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1817696"/>
        <w:docPartObj>
          <w:docPartGallery w:val="Cover Pages"/>
          <w:docPartUnique/>
        </w:docPartObj>
      </w:sdtPr>
      <w:sdtEndPr>
        <w:rPr>
          <w:rFonts w:ascii="Times New Roman" w:hAnsi="Times New Roman" w:cs="Times New Roman"/>
        </w:rPr>
      </w:sdtEndPr>
      <w:sdtContent>
        <w:p w14:paraId="24EA346B" w14:textId="162B189D" w:rsidR="00422354" w:rsidRDefault="00422354" w:rsidP="00422354">
          <w:pPr>
            <w:ind w:left="567"/>
          </w:pPr>
        </w:p>
        <w:p w14:paraId="36C6723C" w14:textId="77777777" w:rsidR="00422354" w:rsidRPr="00422354" w:rsidRDefault="00422354" w:rsidP="00422354">
          <w:pPr>
            <w:suppressAutoHyphens w:val="0"/>
            <w:overflowPunct w:val="0"/>
            <w:autoSpaceDE w:val="0"/>
            <w:autoSpaceDN w:val="0"/>
            <w:adjustRightInd w:val="0"/>
            <w:spacing w:line="276" w:lineRule="auto"/>
            <w:ind w:left="567"/>
            <w:jc w:val="center"/>
            <w:rPr>
              <w:rFonts w:ascii="Times New Roman" w:eastAsia="Times New Roman" w:hAnsi="Times New Roman" w:cs="Times New Roman"/>
              <w:kern w:val="0"/>
              <w:sz w:val="28"/>
              <w:szCs w:val="20"/>
              <w:lang w:eastAsia="ru-RU" w:bidi="ar-SA"/>
            </w:rPr>
          </w:pPr>
          <w:r w:rsidRPr="00422354">
            <w:rPr>
              <w:rFonts w:ascii="Times New Roman" w:eastAsia="Times New Roman" w:hAnsi="Times New Roman" w:cs="Times New Roman"/>
              <w:noProof/>
              <w:kern w:val="0"/>
              <w:sz w:val="28"/>
              <w:szCs w:val="20"/>
              <w:lang w:eastAsia="ru-RU" w:bidi="ar-SA"/>
            </w:rPr>
            <w:drawing>
              <wp:inline distT="0" distB="0" distL="0" distR="0" wp14:anchorId="26559C84" wp14:editId="3D623F8E">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76192A8E" w14:textId="77777777" w:rsidR="00422354" w:rsidRPr="00422354" w:rsidRDefault="00422354" w:rsidP="00422354">
          <w:pPr>
            <w:suppressAutoHyphens w:val="0"/>
            <w:overflowPunct w:val="0"/>
            <w:autoSpaceDE w:val="0"/>
            <w:autoSpaceDN w:val="0"/>
            <w:adjustRightInd w:val="0"/>
            <w:spacing w:line="276" w:lineRule="auto"/>
            <w:ind w:left="567"/>
            <w:rPr>
              <w:rFonts w:ascii="Times New Roman" w:eastAsia="Times New Roman" w:hAnsi="Times New Roman" w:cs="Times New Roman"/>
              <w:kern w:val="0"/>
              <w:sz w:val="4"/>
              <w:szCs w:val="4"/>
              <w:lang w:eastAsia="ru-RU" w:bidi="ar-SA"/>
            </w:rPr>
          </w:pPr>
        </w:p>
        <w:p w14:paraId="3984E222" w14:textId="77777777" w:rsidR="00422354" w:rsidRDefault="00422354" w:rsidP="00422354">
          <w:pPr>
            <w:suppressAutoHyphens w:val="0"/>
            <w:overflowPunct w:val="0"/>
            <w:autoSpaceDE w:val="0"/>
            <w:autoSpaceDN w:val="0"/>
            <w:adjustRightInd w:val="0"/>
            <w:ind w:left="567"/>
            <w:jc w:val="center"/>
            <w:rPr>
              <w:rFonts w:ascii="Times New Roman" w:eastAsia="Times New Roman" w:hAnsi="Times New Roman" w:cs="Times New Roman"/>
              <w:kern w:val="0"/>
              <w:sz w:val="34"/>
              <w:szCs w:val="34"/>
              <w:lang w:eastAsia="ru-RU" w:bidi="ar-SA"/>
            </w:rPr>
          </w:pPr>
          <w:r w:rsidRPr="00422354">
            <w:rPr>
              <w:rFonts w:ascii="Times New Roman" w:eastAsia="Times New Roman" w:hAnsi="Times New Roman" w:cs="Times New Roman"/>
              <w:kern w:val="0"/>
              <w:sz w:val="34"/>
              <w:szCs w:val="34"/>
              <w:lang w:eastAsia="ru-RU" w:bidi="ar-SA"/>
            </w:rPr>
            <w:t xml:space="preserve">ГЛАВА ГОРОДСКОГО ОКРУГА ЛЫТКАРИНО </w:t>
          </w:r>
        </w:p>
        <w:p w14:paraId="3E8283B8" w14:textId="57E47890" w:rsidR="00422354" w:rsidRPr="00422354" w:rsidRDefault="00422354" w:rsidP="00422354">
          <w:pPr>
            <w:suppressAutoHyphens w:val="0"/>
            <w:overflowPunct w:val="0"/>
            <w:autoSpaceDE w:val="0"/>
            <w:autoSpaceDN w:val="0"/>
            <w:adjustRightInd w:val="0"/>
            <w:ind w:left="567"/>
            <w:jc w:val="center"/>
            <w:rPr>
              <w:rFonts w:ascii="Times New Roman" w:eastAsia="Times New Roman" w:hAnsi="Times New Roman" w:cs="Times New Roman"/>
              <w:kern w:val="0"/>
              <w:sz w:val="34"/>
              <w:szCs w:val="34"/>
              <w:lang w:eastAsia="ru-RU" w:bidi="ar-SA"/>
            </w:rPr>
          </w:pPr>
          <w:r w:rsidRPr="00422354">
            <w:rPr>
              <w:rFonts w:ascii="Times New Roman" w:eastAsia="Times New Roman" w:hAnsi="Times New Roman" w:cs="Times New Roman"/>
              <w:kern w:val="0"/>
              <w:sz w:val="34"/>
              <w:szCs w:val="34"/>
              <w:lang w:eastAsia="ru-RU" w:bidi="ar-SA"/>
            </w:rPr>
            <w:t>МОСКОВСКОЙ ОБЛАСТИ</w:t>
          </w:r>
        </w:p>
        <w:p w14:paraId="300406AE" w14:textId="77777777" w:rsidR="00422354" w:rsidRPr="00422354" w:rsidRDefault="00422354" w:rsidP="00422354">
          <w:pPr>
            <w:suppressAutoHyphens w:val="0"/>
            <w:overflowPunct w:val="0"/>
            <w:autoSpaceDE w:val="0"/>
            <w:autoSpaceDN w:val="0"/>
            <w:adjustRightInd w:val="0"/>
            <w:ind w:left="567"/>
            <w:jc w:val="both"/>
            <w:rPr>
              <w:rFonts w:ascii="Times New Roman" w:eastAsia="Times New Roman" w:hAnsi="Times New Roman" w:cs="Times New Roman"/>
              <w:b/>
              <w:kern w:val="0"/>
              <w:sz w:val="12"/>
              <w:szCs w:val="12"/>
              <w:lang w:eastAsia="ru-RU" w:bidi="ar-SA"/>
            </w:rPr>
          </w:pPr>
        </w:p>
        <w:p w14:paraId="25811D13" w14:textId="77777777" w:rsidR="00422354" w:rsidRPr="00422354" w:rsidRDefault="00422354" w:rsidP="00422354">
          <w:pPr>
            <w:suppressAutoHyphens w:val="0"/>
            <w:overflowPunct w:val="0"/>
            <w:autoSpaceDE w:val="0"/>
            <w:autoSpaceDN w:val="0"/>
            <w:adjustRightInd w:val="0"/>
            <w:ind w:left="567"/>
            <w:jc w:val="center"/>
            <w:rPr>
              <w:rFonts w:ascii="Times New Roman" w:eastAsia="Times New Roman" w:hAnsi="Times New Roman" w:cs="Times New Roman"/>
              <w:kern w:val="0"/>
              <w:sz w:val="34"/>
              <w:szCs w:val="34"/>
              <w:u w:val="single"/>
              <w:lang w:eastAsia="ru-RU" w:bidi="ar-SA"/>
            </w:rPr>
          </w:pPr>
          <w:r w:rsidRPr="00422354">
            <w:rPr>
              <w:rFonts w:ascii="Times New Roman" w:eastAsia="Times New Roman" w:hAnsi="Times New Roman" w:cs="Times New Roman"/>
              <w:b/>
              <w:kern w:val="0"/>
              <w:sz w:val="34"/>
              <w:szCs w:val="34"/>
              <w:lang w:eastAsia="ru-RU" w:bidi="ar-SA"/>
            </w:rPr>
            <w:t>ПОСТАНОВЛЕНИЕ</w:t>
          </w:r>
        </w:p>
        <w:p w14:paraId="65452FE7" w14:textId="77777777" w:rsidR="00422354" w:rsidRPr="00422354" w:rsidRDefault="00422354" w:rsidP="00422354">
          <w:pPr>
            <w:suppressAutoHyphens w:val="0"/>
            <w:overflowPunct w:val="0"/>
            <w:autoSpaceDE w:val="0"/>
            <w:autoSpaceDN w:val="0"/>
            <w:adjustRightInd w:val="0"/>
            <w:ind w:left="567"/>
            <w:jc w:val="both"/>
            <w:rPr>
              <w:rFonts w:ascii="Times New Roman" w:eastAsia="Times New Roman" w:hAnsi="Times New Roman" w:cs="Times New Roman"/>
              <w:kern w:val="0"/>
              <w:sz w:val="4"/>
              <w:szCs w:val="4"/>
              <w:u w:val="single"/>
              <w:lang w:eastAsia="ru-RU" w:bidi="ar-SA"/>
            </w:rPr>
          </w:pPr>
        </w:p>
        <w:p w14:paraId="2A4B8E21" w14:textId="3A79D8DB" w:rsidR="00422354" w:rsidRPr="00955032" w:rsidRDefault="00955032" w:rsidP="00422354">
          <w:pPr>
            <w:suppressAutoHyphens w:val="0"/>
            <w:overflowPunct w:val="0"/>
            <w:autoSpaceDE w:val="0"/>
            <w:autoSpaceDN w:val="0"/>
            <w:adjustRightInd w:val="0"/>
            <w:ind w:left="567"/>
            <w:jc w:val="center"/>
            <w:rPr>
              <w:rFonts w:ascii="Times New Roman" w:eastAsia="Times New Roman" w:hAnsi="Times New Roman" w:cs="Times New Roman"/>
              <w:b/>
              <w:bCs/>
              <w:kern w:val="0"/>
              <w:sz w:val="4"/>
              <w:szCs w:val="4"/>
              <w:u w:val="single"/>
              <w:lang w:eastAsia="ru-RU" w:bidi="ar-SA"/>
            </w:rPr>
          </w:pPr>
          <w:r w:rsidRPr="00955032">
            <w:rPr>
              <w:rFonts w:ascii="Times New Roman" w:eastAsia="Times New Roman" w:hAnsi="Times New Roman" w:cs="Times New Roman"/>
              <w:b/>
              <w:bCs/>
              <w:kern w:val="0"/>
              <w:sz w:val="22"/>
              <w:szCs w:val="20"/>
              <w:u w:val="single"/>
              <w:lang w:eastAsia="ru-RU" w:bidi="ar-SA"/>
            </w:rPr>
            <w:t>27.02.2024</w:t>
          </w:r>
          <w:r w:rsidR="00422354" w:rsidRPr="00955032">
            <w:rPr>
              <w:rFonts w:ascii="Times New Roman" w:eastAsia="Times New Roman" w:hAnsi="Times New Roman" w:cs="Times New Roman"/>
              <w:b/>
              <w:bCs/>
              <w:kern w:val="0"/>
              <w:sz w:val="22"/>
              <w:szCs w:val="20"/>
              <w:u w:val="single"/>
              <w:lang w:eastAsia="ru-RU" w:bidi="ar-SA"/>
            </w:rPr>
            <w:t xml:space="preserve"> № </w:t>
          </w:r>
          <w:r w:rsidRPr="00955032">
            <w:rPr>
              <w:rFonts w:ascii="Times New Roman" w:eastAsia="Times New Roman" w:hAnsi="Times New Roman" w:cs="Times New Roman"/>
              <w:b/>
              <w:bCs/>
              <w:kern w:val="0"/>
              <w:sz w:val="22"/>
              <w:szCs w:val="20"/>
              <w:u w:val="single"/>
              <w:lang w:eastAsia="ru-RU" w:bidi="ar-SA"/>
            </w:rPr>
            <w:t>113-п</w:t>
          </w:r>
        </w:p>
        <w:p w14:paraId="2F986054" w14:textId="77777777" w:rsidR="00422354" w:rsidRPr="00422354" w:rsidRDefault="00422354" w:rsidP="00422354">
          <w:pPr>
            <w:suppressAutoHyphens w:val="0"/>
            <w:overflowPunct w:val="0"/>
            <w:autoSpaceDE w:val="0"/>
            <w:autoSpaceDN w:val="0"/>
            <w:adjustRightInd w:val="0"/>
            <w:ind w:left="567"/>
            <w:jc w:val="center"/>
            <w:rPr>
              <w:rFonts w:ascii="Times New Roman" w:eastAsia="Times New Roman" w:hAnsi="Times New Roman" w:cs="Times New Roman"/>
              <w:kern w:val="0"/>
              <w:sz w:val="20"/>
              <w:szCs w:val="20"/>
              <w:lang w:eastAsia="ru-RU" w:bidi="ar-SA"/>
            </w:rPr>
          </w:pPr>
          <w:proofErr w:type="spellStart"/>
          <w:r w:rsidRPr="00422354">
            <w:rPr>
              <w:rFonts w:ascii="Times New Roman" w:eastAsia="Times New Roman" w:hAnsi="Times New Roman" w:cs="Times New Roman"/>
              <w:kern w:val="0"/>
              <w:sz w:val="20"/>
              <w:szCs w:val="20"/>
              <w:lang w:eastAsia="ru-RU" w:bidi="ar-SA"/>
            </w:rPr>
            <w:t>г.о</w:t>
          </w:r>
          <w:proofErr w:type="spellEnd"/>
          <w:r w:rsidRPr="00422354">
            <w:rPr>
              <w:rFonts w:ascii="Times New Roman" w:eastAsia="Times New Roman" w:hAnsi="Times New Roman" w:cs="Times New Roman"/>
              <w:kern w:val="0"/>
              <w:sz w:val="20"/>
              <w:szCs w:val="20"/>
              <w:lang w:eastAsia="ru-RU" w:bidi="ar-SA"/>
            </w:rPr>
            <w:t>. Лыткарино</w:t>
          </w:r>
        </w:p>
        <w:p w14:paraId="03B45647" w14:textId="77777777" w:rsidR="00422354" w:rsidRPr="00422354" w:rsidRDefault="00422354" w:rsidP="00422354">
          <w:pPr>
            <w:suppressAutoHyphens w:val="0"/>
            <w:overflowPunct w:val="0"/>
            <w:autoSpaceDE w:val="0"/>
            <w:autoSpaceDN w:val="0"/>
            <w:adjustRightInd w:val="0"/>
            <w:spacing w:line="276" w:lineRule="auto"/>
            <w:ind w:left="567"/>
            <w:rPr>
              <w:rFonts w:ascii="Times New Roman" w:eastAsia="Times New Roman" w:hAnsi="Times New Roman" w:cs="Times New Roman"/>
              <w:kern w:val="0"/>
              <w:sz w:val="28"/>
              <w:szCs w:val="20"/>
              <w:lang w:eastAsia="ru-RU" w:bidi="ar-SA"/>
            </w:rPr>
          </w:pPr>
        </w:p>
        <w:p w14:paraId="385E9A84" w14:textId="77777777" w:rsidR="00422354" w:rsidRPr="00422354" w:rsidRDefault="00422354" w:rsidP="00422354">
          <w:pPr>
            <w:overflowPunct w:val="0"/>
            <w:autoSpaceDE w:val="0"/>
            <w:autoSpaceDN w:val="0"/>
            <w:ind w:left="567" w:right="-1"/>
            <w:jc w:val="center"/>
            <w:rPr>
              <w:rFonts w:ascii="Times New Roman" w:eastAsia="Times New Roman" w:hAnsi="Times New Roman" w:cs="Times New Roman"/>
              <w:kern w:val="3"/>
              <w:sz w:val="28"/>
              <w:szCs w:val="28"/>
              <w:lang w:bidi="ar-SA"/>
            </w:rPr>
          </w:pPr>
          <w:r w:rsidRPr="00422354">
            <w:rPr>
              <w:rFonts w:ascii="Times New Roman" w:eastAsia="Times New Roman" w:hAnsi="Times New Roman" w:cs="Times New Roman"/>
              <w:kern w:val="3"/>
              <w:sz w:val="28"/>
              <w:szCs w:val="28"/>
              <w:lang w:bidi="ar-SA"/>
            </w:rPr>
            <w:t>Об утверждении Административного регламента предоставления муниципальной услуги «Признание молодых семей участницами мероприятия по обеспечению жильем молодых семей»</w:t>
          </w:r>
        </w:p>
        <w:p w14:paraId="205A80B0" w14:textId="77777777" w:rsidR="00422354" w:rsidRPr="00422354" w:rsidRDefault="00422354" w:rsidP="00422354">
          <w:pPr>
            <w:overflowPunct w:val="0"/>
            <w:autoSpaceDE w:val="0"/>
            <w:autoSpaceDN w:val="0"/>
            <w:spacing w:line="276" w:lineRule="auto"/>
            <w:ind w:left="567" w:right="-1" w:firstLine="870"/>
            <w:jc w:val="both"/>
            <w:rPr>
              <w:rFonts w:ascii="Times New Roman" w:eastAsia="Times New Roman" w:hAnsi="Times New Roman" w:cs="Times New Roman"/>
              <w:kern w:val="3"/>
              <w:sz w:val="28"/>
              <w:szCs w:val="28"/>
              <w:lang w:bidi="ar-SA"/>
            </w:rPr>
          </w:pPr>
        </w:p>
        <w:p w14:paraId="4B07A565" w14:textId="77777777" w:rsidR="00422354" w:rsidRPr="00422354" w:rsidRDefault="00422354" w:rsidP="00422354">
          <w:pPr>
            <w:suppressAutoHyphens w:val="0"/>
            <w:overflowPunct w:val="0"/>
            <w:autoSpaceDE w:val="0"/>
            <w:autoSpaceDN w:val="0"/>
            <w:adjustRightInd w:val="0"/>
            <w:spacing w:line="276"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 xml:space="preserve">В соответствии с Федеральным законом от 06.10.2003 № 131-ФЗ </w:t>
          </w:r>
          <w:r w:rsidRPr="00422354">
            <w:rPr>
              <w:rFonts w:ascii="Times New Roman" w:eastAsia="Times New Roman" w:hAnsi="Times New Roman" w:cs="Times New Roman"/>
              <w:kern w:val="0"/>
              <w:sz w:val="28"/>
              <w:szCs w:val="28"/>
              <w:lang w:eastAsia="ru-RU" w:bidi="ar-SA"/>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г. Лыткарино, утвержденным постановлением главы города Лыткарино от 07.12.2010 № 489-п, с учётом письма Министерства жилищной политики Московской области от 29.11.2023 № 13Исх-17553, постановляю:</w:t>
          </w:r>
        </w:p>
        <w:p w14:paraId="7F60FC23" w14:textId="77777777" w:rsidR="00422354" w:rsidRPr="00422354" w:rsidRDefault="00422354" w:rsidP="00422354">
          <w:pPr>
            <w:suppressAutoHyphens w:val="0"/>
            <w:overflowPunct w:val="0"/>
            <w:autoSpaceDE w:val="0"/>
            <w:autoSpaceDN w:val="0"/>
            <w:adjustRightInd w:val="0"/>
            <w:spacing w:line="276"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 xml:space="preserve">1. Утвердить прилагаемый Административный регламент предоставления муниципальной услуги «Признание молодых семей участницами мероприятия по обеспечению жильем молодых семей». </w:t>
          </w:r>
        </w:p>
        <w:p w14:paraId="46B5D2DC" w14:textId="77777777" w:rsidR="00422354" w:rsidRPr="00422354" w:rsidRDefault="00422354" w:rsidP="00422354">
          <w:pPr>
            <w:suppressAutoHyphens w:val="0"/>
            <w:overflowPunct w:val="0"/>
            <w:autoSpaceDE w:val="0"/>
            <w:autoSpaceDN w:val="0"/>
            <w:adjustRightInd w:val="0"/>
            <w:spacing w:line="288"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2. Признать утратившими силу:</w:t>
          </w:r>
        </w:p>
        <w:p w14:paraId="48671D69" w14:textId="6F9D8B4F" w:rsidR="00422354" w:rsidRPr="00422354" w:rsidRDefault="00422354" w:rsidP="00422354">
          <w:pPr>
            <w:suppressAutoHyphens w:val="0"/>
            <w:autoSpaceDE w:val="0"/>
            <w:autoSpaceDN w:val="0"/>
            <w:adjustRightInd w:val="0"/>
            <w:spacing w:line="288" w:lineRule="auto"/>
            <w:ind w:left="567" w:firstLine="709"/>
            <w:jc w:val="both"/>
            <w:rPr>
              <w:rFonts w:ascii="Times New Roman" w:eastAsiaTheme="minorHAnsi" w:hAnsi="Times New Roman" w:cs="Times New Roman"/>
              <w:kern w:val="0"/>
              <w:sz w:val="28"/>
              <w:szCs w:val="28"/>
              <w:lang w:eastAsia="en-US" w:bidi="ar-SA"/>
            </w:rPr>
          </w:pPr>
          <w:r w:rsidRPr="00422354">
            <w:rPr>
              <w:rFonts w:ascii="Times New Roman" w:eastAsia="Times New Roman" w:hAnsi="Times New Roman" w:cs="Times New Roman"/>
              <w:kern w:val="0"/>
              <w:sz w:val="28"/>
              <w:szCs w:val="28"/>
              <w:lang w:eastAsia="ru-RU" w:bidi="ar-SA"/>
            </w:rPr>
            <w:t xml:space="preserve">2.1.  Постановление главы города Лыткарино от </w:t>
          </w:r>
          <w:r w:rsidRPr="00422354">
            <w:rPr>
              <w:rFonts w:ascii="Times New Roman" w:eastAsiaTheme="minorHAnsi" w:hAnsi="Times New Roman" w:cs="Times New Roman"/>
              <w:kern w:val="0"/>
              <w:sz w:val="28"/>
              <w:szCs w:val="28"/>
              <w:lang w:eastAsia="en-US" w:bidi="ar-SA"/>
            </w:rPr>
            <w:t xml:space="preserve">10.08.2017 № 535-п «Об утверждении Административного регламента по признанию молодой семьи нуждающейся в жилом помещении для участия в подпрограмме </w:t>
          </w:r>
          <w:r w:rsidR="00E45453">
            <w:rPr>
              <w:rFonts w:ascii="Times New Roman" w:eastAsiaTheme="minorHAnsi" w:hAnsi="Times New Roman" w:cs="Times New Roman"/>
              <w:kern w:val="0"/>
              <w:sz w:val="28"/>
              <w:szCs w:val="28"/>
              <w:lang w:eastAsia="en-US" w:bidi="ar-SA"/>
            </w:rPr>
            <w:t>«</w:t>
          </w:r>
          <w:r w:rsidRPr="00422354">
            <w:rPr>
              <w:rFonts w:ascii="Times New Roman" w:eastAsiaTheme="minorHAnsi" w:hAnsi="Times New Roman" w:cs="Times New Roman"/>
              <w:kern w:val="0"/>
              <w:sz w:val="28"/>
              <w:szCs w:val="28"/>
              <w:lang w:eastAsia="en-US" w:bidi="ar-SA"/>
            </w:rPr>
            <w:t>Обеспечение жильем молодых семей» федеральной целевой программы «Жилище</w:t>
          </w:r>
          <w:r w:rsidR="00E45453">
            <w:rPr>
              <w:rFonts w:ascii="Times New Roman" w:eastAsiaTheme="minorHAnsi" w:hAnsi="Times New Roman" w:cs="Times New Roman"/>
              <w:kern w:val="0"/>
              <w:sz w:val="28"/>
              <w:szCs w:val="28"/>
              <w:lang w:eastAsia="en-US" w:bidi="ar-SA"/>
            </w:rPr>
            <w:t>»</w:t>
          </w:r>
          <w:r w:rsidRPr="00422354">
            <w:rPr>
              <w:rFonts w:ascii="Times New Roman" w:eastAsiaTheme="minorHAnsi" w:hAnsi="Times New Roman" w:cs="Times New Roman"/>
              <w:kern w:val="0"/>
              <w:sz w:val="28"/>
              <w:szCs w:val="28"/>
              <w:lang w:eastAsia="en-US" w:bidi="ar-SA"/>
            </w:rPr>
            <w:t xml:space="preserve"> на 2015-2020 годы и подпрограмме «Обеспечение жильем молодых семей» государственной программы Московской области «Жилище» на 2017-2027 годы».</w:t>
          </w:r>
        </w:p>
        <w:p w14:paraId="36E016AB" w14:textId="77777777" w:rsidR="00422354" w:rsidRPr="00422354" w:rsidRDefault="00422354" w:rsidP="00422354">
          <w:pPr>
            <w:suppressAutoHyphens w:val="0"/>
            <w:autoSpaceDE w:val="0"/>
            <w:autoSpaceDN w:val="0"/>
            <w:adjustRightInd w:val="0"/>
            <w:spacing w:line="288"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 xml:space="preserve">2.2. Постановление главы города Лыткарино от 24.01.2018 № 41-п </w:t>
          </w:r>
          <w:r w:rsidRPr="00422354">
            <w:rPr>
              <w:rFonts w:ascii="Times New Roman" w:eastAsia="Times New Roman" w:hAnsi="Times New Roman" w:cs="Times New Roman"/>
              <w:kern w:val="0"/>
              <w:sz w:val="28"/>
              <w:szCs w:val="28"/>
              <w:lang w:eastAsia="ru-RU" w:bidi="ar-SA"/>
            </w:rPr>
            <w:br/>
            <w:t>«</w:t>
          </w:r>
          <w:r w:rsidRPr="00422354">
            <w:rPr>
              <w:rFonts w:ascii="Times New Roman" w:eastAsiaTheme="minorHAnsi" w:hAnsi="Times New Roman" w:cs="Times New Roman"/>
              <w:kern w:val="0"/>
              <w:sz w:val="28"/>
              <w:szCs w:val="28"/>
              <w:lang w:eastAsia="en-US" w:bidi="ar-SA"/>
            </w:rPr>
            <w:t>О внесении изменений в Административный регламент предоставления муниципальной услуги по признанию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Pr="00422354">
            <w:rPr>
              <w:rFonts w:ascii="Times New Roman" w:eastAsia="Times New Roman" w:hAnsi="Times New Roman" w:cs="Times New Roman"/>
              <w:kern w:val="0"/>
              <w:sz w:val="28"/>
              <w:szCs w:val="28"/>
              <w:lang w:eastAsia="ru-RU" w:bidi="ar-SA"/>
            </w:rPr>
            <w:t>».</w:t>
          </w:r>
        </w:p>
        <w:p w14:paraId="4DD26993" w14:textId="77777777" w:rsidR="00422354" w:rsidRPr="00422354" w:rsidRDefault="00422354" w:rsidP="00422354">
          <w:pPr>
            <w:suppressAutoHyphens w:val="0"/>
            <w:autoSpaceDE w:val="0"/>
            <w:autoSpaceDN w:val="0"/>
            <w:adjustRightInd w:val="0"/>
            <w:spacing w:line="288"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lastRenderedPageBreak/>
            <w:t xml:space="preserve">2.3. Постановление главы городского округа Лыткарино от 21.01.2019 </w:t>
          </w:r>
          <w:r w:rsidRPr="00422354">
            <w:rPr>
              <w:rFonts w:ascii="Times New Roman" w:eastAsia="Times New Roman" w:hAnsi="Times New Roman" w:cs="Times New Roman"/>
              <w:kern w:val="0"/>
              <w:sz w:val="28"/>
              <w:szCs w:val="28"/>
              <w:lang w:eastAsia="ru-RU" w:bidi="ar-SA"/>
            </w:rPr>
            <w:br/>
            <w:t>№ 19-п «</w:t>
          </w:r>
          <w:r w:rsidRPr="00422354">
            <w:rPr>
              <w:rFonts w:ascii="Times New Roman" w:eastAsiaTheme="minorHAnsi" w:hAnsi="Times New Roman" w:cs="Times New Roman"/>
              <w:kern w:val="0"/>
              <w:sz w:val="28"/>
              <w:szCs w:val="28"/>
              <w:lang w:eastAsia="en-US" w:bidi="ar-SA"/>
            </w:rPr>
            <w:t>О внесении изменений в Административный регламент предоставления муниципальной услуги по признанию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Pr="00422354">
            <w:rPr>
              <w:rFonts w:ascii="Times New Roman" w:eastAsia="Times New Roman" w:hAnsi="Times New Roman" w:cs="Times New Roman"/>
              <w:kern w:val="0"/>
              <w:sz w:val="28"/>
              <w:szCs w:val="28"/>
              <w:lang w:eastAsia="ru-RU" w:bidi="ar-SA"/>
            </w:rPr>
            <w:t>».</w:t>
          </w:r>
        </w:p>
        <w:p w14:paraId="1C2902DF" w14:textId="77777777" w:rsidR="00422354" w:rsidRPr="00422354" w:rsidRDefault="00422354" w:rsidP="00422354">
          <w:pPr>
            <w:suppressAutoHyphens w:val="0"/>
            <w:autoSpaceDE w:val="0"/>
            <w:autoSpaceDN w:val="0"/>
            <w:adjustRightInd w:val="0"/>
            <w:spacing w:line="288"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 xml:space="preserve">2.4. </w:t>
          </w:r>
          <w:r w:rsidRPr="00422354">
            <w:rPr>
              <w:rFonts w:ascii="Times New Roman" w:eastAsiaTheme="minorHAnsi" w:hAnsi="Times New Roman" w:cs="Times New Roman"/>
              <w:kern w:val="0"/>
              <w:sz w:val="28"/>
              <w:szCs w:val="28"/>
              <w:lang w:eastAsia="en-US" w:bidi="ar-SA"/>
            </w:rPr>
            <w:t>Постановление главы города Лыткарино от 10.08.2017 № 537-п «Об утверждении Административного регламента 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6C5FF003" w14:textId="77777777" w:rsidR="00422354" w:rsidRPr="00422354" w:rsidRDefault="00422354" w:rsidP="00422354">
          <w:pPr>
            <w:suppressAutoHyphens w:val="0"/>
            <w:autoSpaceDE w:val="0"/>
            <w:autoSpaceDN w:val="0"/>
            <w:adjustRightInd w:val="0"/>
            <w:spacing w:line="288" w:lineRule="auto"/>
            <w:ind w:left="567" w:firstLine="709"/>
            <w:jc w:val="both"/>
            <w:rPr>
              <w:rFonts w:ascii="Times New Roman" w:eastAsiaTheme="minorHAnsi" w:hAnsi="Times New Roman" w:cs="Times New Roman"/>
              <w:kern w:val="0"/>
              <w:sz w:val="28"/>
              <w:szCs w:val="28"/>
              <w:lang w:eastAsia="en-US" w:bidi="ar-SA"/>
            </w:rPr>
          </w:pPr>
          <w:r w:rsidRPr="00422354">
            <w:rPr>
              <w:rFonts w:ascii="Times New Roman" w:eastAsia="Times New Roman" w:hAnsi="Times New Roman" w:cs="Times New Roman"/>
              <w:kern w:val="0"/>
              <w:sz w:val="28"/>
              <w:szCs w:val="28"/>
              <w:lang w:eastAsia="ru-RU" w:bidi="ar-SA"/>
            </w:rPr>
            <w:t xml:space="preserve">2.5. </w:t>
          </w:r>
          <w:r w:rsidRPr="00422354">
            <w:rPr>
              <w:rFonts w:ascii="Times New Roman" w:eastAsiaTheme="minorHAnsi" w:hAnsi="Times New Roman" w:cs="Times New Roman"/>
              <w:kern w:val="0"/>
              <w:sz w:val="28"/>
              <w:szCs w:val="28"/>
              <w:lang w:eastAsia="en-US" w:bidi="ar-SA"/>
            </w:rPr>
            <w:t>Постановление главы города Лыткарино от 24.01.2018 № 42-п «О внесении изменений в Административный регламент предоставления муниципальной услуги 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37879C79" w14:textId="49B4D925" w:rsidR="00422354" w:rsidRPr="00422354" w:rsidRDefault="00422354" w:rsidP="00422354">
          <w:pPr>
            <w:suppressAutoHyphens w:val="0"/>
            <w:autoSpaceDE w:val="0"/>
            <w:autoSpaceDN w:val="0"/>
            <w:adjustRightInd w:val="0"/>
            <w:spacing w:line="288" w:lineRule="auto"/>
            <w:ind w:left="567" w:firstLine="709"/>
            <w:jc w:val="both"/>
            <w:rPr>
              <w:rFonts w:ascii="Times New Roman" w:eastAsiaTheme="minorHAnsi" w:hAnsi="Times New Roman" w:cs="Times New Roman"/>
              <w:kern w:val="0"/>
              <w:sz w:val="28"/>
              <w:szCs w:val="28"/>
              <w:lang w:eastAsia="en-US" w:bidi="ar-SA"/>
            </w:rPr>
          </w:pPr>
          <w:r w:rsidRPr="00422354">
            <w:rPr>
              <w:rFonts w:ascii="Times New Roman" w:eastAsia="Times New Roman" w:hAnsi="Times New Roman" w:cs="Times New Roman"/>
              <w:kern w:val="0"/>
              <w:sz w:val="28"/>
              <w:szCs w:val="28"/>
              <w:lang w:eastAsia="ru-RU" w:bidi="ar-SA"/>
            </w:rPr>
            <w:t xml:space="preserve">2.6. </w:t>
          </w:r>
          <w:r w:rsidRPr="00422354">
            <w:rPr>
              <w:rFonts w:ascii="Times New Roman" w:eastAsiaTheme="minorHAnsi" w:hAnsi="Times New Roman" w:cs="Times New Roman"/>
              <w:kern w:val="0"/>
              <w:sz w:val="28"/>
              <w:szCs w:val="28"/>
              <w:lang w:eastAsia="en-US" w:bidi="ar-SA"/>
            </w:rPr>
            <w:t>Постановление главы городского округа Лыткарино от 21.01.2019 № 23-п «О внесении изменений в Административный регламент предоставления муниципальной услуги 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688AB1AF" w14:textId="77777777" w:rsidR="00422354" w:rsidRPr="00422354" w:rsidRDefault="00422354" w:rsidP="00422354">
          <w:pPr>
            <w:suppressAutoHyphens w:val="0"/>
            <w:overflowPunct w:val="0"/>
            <w:autoSpaceDE w:val="0"/>
            <w:autoSpaceDN w:val="0"/>
            <w:adjustRightInd w:val="0"/>
            <w:spacing w:line="288"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3. Начальнику Управления жилищно-коммунального хозяйства и развития городской инфраструктуры г. Лыткарино (Стрела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2BCF7DB6" w14:textId="77777777" w:rsidR="00422354" w:rsidRPr="00422354" w:rsidRDefault="00422354" w:rsidP="00422354">
          <w:pPr>
            <w:suppressAutoHyphens w:val="0"/>
            <w:overflowPunct w:val="0"/>
            <w:autoSpaceDE w:val="0"/>
            <w:autoSpaceDN w:val="0"/>
            <w:adjustRightInd w:val="0"/>
            <w:spacing w:line="288" w:lineRule="auto"/>
            <w:ind w:left="567" w:firstLine="709"/>
            <w:jc w:val="both"/>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4. Контроль за выполнением настоящего постановления возложить на заместителя главы городского округа Лыткарино М.В. Новикова.</w:t>
          </w:r>
        </w:p>
        <w:p w14:paraId="5216819D" w14:textId="77777777" w:rsidR="00422354" w:rsidRPr="00422354" w:rsidRDefault="00422354" w:rsidP="00422354">
          <w:pPr>
            <w:suppressAutoHyphens w:val="0"/>
            <w:overflowPunct w:val="0"/>
            <w:autoSpaceDE w:val="0"/>
            <w:autoSpaceDN w:val="0"/>
            <w:adjustRightInd w:val="0"/>
            <w:spacing w:line="276" w:lineRule="auto"/>
            <w:ind w:left="567"/>
            <w:rPr>
              <w:rFonts w:ascii="Times New Roman" w:eastAsia="Times New Roman" w:hAnsi="Times New Roman" w:cs="Times New Roman"/>
              <w:kern w:val="0"/>
              <w:sz w:val="28"/>
              <w:szCs w:val="28"/>
              <w:lang w:eastAsia="ru-RU" w:bidi="ar-SA"/>
            </w:rPr>
          </w:pPr>
        </w:p>
        <w:p w14:paraId="44773D5A" w14:textId="77777777" w:rsidR="00422354" w:rsidRPr="00422354" w:rsidRDefault="00422354" w:rsidP="00422354">
          <w:pPr>
            <w:suppressAutoHyphens w:val="0"/>
            <w:overflowPunct w:val="0"/>
            <w:autoSpaceDE w:val="0"/>
            <w:autoSpaceDN w:val="0"/>
            <w:adjustRightInd w:val="0"/>
            <w:spacing w:line="276" w:lineRule="auto"/>
            <w:ind w:left="567"/>
            <w:rPr>
              <w:rFonts w:ascii="Times New Roman" w:eastAsia="Times New Roman" w:hAnsi="Times New Roman" w:cs="Times New Roman"/>
              <w:kern w:val="0"/>
              <w:sz w:val="28"/>
              <w:szCs w:val="28"/>
              <w:lang w:eastAsia="ru-RU" w:bidi="ar-SA"/>
            </w:rPr>
          </w:pPr>
        </w:p>
        <w:p w14:paraId="2D796CF4" w14:textId="77777777" w:rsidR="00422354" w:rsidRPr="00422354" w:rsidRDefault="00422354" w:rsidP="00422354">
          <w:pPr>
            <w:suppressAutoHyphens w:val="0"/>
            <w:overflowPunct w:val="0"/>
            <w:autoSpaceDE w:val="0"/>
            <w:autoSpaceDN w:val="0"/>
            <w:adjustRightInd w:val="0"/>
            <w:ind w:left="567"/>
            <w:jc w:val="right"/>
            <w:rPr>
              <w:rFonts w:ascii="Times New Roman" w:eastAsia="Times New Roman" w:hAnsi="Times New Roman" w:cs="Times New Roman"/>
              <w:kern w:val="0"/>
              <w:sz w:val="28"/>
              <w:szCs w:val="28"/>
              <w:lang w:eastAsia="ru-RU" w:bidi="ar-SA"/>
            </w:rPr>
          </w:pPr>
          <w:r w:rsidRPr="00422354">
            <w:rPr>
              <w:rFonts w:ascii="Times New Roman" w:eastAsia="Times New Roman" w:hAnsi="Times New Roman" w:cs="Times New Roman"/>
              <w:kern w:val="0"/>
              <w:sz w:val="28"/>
              <w:szCs w:val="28"/>
              <w:lang w:eastAsia="ru-RU" w:bidi="ar-SA"/>
            </w:rPr>
            <w:t xml:space="preserve">                                                                                                              К.А. Кравцов</w:t>
          </w:r>
        </w:p>
        <w:p w14:paraId="693FE96C" w14:textId="081FF737" w:rsidR="00422354" w:rsidRDefault="00422354" w:rsidP="00422354">
          <w:pPr>
            <w:suppressLineNumbers/>
            <w:suppressAutoHyphens w:val="0"/>
            <w:spacing w:after="160" w:line="259" w:lineRule="auto"/>
            <w:rPr>
              <w:rFonts w:ascii="Times New Roman" w:hAnsi="Times New Roman" w:cs="Times New Roman"/>
            </w:rPr>
          </w:pPr>
          <w:r>
            <w:rPr>
              <w:rFonts w:ascii="Times New Roman" w:hAnsi="Times New Roman" w:cs="Times New Roman"/>
            </w:rPr>
            <w:br w:type="page"/>
          </w:r>
        </w:p>
      </w:sdtContent>
    </w:sdt>
    <w:p w14:paraId="1351F68E" w14:textId="0AEAB574" w:rsidR="004A6253" w:rsidRDefault="004A6253" w:rsidP="004A6253">
      <w:pPr>
        <w:tabs>
          <w:tab w:val="left" w:pos="0"/>
          <w:tab w:val="left" w:pos="567"/>
          <w:tab w:val="left" w:pos="6225"/>
          <w:tab w:val="right" w:pos="9917"/>
        </w:tabs>
        <w:ind w:firstLine="567"/>
        <w:rPr>
          <w:rFonts w:ascii="Times New Roman" w:hAnsi="Times New Roman" w:cs="Times New Roman"/>
        </w:rPr>
      </w:pPr>
      <w:r>
        <w:rPr>
          <w:rFonts w:ascii="Times New Roman" w:hAnsi="Times New Roman" w:cs="Times New Roman"/>
        </w:rPr>
        <w:lastRenderedPageBreak/>
        <w:tab/>
        <w:t xml:space="preserve">               УТВЕРЖДЕН</w:t>
      </w:r>
    </w:p>
    <w:p w14:paraId="4A6C686C" w14:textId="77777777" w:rsidR="00190DD6" w:rsidRPr="003B59B3" w:rsidRDefault="004A6253" w:rsidP="004A6253">
      <w:pPr>
        <w:tabs>
          <w:tab w:val="left" w:pos="0"/>
          <w:tab w:val="left" w:pos="567"/>
          <w:tab w:val="left" w:pos="4755"/>
          <w:tab w:val="left" w:pos="6705"/>
          <w:tab w:val="right" w:pos="9917"/>
        </w:tabs>
        <w:ind w:firstLine="567"/>
        <w:rPr>
          <w:rFonts w:ascii="Times New Roman" w:hAnsi="Times New Roman" w:cs="Times New Roman"/>
        </w:rPr>
      </w:pPr>
      <w:r>
        <w:rPr>
          <w:rFonts w:ascii="Times New Roman" w:hAnsi="Times New Roman" w:cs="Times New Roman"/>
        </w:rPr>
        <w:tab/>
        <w:t xml:space="preserve">                     постановлением </w:t>
      </w:r>
      <w:r w:rsidR="00190DD6" w:rsidRPr="003B59B3">
        <w:rPr>
          <w:rFonts w:ascii="Times New Roman" w:hAnsi="Times New Roman" w:cs="Times New Roman"/>
        </w:rPr>
        <w:t xml:space="preserve">главы </w:t>
      </w:r>
      <w:proofErr w:type="spellStart"/>
      <w:r>
        <w:rPr>
          <w:rFonts w:ascii="Times New Roman" w:hAnsi="Times New Roman" w:cs="Times New Roman"/>
        </w:rPr>
        <w:t>г.о</w:t>
      </w:r>
      <w:proofErr w:type="spellEnd"/>
      <w:r>
        <w:rPr>
          <w:rFonts w:ascii="Times New Roman" w:hAnsi="Times New Roman" w:cs="Times New Roman"/>
        </w:rPr>
        <w:t>.</w:t>
      </w:r>
      <w:r w:rsidR="00190DD6" w:rsidRPr="003B59B3">
        <w:rPr>
          <w:rFonts w:ascii="Times New Roman" w:hAnsi="Times New Roman" w:cs="Times New Roman"/>
        </w:rPr>
        <w:t xml:space="preserve"> Лыткарино</w:t>
      </w:r>
    </w:p>
    <w:p w14:paraId="3BEED1F9" w14:textId="5FC6344C" w:rsidR="00190DD6" w:rsidRPr="003B59B3" w:rsidRDefault="004A6253" w:rsidP="00955032">
      <w:pPr>
        <w:tabs>
          <w:tab w:val="left" w:pos="567"/>
          <w:tab w:val="right" w:pos="9917"/>
        </w:tabs>
        <w:ind w:left="5954"/>
        <w:jc w:val="center"/>
        <w:rPr>
          <w:rFonts w:ascii="Times New Roman" w:hAnsi="Times New Roman" w:cs="Times New Roman"/>
          <w:b/>
        </w:rPr>
      </w:pPr>
      <w:r>
        <w:rPr>
          <w:rFonts w:ascii="Times New Roman" w:hAnsi="Times New Roman" w:cs="Times New Roman"/>
        </w:rPr>
        <w:t>о</w:t>
      </w:r>
      <w:r w:rsidR="00190DD6" w:rsidRPr="003B59B3">
        <w:rPr>
          <w:rFonts w:ascii="Times New Roman" w:hAnsi="Times New Roman" w:cs="Times New Roman"/>
        </w:rPr>
        <w:t xml:space="preserve">т </w:t>
      </w:r>
      <w:r w:rsidR="00955032">
        <w:rPr>
          <w:rFonts w:ascii="Times New Roman" w:hAnsi="Times New Roman" w:cs="Times New Roman"/>
        </w:rPr>
        <w:t>27.02.2024</w:t>
      </w:r>
      <w:r w:rsidR="00190DD6" w:rsidRPr="003B59B3">
        <w:rPr>
          <w:rFonts w:ascii="Times New Roman" w:hAnsi="Times New Roman" w:cs="Times New Roman"/>
        </w:rPr>
        <w:t xml:space="preserve"> № </w:t>
      </w:r>
      <w:r w:rsidR="00955032">
        <w:rPr>
          <w:rFonts w:ascii="Times New Roman" w:hAnsi="Times New Roman" w:cs="Times New Roman"/>
        </w:rPr>
        <w:t>113-п</w:t>
      </w:r>
    </w:p>
    <w:p w14:paraId="53FA1605" w14:textId="77777777" w:rsidR="00190DD6" w:rsidRPr="003B59B3" w:rsidRDefault="00190DD6" w:rsidP="00190DD6">
      <w:pPr>
        <w:tabs>
          <w:tab w:val="left" w:pos="0"/>
          <w:tab w:val="left" w:pos="567"/>
        </w:tabs>
        <w:ind w:right="142"/>
        <w:jc w:val="center"/>
        <w:rPr>
          <w:rFonts w:ascii="Times New Roman" w:hAnsi="Times New Roman" w:cs="Times New Roman"/>
          <w:b/>
          <w:sz w:val="28"/>
          <w:szCs w:val="26"/>
        </w:rPr>
      </w:pPr>
    </w:p>
    <w:p w14:paraId="3C2BB27B" w14:textId="77777777" w:rsidR="00190DD6" w:rsidRPr="003B59B3" w:rsidRDefault="00190DD6" w:rsidP="00190DD6">
      <w:pPr>
        <w:tabs>
          <w:tab w:val="left" w:pos="0"/>
          <w:tab w:val="left" w:pos="567"/>
        </w:tabs>
        <w:ind w:right="142"/>
        <w:jc w:val="center"/>
        <w:rPr>
          <w:rFonts w:ascii="Times New Roman" w:hAnsi="Times New Roman" w:cs="Times New Roman"/>
          <w:sz w:val="28"/>
          <w:szCs w:val="26"/>
        </w:rPr>
      </w:pPr>
      <w:r w:rsidRPr="003B59B3">
        <w:rPr>
          <w:rFonts w:ascii="Times New Roman" w:hAnsi="Times New Roman" w:cs="Times New Roman"/>
          <w:b/>
          <w:sz w:val="28"/>
          <w:szCs w:val="26"/>
        </w:rPr>
        <w:t>АДМИНИСТРАТИВНЫЙ РЕГЛАМЕНТ</w:t>
      </w:r>
    </w:p>
    <w:p w14:paraId="736AEB67" w14:textId="77777777" w:rsidR="00190DD6" w:rsidRPr="003B59B3" w:rsidRDefault="00190DD6" w:rsidP="00190DD6">
      <w:pPr>
        <w:widowControl w:val="0"/>
        <w:tabs>
          <w:tab w:val="left" w:pos="0"/>
          <w:tab w:val="left" w:pos="567"/>
          <w:tab w:val="left" w:pos="1134"/>
        </w:tabs>
        <w:contextualSpacing/>
        <w:jc w:val="center"/>
        <w:rPr>
          <w:rFonts w:ascii="Times New Roman" w:hAnsi="Times New Roman" w:cs="Times New Roman"/>
          <w:sz w:val="28"/>
          <w:szCs w:val="26"/>
        </w:rPr>
      </w:pPr>
      <w:r w:rsidRPr="003B59B3">
        <w:rPr>
          <w:rFonts w:ascii="Times New Roman" w:eastAsia="PMingLiU" w:hAnsi="Times New Roman" w:cs="Times New Roman"/>
          <w:b/>
          <w:bCs/>
          <w:sz w:val="28"/>
          <w:szCs w:val="26"/>
        </w:rPr>
        <w:t>предоставления Муниципальной услуги</w:t>
      </w:r>
    </w:p>
    <w:p w14:paraId="67D5BCA3" w14:textId="77777777" w:rsidR="00190DD6" w:rsidRDefault="00190DD6" w:rsidP="00190DD6">
      <w:pPr>
        <w:widowControl w:val="0"/>
        <w:tabs>
          <w:tab w:val="left" w:pos="0"/>
          <w:tab w:val="left" w:pos="567"/>
          <w:tab w:val="left" w:pos="1134"/>
        </w:tabs>
        <w:contextualSpacing/>
        <w:jc w:val="center"/>
        <w:rPr>
          <w:rFonts w:ascii="Times New Roman" w:eastAsia="PMingLiU" w:hAnsi="Times New Roman" w:cs="Times New Roman"/>
          <w:b/>
          <w:bCs/>
          <w:sz w:val="28"/>
          <w:szCs w:val="26"/>
          <w:shd w:val="clear" w:color="auto" w:fill="FFFFFF"/>
        </w:rPr>
      </w:pPr>
      <w:r w:rsidRPr="003B59B3">
        <w:rPr>
          <w:rFonts w:ascii="Times New Roman" w:eastAsia="PMingLiU" w:hAnsi="Times New Roman" w:cs="Times New Roman"/>
          <w:b/>
          <w:bCs/>
          <w:sz w:val="28"/>
          <w:szCs w:val="26"/>
          <w:shd w:val="clear" w:color="auto" w:fill="FFFFFF"/>
        </w:rPr>
        <w:t>«</w:t>
      </w:r>
      <w:bookmarkStart w:id="0" w:name="_Hlk137024259"/>
      <w:r w:rsidRPr="003B59B3">
        <w:rPr>
          <w:rFonts w:ascii="Times New Roman" w:eastAsia="PMingLiU" w:hAnsi="Times New Roman" w:cs="Times New Roman"/>
          <w:b/>
          <w:bCs/>
          <w:sz w:val="28"/>
          <w:szCs w:val="26"/>
          <w:shd w:val="clear" w:color="auto" w:fill="FFFFFF"/>
        </w:rPr>
        <w:t>Признание молодых семей участницами мероприятия по обеспечению жильем молодых семей</w:t>
      </w:r>
      <w:bookmarkEnd w:id="0"/>
      <w:r w:rsidRPr="003B59B3">
        <w:rPr>
          <w:rFonts w:ascii="Times New Roman" w:eastAsia="PMingLiU" w:hAnsi="Times New Roman" w:cs="Times New Roman"/>
          <w:b/>
          <w:bCs/>
          <w:sz w:val="28"/>
          <w:szCs w:val="26"/>
          <w:shd w:val="clear" w:color="auto" w:fill="FFFFFF"/>
        </w:rPr>
        <w:t>»</w:t>
      </w:r>
    </w:p>
    <w:p w14:paraId="0DB29A8D" w14:textId="77777777" w:rsidR="00190DD6" w:rsidRDefault="00190DD6" w:rsidP="00190DD6">
      <w:pPr>
        <w:tabs>
          <w:tab w:val="left" w:pos="0"/>
          <w:tab w:val="left" w:pos="567"/>
        </w:tabs>
        <w:ind w:left="227"/>
        <w:contextualSpacing/>
        <w:jc w:val="center"/>
        <w:rPr>
          <w:rFonts w:ascii="Times New Roman" w:hAnsi="Times New Roman" w:cs="Times New Roman"/>
          <w:sz w:val="26"/>
          <w:szCs w:val="26"/>
        </w:rPr>
      </w:pPr>
    </w:p>
    <w:p w14:paraId="17DFC4D4" w14:textId="77777777" w:rsidR="00190DD6" w:rsidRDefault="00190DD6" w:rsidP="00190DD6">
      <w:pPr>
        <w:tabs>
          <w:tab w:val="left" w:pos="0"/>
          <w:tab w:val="left" w:pos="567"/>
        </w:tabs>
        <w:ind w:left="227"/>
        <w:contextualSpacing/>
        <w:jc w:val="center"/>
        <w:rPr>
          <w:rFonts w:ascii="Times New Roman" w:hAnsi="Times New Roman" w:cs="Times New Roman"/>
          <w:sz w:val="26"/>
          <w:szCs w:val="26"/>
        </w:rPr>
      </w:pPr>
      <w:r>
        <w:rPr>
          <w:rFonts w:ascii="Times New Roman" w:hAnsi="Times New Roman" w:cs="Times New Roman"/>
          <w:sz w:val="26"/>
          <w:szCs w:val="26"/>
        </w:rPr>
        <w:t>Оглавление</w:t>
      </w:r>
    </w:p>
    <w:p w14:paraId="7E8EB5EE" w14:textId="77777777" w:rsidR="00190DD6" w:rsidRPr="00633BFE"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b/>
          <w:sz w:val="26"/>
          <w:szCs w:val="26"/>
          <w:lang w:val="en-US"/>
        </w:rPr>
        <w:t>I</w:t>
      </w:r>
      <w:r w:rsidRPr="00633BFE">
        <w:rPr>
          <w:rFonts w:ascii="Times New Roman" w:hAnsi="Times New Roman" w:cs="Times New Roman"/>
          <w:b/>
          <w:sz w:val="26"/>
          <w:szCs w:val="26"/>
        </w:rPr>
        <w:t>. Общие положения</w:t>
      </w:r>
      <w:r w:rsidRPr="00633BFE">
        <w:rPr>
          <w:rFonts w:ascii="Times New Roman" w:hAnsi="Times New Roman" w:cs="Times New Roman"/>
          <w:sz w:val="26"/>
          <w:szCs w:val="26"/>
        </w:rPr>
        <w:t>………………………………………………………………………</w:t>
      </w:r>
      <w:r>
        <w:rPr>
          <w:rFonts w:ascii="Times New Roman" w:hAnsi="Times New Roman" w:cs="Times New Roman"/>
          <w:sz w:val="26"/>
          <w:szCs w:val="26"/>
        </w:rPr>
        <w:t>.</w:t>
      </w:r>
      <w:r w:rsidRPr="00633BFE">
        <w:rPr>
          <w:rFonts w:ascii="Times New Roman" w:hAnsi="Times New Roman" w:cs="Times New Roman"/>
          <w:sz w:val="26"/>
          <w:szCs w:val="26"/>
        </w:rPr>
        <w:t>…</w:t>
      </w:r>
      <w:r>
        <w:rPr>
          <w:rFonts w:ascii="Times New Roman" w:hAnsi="Times New Roman" w:cs="Times New Roman"/>
          <w:sz w:val="26"/>
          <w:szCs w:val="26"/>
        </w:rPr>
        <w:t>3</w:t>
      </w:r>
    </w:p>
    <w:p w14:paraId="43E65F26"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1. Предмет регулирования Административного регламента………………………………..3</w:t>
      </w:r>
    </w:p>
    <w:p w14:paraId="77DD2006"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2. Круг Заявителей……………………………………………………………………………..4</w:t>
      </w:r>
    </w:p>
    <w:p w14:paraId="7922839B" w14:textId="77777777" w:rsidR="00190DD6" w:rsidRPr="006A616A"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b/>
          <w:sz w:val="26"/>
          <w:szCs w:val="26"/>
          <w:lang w:val="en-US"/>
        </w:rPr>
        <w:t>II</w:t>
      </w:r>
      <w:r w:rsidRPr="00633BFE">
        <w:rPr>
          <w:rFonts w:ascii="Times New Roman" w:hAnsi="Times New Roman" w:cs="Times New Roman"/>
          <w:b/>
          <w:sz w:val="26"/>
          <w:szCs w:val="26"/>
        </w:rPr>
        <w:t>. Стандарт предоставления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4</w:t>
      </w:r>
    </w:p>
    <w:p w14:paraId="3C1FD435"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3. Наименование Муниципальной услуги……………………………………………………4</w:t>
      </w:r>
    </w:p>
    <w:p w14:paraId="2C1CDBAF"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4. </w:t>
      </w:r>
      <w:r w:rsidRPr="00FB3A90">
        <w:rPr>
          <w:rFonts w:ascii="Times New Roman" w:hAnsi="Times New Roman" w:cs="Times New Roman"/>
          <w:sz w:val="26"/>
          <w:szCs w:val="26"/>
        </w:rPr>
        <w:t>Наименование органа местного самоуправления муниципального образования Московской области, предоставляющего Муниципальную услугу</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4</w:t>
      </w:r>
    </w:p>
    <w:p w14:paraId="6A2487A9"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5. Результат предоставления Муниципальной услуги……………………………………....</w:t>
      </w:r>
      <w:r w:rsidR="000F41FD">
        <w:rPr>
          <w:rFonts w:ascii="Times New Roman" w:hAnsi="Times New Roman" w:cs="Times New Roman"/>
          <w:sz w:val="26"/>
          <w:szCs w:val="26"/>
        </w:rPr>
        <w:t>.</w:t>
      </w:r>
      <w:r>
        <w:rPr>
          <w:rFonts w:ascii="Times New Roman" w:hAnsi="Times New Roman" w:cs="Times New Roman"/>
          <w:sz w:val="26"/>
          <w:szCs w:val="26"/>
        </w:rPr>
        <w:t>4</w:t>
      </w:r>
    </w:p>
    <w:p w14:paraId="16755C5A"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6. </w:t>
      </w:r>
      <w:r w:rsidRPr="00FB3A90">
        <w:rPr>
          <w:rFonts w:ascii="Times New Roman" w:hAnsi="Times New Roman" w:cs="Times New Roman"/>
          <w:sz w:val="26"/>
          <w:szCs w:val="26"/>
        </w:rPr>
        <w:t>Срок предоставления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5</w:t>
      </w:r>
    </w:p>
    <w:p w14:paraId="2F64A923"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7. </w:t>
      </w:r>
      <w:r w:rsidRPr="00FB3A90">
        <w:rPr>
          <w:rFonts w:ascii="Times New Roman" w:hAnsi="Times New Roman" w:cs="Times New Roman"/>
          <w:sz w:val="26"/>
          <w:szCs w:val="26"/>
        </w:rPr>
        <w:t>Правовые основания для предоставления Муниципальной услуги</w:t>
      </w:r>
      <w:r>
        <w:rPr>
          <w:rFonts w:ascii="Times New Roman" w:hAnsi="Times New Roman" w:cs="Times New Roman"/>
          <w:sz w:val="26"/>
          <w:szCs w:val="26"/>
        </w:rPr>
        <w:t>……………………</w:t>
      </w:r>
      <w:r w:rsidR="008408C0">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6</w:t>
      </w:r>
    </w:p>
    <w:p w14:paraId="43B95F48"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8. </w:t>
      </w:r>
      <w:r w:rsidRPr="00FB3A90">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Pr>
          <w:rFonts w:ascii="Times New Roman" w:hAnsi="Times New Roman" w:cs="Times New Roman"/>
          <w:sz w:val="26"/>
          <w:szCs w:val="26"/>
        </w:rPr>
        <w:t>………………………………………………………</w:t>
      </w:r>
      <w:r w:rsidR="008A31CA">
        <w:rPr>
          <w:rFonts w:ascii="Times New Roman" w:hAnsi="Times New Roman" w:cs="Times New Roman"/>
          <w:sz w:val="26"/>
          <w:szCs w:val="26"/>
        </w:rPr>
        <w:t>..</w:t>
      </w:r>
      <w:r>
        <w:rPr>
          <w:rFonts w:ascii="Times New Roman" w:hAnsi="Times New Roman" w:cs="Times New Roman"/>
          <w:sz w:val="26"/>
          <w:szCs w:val="26"/>
        </w:rPr>
        <w:t>………………</w:t>
      </w:r>
      <w:r w:rsidR="000F41FD">
        <w:rPr>
          <w:rFonts w:ascii="Times New Roman" w:hAnsi="Times New Roman" w:cs="Times New Roman"/>
          <w:sz w:val="26"/>
          <w:szCs w:val="26"/>
        </w:rPr>
        <w:t>6</w:t>
      </w:r>
    </w:p>
    <w:p w14:paraId="39893682"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9. </w:t>
      </w:r>
      <w:r w:rsidRPr="00FB3A90">
        <w:rPr>
          <w:rFonts w:ascii="Times New Roman" w:hAnsi="Times New Roman" w:cs="Times New Roman"/>
          <w:sz w:val="26"/>
          <w:szCs w:val="26"/>
        </w:rPr>
        <w:t>Исчерпывающий перечень оснований д</w:t>
      </w:r>
      <w:r>
        <w:rPr>
          <w:rFonts w:ascii="Times New Roman" w:hAnsi="Times New Roman" w:cs="Times New Roman"/>
          <w:sz w:val="26"/>
          <w:szCs w:val="26"/>
        </w:rPr>
        <w:t xml:space="preserve">ля отказа в приеме документов, </w:t>
      </w:r>
      <w:r w:rsidRPr="00FB3A90">
        <w:rPr>
          <w:rFonts w:ascii="Times New Roman" w:hAnsi="Times New Roman" w:cs="Times New Roman"/>
          <w:sz w:val="26"/>
          <w:szCs w:val="26"/>
        </w:rPr>
        <w:t>необходимых для предоставления Муниципальной услуги</w:t>
      </w:r>
      <w:r w:rsidR="008A31CA">
        <w:rPr>
          <w:rFonts w:ascii="Times New Roman" w:hAnsi="Times New Roman" w:cs="Times New Roman"/>
          <w:sz w:val="26"/>
          <w:szCs w:val="26"/>
        </w:rPr>
        <w:t>………………….</w:t>
      </w:r>
      <w:r>
        <w:rPr>
          <w:rFonts w:ascii="Times New Roman" w:hAnsi="Times New Roman" w:cs="Times New Roman"/>
          <w:sz w:val="26"/>
          <w:szCs w:val="26"/>
        </w:rPr>
        <w:t>………………………</w:t>
      </w:r>
      <w:r w:rsidR="008408C0">
        <w:rPr>
          <w:rFonts w:ascii="Times New Roman" w:hAnsi="Times New Roman" w:cs="Times New Roman"/>
          <w:sz w:val="26"/>
          <w:szCs w:val="26"/>
        </w:rPr>
        <w:t>……</w:t>
      </w:r>
      <w:r w:rsidR="000F41FD">
        <w:rPr>
          <w:rFonts w:ascii="Times New Roman" w:hAnsi="Times New Roman" w:cs="Times New Roman"/>
          <w:sz w:val="26"/>
          <w:szCs w:val="26"/>
        </w:rPr>
        <w:t>..8</w:t>
      </w:r>
    </w:p>
    <w:p w14:paraId="5FFCDB89"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Pr="00FB3A90">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.9</w:t>
      </w:r>
    </w:p>
    <w:p w14:paraId="027F0D76"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Pr="00FB3A90">
        <w:rPr>
          <w:rFonts w:ascii="Times New Roman" w:hAnsi="Times New Roman" w:cs="Times New Roman"/>
          <w:sz w:val="26"/>
          <w:szCs w:val="26"/>
        </w:rPr>
        <w:t xml:space="preserve">Размер платы, взимаемой </w:t>
      </w:r>
      <w:r>
        <w:rPr>
          <w:rFonts w:ascii="Times New Roman" w:hAnsi="Times New Roman" w:cs="Times New Roman"/>
          <w:sz w:val="26"/>
          <w:szCs w:val="26"/>
        </w:rPr>
        <w:t xml:space="preserve">с Заявителя при предоставлении </w:t>
      </w:r>
      <w:r w:rsidRPr="00FB3A90">
        <w:rPr>
          <w:rFonts w:ascii="Times New Roman" w:hAnsi="Times New Roman" w:cs="Times New Roman"/>
          <w:sz w:val="26"/>
          <w:szCs w:val="26"/>
        </w:rPr>
        <w:t>Муниципальной услуги, и способы ее взимания</w:t>
      </w:r>
      <w:r>
        <w:rPr>
          <w:rFonts w:ascii="Times New Roman" w:hAnsi="Times New Roman" w:cs="Times New Roman"/>
          <w:sz w:val="26"/>
          <w:szCs w:val="26"/>
        </w:rPr>
        <w:t>…………………………………………………………………………</w:t>
      </w:r>
      <w:r w:rsidR="008408C0">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0</w:t>
      </w:r>
    </w:p>
    <w:p w14:paraId="5F34108D"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Pr="00FB3A90">
        <w:rPr>
          <w:rFonts w:ascii="Times New Roman" w:hAnsi="Times New Roman" w:cs="Times New Roman"/>
          <w:sz w:val="26"/>
          <w:szCs w:val="26"/>
        </w:rPr>
        <w:t>Максимальный срок ожидания в очереди при подаче Заявителем Запроса и при получении результата предоставления Муниципальной услуги</w:t>
      </w:r>
      <w:r>
        <w:rPr>
          <w:rFonts w:ascii="Times New Roman" w:hAnsi="Times New Roman" w:cs="Times New Roman"/>
          <w:sz w:val="26"/>
          <w:szCs w:val="26"/>
        </w:rPr>
        <w:t>………………………….</w:t>
      </w:r>
      <w:r w:rsidR="008408C0">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0</w:t>
      </w:r>
    </w:p>
    <w:p w14:paraId="6B6BE343"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Pr="00FB3A90">
        <w:rPr>
          <w:rFonts w:ascii="Times New Roman" w:hAnsi="Times New Roman" w:cs="Times New Roman"/>
          <w:sz w:val="26"/>
          <w:szCs w:val="26"/>
        </w:rPr>
        <w:t>Срок регистрации Запроса</w:t>
      </w:r>
      <w:r>
        <w:rPr>
          <w:rFonts w:ascii="Times New Roman" w:hAnsi="Times New Roman" w:cs="Times New Roman"/>
          <w:sz w:val="26"/>
          <w:szCs w:val="26"/>
        </w:rPr>
        <w:t>………………………………………………………………</w:t>
      </w:r>
      <w:r w:rsidR="008408C0">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0</w:t>
      </w:r>
    </w:p>
    <w:p w14:paraId="24FA83B8"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14.</w:t>
      </w:r>
      <w:r w:rsidRPr="00FB3A90">
        <w:t xml:space="preserve"> </w:t>
      </w:r>
      <w:r>
        <w:rPr>
          <w:rFonts w:ascii="Times New Roman" w:hAnsi="Times New Roman" w:cs="Times New Roman"/>
          <w:sz w:val="26"/>
          <w:szCs w:val="26"/>
        </w:rPr>
        <w:t xml:space="preserve">Требования к помещениям, </w:t>
      </w:r>
      <w:r w:rsidRPr="00FB3A90">
        <w:rPr>
          <w:rFonts w:ascii="Times New Roman" w:hAnsi="Times New Roman" w:cs="Times New Roman"/>
          <w:sz w:val="26"/>
          <w:szCs w:val="26"/>
        </w:rPr>
        <w:t>в которых предоставляются Муниципальные услуги</w:t>
      </w:r>
      <w:r>
        <w:rPr>
          <w:rFonts w:ascii="Times New Roman" w:hAnsi="Times New Roman" w:cs="Times New Roman"/>
          <w:sz w:val="26"/>
          <w:szCs w:val="26"/>
        </w:rPr>
        <w:t>…</w:t>
      </w:r>
      <w:r w:rsidR="008408C0">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1</w:t>
      </w:r>
    </w:p>
    <w:p w14:paraId="399BDF6B"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Pr="00FB3A90">
        <w:rPr>
          <w:rFonts w:ascii="Times New Roman" w:hAnsi="Times New Roman" w:cs="Times New Roman"/>
          <w:sz w:val="26"/>
          <w:szCs w:val="26"/>
        </w:rPr>
        <w:t>Показатели качества и доступности Муниципальной услуги</w:t>
      </w:r>
      <w:r>
        <w:rPr>
          <w:rFonts w:ascii="Times New Roman" w:hAnsi="Times New Roman" w:cs="Times New Roman"/>
          <w:sz w:val="26"/>
          <w:szCs w:val="26"/>
        </w:rPr>
        <w:t>…………………………1</w:t>
      </w:r>
      <w:r w:rsidR="000F41FD">
        <w:rPr>
          <w:rFonts w:ascii="Times New Roman" w:hAnsi="Times New Roman" w:cs="Times New Roman"/>
          <w:sz w:val="26"/>
          <w:szCs w:val="26"/>
        </w:rPr>
        <w:t>1</w:t>
      </w:r>
    </w:p>
    <w:p w14:paraId="2BD6E0D7"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16. </w:t>
      </w:r>
      <w:r w:rsidRPr="00FB3A90">
        <w:rPr>
          <w:rFonts w:ascii="Times New Roman" w:hAnsi="Times New Roman" w:cs="Times New Roman"/>
          <w:sz w:val="26"/>
          <w:szCs w:val="26"/>
        </w:rPr>
        <w:t>Иные требования к предоставле</w:t>
      </w:r>
      <w:r>
        <w:rPr>
          <w:rFonts w:ascii="Times New Roman" w:hAnsi="Times New Roman" w:cs="Times New Roman"/>
          <w:sz w:val="26"/>
          <w:szCs w:val="26"/>
        </w:rPr>
        <w:t xml:space="preserve">нию Муниципальной услуги, </w:t>
      </w:r>
      <w:r w:rsidRPr="00FB3A90">
        <w:rPr>
          <w:rFonts w:ascii="Times New Roman" w:hAnsi="Times New Roman" w:cs="Times New Roman"/>
          <w:sz w:val="26"/>
          <w:szCs w:val="26"/>
        </w:rPr>
        <w:t>в том числе учитываю</w:t>
      </w:r>
      <w:r>
        <w:rPr>
          <w:rFonts w:ascii="Times New Roman" w:hAnsi="Times New Roman" w:cs="Times New Roman"/>
          <w:sz w:val="26"/>
          <w:szCs w:val="26"/>
        </w:rPr>
        <w:t xml:space="preserve">щие особенности предоставления </w:t>
      </w:r>
      <w:r w:rsidRPr="00FB3A90">
        <w:rPr>
          <w:rFonts w:ascii="Times New Roman" w:hAnsi="Times New Roman" w:cs="Times New Roman"/>
          <w:sz w:val="26"/>
          <w:szCs w:val="26"/>
        </w:rPr>
        <w:t>Муниципальной услуги в МФ</w:t>
      </w:r>
      <w:r>
        <w:rPr>
          <w:rFonts w:ascii="Times New Roman" w:hAnsi="Times New Roman" w:cs="Times New Roman"/>
          <w:sz w:val="26"/>
          <w:szCs w:val="26"/>
        </w:rPr>
        <w:t xml:space="preserve">Ц и особенности предоставления </w:t>
      </w:r>
      <w:r w:rsidRPr="00FB3A90">
        <w:rPr>
          <w:rFonts w:ascii="Times New Roman" w:hAnsi="Times New Roman" w:cs="Times New Roman"/>
          <w:sz w:val="26"/>
          <w:szCs w:val="26"/>
        </w:rPr>
        <w:t>Муниципальной услуги в электронной форме</w:t>
      </w:r>
      <w:r w:rsidR="008A31CA">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1</w:t>
      </w:r>
    </w:p>
    <w:p w14:paraId="6D7C7131" w14:textId="77777777" w:rsidR="00190DD6" w:rsidRPr="00633BFE"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b/>
          <w:sz w:val="26"/>
          <w:szCs w:val="26"/>
          <w:lang w:val="en-US"/>
        </w:rPr>
        <w:t>III</w:t>
      </w:r>
      <w:r w:rsidRPr="00277D6A">
        <w:rPr>
          <w:rFonts w:ascii="Times New Roman" w:hAnsi="Times New Roman" w:cs="Times New Roman"/>
          <w:b/>
          <w:sz w:val="26"/>
          <w:szCs w:val="26"/>
        </w:rPr>
        <w:t xml:space="preserve">. </w:t>
      </w:r>
      <w:r w:rsidRPr="00633BFE">
        <w:rPr>
          <w:rFonts w:ascii="Times New Roman" w:hAnsi="Times New Roman" w:cs="Times New Roman"/>
          <w:b/>
          <w:sz w:val="26"/>
          <w:szCs w:val="26"/>
        </w:rPr>
        <w:t>Состав, последовательность и сроки выполнения административных процедур</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3</w:t>
      </w:r>
      <w:r w:rsidRPr="00633BFE">
        <w:rPr>
          <w:rFonts w:ascii="Times New Roman" w:hAnsi="Times New Roman" w:cs="Times New Roman"/>
          <w:sz w:val="26"/>
          <w:szCs w:val="26"/>
        </w:rPr>
        <w:t xml:space="preserve"> </w:t>
      </w:r>
    </w:p>
    <w:p w14:paraId="5A0F63E1" w14:textId="77777777" w:rsidR="00190DD6"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sz w:val="26"/>
          <w:szCs w:val="26"/>
        </w:rPr>
        <w:t>17. Перечень вариантов предоставления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3</w:t>
      </w:r>
    </w:p>
    <w:p w14:paraId="1B778AFA"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Pr="00633BFE">
        <w:rPr>
          <w:rFonts w:ascii="Times New Roman" w:hAnsi="Times New Roman" w:cs="Times New Roman"/>
          <w:sz w:val="26"/>
          <w:szCs w:val="26"/>
        </w:rPr>
        <w:t>Описание административной процедуры профилирования Заявителя</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4</w:t>
      </w:r>
    </w:p>
    <w:p w14:paraId="541B634C"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Pr="00633BFE">
        <w:rPr>
          <w:rFonts w:ascii="Times New Roman" w:hAnsi="Times New Roman" w:cs="Times New Roman"/>
          <w:sz w:val="26"/>
          <w:szCs w:val="26"/>
        </w:rPr>
        <w:t>Описание предоставления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4</w:t>
      </w:r>
    </w:p>
    <w:p w14:paraId="39BD4994" w14:textId="77777777" w:rsidR="00190DD6" w:rsidRPr="006A616A"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b/>
          <w:sz w:val="26"/>
          <w:szCs w:val="26"/>
        </w:rPr>
        <w:t>IV. Формы контроля за исполнением Административного регламента</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A50909">
        <w:rPr>
          <w:rFonts w:ascii="Times New Roman" w:hAnsi="Times New Roman" w:cs="Times New Roman"/>
          <w:sz w:val="26"/>
          <w:szCs w:val="26"/>
        </w:rPr>
        <w:t>5</w:t>
      </w:r>
    </w:p>
    <w:p w14:paraId="2DBC8CFB" w14:textId="77777777" w:rsidR="00190DD6"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sz w:val="26"/>
          <w:szCs w:val="26"/>
        </w:rPr>
        <w:t xml:space="preserve">20. Порядок осуществления текущего контроля за соблюдением и исполнением ответственными должностными лицами Администрации положений </w:t>
      </w:r>
      <w:r>
        <w:rPr>
          <w:rFonts w:ascii="Times New Roman" w:hAnsi="Times New Roman" w:cs="Times New Roman"/>
          <w:sz w:val="26"/>
          <w:szCs w:val="26"/>
        </w:rPr>
        <w:t>а</w:t>
      </w:r>
      <w:r w:rsidRPr="00633BFE">
        <w:rPr>
          <w:rFonts w:ascii="Times New Roman" w:hAnsi="Times New Roman" w:cs="Times New Roman"/>
          <w:sz w:val="26"/>
          <w:szCs w:val="26"/>
        </w:rPr>
        <w:t>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A50909">
        <w:rPr>
          <w:rFonts w:ascii="Times New Roman" w:hAnsi="Times New Roman" w:cs="Times New Roman"/>
          <w:sz w:val="26"/>
          <w:szCs w:val="26"/>
        </w:rPr>
        <w:t>5</w:t>
      </w:r>
    </w:p>
    <w:p w14:paraId="35794756" w14:textId="77777777" w:rsidR="00190DD6"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sz w:val="26"/>
          <w:szCs w:val="26"/>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5</w:t>
      </w:r>
    </w:p>
    <w:p w14:paraId="08B27308"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22. </w:t>
      </w:r>
      <w:r w:rsidRPr="00633BFE">
        <w:rPr>
          <w:rFonts w:ascii="Times New Roman" w:hAnsi="Times New Roman" w:cs="Times New Roman"/>
          <w:sz w:val="26"/>
          <w:szCs w:val="26"/>
        </w:rPr>
        <w:t>Ответственность</w:t>
      </w:r>
      <w:r>
        <w:rPr>
          <w:rFonts w:ascii="Times New Roman" w:hAnsi="Times New Roman" w:cs="Times New Roman"/>
          <w:sz w:val="26"/>
          <w:szCs w:val="26"/>
        </w:rPr>
        <w:t xml:space="preserve"> должностных лиц Администрации </w:t>
      </w:r>
      <w:r w:rsidRPr="00633BFE">
        <w:rPr>
          <w:rFonts w:ascii="Times New Roman" w:hAnsi="Times New Roman" w:cs="Times New Roman"/>
          <w:sz w:val="26"/>
          <w:szCs w:val="26"/>
        </w:rPr>
        <w:t>за решения и действия (бездействие)</w:t>
      </w:r>
      <w:r>
        <w:rPr>
          <w:rFonts w:ascii="Times New Roman" w:hAnsi="Times New Roman" w:cs="Times New Roman"/>
          <w:sz w:val="26"/>
          <w:szCs w:val="26"/>
        </w:rPr>
        <w:t xml:space="preserve">, принимаемые (осуществляемые) </w:t>
      </w:r>
      <w:r w:rsidRPr="00633BFE">
        <w:rPr>
          <w:rFonts w:ascii="Times New Roman" w:hAnsi="Times New Roman" w:cs="Times New Roman"/>
          <w:sz w:val="26"/>
          <w:szCs w:val="26"/>
        </w:rPr>
        <w:t>ими в ходе предоставления Муниципальной услуги</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5</w:t>
      </w:r>
    </w:p>
    <w:p w14:paraId="40F3A3A4"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23. </w:t>
      </w:r>
      <w:r w:rsidRPr="00633BFE">
        <w:rPr>
          <w:rFonts w:ascii="Times New Roman" w:hAnsi="Times New Roman" w:cs="Times New Roman"/>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6</w:t>
      </w:r>
    </w:p>
    <w:p w14:paraId="5DD9AB16" w14:textId="77777777" w:rsidR="00190DD6" w:rsidRPr="006A616A"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b/>
          <w:sz w:val="26"/>
          <w:szCs w:val="26"/>
        </w:rPr>
        <w:t>V.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w:t>
      </w:r>
      <w:r>
        <w:rPr>
          <w:rFonts w:ascii="Times New Roman" w:hAnsi="Times New Roman" w:cs="Times New Roman"/>
          <w:sz w:val="26"/>
          <w:szCs w:val="26"/>
        </w:rPr>
        <w:t>………………………………………………</w:t>
      </w:r>
      <w:r w:rsidR="008408C0">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6</w:t>
      </w:r>
    </w:p>
    <w:p w14:paraId="02854309" w14:textId="77777777" w:rsidR="00190DD6" w:rsidRPr="006A616A" w:rsidRDefault="00190DD6" w:rsidP="00190DD6">
      <w:pPr>
        <w:tabs>
          <w:tab w:val="left" w:pos="0"/>
          <w:tab w:val="left" w:pos="567"/>
        </w:tabs>
        <w:contextualSpacing/>
        <w:jc w:val="both"/>
        <w:rPr>
          <w:rFonts w:ascii="Times New Roman" w:hAnsi="Times New Roman" w:cs="Times New Roman"/>
          <w:sz w:val="26"/>
          <w:szCs w:val="26"/>
        </w:rPr>
      </w:pPr>
      <w:r w:rsidRPr="00633BFE">
        <w:rPr>
          <w:rFonts w:ascii="Times New Roman" w:hAnsi="Times New Roman" w:cs="Times New Roman"/>
          <w:sz w:val="26"/>
          <w:szCs w:val="26"/>
        </w:rPr>
        <w:t>24. Способы информирования Заявителей о порядке досудебного (внесудебного) обжалования</w:t>
      </w:r>
      <w:r>
        <w:rPr>
          <w:rFonts w:ascii="Times New Roman" w:hAnsi="Times New Roman" w:cs="Times New Roman"/>
          <w:sz w:val="26"/>
          <w:szCs w:val="26"/>
        </w:rPr>
        <w:t>…………………………………………………………………………………</w:t>
      </w:r>
      <w:r w:rsidR="000F41FD">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6</w:t>
      </w:r>
    </w:p>
    <w:p w14:paraId="4D697427"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 xml:space="preserve">25. </w:t>
      </w:r>
      <w:r w:rsidRPr="00633BFE">
        <w:rPr>
          <w:rFonts w:ascii="Times New Roman" w:hAnsi="Times New Roman" w:cs="Times New Roman"/>
          <w:sz w:val="26"/>
          <w:szCs w:val="26"/>
        </w:rPr>
        <w:t>Формы и способы подачи Заявителями жалобы</w:t>
      </w:r>
      <w:r>
        <w:rPr>
          <w:rFonts w:ascii="Times New Roman" w:hAnsi="Times New Roman" w:cs="Times New Roman"/>
          <w:sz w:val="26"/>
          <w:szCs w:val="26"/>
        </w:rPr>
        <w:t>……………………………………….</w:t>
      </w:r>
      <w:r w:rsidR="00FE71D1">
        <w:rPr>
          <w:rFonts w:ascii="Times New Roman" w:hAnsi="Times New Roman" w:cs="Times New Roman"/>
          <w:sz w:val="26"/>
          <w:szCs w:val="26"/>
        </w:rPr>
        <w:t>.</w:t>
      </w:r>
      <w:r>
        <w:rPr>
          <w:rFonts w:ascii="Times New Roman" w:hAnsi="Times New Roman" w:cs="Times New Roman"/>
          <w:sz w:val="26"/>
          <w:szCs w:val="26"/>
        </w:rPr>
        <w:t>1</w:t>
      </w:r>
      <w:r w:rsidR="000F41FD">
        <w:rPr>
          <w:rFonts w:ascii="Times New Roman" w:hAnsi="Times New Roman" w:cs="Times New Roman"/>
          <w:sz w:val="26"/>
          <w:szCs w:val="26"/>
        </w:rPr>
        <w:t>7</w:t>
      </w:r>
    </w:p>
    <w:p w14:paraId="6199EBBD"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1…………………………………………………………………………………</w:t>
      </w:r>
      <w:r w:rsidR="000F41FD">
        <w:rPr>
          <w:rFonts w:ascii="Times New Roman" w:hAnsi="Times New Roman" w:cs="Times New Roman"/>
          <w:sz w:val="26"/>
          <w:szCs w:val="26"/>
        </w:rPr>
        <w:t>19</w:t>
      </w:r>
    </w:p>
    <w:p w14:paraId="68F58DE5"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2…………………………………………………………………………………2</w:t>
      </w:r>
      <w:r w:rsidR="00FE71D1">
        <w:rPr>
          <w:rFonts w:ascii="Times New Roman" w:hAnsi="Times New Roman" w:cs="Times New Roman"/>
          <w:sz w:val="26"/>
          <w:szCs w:val="26"/>
        </w:rPr>
        <w:t>1</w:t>
      </w:r>
    </w:p>
    <w:p w14:paraId="2F517B09"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3…………………………………………………………………………………2</w:t>
      </w:r>
      <w:r w:rsidR="00FE71D1">
        <w:rPr>
          <w:rFonts w:ascii="Times New Roman" w:hAnsi="Times New Roman" w:cs="Times New Roman"/>
          <w:sz w:val="26"/>
          <w:szCs w:val="26"/>
        </w:rPr>
        <w:t>2</w:t>
      </w:r>
    </w:p>
    <w:p w14:paraId="63E9D0E0"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4…………………………………………………………………………………2</w:t>
      </w:r>
      <w:r w:rsidR="00FE71D1">
        <w:rPr>
          <w:rFonts w:ascii="Times New Roman" w:hAnsi="Times New Roman" w:cs="Times New Roman"/>
          <w:sz w:val="26"/>
          <w:szCs w:val="26"/>
        </w:rPr>
        <w:t>4</w:t>
      </w:r>
    </w:p>
    <w:p w14:paraId="1BFEFB97"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5…………………………………………………………………………………2</w:t>
      </w:r>
      <w:r w:rsidR="00FE71D1">
        <w:rPr>
          <w:rFonts w:ascii="Times New Roman" w:hAnsi="Times New Roman" w:cs="Times New Roman"/>
          <w:sz w:val="26"/>
          <w:szCs w:val="26"/>
        </w:rPr>
        <w:t>6</w:t>
      </w:r>
    </w:p>
    <w:p w14:paraId="20069E02"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6…………………………………………………………………………………</w:t>
      </w:r>
      <w:r w:rsidR="00FE71D1">
        <w:rPr>
          <w:rFonts w:ascii="Times New Roman" w:hAnsi="Times New Roman" w:cs="Times New Roman"/>
          <w:sz w:val="26"/>
          <w:szCs w:val="26"/>
        </w:rPr>
        <w:t>28</w:t>
      </w:r>
    </w:p>
    <w:p w14:paraId="38E87783"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7…………………………………………………………………………………3</w:t>
      </w:r>
      <w:r w:rsidR="00FE71D1">
        <w:rPr>
          <w:rFonts w:ascii="Times New Roman" w:hAnsi="Times New Roman" w:cs="Times New Roman"/>
          <w:sz w:val="26"/>
          <w:szCs w:val="26"/>
        </w:rPr>
        <w:t>0</w:t>
      </w:r>
    </w:p>
    <w:p w14:paraId="493DACB0"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8…………………………………………………………………………………</w:t>
      </w:r>
      <w:r w:rsidR="00FE71D1">
        <w:rPr>
          <w:rFonts w:ascii="Times New Roman" w:hAnsi="Times New Roman" w:cs="Times New Roman"/>
          <w:sz w:val="26"/>
          <w:szCs w:val="26"/>
        </w:rPr>
        <w:t>5</w:t>
      </w:r>
      <w:r>
        <w:rPr>
          <w:rFonts w:ascii="Times New Roman" w:hAnsi="Times New Roman" w:cs="Times New Roman"/>
          <w:sz w:val="26"/>
          <w:szCs w:val="26"/>
        </w:rPr>
        <w:t>3</w:t>
      </w:r>
    </w:p>
    <w:p w14:paraId="5E16BC72"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9</w:t>
      </w:r>
      <w:r w:rsidR="00FE71D1">
        <w:rPr>
          <w:rFonts w:ascii="Times New Roman" w:hAnsi="Times New Roman" w:cs="Times New Roman"/>
          <w:sz w:val="26"/>
          <w:szCs w:val="26"/>
        </w:rPr>
        <w:t>…………………………………………………………………………………5</w:t>
      </w:r>
      <w:r>
        <w:rPr>
          <w:rFonts w:ascii="Times New Roman" w:hAnsi="Times New Roman" w:cs="Times New Roman"/>
          <w:sz w:val="26"/>
          <w:szCs w:val="26"/>
        </w:rPr>
        <w:t>4</w:t>
      </w:r>
    </w:p>
    <w:p w14:paraId="29483975" w14:textId="77777777" w:rsidR="00190DD6" w:rsidRDefault="00190DD6" w:rsidP="00190DD6">
      <w:pPr>
        <w:tabs>
          <w:tab w:val="left" w:pos="0"/>
          <w:tab w:val="left" w:pos="567"/>
        </w:tabs>
        <w:contextualSpacing/>
        <w:jc w:val="both"/>
        <w:rPr>
          <w:rFonts w:ascii="Times New Roman" w:hAnsi="Times New Roman" w:cs="Times New Roman"/>
          <w:sz w:val="26"/>
          <w:szCs w:val="26"/>
        </w:rPr>
      </w:pPr>
      <w:r>
        <w:rPr>
          <w:rFonts w:ascii="Times New Roman" w:hAnsi="Times New Roman" w:cs="Times New Roman"/>
          <w:sz w:val="26"/>
          <w:szCs w:val="26"/>
        </w:rPr>
        <w:t>Приложение 10…</w:t>
      </w:r>
      <w:r w:rsidR="00FE71D1">
        <w:rPr>
          <w:rFonts w:ascii="Times New Roman" w:hAnsi="Times New Roman" w:cs="Times New Roman"/>
          <w:sz w:val="26"/>
          <w:szCs w:val="26"/>
        </w:rPr>
        <w:t>……………………………………………………………………………..5</w:t>
      </w:r>
      <w:r>
        <w:rPr>
          <w:rFonts w:ascii="Times New Roman" w:hAnsi="Times New Roman" w:cs="Times New Roman"/>
          <w:sz w:val="26"/>
          <w:szCs w:val="26"/>
        </w:rPr>
        <w:t>5</w:t>
      </w:r>
    </w:p>
    <w:p w14:paraId="52D10163" w14:textId="77777777" w:rsidR="00190DD6" w:rsidRPr="00E55C4C" w:rsidRDefault="00190DD6" w:rsidP="00190DD6">
      <w:pPr>
        <w:jc w:val="center"/>
        <w:rPr>
          <w:rFonts w:ascii="Times New Roman" w:hAnsi="Times New Roman" w:cs="Times New Roman"/>
          <w:b/>
          <w:sz w:val="26"/>
          <w:szCs w:val="26"/>
        </w:rPr>
      </w:pPr>
      <w:r w:rsidRPr="003B59B3">
        <w:rPr>
          <w:rFonts w:ascii="Times New Roman" w:hAnsi="Times New Roman" w:cs="Times New Roman"/>
          <w:sz w:val="26"/>
          <w:szCs w:val="26"/>
        </w:rPr>
        <w:br w:type="page"/>
      </w:r>
      <w:r w:rsidRPr="00E55C4C">
        <w:rPr>
          <w:rFonts w:ascii="Times New Roman" w:hAnsi="Times New Roman" w:cs="Times New Roman"/>
          <w:b/>
          <w:sz w:val="26"/>
          <w:szCs w:val="26"/>
          <w:lang w:val="en-US"/>
        </w:rPr>
        <w:lastRenderedPageBreak/>
        <w:t>I</w:t>
      </w:r>
      <w:r w:rsidRPr="00E55C4C">
        <w:rPr>
          <w:rFonts w:ascii="Times New Roman" w:hAnsi="Times New Roman" w:cs="Times New Roman"/>
          <w:b/>
          <w:sz w:val="26"/>
          <w:szCs w:val="26"/>
        </w:rPr>
        <w:t>. Общие положения</w:t>
      </w:r>
    </w:p>
    <w:p w14:paraId="372F2289" w14:textId="77777777" w:rsidR="00190DD6" w:rsidRPr="003B59B3" w:rsidRDefault="00190DD6" w:rsidP="00190DD6">
      <w:pPr>
        <w:pStyle w:val="2a"/>
        <w:tabs>
          <w:tab w:val="left" w:pos="0"/>
          <w:tab w:val="left" w:pos="567"/>
        </w:tabs>
        <w:ind w:left="0"/>
        <w:rPr>
          <w:sz w:val="26"/>
          <w:szCs w:val="26"/>
        </w:rPr>
      </w:pPr>
      <w:r>
        <w:rPr>
          <w:sz w:val="26"/>
          <w:szCs w:val="26"/>
        </w:rPr>
        <w:t xml:space="preserve">1. </w:t>
      </w:r>
      <w:r w:rsidRPr="003B59B3">
        <w:rPr>
          <w:sz w:val="26"/>
          <w:szCs w:val="26"/>
        </w:rPr>
        <w:t>Предмет регулирования Административного регламента</w:t>
      </w:r>
    </w:p>
    <w:p w14:paraId="264CA701" w14:textId="77777777" w:rsidR="00190DD6" w:rsidRPr="003B59B3" w:rsidRDefault="00190DD6" w:rsidP="00190DD6">
      <w:pPr>
        <w:pStyle w:val="2-"/>
        <w:tabs>
          <w:tab w:val="left" w:pos="0"/>
          <w:tab w:val="left" w:pos="567"/>
        </w:tabs>
        <w:rPr>
          <w:sz w:val="26"/>
          <w:szCs w:val="26"/>
        </w:rPr>
      </w:pPr>
    </w:p>
    <w:p w14:paraId="65AFA4E8" w14:textId="77777777" w:rsidR="00190DD6" w:rsidRDefault="00190DD6" w:rsidP="00190DD6">
      <w:pPr>
        <w:pStyle w:val="110"/>
        <w:tabs>
          <w:tab w:val="left" w:pos="567"/>
        </w:tabs>
        <w:spacing w:line="240" w:lineRule="auto"/>
        <w:ind w:firstLine="567"/>
        <w:rPr>
          <w:sz w:val="26"/>
          <w:szCs w:val="26"/>
        </w:rPr>
      </w:pPr>
      <w:r>
        <w:rPr>
          <w:sz w:val="26"/>
          <w:szCs w:val="26"/>
        </w:rPr>
        <w:t xml:space="preserve">1.1. </w:t>
      </w:r>
      <w:r w:rsidRPr="003B59B3">
        <w:rPr>
          <w:sz w:val="26"/>
          <w:szCs w:val="26"/>
        </w:rPr>
        <w:t>Настоящий Административный регламент регулирует отношения, возникающие в связи с предоставлением Муниципальной услуг</w:t>
      </w:r>
      <w:bookmarkStart w:id="1" w:name="_Hlk63682080"/>
      <w:r w:rsidRPr="003B59B3">
        <w:rPr>
          <w:sz w:val="26"/>
          <w:szCs w:val="26"/>
          <w:shd w:val="clear" w:color="auto" w:fill="FFFFFF"/>
        </w:rPr>
        <w:t>и «</w:t>
      </w:r>
      <w:bookmarkStart w:id="2" w:name="_Hlk137024289"/>
      <w:bookmarkEnd w:id="1"/>
      <w:r w:rsidRPr="003B59B3">
        <w:rPr>
          <w:kern w:val="2"/>
          <w:sz w:val="26"/>
          <w:szCs w:val="26"/>
          <w:shd w:val="clear" w:color="auto" w:fill="FFFFFF"/>
        </w:rPr>
        <w:t>Признание молодых семей участницами мероприятия по обеспечению жильем молодых семей</w:t>
      </w:r>
      <w:bookmarkEnd w:id="2"/>
      <w:r w:rsidRPr="003B59B3">
        <w:rPr>
          <w:sz w:val="26"/>
          <w:szCs w:val="26"/>
          <w:shd w:val="clear" w:color="auto" w:fill="FFFFFF"/>
        </w:rPr>
        <w:t xml:space="preserve">» (далее </w:t>
      </w:r>
      <w:r w:rsidRPr="003B59B3">
        <w:rPr>
          <w:sz w:val="26"/>
          <w:szCs w:val="26"/>
        </w:rPr>
        <w:t xml:space="preserve">– Муниципальная услуга) </w:t>
      </w:r>
      <w:bookmarkStart w:id="3" w:name="_Hlk68872087"/>
      <w:r w:rsidRPr="003B59B3">
        <w:rPr>
          <w:sz w:val="26"/>
          <w:szCs w:val="26"/>
        </w:rPr>
        <w:t>Администрацией городского округа Лыткарино (далее – Администрация)</w:t>
      </w:r>
      <w:bookmarkEnd w:id="3"/>
      <w:r w:rsidRPr="003B59B3">
        <w:rPr>
          <w:sz w:val="26"/>
          <w:szCs w:val="26"/>
        </w:rPr>
        <w:t>.</w:t>
      </w:r>
    </w:p>
    <w:p w14:paraId="1E56466E" w14:textId="77777777" w:rsidR="00190DD6" w:rsidRDefault="00190DD6" w:rsidP="00190DD6">
      <w:pPr>
        <w:pStyle w:val="110"/>
        <w:tabs>
          <w:tab w:val="left" w:pos="567"/>
        </w:tabs>
        <w:spacing w:line="240" w:lineRule="auto"/>
        <w:ind w:firstLine="567"/>
        <w:rPr>
          <w:sz w:val="26"/>
          <w:szCs w:val="26"/>
        </w:rPr>
      </w:pPr>
      <w:r>
        <w:rPr>
          <w:sz w:val="26"/>
          <w:szCs w:val="26"/>
        </w:rPr>
        <w:t xml:space="preserve">1.2. </w:t>
      </w:r>
      <w:r w:rsidRPr="003B59B3">
        <w:rPr>
          <w:sz w:val="26"/>
          <w:szCs w:val="26"/>
        </w:rPr>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и в электронной форме,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структурных подразделений Администрации, МФЦ, а также их должностных лиц, муници</w:t>
      </w:r>
      <w:r>
        <w:rPr>
          <w:sz w:val="26"/>
          <w:szCs w:val="26"/>
        </w:rPr>
        <w:t>пальных служащих, работников.</w:t>
      </w:r>
    </w:p>
    <w:p w14:paraId="6ED89DE2" w14:textId="77777777" w:rsidR="00190DD6" w:rsidRPr="003B59B3" w:rsidRDefault="00190DD6" w:rsidP="00190DD6">
      <w:pPr>
        <w:pStyle w:val="110"/>
        <w:tabs>
          <w:tab w:val="left" w:pos="567"/>
        </w:tabs>
        <w:spacing w:line="240" w:lineRule="auto"/>
        <w:ind w:firstLine="567"/>
        <w:rPr>
          <w:sz w:val="26"/>
          <w:szCs w:val="26"/>
        </w:rPr>
      </w:pPr>
      <w:r>
        <w:rPr>
          <w:sz w:val="26"/>
          <w:szCs w:val="26"/>
        </w:rPr>
        <w:t xml:space="preserve">1.3. </w:t>
      </w:r>
      <w:r w:rsidRPr="003B59B3">
        <w:rPr>
          <w:sz w:val="26"/>
          <w:szCs w:val="26"/>
        </w:rPr>
        <w:t>Термины и определения, используемые в настоящем Административном регла</w:t>
      </w:r>
      <w:r w:rsidRPr="003B59B3">
        <w:rPr>
          <w:sz w:val="26"/>
          <w:szCs w:val="26"/>
          <w:shd w:val="clear" w:color="auto" w:fill="FFFFFF"/>
        </w:rPr>
        <w:t>менте:</w:t>
      </w:r>
    </w:p>
    <w:p w14:paraId="072DE296" w14:textId="77777777" w:rsidR="00190DD6" w:rsidRPr="003B59B3" w:rsidRDefault="00190DD6" w:rsidP="00190DD6">
      <w:pPr>
        <w:pStyle w:val="111"/>
        <w:tabs>
          <w:tab w:val="left" w:pos="0"/>
          <w:tab w:val="left" w:pos="567"/>
        </w:tabs>
        <w:ind w:firstLine="567"/>
        <w:rPr>
          <w:sz w:val="26"/>
          <w:szCs w:val="26"/>
        </w:rPr>
      </w:pPr>
      <w:r w:rsidRPr="003B59B3">
        <w:rPr>
          <w:sz w:val="26"/>
          <w:szCs w:val="26"/>
          <w:shd w:val="clear" w:color="auto" w:fill="FFFFFF"/>
        </w:rPr>
        <w:t>1.3.1.</w:t>
      </w:r>
      <w:r w:rsidRPr="003B59B3">
        <w:rPr>
          <w:sz w:val="26"/>
          <w:szCs w:val="26"/>
        </w:rPr>
        <w:t xml:space="preserve"> </w:t>
      </w:r>
      <w:r w:rsidRPr="003B59B3">
        <w:rPr>
          <w:b/>
          <w:sz w:val="26"/>
          <w:szCs w:val="26"/>
        </w:rPr>
        <w:t>ВИС</w:t>
      </w:r>
      <w:r w:rsidRPr="003B59B3">
        <w:rPr>
          <w:sz w:val="26"/>
          <w:szCs w:val="26"/>
        </w:rPr>
        <w:t xml:space="preserve"> (ведомственная информационная система) - государственная информационная система управления градостроительной деятельностью Московской области.</w:t>
      </w:r>
    </w:p>
    <w:p w14:paraId="065A5529" w14:textId="77777777" w:rsidR="00190DD6" w:rsidRPr="003B59B3" w:rsidRDefault="00190DD6" w:rsidP="00190DD6">
      <w:pPr>
        <w:pStyle w:val="111"/>
        <w:tabs>
          <w:tab w:val="left" w:pos="0"/>
          <w:tab w:val="left" w:pos="567"/>
        </w:tabs>
        <w:ind w:firstLine="567"/>
        <w:rPr>
          <w:sz w:val="26"/>
          <w:szCs w:val="26"/>
        </w:rPr>
      </w:pPr>
      <w:r w:rsidRPr="003B59B3">
        <w:rPr>
          <w:sz w:val="26"/>
          <w:szCs w:val="26"/>
        </w:rPr>
        <w:t xml:space="preserve">1.3.2. </w:t>
      </w:r>
      <w:r w:rsidRPr="003B59B3">
        <w:rPr>
          <w:b/>
          <w:sz w:val="26"/>
          <w:szCs w:val="26"/>
        </w:rPr>
        <w:t>ЕПГУ</w:t>
      </w:r>
      <w:r w:rsidRPr="003B59B3">
        <w:rPr>
          <w:sz w:val="26"/>
          <w:szCs w:val="26"/>
        </w:rPr>
        <w:t xml:space="preserve">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t>
      </w:r>
      <w:r w:rsidRPr="008A31CA">
        <w:rPr>
          <w:sz w:val="26"/>
          <w:szCs w:val="26"/>
        </w:rPr>
        <w:t>www.gosuslugi.ru</w:t>
      </w:r>
      <w:r w:rsidRPr="003B59B3">
        <w:rPr>
          <w:rStyle w:val="a4"/>
          <w:sz w:val="26"/>
          <w:szCs w:val="26"/>
        </w:rPr>
        <w:t>.</w:t>
      </w:r>
    </w:p>
    <w:p w14:paraId="5281B001" w14:textId="77777777" w:rsidR="00190DD6" w:rsidRPr="003B59B3" w:rsidRDefault="00190DD6" w:rsidP="00190DD6">
      <w:pPr>
        <w:pStyle w:val="110"/>
        <w:tabs>
          <w:tab w:val="left" w:pos="0"/>
          <w:tab w:val="left" w:pos="567"/>
        </w:tabs>
        <w:spacing w:line="240" w:lineRule="auto"/>
        <w:ind w:firstLine="567"/>
        <w:rPr>
          <w:sz w:val="26"/>
          <w:szCs w:val="26"/>
        </w:rPr>
      </w:pPr>
      <w:r w:rsidRPr="003B59B3">
        <w:rPr>
          <w:sz w:val="26"/>
          <w:szCs w:val="26"/>
        </w:rPr>
        <w:t xml:space="preserve">1.3.3. </w:t>
      </w:r>
      <w:r w:rsidRPr="003B59B3">
        <w:rPr>
          <w:b/>
          <w:sz w:val="26"/>
          <w:szCs w:val="26"/>
        </w:rPr>
        <w:t>РПГУ</w:t>
      </w:r>
      <w:r w:rsidRPr="003B59B3">
        <w:rPr>
          <w:sz w:val="26"/>
          <w:szCs w:val="26"/>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3B59B3">
        <w:rPr>
          <w:sz w:val="26"/>
          <w:szCs w:val="26"/>
          <w:lang w:val="en-US"/>
        </w:rPr>
        <w:t>www</w:t>
      </w:r>
      <w:r w:rsidRPr="003B59B3">
        <w:rPr>
          <w:sz w:val="26"/>
          <w:szCs w:val="26"/>
        </w:rPr>
        <w:t>.</w:t>
      </w:r>
      <w:proofErr w:type="spellStart"/>
      <w:r w:rsidRPr="003B59B3">
        <w:rPr>
          <w:sz w:val="26"/>
          <w:szCs w:val="26"/>
          <w:lang w:val="en-US"/>
        </w:rPr>
        <w:t>uslugi</w:t>
      </w:r>
      <w:proofErr w:type="spellEnd"/>
      <w:r w:rsidRPr="003B59B3">
        <w:rPr>
          <w:sz w:val="26"/>
          <w:szCs w:val="26"/>
        </w:rPr>
        <w:t>.</w:t>
      </w:r>
      <w:r w:rsidRPr="003B59B3">
        <w:rPr>
          <w:sz w:val="26"/>
          <w:szCs w:val="26"/>
          <w:lang w:val="en-US"/>
        </w:rPr>
        <w:t>mosreg</w:t>
      </w:r>
      <w:r w:rsidRPr="003B59B3">
        <w:rPr>
          <w:sz w:val="26"/>
          <w:szCs w:val="26"/>
        </w:rPr>
        <w:t>.</w:t>
      </w:r>
      <w:r w:rsidRPr="003B59B3">
        <w:rPr>
          <w:sz w:val="26"/>
          <w:szCs w:val="26"/>
          <w:lang w:val="en-US"/>
        </w:rPr>
        <w:t>ru</w:t>
      </w:r>
      <w:r w:rsidRPr="003B59B3">
        <w:rPr>
          <w:sz w:val="26"/>
          <w:szCs w:val="26"/>
        </w:rPr>
        <w:t>.</w:t>
      </w:r>
    </w:p>
    <w:p w14:paraId="5449F359" w14:textId="77777777" w:rsidR="00190DD6" w:rsidRPr="003B59B3" w:rsidRDefault="00190DD6" w:rsidP="00190DD6">
      <w:pPr>
        <w:pStyle w:val="110"/>
        <w:tabs>
          <w:tab w:val="left" w:pos="0"/>
          <w:tab w:val="left" w:pos="567"/>
        </w:tabs>
        <w:spacing w:line="240" w:lineRule="auto"/>
        <w:ind w:firstLine="567"/>
        <w:rPr>
          <w:sz w:val="26"/>
          <w:szCs w:val="26"/>
        </w:rPr>
      </w:pPr>
      <w:r w:rsidRPr="003B59B3">
        <w:rPr>
          <w:sz w:val="26"/>
          <w:szCs w:val="26"/>
        </w:rPr>
        <w:t xml:space="preserve">1.3.4. </w:t>
      </w:r>
      <w:r w:rsidRPr="003B59B3">
        <w:rPr>
          <w:b/>
          <w:sz w:val="26"/>
          <w:szCs w:val="26"/>
        </w:rPr>
        <w:t>Личный кабинет</w:t>
      </w:r>
      <w:r w:rsidRPr="003B59B3">
        <w:rPr>
          <w:sz w:val="26"/>
          <w:szCs w:val="26"/>
        </w:rPr>
        <w:t xml:space="preserve"> - сервис РПГУ, позволяющий Заявителю получать информацию о ходе обработки запросов, поданных посредством РПГУ.</w:t>
      </w:r>
    </w:p>
    <w:p w14:paraId="34098722" w14:textId="77777777" w:rsidR="00190DD6" w:rsidRPr="003B59B3" w:rsidRDefault="00190DD6" w:rsidP="00190DD6">
      <w:pPr>
        <w:pStyle w:val="110"/>
        <w:tabs>
          <w:tab w:val="left" w:pos="0"/>
          <w:tab w:val="left" w:pos="567"/>
        </w:tabs>
        <w:spacing w:line="240" w:lineRule="auto"/>
        <w:ind w:firstLine="567"/>
        <w:rPr>
          <w:sz w:val="26"/>
          <w:szCs w:val="26"/>
        </w:rPr>
      </w:pPr>
      <w:r w:rsidRPr="003B59B3">
        <w:rPr>
          <w:sz w:val="26"/>
          <w:szCs w:val="26"/>
        </w:rPr>
        <w:t xml:space="preserve">1.3.5. </w:t>
      </w:r>
      <w:r w:rsidRPr="003B59B3">
        <w:rPr>
          <w:b/>
          <w:sz w:val="26"/>
          <w:szCs w:val="26"/>
        </w:rPr>
        <w:t>Учредитель МФЦ</w:t>
      </w:r>
      <w:r w:rsidRPr="003B59B3">
        <w:rPr>
          <w:sz w:val="26"/>
          <w:szCs w:val="26"/>
        </w:rPr>
        <w:t xml:space="preserve"> – орган местного самоуправления муниципального образования Московской области, являющийся учредителем МФЦ.</w:t>
      </w:r>
    </w:p>
    <w:p w14:paraId="6C91E91B"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1.3.6.</w:t>
      </w:r>
      <w:bookmarkStart w:id="4" w:name="_Hlk68873021"/>
      <w:r w:rsidRPr="003B59B3">
        <w:rPr>
          <w:rFonts w:ascii="Times New Roman" w:hAnsi="Times New Roman" w:cs="Times New Roman"/>
          <w:sz w:val="26"/>
          <w:szCs w:val="26"/>
        </w:rPr>
        <w:t xml:space="preserve"> </w:t>
      </w:r>
      <w:r w:rsidRPr="003B59B3">
        <w:rPr>
          <w:rFonts w:ascii="Times New Roman" w:hAnsi="Times New Roman" w:cs="Times New Roman"/>
          <w:b/>
          <w:sz w:val="26"/>
          <w:szCs w:val="26"/>
        </w:rPr>
        <w:t>Модуль МФЦ ЕИС ОУ</w:t>
      </w:r>
      <w:r w:rsidRPr="003B59B3">
        <w:rPr>
          <w:rFonts w:ascii="Times New Roman" w:hAnsi="Times New Roman" w:cs="Times New Roman"/>
          <w:sz w:val="26"/>
          <w:szCs w:val="26"/>
        </w:rPr>
        <w:t xml:space="preserve"> - Модуль МФЦ Единой информационной системы оказания государственных и муниципальных услуг Московской области</w:t>
      </w:r>
      <w:bookmarkEnd w:id="4"/>
      <w:r w:rsidRPr="003B59B3">
        <w:rPr>
          <w:rFonts w:ascii="Times New Roman" w:hAnsi="Times New Roman" w:cs="Times New Roman"/>
          <w:sz w:val="26"/>
          <w:szCs w:val="26"/>
        </w:rPr>
        <w:t>.</w:t>
      </w:r>
    </w:p>
    <w:p w14:paraId="34A8B522"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 xml:space="preserve">1.3.7. </w:t>
      </w:r>
      <w:r w:rsidRPr="003B59B3">
        <w:rPr>
          <w:rFonts w:ascii="Times New Roman" w:hAnsi="Times New Roman" w:cs="Times New Roman"/>
          <w:b/>
          <w:sz w:val="26"/>
          <w:szCs w:val="26"/>
        </w:rPr>
        <w:t>Молодая семья</w:t>
      </w:r>
      <w:r w:rsidRPr="003B59B3">
        <w:rPr>
          <w:rFonts w:ascii="Times New Roman" w:hAnsi="Times New Roman" w:cs="Times New Roman"/>
          <w:sz w:val="26"/>
          <w:szCs w:val="26"/>
        </w:rPr>
        <w:t xml:space="preserve"> -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14:paraId="4739AACC"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1.3.7.1. возраст каждого из супругов либо одного родителя в неполной семье на день принятия решения о включении молодой семьи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не превышает 35 лет;</w:t>
      </w:r>
    </w:p>
    <w:p w14:paraId="0A5A3EF6"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lastRenderedPageBreak/>
        <w:t>1.3.7.2. молодая семья признана нуждающейся в жилом помещении в соответствии с законодательством Российской Федерации;</w:t>
      </w:r>
    </w:p>
    <w:p w14:paraId="432E1798"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1.3.7.3.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A4BECD9" w14:textId="77777777" w:rsidR="00190DD6" w:rsidRDefault="00190DD6" w:rsidP="00190DD6">
      <w:pPr>
        <w:tabs>
          <w:tab w:val="left" w:pos="0"/>
          <w:tab w:val="left" w:pos="567"/>
        </w:tabs>
        <w:ind w:firstLine="567"/>
        <w:contextualSpacing/>
        <w:jc w:val="both"/>
        <w:rPr>
          <w:rFonts w:ascii="Times New Roman" w:hAnsi="Times New Roman" w:cs="Times New Roman"/>
          <w:sz w:val="26"/>
          <w:szCs w:val="26"/>
        </w:rPr>
      </w:pPr>
      <w:r w:rsidRPr="003B59B3">
        <w:rPr>
          <w:rFonts w:ascii="Times New Roman" w:hAnsi="Times New Roman" w:cs="Times New Roman"/>
          <w:sz w:val="26"/>
          <w:szCs w:val="26"/>
        </w:rPr>
        <w:t>1.3.7.4. молодая семья имеет место жительства на территории Московской области, в том числе хотя бы один из супругов должен быть зарегистрирован на территории городского округа Лыткарино (по месту подачи запроса о предоставлении Муниципальной услуги (далее - Запрос).</w:t>
      </w:r>
    </w:p>
    <w:p w14:paraId="2DCA1760" w14:textId="77777777" w:rsidR="00190DD6" w:rsidRPr="003B59B3" w:rsidRDefault="00190DD6" w:rsidP="00190DD6">
      <w:pPr>
        <w:tabs>
          <w:tab w:val="left" w:pos="0"/>
          <w:tab w:val="left" w:pos="567"/>
        </w:tabs>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1.3.7.5. наличие согласия </w:t>
      </w:r>
      <w:r w:rsidRPr="003B59B3">
        <w:rPr>
          <w:sz w:val="26"/>
          <w:szCs w:val="26"/>
        </w:rPr>
        <w:t>всех членов молодой семьи на обработку персональных данных</w:t>
      </w:r>
      <w:r>
        <w:rPr>
          <w:rFonts w:ascii="Times New Roman" w:hAnsi="Times New Roman" w:cs="Times New Roman"/>
          <w:sz w:val="26"/>
          <w:szCs w:val="26"/>
        </w:rPr>
        <w:t>.</w:t>
      </w:r>
    </w:p>
    <w:p w14:paraId="3CEF8FD9"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1.4. Администрация вне зависимости</w:t>
      </w:r>
      <w:r w:rsidRPr="003B59B3">
        <w:rPr>
          <w:rFonts w:ascii="Times New Roman" w:hAnsi="Times New Roman" w:cs="Times New Roman"/>
          <w:sz w:val="26"/>
          <w:szCs w:val="26"/>
          <w:shd w:val="clear" w:color="auto" w:fill="FFFFFF"/>
        </w:rPr>
        <w:t xml:space="preserve"> от способа обращения 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и результат предоставления Муниципальной услуги.</w:t>
      </w:r>
    </w:p>
    <w:p w14:paraId="4D6E46BB"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p>
    <w:p w14:paraId="1A9C580A" w14:textId="77777777" w:rsidR="00190DD6" w:rsidRPr="003B59B3" w:rsidRDefault="00190DD6" w:rsidP="00190DD6">
      <w:pPr>
        <w:pStyle w:val="2a"/>
        <w:tabs>
          <w:tab w:val="left" w:pos="0"/>
          <w:tab w:val="left" w:pos="567"/>
        </w:tabs>
        <w:ind w:left="0"/>
        <w:rPr>
          <w:sz w:val="26"/>
          <w:szCs w:val="26"/>
        </w:rPr>
      </w:pPr>
      <w:r>
        <w:rPr>
          <w:sz w:val="26"/>
          <w:szCs w:val="26"/>
        </w:rPr>
        <w:t xml:space="preserve">2. </w:t>
      </w:r>
      <w:r w:rsidRPr="003B59B3">
        <w:rPr>
          <w:sz w:val="26"/>
          <w:szCs w:val="26"/>
        </w:rPr>
        <w:t>Круг Заявителей</w:t>
      </w:r>
    </w:p>
    <w:p w14:paraId="7AEA44E1" w14:textId="77777777" w:rsidR="00190DD6" w:rsidRPr="003B59B3" w:rsidRDefault="00190DD6" w:rsidP="00190DD6">
      <w:pPr>
        <w:pStyle w:val="2a"/>
        <w:tabs>
          <w:tab w:val="left" w:pos="0"/>
          <w:tab w:val="left" w:pos="567"/>
        </w:tabs>
        <w:ind w:left="2771"/>
        <w:rPr>
          <w:sz w:val="26"/>
          <w:szCs w:val="26"/>
        </w:rPr>
      </w:pPr>
    </w:p>
    <w:p w14:paraId="0861765C" w14:textId="77777777" w:rsidR="00190DD6" w:rsidRPr="003B59B3" w:rsidRDefault="00190DD6" w:rsidP="00190DD6">
      <w:pPr>
        <w:pStyle w:val="ConsPlusNormal"/>
        <w:tabs>
          <w:tab w:val="left" w:pos="0"/>
          <w:tab w:val="left" w:pos="567"/>
        </w:tabs>
        <w:ind w:firstLine="567"/>
        <w:contextualSpacing/>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2.1. Муниципальная услуга предоставляется физическим лицам - членам молодой семьи либо их уполномоченным представителям, обратившимся в Администрацию с Запросом (далее – Заявитель).</w:t>
      </w:r>
    </w:p>
    <w:p w14:paraId="1E065C66" w14:textId="77777777" w:rsidR="00190DD6" w:rsidRPr="003B59B3" w:rsidRDefault="00190DD6" w:rsidP="00190DD6">
      <w:pPr>
        <w:pStyle w:val="ConsPlusNormal"/>
        <w:tabs>
          <w:tab w:val="left" w:pos="0"/>
          <w:tab w:val="left" w:pos="567"/>
        </w:tabs>
        <w:ind w:firstLine="567"/>
        <w:contextualSpacing/>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2.2. Категории Заявителей:</w:t>
      </w:r>
    </w:p>
    <w:p w14:paraId="751378A3" w14:textId="77777777" w:rsidR="00190DD6" w:rsidRPr="003B59B3" w:rsidRDefault="00190DD6" w:rsidP="00190DD6">
      <w:pPr>
        <w:pStyle w:val="ConsPlusNormal"/>
        <w:tabs>
          <w:tab w:val="left" w:pos="0"/>
          <w:tab w:val="left" w:pos="567"/>
        </w:tabs>
        <w:ind w:firstLine="567"/>
        <w:contextualSpacing/>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2.2.1. Члены молодой семьи, не признанной нуждающейся в улучшении жилищных условий.</w:t>
      </w:r>
    </w:p>
    <w:p w14:paraId="0707FF47" w14:textId="77777777" w:rsidR="00190DD6" w:rsidRPr="003B59B3" w:rsidRDefault="00190DD6" w:rsidP="00190DD6">
      <w:pPr>
        <w:pStyle w:val="ConsPlusNormal"/>
        <w:tabs>
          <w:tab w:val="left" w:pos="0"/>
          <w:tab w:val="left" w:pos="567"/>
        </w:tabs>
        <w:ind w:firstLine="567"/>
        <w:contextualSpacing/>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2.2.2. Члены молодой семьи, признанной нуждающейся в улучшении жилищных условий.</w:t>
      </w:r>
    </w:p>
    <w:p w14:paraId="58D8F639"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14:paraId="166AC1BA" w14:textId="77777777" w:rsidR="00190DD6" w:rsidRPr="003B59B3" w:rsidRDefault="00190DD6" w:rsidP="00190DD6">
      <w:pPr>
        <w:pStyle w:val="ConsPlusNormal"/>
        <w:tabs>
          <w:tab w:val="left" w:pos="0"/>
          <w:tab w:val="left" w:pos="567"/>
        </w:tabs>
        <w:jc w:val="center"/>
        <w:rPr>
          <w:rFonts w:ascii="Times New Roman" w:eastAsia="Times" w:hAnsi="Times New Roman" w:cs="Times New Roman"/>
          <w:sz w:val="26"/>
          <w:szCs w:val="26"/>
          <w:lang w:eastAsia="ru-RU"/>
        </w:rPr>
      </w:pPr>
      <w:r w:rsidRPr="003B59B3">
        <w:rPr>
          <w:rFonts w:ascii="Times New Roman" w:eastAsia="Times" w:hAnsi="Times New Roman" w:cs="Times New Roman"/>
          <w:sz w:val="26"/>
          <w:szCs w:val="26"/>
          <w:lang w:eastAsia="ru-RU"/>
        </w:rPr>
        <w:t xml:space="preserve"> </w:t>
      </w:r>
    </w:p>
    <w:p w14:paraId="1896A7F5" w14:textId="77777777" w:rsidR="00190DD6" w:rsidRPr="003B59B3" w:rsidRDefault="00190DD6" w:rsidP="00190DD6">
      <w:pPr>
        <w:pStyle w:val="ConsPlusNormal"/>
        <w:tabs>
          <w:tab w:val="left" w:pos="0"/>
          <w:tab w:val="left" w:pos="567"/>
        </w:tabs>
        <w:jc w:val="center"/>
        <w:rPr>
          <w:rFonts w:ascii="Times New Roman" w:hAnsi="Times New Roman" w:cs="Times New Roman"/>
          <w:sz w:val="26"/>
          <w:szCs w:val="26"/>
        </w:rPr>
      </w:pPr>
      <w:r w:rsidRPr="003B59B3">
        <w:rPr>
          <w:rFonts w:ascii="Times New Roman" w:hAnsi="Times New Roman" w:cs="Times New Roman"/>
          <w:b/>
          <w:bCs/>
          <w:sz w:val="26"/>
          <w:szCs w:val="26"/>
          <w:lang w:val="en-US"/>
        </w:rPr>
        <w:t>II</w:t>
      </w:r>
      <w:r w:rsidRPr="003B59B3">
        <w:rPr>
          <w:rFonts w:ascii="Times New Roman" w:hAnsi="Times New Roman" w:cs="Times New Roman"/>
          <w:b/>
          <w:bCs/>
          <w:sz w:val="26"/>
          <w:szCs w:val="26"/>
        </w:rPr>
        <w:t>. Стандарт предоставления Муниципальной услуги</w:t>
      </w:r>
    </w:p>
    <w:p w14:paraId="66B61BFF" w14:textId="77777777" w:rsidR="00190DD6" w:rsidRPr="003B59B3" w:rsidRDefault="00190DD6" w:rsidP="00190DD6">
      <w:pPr>
        <w:pStyle w:val="2a"/>
        <w:tabs>
          <w:tab w:val="left" w:pos="0"/>
          <w:tab w:val="left" w:pos="567"/>
        </w:tabs>
        <w:ind w:left="0"/>
        <w:rPr>
          <w:sz w:val="26"/>
          <w:szCs w:val="26"/>
        </w:rPr>
      </w:pPr>
      <w:r w:rsidRPr="003B59B3">
        <w:rPr>
          <w:sz w:val="26"/>
          <w:szCs w:val="26"/>
        </w:rPr>
        <w:t>3. Наименование Муниципальной услуги</w:t>
      </w:r>
    </w:p>
    <w:p w14:paraId="735CF61A" w14:textId="77777777" w:rsidR="00190DD6" w:rsidRPr="003B59B3" w:rsidRDefault="00190DD6" w:rsidP="00190DD6">
      <w:pPr>
        <w:pStyle w:val="2-"/>
        <w:tabs>
          <w:tab w:val="left" w:pos="0"/>
          <w:tab w:val="left" w:pos="567"/>
        </w:tabs>
        <w:rPr>
          <w:sz w:val="26"/>
          <w:szCs w:val="26"/>
        </w:rPr>
      </w:pPr>
      <w:bookmarkStart w:id="5" w:name="_Hlk20900584"/>
      <w:bookmarkEnd w:id="5"/>
    </w:p>
    <w:p w14:paraId="505A35EF" w14:textId="77777777" w:rsidR="00190DD6" w:rsidRPr="003B59B3" w:rsidRDefault="00190DD6" w:rsidP="00190DD6">
      <w:pPr>
        <w:pStyle w:val="110"/>
        <w:tabs>
          <w:tab w:val="left" w:pos="0"/>
          <w:tab w:val="left" w:pos="567"/>
        </w:tabs>
        <w:spacing w:line="240" w:lineRule="auto"/>
        <w:ind w:firstLine="567"/>
        <w:rPr>
          <w:spacing w:val="-1"/>
          <w:sz w:val="26"/>
          <w:szCs w:val="26"/>
          <w:shd w:val="clear" w:color="auto" w:fill="FFFFFF"/>
        </w:rPr>
      </w:pPr>
      <w:r w:rsidRPr="003B59B3">
        <w:rPr>
          <w:sz w:val="26"/>
          <w:szCs w:val="26"/>
        </w:rPr>
        <w:t>3.1. Муниципальная</w:t>
      </w:r>
      <w:r w:rsidRPr="003B59B3">
        <w:rPr>
          <w:spacing w:val="6"/>
          <w:sz w:val="26"/>
          <w:szCs w:val="26"/>
        </w:rPr>
        <w:t xml:space="preserve"> услу</w:t>
      </w:r>
      <w:r w:rsidRPr="003B59B3">
        <w:rPr>
          <w:spacing w:val="6"/>
          <w:sz w:val="26"/>
          <w:szCs w:val="26"/>
          <w:shd w:val="clear" w:color="auto" w:fill="FFFFFF"/>
        </w:rPr>
        <w:t>га</w:t>
      </w:r>
      <w:r w:rsidRPr="003B59B3">
        <w:rPr>
          <w:sz w:val="26"/>
          <w:szCs w:val="26"/>
          <w:shd w:val="clear" w:color="auto" w:fill="FFFFFF"/>
        </w:rPr>
        <w:t xml:space="preserve"> «</w:t>
      </w:r>
      <w:r w:rsidRPr="003B59B3">
        <w:rPr>
          <w:kern w:val="2"/>
          <w:sz w:val="26"/>
          <w:szCs w:val="26"/>
          <w:shd w:val="clear" w:color="auto" w:fill="FFFFFF"/>
        </w:rPr>
        <w:t xml:space="preserve">Признание молодых семей участницами мероприятия </w:t>
      </w:r>
      <w:r w:rsidRPr="003B59B3">
        <w:rPr>
          <w:kern w:val="2"/>
          <w:sz w:val="26"/>
          <w:szCs w:val="26"/>
          <w:shd w:val="clear" w:color="auto" w:fill="FFFFFF"/>
        </w:rPr>
        <w:br/>
        <w:t>по обеспечению жильем молодых семей»</w:t>
      </w:r>
      <w:r w:rsidRPr="003B59B3">
        <w:rPr>
          <w:spacing w:val="-1"/>
          <w:sz w:val="26"/>
          <w:szCs w:val="26"/>
          <w:shd w:val="clear" w:color="auto" w:fill="FFFFFF"/>
        </w:rPr>
        <w:t>.</w:t>
      </w:r>
    </w:p>
    <w:p w14:paraId="2FD400A5" w14:textId="77777777" w:rsidR="00190DD6" w:rsidRPr="003B59B3" w:rsidRDefault="00190DD6" w:rsidP="00190DD6">
      <w:pPr>
        <w:pStyle w:val="110"/>
        <w:tabs>
          <w:tab w:val="left" w:pos="0"/>
          <w:tab w:val="left" w:pos="567"/>
        </w:tabs>
        <w:spacing w:line="240" w:lineRule="auto"/>
        <w:ind w:left="709"/>
        <w:rPr>
          <w:sz w:val="26"/>
          <w:szCs w:val="26"/>
        </w:rPr>
      </w:pPr>
    </w:p>
    <w:p w14:paraId="73298637" w14:textId="77777777" w:rsidR="00190DD6" w:rsidRPr="003B59B3" w:rsidRDefault="00190DD6" w:rsidP="00190DD6">
      <w:pPr>
        <w:pStyle w:val="2a"/>
        <w:tabs>
          <w:tab w:val="left" w:pos="0"/>
          <w:tab w:val="left" w:pos="567"/>
        </w:tabs>
        <w:ind w:left="0"/>
        <w:rPr>
          <w:sz w:val="26"/>
          <w:szCs w:val="26"/>
        </w:rPr>
      </w:pPr>
      <w:r w:rsidRPr="003B59B3">
        <w:rPr>
          <w:sz w:val="26"/>
          <w:szCs w:val="26"/>
        </w:rPr>
        <w:t xml:space="preserve">4. </w:t>
      </w:r>
      <w:bookmarkStart w:id="6" w:name="_Hlk20900602"/>
      <w:r w:rsidRPr="003B59B3">
        <w:rPr>
          <w:sz w:val="26"/>
          <w:szCs w:val="26"/>
        </w:rPr>
        <w:t>Наименование органа местного самоуправления, предоставляющего Муниципальную услугу</w:t>
      </w:r>
      <w:bookmarkEnd w:id="6"/>
    </w:p>
    <w:p w14:paraId="1B0EE8BD" w14:textId="77777777" w:rsidR="00190DD6" w:rsidRPr="003B59B3" w:rsidRDefault="00190DD6" w:rsidP="00190DD6">
      <w:pPr>
        <w:pStyle w:val="2-"/>
        <w:tabs>
          <w:tab w:val="left" w:pos="0"/>
          <w:tab w:val="left" w:pos="567"/>
        </w:tabs>
        <w:rPr>
          <w:sz w:val="26"/>
          <w:szCs w:val="26"/>
        </w:rPr>
      </w:pPr>
    </w:p>
    <w:p w14:paraId="26035EC6" w14:textId="77777777" w:rsidR="00190DD6" w:rsidRPr="003B59B3" w:rsidRDefault="00190DD6" w:rsidP="00190DD6">
      <w:pPr>
        <w:pStyle w:val="110"/>
        <w:tabs>
          <w:tab w:val="left" w:pos="0"/>
          <w:tab w:val="left" w:pos="567"/>
        </w:tabs>
        <w:spacing w:line="240" w:lineRule="auto"/>
        <w:ind w:firstLine="567"/>
        <w:rPr>
          <w:sz w:val="26"/>
          <w:szCs w:val="26"/>
        </w:rPr>
      </w:pPr>
      <w:r w:rsidRPr="003B59B3">
        <w:rPr>
          <w:sz w:val="26"/>
          <w:szCs w:val="26"/>
        </w:rPr>
        <w:t xml:space="preserve">4.1. </w:t>
      </w:r>
      <w:bookmarkStart w:id="7" w:name="_Hlk69134611"/>
      <w:r w:rsidRPr="003B59B3">
        <w:rPr>
          <w:sz w:val="26"/>
          <w:szCs w:val="26"/>
        </w:rPr>
        <w:t>Органом местного самоуправления, ответственным за предоставление Муниципальной услуги, является Администрация городского округа Лыткарино.</w:t>
      </w:r>
    </w:p>
    <w:p w14:paraId="6A5789AD" w14:textId="77777777" w:rsidR="00190DD6" w:rsidRPr="003B59B3" w:rsidRDefault="00190DD6" w:rsidP="00190DD6">
      <w:pPr>
        <w:pStyle w:val="110"/>
        <w:tabs>
          <w:tab w:val="left" w:pos="0"/>
          <w:tab w:val="left" w:pos="567"/>
        </w:tabs>
        <w:spacing w:line="240" w:lineRule="auto"/>
        <w:ind w:firstLine="567"/>
        <w:rPr>
          <w:rFonts w:eastAsia="Times New Roman"/>
          <w:sz w:val="26"/>
          <w:szCs w:val="26"/>
        </w:rPr>
      </w:pPr>
      <w:r w:rsidRPr="003B59B3">
        <w:rPr>
          <w:sz w:val="26"/>
          <w:szCs w:val="26"/>
          <w:lang w:eastAsia="ar-SA"/>
        </w:rPr>
        <w:t xml:space="preserve">4.2. </w:t>
      </w:r>
      <w:r w:rsidRPr="003B59B3">
        <w:rPr>
          <w:rFonts w:eastAsia="Times New Roman"/>
          <w:sz w:val="26"/>
          <w:szCs w:val="26"/>
          <w:lang w:eastAsia="ar-SA"/>
        </w:rPr>
        <w:t xml:space="preserve">Непосредственное предоставление Муниципальной услуги осуществляет </w:t>
      </w:r>
      <w:bookmarkEnd w:id="7"/>
      <w:r>
        <w:rPr>
          <w:rFonts w:eastAsia="Times New Roman"/>
          <w:sz w:val="26"/>
          <w:szCs w:val="26"/>
          <w:lang w:eastAsia="ar-SA"/>
        </w:rPr>
        <w:t>Управление</w:t>
      </w:r>
      <w:r w:rsidRPr="003B59B3">
        <w:rPr>
          <w:rFonts w:eastAsia="Times New Roman"/>
          <w:sz w:val="26"/>
          <w:szCs w:val="26"/>
          <w:lang w:eastAsia="ar-SA"/>
        </w:rPr>
        <w:t xml:space="preserve"> жилищно-коммунального хозяйства и развития городской инфраструктуры города Лыткарино (далее – Управление)</w:t>
      </w:r>
      <w:r w:rsidRPr="003B59B3">
        <w:rPr>
          <w:rFonts w:eastAsia="Times New Roman"/>
          <w:sz w:val="26"/>
          <w:szCs w:val="26"/>
        </w:rPr>
        <w:t>.</w:t>
      </w:r>
    </w:p>
    <w:p w14:paraId="3B499115" w14:textId="77777777" w:rsidR="00190DD6" w:rsidRPr="003B59B3" w:rsidRDefault="00190DD6" w:rsidP="00190DD6">
      <w:pPr>
        <w:pStyle w:val="2a"/>
        <w:tabs>
          <w:tab w:val="left" w:pos="0"/>
          <w:tab w:val="left" w:pos="567"/>
        </w:tabs>
        <w:ind w:left="0"/>
        <w:rPr>
          <w:sz w:val="26"/>
          <w:szCs w:val="26"/>
        </w:rPr>
      </w:pPr>
    </w:p>
    <w:p w14:paraId="104FA74D" w14:textId="77777777" w:rsidR="00190DD6" w:rsidRPr="003B59B3" w:rsidRDefault="00190DD6" w:rsidP="00190DD6">
      <w:pPr>
        <w:pStyle w:val="2a"/>
        <w:tabs>
          <w:tab w:val="left" w:pos="0"/>
          <w:tab w:val="left" w:pos="567"/>
        </w:tabs>
        <w:ind w:left="0"/>
        <w:rPr>
          <w:sz w:val="26"/>
          <w:szCs w:val="26"/>
        </w:rPr>
      </w:pPr>
      <w:r w:rsidRPr="003B59B3">
        <w:rPr>
          <w:sz w:val="26"/>
          <w:szCs w:val="26"/>
        </w:rPr>
        <w:t xml:space="preserve">5. Результат предоставления Муниципальной услуги  </w:t>
      </w:r>
    </w:p>
    <w:p w14:paraId="5AD1F230" w14:textId="77777777" w:rsidR="00190DD6" w:rsidRPr="003B59B3" w:rsidRDefault="00190DD6" w:rsidP="00190DD6">
      <w:pPr>
        <w:pStyle w:val="2a"/>
        <w:tabs>
          <w:tab w:val="left" w:pos="0"/>
          <w:tab w:val="left" w:pos="567"/>
        </w:tabs>
        <w:ind w:left="2771"/>
        <w:rPr>
          <w:sz w:val="26"/>
          <w:szCs w:val="26"/>
        </w:rPr>
      </w:pPr>
      <w:bookmarkStart w:id="8" w:name="_Hlk20900617"/>
      <w:bookmarkEnd w:id="8"/>
    </w:p>
    <w:p w14:paraId="434504A3" w14:textId="77777777" w:rsidR="00190DD6" w:rsidRPr="003B59B3" w:rsidRDefault="00190DD6" w:rsidP="00190DD6">
      <w:pPr>
        <w:pStyle w:val="111"/>
        <w:tabs>
          <w:tab w:val="left" w:pos="0"/>
          <w:tab w:val="left" w:pos="567"/>
        </w:tabs>
        <w:ind w:firstLine="567"/>
        <w:rPr>
          <w:sz w:val="26"/>
          <w:szCs w:val="26"/>
        </w:rPr>
      </w:pPr>
      <w:r w:rsidRPr="003B59B3">
        <w:rPr>
          <w:sz w:val="26"/>
          <w:szCs w:val="26"/>
        </w:rPr>
        <w:t>5.1. Ре</w:t>
      </w:r>
      <w:r w:rsidRPr="003B59B3">
        <w:rPr>
          <w:sz w:val="26"/>
          <w:szCs w:val="26"/>
          <w:shd w:val="clear" w:color="auto" w:fill="FFFFFF"/>
        </w:rPr>
        <w:t>зультатом предоставления Муниципальной услуги является:</w:t>
      </w:r>
    </w:p>
    <w:p w14:paraId="49CFBBF4" w14:textId="77777777" w:rsidR="00190DD6" w:rsidRPr="003B59B3" w:rsidRDefault="00190DD6" w:rsidP="00190DD6">
      <w:pPr>
        <w:pStyle w:val="111"/>
        <w:tabs>
          <w:tab w:val="left" w:pos="0"/>
          <w:tab w:val="left" w:pos="567"/>
        </w:tabs>
        <w:ind w:firstLine="567"/>
        <w:rPr>
          <w:sz w:val="26"/>
          <w:szCs w:val="26"/>
        </w:rPr>
      </w:pPr>
      <w:r w:rsidRPr="003B59B3">
        <w:rPr>
          <w:sz w:val="26"/>
          <w:szCs w:val="26"/>
          <w:shd w:val="clear" w:color="auto" w:fill="FFFFFF"/>
        </w:rPr>
        <w:lastRenderedPageBreak/>
        <w:t xml:space="preserve">5.1.1. </w:t>
      </w:r>
      <w:r w:rsidR="00AB4BBD">
        <w:rPr>
          <w:sz w:val="26"/>
          <w:szCs w:val="26"/>
          <w:shd w:val="clear" w:color="auto" w:fill="FFFFFF"/>
        </w:rPr>
        <w:t xml:space="preserve">Постановление главы городского округа Лыткарино о признании молодой семьи нуждающейся в жилом помещении и признании участницей мероприятия по обеспечению жильем молодых семей. </w:t>
      </w:r>
      <w:r>
        <w:rPr>
          <w:sz w:val="26"/>
          <w:szCs w:val="26"/>
          <w:shd w:val="clear" w:color="auto" w:fill="FFFFFF"/>
        </w:rPr>
        <w:t>Уведомление</w:t>
      </w:r>
      <w:r w:rsidRPr="003B59B3">
        <w:rPr>
          <w:sz w:val="26"/>
          <w:szCs w:val="26"/>
          <w:shd w:val="clear" w:color="auto" w:fill="FFFFFF"/>
        </w:rPr>
        <w:t xml:space="preserve"> о предоставлении Муниципальной услуги,</w:t>
      </w:r>
      <w:r>
        <w:rPr>
          <w:sz w:val="26"/>
          <w:szCs w:val="26"/>
          <w:shd w:val="clear" w:color="auto" w:fill="FFFFFF"/>
        </w:rPr>
        <w:t xml:space="preserve"> </w:t>
      </w:r>
      <w:r w:rsidRPr="003B59B3">
        <w:rPr>
          <w:sz w:val="26"/>
          <w:szCs w:val="26"/>
          <w:shd w:val="clear" w:color="auto" w:fill="FFFFFF"/>
        </w:rPr>
        <w:t>оформл</w:t>
      </w:r>
      <w:r w:rsidR="00D71167">
        <w:rPr>
          <w:sz w:val="26"/>
          <w:szCs w:val="26"/>
          <w:shd w:val="clear" w:color="auto" w:fill="FFFFFF"/>
        </w:rPr>
        <w:t>енное</w:t>
      </w:r>
      <w:r w:rsidRPr="003B59B3">
        <w:rPr>
          <w:sz w:val="26"/>
          <w:szCs w:val="26"/>
          <w:shd w:val="clear" w:color="auto" w:fill="FFFFFF"/>
        </w:rPr>
        <w:t xml:space="preserve"> в соответствии с приложением 1 к настояще</w:t>
      </w:r>
      <w:r w:rsidR="00303A13">
        <w:rPr>
          <w:sz w:val="26"/>
          <w:szCs w:val="26"/>
          <w:shd w:val="clear" w:color="auto" w:fill="FFFFFF"/>
        </w:rPr>
        <w:t xml:space="preserve">му Административному регламенту </w:t>
      </w:r>
      <w:r w:rsidR="00D71167">
        <w:rPr>
          <w:sz w:val="26"/>
          <w:szCs w:val="26"/>
          <w:shd w:val="clear" w:color="auto" w:fill="FFFFFF"/>
        </w:rPr>
        <w:t xml:space="preserve">доводится до Заявителя </w:t>
      </w:r>
      <w:r w:rsidR="00303A13">
        <w:rPr>
          <w:sz w:val="26"/>
          <w:szCs w:val="26"/>
          <w:shd w:val="clear" w:color="auto" w:fill="FFFFFF"/>
        </w:rPr>
        <w:t>(д</w:t>
      </w:r>
      <w:r w:rsidR="004C0F62">
        <w:rPr>
          <w:sz w:val="26"/>
          <w:szCs w:val="26"/>
          <w:shd w:val="clear" w:color="auto" w:fill="FFFFFF"/>
        </w:rPr>
        <w:t xml:space="preserve">ля </w:t>
      </w:r>
      <w:r w:rsidR="00303A13">
        <w:rPr>
          <w:sz w:val="26"/>
          <w:szCs w:val="26"/>
          <w:shd w:val="clear" w:color="auto" w:fill="FFFFFF"/>
        </w:rPr>
        <w:t xml:space="preserve">категории </w:t>
      </w:r>
      <w:r w:rsidR="00D71167">
        <w:rPr>
          <w:sz w:val="26"/>
          <w:szCs w:val="26"/>
          <w:shd w:val="clear" w:color="auto" w:fill="FFFFFF"/>
        </w:rPr>
        <w:t>З</w:t>
      </w:r>
      <w:r w:rsidR="00303A13">
        <w:rPr>
          <w:sz w:val="26"/>
          <w:szCs w:val="26"/>
          <w:shd w:val="clear" w:color="auto" w:fill="FFFFFF"/>
        </w:rPr>
        <w:t xml:space="preserve">аявителей указанной в подпункте </w:t>
      </w:r>
      <w:r w:rsidR="004C0F62">
        <w:rPr>
          <w:sz w:val="26"/>
          <w:szCs w:val="26"/>
          <w:shd w:val="clear" w:color="auto" w:fill="FFFFFF"/>
        </w:rPr>
        <w:t>2.2.1</w:t>
      </w:r>
      <w:r w:rsidR="00303A13">
        <w:rPr>
          <w:sz w:val="26"/>
          <w:szCs w:val="26"/>
          <w:shd w:val="clear" w:color="auto" w:fill="FFFFFF"/>
        </w:rPr>
        <w:t xml:space="preserve"> </w:t>
      </w:r>
      <w:r w:rsidR="004C0F62">
        <w:rPr>
          <w:sz w:val="26"/>
          <w:szCs w:val="26"/>
          <w:shd w:val="clear" w:color="auto" w:fill="FFFFFF"/>
        </w:rPr>
        <w:t>п</w:t>
      </w:r>
      <w:r w:rsidR="00303A13">
        <w:rPr>
          <w:sz w:val="26"/>
          <w:szCs w:val="26"/>
          <w:shd w:val="clear" w:color="auto" w:fill="FFFFFF"/>
        </w:rPr>
        <w:t>ункта</w:t>
      </w:r>
      <w:r w:rsidR="004C0F62">
        <w:rPr>
          <w:sz w:val="26"/>
          <w:szCs w:val="26"/>
          <w:shd w:val="clear" w:color="auto" w:fill="FFFFFF"/>
        </w:rPr>
        <w:t xml:space="preserve"> 2</w:t>
      </w:r>
      <w:r w:rsidR="00303A13">
        <w:rPr>
          <w:sz w:val="26"/>
          <w:szCs w:val="26"/>
          <w:shd w:val="clear" w:color="auto" w:fill="FFFFFF"/>
        </w:rPr>
        <w:t>.</w:t>
      </w:r>
      <w:r w:rsidR="004C0F62">
        <w:rPr>
          <w:sz w:val="26"/>
          <w:szCs w:val="26"/>
          <w:shd w:val="clear" w:color="auto" w:fill="FFFFFF"/>
        </w:rPr>
        <w:t>2</w:t>
      </w:r>
      <w:r w:rsidR="00A905DA">
        <w:rPr>
          <w:sz w:val="26"/>
          <w:szCs w:val="26"/>
          <w:shd w:val="clear" w:color="auto" w:fill="FFFFFF"/>
        </w:rPr>
        <w:t xml:space="preserve"> настоящего Административного регламента</w:t>
      </w:r>
      <w:r w:rsidR="00303A13">
        <w:rPr>
          <w:sz w:val="26"/>
          <w:szCs w:val="26"/>
          <w:shd w:val="clear" w:color="auto" w:fill="FFFFFF"/>
        </w:rPr>
        <w:t>).</w:t>
      </w:r>
    </w:p>
    <w:p w14:paraId="416A5835" w14:textId="77777777" w:rsidR="00A905DA" w:rsidRPr="003B59B3" w:rsidRDefault="00303A13" w:rsidP="00A905DA">
      <w:pPr>
        <w:pStyle w:val="111"/>
        <w:tabs>
          <w:tab w:val="left" w:pos="0"/>
          <w:tab w:val="left" w:pos="567"/>
        </w:tabs>
        <w:ind w:firstLine="567"/>
        <w:rPr>
          <w:sz w:val="26"/>
          <w:szCs w:val="26"/>
        </w:rPr>
      </w:pPr>
      <w:r>
        <w:rPr>
          <w:sz w:val="26"/>
          <w:szCs w:val="26"/>
          <w:shd w:val="clear" w:color="auto" w:fill="FFFFFF"/>
        </w:rPr>
        <w:t xml:space="preserve">5.1.2. </w:t>
      </w:r>
      <w:r w:rsidR="00AB4BBD">
        <w:rPr>
          <w:sz w:val="26"/>
          <w:szCs w:val="26"/>
          <w:shd w:val="clear" w:color="auto" w:fill="FFFFFF"/>
        </w:rPr>
        <w:t xml:space="preserve">Постановление главы городского округа Лыткарино о признании молодой семьи участницей мероприятия по обеспечению жильем молодых семей. </w:t>
      </w:r>
      <w:r w:rsidR="00F834A8">
        <w:rPr>
          <w:sz w:val="26"/>
          <w:szCs w:val="26"/>
          <w:shd w:val="clear" w:color="auto" w:fill="FFFFFF"/>
        </w:rPr>
        <w:t>Уведомление</w:t>
      </w:r>
      <w:r w:rsidR="00F834A8" w:rsidRPr="003B59B3">
        <w:rPr>
          <w:sz w:val="26"/>
          <w:szCs w:val="26"/>
          <w:shd w:val="clear" w:color="auto" w:fill="FFFFFF"/>
        </w:rPr>
        <w:t xml:space="preserve"> о предоставлении Муниципальной услуги,</w:t>
      </w:r>
      <w:r w:rsidR="00F834A8">
        <w:rPr>
          <w:sz w:val="26"/>
          <w:szCs w:val="26"/>
          <w:shd w:val="clear" w:color="auto" w:fill="FFFFFF"/>
        </w:rPr>
        <w:t xml:space="preserve"> </w:t>
      </w:r>
      <w:r w:rsidR="00F834A8" w:rsidRPr="003B59B3">
        <w:rPr>
          <w:sz w:val="26"/>
          <w:szCs w:val="26"/>
          <w:shd w:val="clear" w:color="auto" w:fill="FFFFFF"/>
        </w:rPr>
        <w:t>оформл</w:t>
      </w:r>
      <w:r w:rsidR="00F834A8">
        <w:rPr>
          <w:sz w:val="26"/>
          <w:szCs w:val="26"/>
          <w:shd w:val="clear" w:color="auto" w:fill="FFFFFF"/>
        </w:rPr>
        <w:t>енное</w:t>
      </w:r>
      <w:r w:rsidR="00F834A8" w:rsidRPr="003B59B3">
        <w:rPr>
          <w:sz w:val="26"/>
          <w:szCs w:val="26"/>
          <w:shd w:val="clear" w:color="auto" w:fill="FFFFFF"/>
        </w:rPr>
        <w:t xml:space="preserve"> в соответствии с приложением </w:t>
      </w:r>
      <w:r w:rsidR="00AB4BBD">
        <w:rPr>
          <w:sz w:val="26"/>
          <w:szCs w:val="26"/>
          <w:shd w:val="clear" w:color="auto" w:fill="FFFFFF"/>
        </w:rPr>
        <w:t>2</w:t>
      </w:r>
      <w:r w:rsidR="00F834A8" w:rsidRPr="003B59B3">
        <w:rPr>
          <w:sz w:val="26"/>
          <w:szCs w:val="26"/>
          <w:shd w:val="clear" w:color="auto" w:fill="FFFFFF"/>
        </w:rPr>
        <w:t xml:space="preserve"> к настояще</w:t>
      </w:r>
      <w:r w:rsidR="00F834A8">
        <w:rPr>
          <w:sz w:val="26"/>
          <w:szCs w:val="26"/>
          <w:shd w:val="clear" w:color="auto" w:fill="FFFFFF"/>
        </w:rPr>
        <w:t xml:space="preserve">му Административному регламенту доводится до Заявителя </w:t>
      </w:r>
      <w:r w:rsidR="00A905DA">
        <w:rPr>
          <w:sz w:val="26"/>
          <w:szCs w:val="26"/>
          <w:shd w:val="clear" w:color="auto" w:fill="FFFFFF"/>
        </w:rPr>
        <w:t>(для категории заявителей указанной в подпункте 2.2.2 пункта 2.2</w:t>
      </w:r>
      <w:r w:rsidR="00A905DA" w:rsidRPr="00A905DA">
        <w:rPr>
          <w:sz w:val="26"/>
          <w:szCs w:val="26"/>
          <w:shd w:val="clear" w:color="auto" w:fill="FFFFFF"/>
        </w:rPr>
        <w:t xml:space="preserve"> </w:t>
      </w:r>
      <w:r w:rsidR="00A905DA">
        <w:rPr>
          <w:sz w:val="26"/>
          <w:szCs w:val="26"/>
          <w:shd w:val="clear" w:color="auto" w:fill="FFFFFF"/>
        </w:rPr>
        <w:t>настоящего Административного регламента).</w:t>
      </w:r>
    </w:p>
    <w:p w14:paraId="27C6B78E" w14:textId="77777777" w:rsidR="00190DD6" w:rsidRPr="003B59B3" w:rsidRDefault="00190DD6" w:rsidP="00190DD6">
      <w:pPr>
        <w:pStyle w:val="111"/>
        <w:tabs>
          <w:tab w:val="left" w:pos="0"/>
          <w:tab w:val="left" w:pos="567"/>
        </w:tabs>
        <w:ind w:firstLine="567"/>
        <w:rPr>
          <w:sz w:val="26"/>
          <w:szCs w:val="26"/>
        </w:rPr>
      </w:pPr>
      <w:r w:rsidRPr="003B59B3">
        <w:rPr>
          <w:sz w:val="26"/>
          <w:szCs w:val="26"/>
          <w:shd w:val="clear" w:color="auto" w:fill="FFFFFF"/>
        </w:rPr>
        <w:t>5.1.</w:t>
      </w:r>
      <w:r w:rsidR="00A905DA">
        <w:rPr>
          <w:sz w:val="26"/>
          <w:szCs w:val="26"/>
          <w:shd w:val="clear" w:color="auto" w:fill="FFFFFF"/>
        </w:rPr>
        <w:t>3</w:t>
      </w:r>
      <w:r w:rsidRPr="003B59B3">
        <w:rPr>
          <w:sz w:val="26"/>
          <w:szCs w:val="26"/>
          <w:shd w:val="clear" w:color="auto" w:fill="FFFFFF"/>
        </w:rPr>
        <w:t xml:space="preserve">. </w:t>
      </w:r>
      <w:r w:rsidR="00A905DA">
        <w:rPr>
          <w:sz w:val="26"/>
          <w:szCs w:val="26"/>
          <w:shd w:val="clear" w:color="auto" w:fill="FFFFFF"/>
        </w:rPr>
        <w:t>Постановление главы городского округа Лыткарино</w:t>
      </w:r>
      <w:r w:rsidRPr="003B59B3">
        <w:rPr>
          <w:sz w:val="26"/>
          <w:szCs w:val="26"/>
          <w:shd w:val="clear" w:color="auto" w:fill="FFFFFF"/>
        </w:rPr>
        <w:t xml:space="preserve"> об отказе в пред</w:t>
      </w:r>
      <w:r w:rsidR="00F834A8">
        <w:rPr>
          <w:sz w:val="26"/>
          <w:szCs w:val="26"/>
          <w:shd w:val="clear" w:color="auto" w:fill="FFFFFF"/>
        </w:rPr>
        <w:t xml:space="preserve">оставлении Муниципальной услуги. Уведомление об отказе в предоставлении Муниципальной услуги оформленное в соответствии с приложением </w:t>
      </w:r>
      <w:r w:rsidR="00AB4BBD">
        <w:rPr>
          <w:sz w:val="26"/>
          <w:szCs w:val="26"/>
          <w:shd w:val="clear" w:color="auto" w:fill="FFFFFF"/>
        </w:rPr>
        <w:t>3</w:t>
      </w:r>
      <w:r w:rsidR="00F834A8">
        <w:rPr>
          <w:sz w:val="26"/>
          <w:szCs w:val="26"/>
          <w:shd w:val="clear" w:color="auto" w:fill="FFFFFF"/>
        </w:rPr>
        <w:t xml:space="preserve"> к настоящему Административному регламенту доводится до </w:t>
      </w:r>
      <w:r w:rsidR="00A905DA">
        <w:rPr>
          <w:sz w:val="26"/>
          <w:szCs w:val="26"/>
          <w:shd w:val="clear" w:color="auto" w:fill="FFFFFF"/>
        </w:rPr>
        <w:t>Заявител</w:t>
      </w:r>
      <w:r w:rsidR="00F834A8">
        <w:rPr>
          <w:sz w:val="26"/>
          <w:szCs w:val="26"/>
          <w:shd w:val="clear" w:color="auto" w:fill="FFFFFF"/>
        </w:rPr>
        <w:t>я.</w:t>
      </w:r>
      <w:r w:rsidR="00A905DA" w:rsidRPr="003B59B3">
        <w:rPr>
          <w:sz w:val="26"/>
          <w:szCs w:val="26"/>
          <w:shd w:val="clear" w:color="auto" w:fill="FFFFFF"/>
        </w:rPr>
        <w:t xml:space="preserve"> </w:t>
      </w:r>
    </w:p>
    <w:p w14:paraId="0D7C954F" w14:textId="77777777" w:rsidR="00190DD6" w:rsidRPr="003B59B3" w:rsidRDefault="00190DD6" w:rsidP="00190DD6">
      <w:pPr>
        <w:pStyle w:val="111"/>
        <w:tabs>
          <w:tab w:val="left" w:pos="0"/>
          <w:tab w:val="left" w:pos="567"/>
        </w:tabs>
        <w:ind w:firstLine="567"/>
        <w:rPr>
          <w:sz w:val="26"/>
          <w:szCs w:val="26"/>
        </w:rPr>
      </w:pPr>
      <w:r w:rsidRPr="003B59B3">
        <w:rPr>
          <w:sz w:val="26"/>
          <w:szCs w:val="26"/>
          <w:shd w:val="clear" w:color="auto" w:fill="FFFFFF"/>
        </w:rPr>
        <w:t>5.2. Факт по</w:t>
      </w:r>
      <w:r w:rsidRPr="003B59B3">
        <w:rPr>
          <w:sz w:val="26"/>
          <w:szCs w:val="26"/>
        </w:rPr>
        <w:t>лучения Заявителем результата предоставления Муниципальной услуги фиксируется в ВИС, РПГУ.</w:t>
      </w:r>
    </w:p>
    <w:p w14:paraId="7F78BF8D"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5.3. Способы получения результата предоставления Муниципальной услуги:</w:t>
      </w:r>
    </w:p>
    <w:p w14:paraId="56598BD8"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5.3.1. В форме электронного документа в Личный кабинет на РПГУ.</w:t>
      </w:r>
    </w:p>
    <w:p w14:paraId="4456AE9E"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14:paraId="4C75B25F"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eastAsia="Times New Roman" w:hAnsi="Times New Roman" w:cs="Times New Roman"/>
          <w:sz w:val="26"/>
          <w:szCs w:val="26"/>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w:t>
      </w:r>
      <w:r w:rsidRPr="003B59B3">
        <w:rPr>
          <w:rFonts w:ascii="Times New Roman" w:eastAsia="Times New Roman" w:hAnsi="Times New Roman" w:cs="Times New Roman"/>
          <w:sz w:val="26"/>
          <w:szCs w:val="26"/>
        </w:rPr>
        <w:br/>
        <w:t>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3B59B3">
        <w:rPr>
          <w:rFonts w:ascii="Times New Roman" w:hAnsi="Times New Roman" w:cs="Times New Roman"/>
          <w:sz w:val="26"/>
          <w:szCs w:val="26"/>
        </w:rPr>
        <w:t>.</w:t>
      </w:r>
    </w:p>
    <w:p w14:paraId="5A48D195"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 xml:space="preserve">5.3.2. </w:t>
      </w:r>
      <w:r w:rsidRPr="003B59B3">
        <w:rPr>
          <w:rFonts w:ascii="Times New Roman" w:hAnsi="Times New Roman" w:cs="Times New Roman"/>
          <w:bCs/>
          <w:sz w:val="26"/>
          <w:szCs w:val="26"/>
          <w:shd w:val="clear" w:color="auto" w:fill="FFFFFF"/>
        </w:rPr>
        <w:t>В 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t>
      </w:r>
      <w:r w:rsidRPr="003B59B3">
        <w:rPr>
          <w:rFonts w:ascii="Times New Roman" w:hAnsi="Times New Roman" w:cs="Times New Roman"/>
          <w:sz w:val="26"/>
          <w:szCs w:val="26"/>
          <w:shd w:val="clear" w:color="auto" w:fill="FFFFFF"/>
        </w:rPr>
        <w:t>.</w:t>
      </w:r>
    </w:p>
    <w:p w14:paraId="369D30A0" w14:textId="77777777" w:rsidR="00190DD6" w:rsidRPr="003B59B3" w:rsidRDefault="00190DD6" w:rsidP="00190DD6">
      <w:pPr>
        <w:pStyle w:val="111"/>
        <w:tabs>
          <w:tab w:val="left" w:pos="0"/>
          <w:tab w:val="left" w:pos="567"/>
        </w:tabs>
        <w:ind w:firstLine="567"/>
        <w:rPr>
          <w:sz w:val="26"/>
          <w:szCs w:val="26"/>
        </w:rPr>
      </w:pPr>
      <w:r w:rsidRPr="003B59B3">
        <w:rPr>
          <w:rFonts w:eastAsia="Times New Roman"/>
          <w:sz w:val="26"/>
          <w:szCs w:val="26"/>
          <w:shd w:val="clear" w:color="auto" w:fill="FFFFFF"/>
        </w:rPr>
        <w:t xml:space="preserve">В случае </w:t>
      </w:r>
      <w:proofErr w:type="spellStart"/>
      <w:r w:rsidRPr="003B59B3">
        <w:rPr>
          <w:rFonts w:eastAsia="Times New Roman"/>
          <w:sz w:val="26"/>
          <w:szCs w:val="26"/>
          <w:shd w:val="clear" w:color="auto" w:fill="FFFFFF"/>
        </w:rPr>
        <w:t>неистребования</w:t>
      </w:r>
      <w:proofErr w:type="spellEnd"/>
      <w:r w:rsidRPr="003B59B3">
        <w:rPr>
          <w:rFonts w:eastAsia="Times New Roman"/>
          <w:sz w:val="26"/>
          <w:szCs w:val="26"/>
          <w:shd w:val="clear" w:color="auto" w:fill="FFFFFF"/>
        </w:rPr>
        <w:t xml:space="preserve"> Заявителем результата предоставления Муниципальной услуги в Администрации на бумажном носителе в течение 30 календарных дней, р</w:t>
      </w:r>
      <w:r w:rsidRPr="003B59B3">
        <w:rPr>
          <w:rFonts w:eastAsia="Times New Roman"/>
          <w:iCs/>
          <w:sz w:val="26"/>
          <w:szCs w:val="26"/>
          <w:shd w:val="clear" w:color="auto" w:fill="FFFFFF"/>
        </w:rPr>
        <w:t>езультат предоставления Муниципальной услуги направляется по электронной почте, почтовым отправлением по адресам, указанным в Запросе.</w:t>
      </w:r>
    </w:p>
    <w:p w14:paraId="475F2864" w14:textId="77777777" w:rsidR="00190DD6" w:rsidRPr="003B59B3" w:rsidRDefault="00190DD6" w:rsidP="00190DD6">
      <w:pPr>
        <w:pStyle w:val="111"/>
        <w:tabs>
          <w:tab w:val="left" w:pos="0"/>
          <w:tab w:val="left" w:pos="567"/>
        </w:tabs>
        <w:ind w:firstLine="709"/>
        <w:rPr>
          <w:sz w:val="26"/>
          <w:szCs w:val="26"/>
        </w:rPr>
      </w:pPr>
    </w:p>
    <w:p w14:paraId="289D5BFF" w14:textId="77777777" w:rsidR="00190DD6" w:rsidRPr="003B59B3" w:rsidRDefault="00190DD6" w:rsidP="00190DD6">
      <w:pPr>
        <w:pStyle w:val="2a"/>
        <w:tabs>
          <w:tab w:val="left" w:pos="0"/>
          <w:tab w:val="left" w:pos="567"/>
        </w:tabs>
        <w:ind w:left="2771"/>
        <w:jc w:val="both"/>
        <w:rPr>
          <w:sz w:val="26"/>
          <w:szCs w:val="26"/>
        </w:rPr>
      </w:pPr>
      <w:r w:rsidRPr="003B59B3">
        <w:rPr>
          <w:sz w:val="26"/>
          <w:szCs w:val="26"/>
        </w:rPr>
        <w:t>6. Срок предоставления Муниципальной услуги</w:t>
      </w:r>
    </w:p>
    <w:p w14:paraId="37DF0D0B" w14:textId="77777777" w:rsidR="00190DD6" w:rsidRPr="003B59B3" w:rsidRDefault="00190DD6" w:rsidP="00190DD6">
      <w:pPr>
        <w:pStyle w:val="2a"/>
        <w:tabs>
          <w:tab w:val="left" w:pos="0"/>
          <w:tab w:val="left" w:pos="567"/>
        </w:tabs>
        <w:ind w:left="1"/>
        <w:rPr>
          <w:sz w:val="26"/>
          <w:szCs w:val="26"/>
        </w:rPr>
      </w:pPr>
      <w:bookmarkStart w:id="9" w:name="_Hlk20900646"/>
      <w:bookmarkEnd w:id="9"/>
    </w:p>
    <w:p w14:paraId="03043CCF" w14:textId="77777777" w:rsidR="00190DD6" w:rsidRPr="003B59B3" w:rsidRDefault="00190DD6" w:rsidP="00190DD6">
      <w:pPr>
        <w:pStyle w:val="110"/>
        <w:tabs>
          <w:tab w:val="left" w:pos="0"/>
          <w:tab w:val="left" w:pos="567"/>
        </w:tabs>
        <w:spacing w:line="240" w:lineRule="auto"/>
        <w:ind w:firstLine="567"/>
        <w:rPr>
          <w:sz w:val="26"/>
          <w:szCs w:val="26"/>
        </w:rPr>
      </w:pPr>
      <w:r w:rsidRPr="003B59B3">
        <w:rPr>
          <w:sz w:val="26"/>
          <w:szCs w:val="26"/>
        </w:rPr>
        <w:t>6.1. Срок предоставления Муниципальной услуги составляет:</w:t>
      </w:r>
    </w:p>
    <w:p w14:paraId="549D948F" w14:textId="77777777" w:rsidR="00190DD6" w:rsidRPr="003B59B3" w:rsidRDefault="00190DD6" w:rsidP="00190DD6">
      <w:pPr>
        <w:pStyle w:val="110"/>
        <w:tabs>
          <w:tab w:val="left" w:pos="0"/>
          <w:tab w:val="left" w:pos="567"/>
        </w:tabs>
        <w:spacing w:line="240" w:lineRule="auto"/>
        <w:ind w:firstLine="567"/>
        <w:rPr>
          <w:sz w:val="26"/>
          <w:szCs w:val="26"/>
          <w:shd w:val="clear" w:color="auto" w:fill="FFFFFF"/>
        </w:rPr>
      </w:pPr>
      <w:r w:rsidRPr="003B59B3">
        <w:rPr>
          <w:sz w:val="26"/>
          <w:szCs w:val="26"/>
        </w:rPr>
        <w:t>6.1.1. 30 (Тридцать) рабочих дней со дня р</w:t>
      </w:r>
      <w:r w:rsidRPr="003B59B3">
        <w:rPr>
          <w:sz w:val="26"/>
          <w:szCs w:val="26"/>
          <w:shd w:val="clear" w:color="auto" w:fill="FFFFFF"/>
        </w:rPr>
        <w:t>егистрации Запроса в Администрации для категории Заявителей, указанн</w:t>
      </w:r>
      <w:r w:rsidR="00201A09">
        <w:rPr>
          <w:sz w:val="26"/>
          <w:szCs w:val="26"/>
          <w:shd w:val="clear" w:color="auto" w:fill="FFFFFF"/>
        </w:rPr>
        <w:t xml:space="preserve">ой в подпункте 2.2.1 пункта 2.2 </w:t>
      </w:r>
      <w:r w:rsidRPr="003B59B3">
        <w:rPr>
          <w:sz w:val="26"/>
          <w:szCs w:val="26"/>
          <w:shd w:val="clear" w:color="auto" w:fill="FFFFFF"/>
        </w:rPr>
        <w:t>настоящего Административного регламента.</w:t>
      </w:r>
    </w:p>
    <w:p w14:paraId="3C59171B" w14:textId="77777777" w:rsidR="00190DD6" w:rsidRPr="003B59B3" w:rsidRDefault="00190DD6" w:rsidP="00190DD6">
      <w:pPr>
        <w:pStyle w:val="110"/>
        <w:tabs>
          <w:tab w:val="left" w:pos="0"/>
          <w:tab w:val="left" w:pos="567"/>
        </w:tabs>
        <w:spacing w:line="240" w:lineRule="auto"/>
        <w:ind w:firstLine="567"/>
        <w:rPr>
          <w:sz w:val="26"/>
          <w:szCs w:val="26"/>
        </w:rPr>
      </w:pPr>
      <w:r w:rsidRPr="003B59B3">
        <w:rPr>
          <w:sz w:val="26"/>
          <w:szCs w:val="26"/>
          <w:shd w:val="clear" w:color="auto" w:fill="FFFFFF"/>
        </w:rPr>
        <w:t>6.1.2. 6 (Шесть)</w:t>
      </w:r>
      <w:r w:rsidRPr="003B59B3">
        <w:rPr>
          <w:sz w:val="26"/>
          <w:szCs w:val="26"/>
        </w:rPr>
        <w:t xml:space="preserve"> </w:t>
      </w:r>
      <w:r w:rsidRPr="003B59B3">
        <w:rPr>
          <w:sz w:val="26"/>
          <w:szCs w:val="26"/>
          <w:shd w:val="clear" w:color="auto" w:fill="FFFFFF"/>
        </w:rPr>
        <w:t>рабочих дней со дня регистрации Запроса в Администрации для категории Заявителей, указанн</w:t>
      </w:r>
      <w:r w:rsidR="00201A09">
        <w:rPr>
          <w:sz w:val="26"/>
          <w:szCs w:val="26"/>
          <w:shd w:val="clear" w:color="auto" w:fill="FFFFFF"/>
        </w:rPr>
        <w:t>ой в подпункте 2.2.2 пункта 2.2</w:t>
      </w:r>
      <w:r w:rsidRPr="003B59B3">
        <w:rPr>
          <w:sz w:val="26"/>
          <w:szCs w:val="26"/>
          <w:shd w:val="clear" w:color="auto" w:fill="FFFFFF"/>
        </w:rPr>
        <w:t xml:space="preserve"> настоящего Административного регламента.</w:t>
      </w:r>
    </w:p>
    <w:p w14:paraId="40D83988"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6.2. Максимальный срок предоставления Муниципальной услуги составляет:</w:t>
      </w:r>
    </w:p>
    <w:p w14:paraId="4223DE43" w14:textId="77777777" w:rsidR="00190DD6" w:rsidRPr="003B59B3" w:rsidRDefault="00190DD6" w:rsidP="00190DD6">
      <w:pPr>
        <w:tabs>
          <w:tab w:val="left" w:pos="0"/>
          <w:tab w:val="left" w:pos="567"/>
        </w:tabs>
        <w:ind w:firstLine="567"/>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6.2.1. 30 (Тридцать) рабочих дней со дня регистрации Запроса в Администрации для категории Заявителей, указанн</w:t>
      </w:r>
      <w:r w:rsidR="00201A09">
        <w:rPr>
          <w:rFonts w:ascii="Times New Roman" w:hAnsi="Times New Roman" w:cs="Times New Roman"/>
          <w:sz w:val="26"/>
          <w:szCs w:val="26"/>
          <w:shd w:val="clear" w:color="auto" w:fill="FFFFFF"/>
        </w:rPr>
        <w:t>ой в подпункте 2.2.1 пункта 2.2</w:t>
      </w:r>
      <w:r w:rsidRPr="003B59B3">
        <w:rPr>
          <w:rFonts w:ascii="Times New Roman" w:hAnsi="Times New Roman" w:cs="Times New Roman"/>
          <w:sz w:val="26"/>
          <w:szCs w:val="26"/>
          <w:shd w:val="clear" w:color="auto" w:fill="FFFFFF"/>
        </w:rPr>
        <w:t xml:space="preserve"> настоящего Административного регламента, в том числе в случае, если Запрос подан Заявителем </w:t>
      </w:r>
      <w:r w:rsidRPr="003B59B3">
        <w:rPr>
          <w:rFonts w:ascii="Times New Roman" w:hAnsi="Times New Roman" w:cs="Times New Roman"/>
          <w:sz w:val="26"/>
          <w:szCs w:val="26"/>
          <w:shd w:val="clear" w:color="auto" w:fill="FFFFFF"/>
        </w:rPr>
        <w:lastRenderedPageBreak/>
        <w:t>посредством почтового отправления, по электронной почте, лично в Администрации, РПГУ.</w:t>
      </w:r>
    </w:p>
    <w:p w14:paraId="75129198" w14:textId="77777777" w:rsidR="00190DD6" w:rsidRDefault="00190DD6" w:rsidP="00190DD6">
      <w:pPr>
        <w:tabs>
          <w:tab w:val="left" w:pos="0"/>
          <w:tab w:val="left" w:pos="567"/>
        </w:tabs>
        <w:ind w:firstLine="567"/>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6.2.2. 6 (Шесть) рабочих дней со дня регистрации Запроса в Администрации для категории Заявителей, указанн</w:t>
      </w:r>
      <w:r w:rsidR="00201A09">
        <w:rPr>
          <w:rFonts w:ascii="Times New Roman" w:hAnsi="Times New Roman" w:cs="Times New Roman"/>
          <w:sz w:val="26"/>
          <w:szCs w:val="26"/>
          <w:shd w:val="clear" w:color="auto" w:fill="FFFFFF"/>
        </w:rPr>
        <w:t>ой в подпункте 2.2.2 пункта 2.2</w:t>
      </w:r>
      <w:r w:rsidRPr="003B59B3">
        <w:rPr>
          <w:rFonts w:ascii="Times New Roman" w:hAnsi="Times New Roman" w:cs="Times New Roman"/>
          <w:sz w:val="26"/>
          <w:szCs w:val="26"/>
          <w:shd w:val="clear" w:color="auto" w:fill="FFFFFF"/>
        </w:rPr>
        <w:t xml:space="preserve"> настоящего Административного регламента, в том числе в случае, если Запрос подан Заявителем посредством почтового отправления, по электронной почте, лично в Администрации, РПГУ.</w:t>
      </w:r>
      <w:bookmarkStart w:id="10" w:name="_Toc152238666"/>
    </w:p>
    <w:p w14:paraId="64686B94" w14:textId="77777777" w:rsidR="00190DD6" w:rsidRPr="003B59B3" w:rsidRDefault="00190DD6" w:rsidP="00190DD6">
      <w:pPr>
        <w:tabs>
          <w:tab w:val="left" w:pos="0"/>
          <w:tab w:val="left" w:pos="567"/>
        </w:tabs>
        <w:ind w:firstLine="709"/>
        <w:jc w:val="center"/>
        <w:rPr>
          <w:rFonts w:ascii="Times New Roman" w:hAnsi="Times New Roman" w:cs="Times New Roman"/>
          <w:b/>
          <w:sz w:val="26"/>
          <w:szCs w:val="26"/>
        </w:rPr>
      </w:pPr>
      <w:r w:rsidRPr="003B59B3">
        <w:rPr>
          <w:rFonts w:ascii="Times New Roman" w:hAnsi="Times New Roman" w:cs="Times New Roman"/>
          <w:b/>
          <w:iCs/>
          <w:sz w:val="26"/>
          <w:szCs w:val="26"/>
        </w:rPr>
        <w:t>7. Правовые основания для предоставления Муниципальной услуги</w:t>
      </w:r>
      <w:bookmarkEnd w:id="10"/>
    </w:p>
    <w:p w14:paraId="14F3F43F" w14:textId="77777777" w:rsidR="00190DD6" w:rsidRPr="003B59B3" w:rsidRDefault="00190DD6" w:rsidP="00190DD6">
      <w:pPr>
        <w:pStyle w:val="2a"/>
        <w:tabs>
          <w:tab w:val="left" w:pos="0"/>
          <w:tab w:val="left" w:pos="567"/>
        </w:tabs>
        <w:ind w:left="0"/>
        <w:rPr>
          <w:sz w:val="26"/>
          <w:szCs w:val="26"/>
        </w:rPr>
      </w:pPr>
    </w:p>
    <w:p w14:paraId="6DEDC271"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lang w:eastAsia="ar-SA"/>
        </w:rPr>
        <w:t xml:space="preserve">7.1. Перечень нормативных правовых актов Российской Федерации, нормативных правовых актов Московской области, муниципальных правовых актов, регулирующих предоставление Муниципальной услуги, информация о порядке </w:t>
      </w:r>
      <w:r w:rsidRPr="003B59B3">
        <w:rPr>
          <w:sz w:val="26"/>
          <w:szCs w:val="26"/>
        </w:rPr>
        <w:t xml:space="preserve">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w:t>
      </w:r>
      <w:r w:rsidRPr="003B59B3">
        <w:rPr>
          <w:sz w:val="26"/>
          <w:szCs w:val="26"/>
          <w:lang w:eastAsia="ar-SA"/>
        </w:rPr>
        <w:t>официальном сайте городского округа Лыткарино (</w:t>
      </w:r>
      <w:r w:rsidRPr="003B59B3">
        <w:rPr>
          <w:sz w:val="26"/>
          <w:szCs w:val="26"/>
          <w:lang w:val="en-US" w:eastAsia="ar-SA"/>
        </w:rPr>
        <w:t>lytkarino</w:t>
      </w:r>
      <w:r w:rsidRPr="003B59B3">
        <w:rPr>
          <w:sz w:val="26"/>
          <w:szCs w:val="26"/>
          <w:lang w:eastAsia="ar-SA"/>
        </w:rPr>
        <w:t>.</w:t>
      </w:r>
      <w:r w:rsidRPr="003B59B3">
        <w:rPr>
          <w:sz w:val="26"/>
          <w:szCs w:val="26"/>
          <w:lang w:val="en-US" w:eastAsia="ar-SA"/>
        </w:rPr>
        <w:t>mosreg</w:t>
      </w:r>
      <w:r w:rsidRPr="003B59B3">
        <w:rPr>
          <w:sz w:val="26"/>
          <w:szCs w:val="26"/>
          <w:lang w:eastAsia="ar-SA"/>
        </w:rPr>
        <w:t>.</w:t>
      </w:r>
      <w:r w:rsidRPr="003B59B3">
        <w:rPr>
          <w:sz w:val="26"/>
          <w:szCs w:val="26"/>
          <w:lang w:val="en-US" w:eastAsia="ar-SA"/>
        </w:rPr>
        <w:t>ru</w:t>
      </w:r>
      <w:r w:rsidRPr="003B59B3">
        <w:rPr>
          <w:sz w:val="26"/>
          <w:szCs w:val="26"/>
          <w:lang w:eastAsia="ar-SA"/>
        </w:rPr>
        <w:t xml:space="preserve">), а также на РПГУ. Перечень нормативных правовых актов Российской Федерации, нормативных правовых актов Московской области, муниципальных правовых актов дополнительно приведен в приложении </w:t>
      </w:r>
      <w:r w:rsidR="00AA6B5A">
        <w:rPr>
          <w:sz w:val="26"/>
          <w:szCs w:val="26"/>
          <w:lang w:eastAsia="ar-SA"/>
        </w:rPr>
        <w:t>4</w:t>
      </w:r>
      <w:r w:rsidRPr="003B59B3">
        <w:rPr>
          <w:sz w:val="26"/>
          <w:szCs w:val="26"/>
          <w:lang w:eastAsia="ar-SA"/>
        </w:rPr>
        <w:t xml:space="preserve"> к настоящему Административному регламенту.</w:t>
      </w:r>
    </w:p>
    <w:p w14:paraId="554953AC" w14:textId="77777777" w:rsidR="00190DD6" w:rsidRPr="003B59B3" w:rsidRDefault="00190DD6" w:rsidP="00190DD6">
      <w:pPr>
        <w:pStyle w:val="110"/>
        <w:tabs>
          <w:tab w:val="left" w:pos="0"/>
          <w:tab w:val="left" w:pos="567"/>
        </w:tabs>
        <w:spacing w:line="240" w:lineRule="auto"/>
        <w:ind w:firstLine="709"/>
        <w:rPr>
          <w:sz w:val="26"/>
          <w:szCs w:val="26"/>
          <w:lang w:eastAsia="ar-SA"/>
        </w:rPr>
      </w:pPr>
    </w:p>
    <w:p w14:paraId="791BD99A" w14:textId="77777777" w:rsidR="00190DD6" w:rsidRPr="003B59B3" w:rsidRDefault="00190DD6" w:rsidP="00190DD6">
      <w:pPr>
        <w:pStyle w:val="2a"/>
        <w:tabs>
          <w:tab w:val="left" w:pos="0"/>
          <w:tab w:val="left" w:pos="567"/>
        </w:tabs>
        <w:ind w:left="0"/>
        <w:rPr>
          <w:sz w:val="26"/>
          <w:szCs w:val="26"/>
        </w:rPr>
      </w:pPr>
      <w:bookmarkStart w:id="11" w:name="_Ref4406549441"/>
      <w:bookmarkStart w:id="12" w:name="_Ref4406549371"/>
      <w:bookmarkStart w:id="13" w:name="_Ref4406549221"/>
      <w:bookmarkStart w:id="14" w:name="_Ref4406549521"/>
      <w:bookmarkStart w:id="15" w:name="_Ref4406549301"/>
      <w:bookmarkEnd w:id="11"/>
      <w:bookmarkEnd w:id="12"/>
      <w:bookmarkEnd w:id="13"/>
      <w:bookmarkEnd w:id="14"/>
      <w:bookmarkEnd w:id="15"/>
      <w:r w:rsidRPr="003B59B3">
        <w:rPr>
          <w:sz w:val="26"/>
          <w:szCs w:val="26"/>
        </w:rPr>
        <w:t>8. Исчерпывающий перечень документов, необходимых для предоставления Муниципальной услуги</w:t>
      </w:r>
    </w:p>
    <w:p w14:paraId="3C77ED4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p>
    <w:p w14:paraId="5FD64183"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Муниципальной услуги, которые Заявитель должен представить самостоятельно:</w:t>
      </w:r>
    </w:p>
    <w:p w14:paraId="399C297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8.1.1. Для категории Заявителей, указ</w:t>
      </w:r>
      <w:r w:rsidR="00840107">
        <w:rPr>
          <w:rFonts w:ascii="Times New Roman" w:hAnsi="Times New Roman" w:cs="Times New Roman"/>
          <w:sz w:val="26"/>
          <w:szCs w:val="26"/>
          <w:shd w:val="clear" w:color="auto" w:fill="FFFFFF"/>
        </w:rPr>
        <w:t>анной в пункте 2.2.1 пункта 2.2</w:t>
      </w:r>
      <w:r w:rsidRPr="003B59B3">
        <w:rPr>
          <w:rFonts w:ascii="Times New Roman" w:hAnsi="Times New Roman" w:cs="Times New Roman"/>
          <w:sz w:val="26"/>
          <w:szCs w:val="26"/>
          <w:shd w:val="clear" w:color="auto" w:fill="FFFFFF"/>
        </w:rPr>
        <w:t xml:space="preserve"> настоящего Административного регламента:</w:t>
      </w:r>
    </w:p>
    <w:p w14:paraId="36EE8847" w14:textId="77777777" w:rsidR="00190DD6" w:rsidRPr="003B59B3" w:rsidRDefault="00190DD6" w:rsidP="00190DD6">
      <w:pPr>
        <w:pStyle w:val="110"/>
        <w:tabs>
          <w:tab w:val="left" w:pos="0"/>
          <w:tab w:val="left" w:pos="567"/>
        </w:tabs>
        <w:spacing w:line="240" w:lineRule="auto"/>
        <w:ind w:firstLine="709"/>
        <w:rPr>
          <w:sz w:val="26"/>
          <w:szCs w:val="26"/>
          <w:shd w:val="clear" w:color="auto" w:fill="FFFFFF"/>
        </w:rPr>
      </w:pPr>
      <w:r w:rsidRPr="003B59B3">
        <w:rPr>
          <w:sz w:val="26"/>
          <w:szCs w:val="26"/>
          <w:shd w:val="clear" w:color="auto" w:fill="FFFFFF"/>
        </w:rPr>
        <w:t>8.1.1.1. Запрос по форме</w:t>
      </w:r>
      <w:r>
        <w:rPr>
          <w:sz w:val="26"/>
          <w:szCs w:val="26"/>
          <w:shd w:val="clear" w:color="auto" w:fill="FFFFFF"/>
        </w:rPr>
        <w:t>, утвержденной Министерством жилищной политики Московской области</w:t>
      </w:r>
      <w:r w:rsidRPr="003B59B3">
        <w:rPr>
          <w:sz w:val="26"/>
          <w:szCs w:val="26"/>
          <w:shd w:val="clear" w:color="auto" w:fill="FFFFFF"/>
        </w:rPr>
        <w:t xml:space="preserve">, приведенной в приложении </w:t>
      </w:r>
      <w:r w:rsidR="005604C9">
        <w:rPr>
          <w:sz w:val="26"/>
          <w:szCs w:val="26"/>
          <w:shd w:val="clear" w:color="auto" w:fill="FFFFFF"/>
        </w:rPr>
        <w:t>5</w:t>
      </w:r>
      <w:r w:rsidR="00015FF5">
        <w:rPr>
          <w:sz w:val="26"/>
          <w:szCs w:val="26"/>
          <w:shd w:val="clear" w:color="auto" w:fill="FFFFFF"/>
        </w:rPr>
        <w:t xml:space="preserve"> </w:t>
      </w:r>
      <w:r w:rsidRPr="003B59B3">
        <w:rPr>
          <w:sz w:val="26"/>
          <w:szCs w:val="26"/>
          <w:shd w:val="clear" w:color="auto" w:fill="FFFFFF"/>
        </w:rPr>
        <w:t>к настоящему Административному регламенту.</w:t>
      </w:r>
    </w:p>
    <w:p w14:paraId="77EED66B" w14:textId="77777777" w:rsidR="00190DD6" w:rsidRPr="003B59B3" w:rsidRDefault="00190DD6" w:rsidP="00190DD6">
      <w:pPr>
        <w:pStyle w:val="110"/>
        <w:tabs>
          <w:tab w:val="left" w:pos="0"/>
          <w:tab w:val="left" w:pos="567"/>
        </w:tabs>
        <w:spacing w:line="240" w:lineRule="auto"/>
        <w:ind w:firstLine="709"/>
        <w:rPr>
          <w:sz w:val="26"/>
          <w:szCs w:val="26"/>
          <w:shd w:val="clear" w:color="auto" w:fill="FFFFFF"/>
        </w:rPr>
      </w:pPr>
      <w:r w:rsidRPr="003B59B3">
        <w:rPr>
          <w:sz w:val="26"/>
          <w:szCs w:val="26"/>
          <w:shd w:val="clear" w:color="auto" w:fill="FFFFFF"/>
        </w:rPr>
        <w:t>8.1.1.2. Документ, удостоверяющий личность Заявителя и членов молодой семьи.</w:t>
      </w:r>
    </w:p>
    <w:p w14:paraId="20A4C3C7" w14:textId="77777777" w:rsidR="00190DD6" w:rsidRPr="003B59B3" w:rsidRDefault="00190DD6" w:rsidP="00190DD6">
      <w:pPr>
        <w:pStyle w:val="110"/>
        <w:tabs>
          <w:tab w:val="left" w:pos="0"/>
          <w:tab w:val="left" w:pos="567"/>
        </w:tabs>
        <w:spacing w:line="240" w:lineRule="auto"/>
        <w:ind w:firstLine="709"/>
        <w:rPr>
          <w:sz w:val="26"/>
          <w:szCs w:val="26"/>
          <w:shd w:val="clear" w:color="auto" w:fill="FFFFFF"/>
        </w:rPr>
      </w:pPr>
      <w:r w:rsidRPr="003B59B3">
        <w:rPr>
          <w:sz w:val="26"/>
          <w:szCs w:val="26"/>
          <w:shd w:val="clear" w:color="auto" w:fill="FFFFFF"/>
        </w:rPr>
        <w:t>8.1.1.3.</w:t>
      </w:r>
      <w:r w:rsidRPr="003B59B3">
        <w:rPr>
          <w:sz w:val="26"/>
          <w:szCs w:val="26"/>
        </w:rPr>
        <w:t xml:space="preserve"> </w:t>
      </w:r>
      <w:r w:rsidRPr="003B59B3">
        <w:rPr>
          <w:sz w:val="26"/>
          <w:szCs w:val="26"/>
          <w:shd w:val="clear" w:color="auto" w:fill="FFFFFF"/>
        </w:rPr>
        <w:t>Документ, удостоверяющий личность представителя Заявителя и членов молодой семьи (в случае обращения представителя Заявителя, членов молодой семьи).</w:t>
      </w:r>
    </w:p>
    <w:p w14:paraId="6BF77B56" w14:textId="77777777" w:rsidR="00190DD6" w:rsidRPr="003B59B3" w:rsidRDefault="00190DD6" w:rsidP="00190DD6">
      <w:pPr>
        <w:pStyle w:val="110"/>
        <w:tabs>
          <w:tab w:val="left" w:pos="0"/>
          <w:tab w:val="left" w:pos="567"/>
        </w:tabs>
        <w:spacing w:line="240" w:lineRule="auto"/>
        <w:ind w:firstLine="709"/>
        <w:rPr>
          <w:sz w:val="26"/>
          <w:szCs w:val="26"/>
          <w:shd w:val="clear" w:color="auto" w:fill="FFFFFF"/>
        </w:rPr>
      </w:pPr>
      <w:r w:rsidRPr="003B59B3">
        <w:rPr>
          <w:sz w:val="26"/>
          <w:szCs w:val="26"/>
          <w:shd w:val="clear" w:color="auto" w:fill="FFFFFF"/>
        </w:rPr>
        <w:t>8.1.1.4. Документ, подтверждающий полномочия представителя Заявителя и членов молодой семьи (в случае обращения представителя Заявителя, членов молодой семьи).</w:t>
      </w:r>
    </w:p>
    <w:p w14:paraId="10438E7A" w14:textId="77777777" w:rsidR="006F7209" w:rsidRDefault="00190DD6" w:rsidP="00190DD6">
      <w:pPr>
        <w:pStyle w:val="110"/>
        <w:tabs>
          <w:tab w:val="left" w:pos="0"/>
          <w:tab w:val="left" w:pos="567"/>
        </w:tabs>
        <w:spacing w:line="240" w:lineRule="auto"/>
        <w:ind w:firstLine="709"/>
        <w:rPr>
          <w:rFonts w:eastAsia="Times New Roman"/>
          <w:sz w:val="26"/>
          <w:szCs w:val="26"/>
          <w:shd w:val="clear" w:color="auto" w:fill="FFFFFF"/>
        </w:rPr>
      </w:pPr>
      <w:r w:rsidRPr="003B59B3">
        <w:rPr>
          <w:rFonts w:eastAsia="Times New Roman"/>
          <w:sz w:val="26"/>
          <w:szCs w:val="26"/>
          <w:shd w:val="clear" w:color="auto" w:fill="FFFFFF"/>
        </w:rPr>
        <w:t xml:space="preserve">8.1.1.5. </w:t>
      </w:r>
      <w:r>
        <w:rPr>
          <w:rFonts w:eastAsia="Times New Roman"/>
          <w:sz w:val="26"/>
          <w:szCs w:val="26"/>
          <w:shd w:val="clear" w:color="auto" w:fill="FFFFFF"/>
        </w:rPr>
        <w:t>Копия финансового лицевого</w:t>
      </w:r>
      <w:r w:rsidRPr="003B59B3">
        <w:rPr>
          <w:rFonts w:eastAsia="Times New Roman"/>
          <w:sz w:val="26"/>
          <w:szCs w:val="26"/>
          <w:shd w:val="clear" w:color="auto" w:fill="FFFFFF"/>
        </w:rPr>
        <w:t xml:space="preserve"> счет</w:t>
      </w:r>
      <w:r>
        <w:rPr>
          <w:rFonts w:eastAsia="Times New Roman"/>
          <w:sz w:val="26"/>
          <w:szCs w:val="26"/>
          <w:shd w:val="clear" w:color="auto" w:fill="FFFFFF"/>
        </w:rPr>
        <w:t>а</w:t>
      </w:r>
      <w:r w:rsidRPr="003B59B3">
        <w:rPr>
          <w:rFonts w:eastAsia="Times New Roman"/>
          <w:sz w:val="26"/>
          <w:szCs w:val="26"/>
          <w:shd w:val="clear" w:color="auto" w:fill="FFFFFF"/>
        </w:rPr>
        <w:t xml:space="preserve"> на жилые помещения,</w:t>
      </w:r>
      <w:r>
        <w:rPr>
          <w:rFonts w:eastAsia="Times New Roman"/>
          <w:sz w:val="26"/>
          <w:szCs w:val="26"/>
          <w:shd w:val="clear" w:color="auto" w:fill="FFFFFF"/>
        </w:rPr>
        <w:t xml:space="preserve"> занимаемые членами</w:t>
      </w:r>
      <w:r w:rsidRPr="003B59B3">
        <w:rPr>
          <w:rFonts w:eastAsia="Times New Roman"/>
          <w:sz w:val="26"/>
          <w:szCs w:val="26"/>
          <w:shd w:val="clear" w:color="auto" w:fill="FFFFFF"/>
        </w:rPr>
        <w:t xml:space="preserve"> молодой семьи </w:t>
      </w:r>
      <w:r>
        <w:rPr>
          <w:rFonts w:eastAsia="Times New Roman"/>
          <w:sz w:val="26"/>
          <w:szCs w:val="26"/>
          <w:shd w:val="clear" w:color="auto" w:fill="FFFFFF"/>
        </w:rPr>
        <w:t xml:space="preserve">за последние </w:t>
      </w:r>
      <w:r w:rsidR="001A449F">
        <w:rPr>
          <w:rFonts w:eastAsia="Times New Roman"/>
          <w:sz w:val="26"/>
          <w:szCs w:val="26"/>
          <w:shd w:val="clear" w:color="auto" w:fill="FFFFFF"/>
        </w:rPr>
        <w:t>пять</w:t>
      </w:r>
      <w:r>
        <w:rPr>
          <w:rFonts w:eastAsia="Times New Roman"/>
          <w:sz w:val="26"/>
          <w:szCs w:val="26"/>
          <w:shd w:val="clear" w:color="auto" w:fill="FFFFFF"/>
        </w:rPr>
        <w:t xml:space="preserve"> лет, предшествующи</w:t>
      </w:r>
      <w:r w:rsidR="00D67D64">
        <w:rPr>
          <w:rFonts w:eastAsia="Times New Roman"/>
          <w:sz w:val="26"/>
          <w:szCs w:val="26"/>
          <w:shd w:val="clear" w:color="auto" w:fill="FFFFFF"/>
        </w:rPr>
        <w:t xml:space="preserve">х </w:t>
      </w:r>
      <w:r>
        <w:rPr>
          <w:rFonts w:eastAsia="Times New Roman"/>
          <w:sz w:val="26"/>
          <w:szCs w:val="26"/>
          <w:shd w:val="clear" w:color="auto" w:fill="FFFFFF"/>
        </w:rPr>
        <w:t>подач</w:t>
      </w:r>
      <w:r w:rsidR="006F7209">
        <w:rPr>
          <w:rFonts w:eastAsia="Times New Roman"/>
          <w:sz w:val="26"/>
          <w:szCs w:val="26"/>
          <w:shd w:val="clear" w:color="auto" w:fill="FFFFFF"/>
        </w:rPr>
        <w:t>е</w:t>
      </w:r>
      <w:r>
        <w:rPr>
          <w:rFonts w:eastAsia="Times New Roman"/>
          <w:sz w:val="26"/>
          <w:szCs w:val="26"/>
          <w:shd w:val="clear" w:color="auto" w:fill="FFFFFF"/>
        </w:rPr>
        <w:t xml:space="preserve"> запроса</w:t>
      </w:r>
      <w:r w:rsidR="006F7209">
        <w:rPr>
          <w:rFonts w:eastAsia="Times New Roman"/>
          <w:sz w:val="26"/>
          <w:szCs w:val="26"/>
          <w:shd w:val="clear" w:color="auto" w:fill="FFFFFF"/>
        </w:rPr>
        <w:t xml:space="preserve">. </w:t>
      </w:r>
      <w:r w:rsidRPr="003B59B3">
        <w:rPr>
          <w:rFonts w:eastAsia="Times New Roman"/>
          <w:sz w:val="26"/>
          <w:szCs w:val="26"/>
          <w:shd w:val="clear" w:color="auto" w:fill="FFFFFF"/>
        </w:rPr>
        <w:t xml:space="preserve"> </w:t>
      </w:r>
    </w:p>
    <w:p w14:paraId="0ABD9818" w14:textId="77777777" w:rsidR="00190DD6" w:rsidRPr="003B59B3" w:rsidRDefault="00190DD6" w:rsidP="00190DD6">
      <w:pPr>
        <w:pStyle w:val="110"/>
        <w:tabs>
          <w:tab w:val="left" w:pos="0"/>
          <w:tab w:val="left" w:pos="567"/>
        </w:tabs>
        <w:spacing w:line="240" w:lineRule="auto"/>
        <w:ind w:firstLine="709"/>
        <w:rPr>
          <w:rFonts w:eastAsia="Times New Roman"/>
          <w:sz w:val="26"/>
          <w:szCs w:val="26"/>
          <w:shd w:val="clear" w:color="auto" w:fill="FFFFFF"/>
        </w:rPr>
      </w:pPr>
      <w:r w:rsidRPr="003B59B3">
        <w:rPr>
          <w:rFonts w:eastAsia="Times New Roman"/>
          <w:sz w:val="26"/>
          <w:szCs w:val="26"/>
          <w:shd w:val="clear" w:color="auto" w:fill="FFFFFF"/>
        </w:rPr>
        <w:t xml:space="preserve">8.1.1.6. Документ, содержащий сведения о </w:t>
      </w:r>
      <w:r w:rsidR="0050485B">
        <w:rPr>
          <w:rFonts w:eastAsia="Times New Roman"/>
          <w:sz w:val="26"/>
          <w:szCs w:val="26"/>
          <w:shd w:val="clear" w:color="auto" w:fill="FFFFFF"/>
        </w:rPr>
        <w:t xml:space="preserve">лицах, проживающих по месту жительства гражданина, членах семьи </w:t>
      </w:r>
      <w:r>
        <w:rPr>
          <w:rFonts w:eastAsia="Times New Roman"/>
          <w:sz w:val="26"/>
          <w:szCs w:val="26"/>
          <w:shd w:val="clear" w:color="auto" w:fill="FFFFFF"/>
        </w:rPr>
        <w:t xml:space="preserve">за последние </w:t>
      </w:r>
      <w:r w:rsidR="0050485B">
        <w:rPr>
          <w:rFonts w:eastAsia="Times New Roman"/>
          <w:sz w:val="26"/>
          <w:szCs w:val="26"/>
          <w:shd w:val="clear" w:color="auto" w:fill="FFFFFF"/>
        </w:rPr>
        <w:t>пять</w:t>
      </w:r>
      <w:r>
        <w:rPr>
          <w:rFonts w:eastAsia="Times New Roman"/>
          <w:sz w:val="26"/>
          <w:szCs w:val="26"/>
          <w:shd w:val="clear" w:color="auto" w:fill="FFFFFF"/>
        </w:rPr>
        <w:t xml:space="preserve"> лет, предшествующи</w:t>
      </w:r>
      <w:r w:rsidR="00D67D64">
        <w:rPr>
          <w:rFonts w:eastAsia="Times New Roman"/>
          <w:sz w:val="26"/>
          <w:szCs w:val="26"/>
          <w:shd w:val="clear" w:color="auto" w:fill="FFFFFF"/>
        </w:rPr>
        <w:t>х</w:t>
      </w:r>
      <w:r>
        <w:rPr>
          <w:rFonts w:eastAsia="Times New Roman"/>
          <w:sz w:val="26"/>
          <w:szCs w:val="26"/>
          <w:shd w:val="clear" w:color="auto" w:fill="FFFFFF"/>
        </w:rPr>
        <w:t xml:space="preserve"> подач</w:t>
      </w:r>
      <w:r w:rsidR="0050485B">
        <w:rPr>
          <w:rFonts w:eastAsia="Times New Roman"/>
          <w:sz w:val="26"/>
          <w:szCs w:val="26"/>
          <w:shd w:val="clear" w:color="auto" w:fill="FFFFFF"/>
        </w:rPr>
        <w:t>е</w:t>
      </w:r>
      <w:r>
        <w:rPr>
          <w:rFonts w:eastAsia="Times New Roman"/>
          <w:sz w:val="26"/>
          <w:szCs w:val="26"/>
          <w:shd w:val="clear" w:color="auto" w:fill="FFFFFF"/>
        </w:rPr>
        <w:t xml:space="preserve"> запроса</w:t>
      </w:r>
      <w:r w:rsidR="00247074">
        <w:rPr>
          <w:rFonts w:eastAsia="Times New Roman"/>
          <w:sz w:val="26"/>
          <w:szCs w:val="26"/>
          <w:shd w:val="clear" w:color="auto" w:fill="FFFFFF"/>
        </w:rPr>
        <w:t xml:space="preserve">, по форме утвержденной </w:t>
      </w:r>
      <w:r w:rsidR="00247074">
        <w:rPr>
          <w:sz w:val="26"/>
          <w:szCs w:val="26"/>
          <w:shd w:val="clear" w:color="auto" w:fill="FFFFFF"/>
        </w:rPr>
        <w:t>Министерством жилищной политики Московской области.</w:t>
      </w:r>
    </w:p>
    <w:p w14:paraId="268085EB" w14:textId="77777777" w:rsidR="00190DD6" w:rsidRPr="003B59B3" w:rsidRDefault="00190DD6" w:rsidP="00190DD6">
      <w:pPr>
        <w:pStyle w:val="110"/>
        <w:tabs>
          <w:tab w:val="left" w:pos="0"/>
          <w:tab w:val="left" w:pos="567"/>
        </w:tabs>
        <w:spacing w:line="240" w:lineRule="auto"/>
        <w:ind w:firstLine="709"/>
        <w:rPr>
          <w:sz w:val="26"/>
          <w:szCs w:val="26"/>
          <w:shd w:val="clear" w:color="auto" w:fill="FFFFFF"/>
        </w:rPr>
      </w:pPr>
      <w:r w:rsidRPr="003B59B3">
        <w:rPr>
          <w:sz w:val="26"/>
          <w:szCs w:val="26"/>
          <w:shd w:val="clear" w:color="auto" w:fill="FFFFFF"/>
        </w:rPr>
        <w:t>8.1.1.7. Документы, подтверждающие наличие у молодой семьи достаточных доходов для оплаты расчетной (средней) стоимости жилья в части, превышающей размер предоставляемой социальной выплаты.</w:t>
      </w:r>
    </w:p>
    <w:p w14:paraId="2B9E60DD" w14:textId="77777777" w:rsidR="00190DD6" w:rsidRPr="003B59B3" w:rsidRDefault="00190DD6" w:rsidP="00190DD6">
      <w:pPr>
        <w:pStyle w:val="110"/>
        <w:tabs>
          <w:tab w:val="left" w:pos="0"/>
          <w:tab w:val="left" w:pos="567"/>
        </w:tabs>
        <w:spacing w:line="240" w:lineRule="auto"/>
        <w:ind w:firstLine="709"/>
        <w:rPr>
          <w:sz w:val="26"/>
          <w:szCs w:val="26"/>
          <w:shd w:val="clear" w:color="auto" w:fill="FFFFFF"/>
        </w:rPr>
      </w:pPr>
      <w:r w:rsidRPr="003B59B3">
        <w:rPr>
          <w:sz w:val="26"/>
          <w:szCs w:val="26"/>
          <w:shd w:val="clear" w:color="auto" w:fill="FFFFFF"/>
        </w:rPr>
        <w:t>8.1.1.</w:t>
      </w:r>
      <w:r w:rsidR="00C87371">
        <w:rPr>
          <w:sz w:val="26"/>
          <w:szCs w:val="26"/>
          <w:shd w:val="clear" w:color="auto" w:fill="FFFFFF"/>
        </w:rPr>
        <w:t>8.</w:t>
      </w:r>
      <w:r w:rsidRPr="003B59B3">
        <w:rPr>
          <w:sz w:val="26"/>
          <w:szCs w:val="26"/>
          <w:shd w:val="clear" w:color="auto" w:fill="FFFFFF"/>
        </w:rPr>
        <w:t xml:space="preserve"> </w:t>
      </w:r>
      <w:r w:rsidRPr="003B59B3">
        <w:rPr>
          <w:sz w:val="26"/>
          <w:szCs w:val="26"/>
        </w:rPr>
        <w:t xml:space="preserve">Согласие всех членов молодой семьи на обработку персональных данных по форме, </w:t>
      </w:r>
      <w:r>
        <w:rPr>
          <w:sz w:val="26"/>
          <w:szCs w:val="26"/>
        </w:rPr>
        <w:t xml:space="preserve">утвержденной Министерством жилищной политики Московской области, </w:t>
      </w:r>
      <w:r w:rsidRPr="003B59B3">
        <w:rPr>
          <w:sz w:val="26"/>
          <w:szCs w:val="26"/>
        </w:rPr>
        <w:t xml:space="preserve">приведенной в приложении </w:t>
      </w:r>
      <w:r w:rsidR="005604C9">
        <w:rPr>
          <w:sz w:val="26"/>
          <w:szCs w:val="26"/>
        </w:rPr>
        <w:t>6</w:t>
      </w:r>
      <w:r w:rsidRPr="003B59B3">
        <w:rPr>
          <w:sz w:val="26"/>
          <w:szCs w:val="26"/>
        </w:rPr>
        <w:t xml:space="preserve"> к настоящему Административному регламенту.</w:t>
      </w:r>
    </w:p>
    <w:p w14:paraId="75F6C59D" w14:textId="77777777" w:rsidR="00190DD6" w:rsidRPr="003B59B3" w:rsidRDefault="00190DD6" w:rsidP="00190DD6">
      <w:pPr>
        <w:pStyle w:val="110"/>
        <w:tabs>
          <w:tab w:val="left" w:pos="0"/>
          <w:tab w:val="left" w:pos="567"/>
        </w:tabs>
        <w:spacing w:line="240" w:lineRule="auto"/>
        <w:ind w:firstLine="709"/>
        <w:rPr>
          <w:rFonts w:eastAsia="Times New Roman"/>
          <w:sz w:val="26"/>
          <w:szCs w:val="26"/>
          <w:shd w:val="clear" w:color="auto" w:fill="FFFFFF"/>
        </w:rPr>
      </w:pPr>
      <w:r w:rsidRPr="003B59B3">
        <w:rPr>
          <w:rFonts w:eastAsia="Times New Roman"/>
          <w:sz w:val="26"/>
          <w:szCs w:val="26"/>
          <w:shd w:val="clear" w:color="auto" w:fill="FFFFFF"/>
        </w:rPr>
        <w:t>8.1.1.</w:t>
      </w:r>
      <w:r w:rsidR="00C87371">
        <w:rPr>
          <w:rFonts w:eastAsia="Times New Roman"/>
          <w:sz w:val="26"/>
          <w:szCs w:val="26"/>
          <w:shd w:val="clear" w:color="auto" w:fill="FFFFFF"/>
        </w:rPr>
        <w:t>9</w:t>
      </w:r>
      <w:r w:rsidRPr="003B59B3">
        <w:rPr>
          <w:rFonts w:eastAsia="Times New Roman"/>
          <w:sz w:val="26"/>
          <w:szCs w:val="26"/>
          <w:shd w:val="clear" w:color="auto" w:fill="FFFFFF"/>
        </w:rPr>
        <w:t>.</w:t>
      </w:r>
      <w:r w:rsidRPr="003B59B3">
        <w:rPr>
          <w:sz w:val="26"/>
          <w:szCs w:val="26"/>
        </w:rPr>
        <w:t xml:space="preserve"> С</w:t>
      </w:r>
      <w:r w:rsidRPr="003B59B3">
        <w:rPr>
          <w:rFonts w:eastAsia="Times New Roman"/>
          <w:sz w:val="26"/>
          <w:szCs w:val="26"/>
          <w:shd w:val="clear" w:color="auto" w:fill="FFFFFF"/>
        </w:rPr>
        <w:t xml:space="preserve">правка из органа, осуществляющего технический учет жилищного фонда на территории других субъектов Российской Федерации (за исключением Московской области), об имеющемся (имевшемся) у членов молодой семьи на праве собственности или </w:t>
      </w:r>
      <w:r w:rsidRPr="003B59B3">
        <w:rPr>
          <w:rFonts w:eastAsia="Times New Roman"/>
          <w:sz w:val="26"/>
          <w:szCs w:val="26"/>
          <w:shd w:val="clear" w:color="auto" w:fill="FFFFFF"/>
        </w:rPr>
        <w:lastRenderedPageBreak/>
        <w:t>ином подлежащем государственной регистрации праве жилом(</w:t>
      </w:r>
      <w:proofErr w:type="spellStart"/>
      <w:r w:rsidRPr="003B59B3">
        <w:rPr>
          <w:rFonts w:eastAsia="Times New Roman"/>
          <w:sz w:val="26"/>
          <w:szCs w:val="26"/>
          <w:shd w:val="clear" w:color="auto" w:fill="FFFFFF"/>
        </w:rPr>
        <w:t>ых</w:t>
      </w:r>
      <w:proofErr w:type="spellEnd"/>
      <w:r w:rsidRPr="003B59B3">
        <w:rPr>
          <w:rFonts w:eastAsia="Times New Roman"/>
          <w:sz w:val="26"/>
          <w:szCs w:val="26"/>
          <w:shd w:val="clear" w:color="auto" w:fill="FFFFFF"/>
        </w:rPr>
        <w:t>) помещении(</w:t>
      </w:r>
      <w:proofErr w:type="spellStart"/>
      <w:r w:rsidRPr="003B59B3">
        <w:rPr>
          <w:rFonts w:eastAsia="Times New Roman"/>
          <w:sz w:val="26"/>
          <w:szCs w:val="26"/>
          <w:shd w:val="clear" w:color="auto" w:fill="FFFFFF"/>
        </w:rPr>
        <w:t>ях</w:t>
      </w:r>
      <w:proofErr w:type="spellEnd"/>
      <w:r w:rsidRPr="003B59B3">
        <w:rPr>
          <w:rFonts w:eastAsia="Times New Roman"/>
          <w:sz w:val="26"/>
          <w:szCs w:val="26"/>
          <w:shd w:val="clear" w:color="auto" w:fill="FFFFFF"/>
        </w:rPr>
        <w:t>) до 01.01.1998 года</w:t>
      </w:r>
      <w:r w:rsidR="00FD0986">
        <w:rPr>
          <w:rFonts w:eastAsia="Times New Roman"/>
          <w:sz w:val="26"/>
          <w:szCs w:val="26"/>
          <w:shd w:val="clear" w:color="auto" w:fill="FFFFFF"/>
        </w:rPr>
        <w:t>, в том числе на добрачную фамилию</w:t>
      </w:r>
      <w:r w:rsidRPr="003B59B3">
        <w:rPr>
          <w:rFonts w:eastAsia="Times New Roman"/>
          <w:sz w:val="26"/>
          <w:szCs w:val="26"/>
          <w:shd w:val="clear" w:color="auto" w:fill="FFFFFF"/>
        </w:rPr>
        <w:t xml:space="preserve"> (в случае регистрации членов молодой семьи по месту жительства на территории других субъектов Российской Федерации до 01.01.1998 года).</w:t>
      </w:r>
    </w:p>
    <w:p w14:paraId="1708153E" w14:textId="77777777" w:rsidR="00190DD6" w:rsidRPr="003B59B3" w:rsidRDefault="00190DD6" w:rsidP="00190DD6">
      <w:pPr>
        <w:pStyle w:val="110"/>
        <w:tabs>
          <w:tab w:val="left" w:pos="0"/>
          <w:tab w:val="left" w:pos="567"/>
        </w:tabs>
        <w:spacing w:line="240" w:lineRule="auto"/>
        <w:ind w:firstLine="709"/>
        <w:rPr>
          <w:rFonts w:eastAsia="Times New Roman"/>
          <w:sz w:val="26"/>
          <w:szCs w:val="26"/>
          <w:shd w:val="clear" w:color="auto" w:fill="FFFFFF"/>
        </w:rPr>
      </w:pPr>
      <w:r w:rsidRPr="003B59B3">
        <w:rPr>
          <w:rFonts w:eastAsia="Times New Roman"/>
          <w:sz w:val="26"/>
          <w:szCs w:val="26"/>
          <w:shd w:val="clear" w:color="auto" w:fill="FFFFFF"/>
        </w:rPr>
        <w:t>8.1.1</w:t>
      </w:r>
      <w:r w:rsidR="00C87371">
        <w:rPr>
          <w:rFonts w:eastAsia="Times New Roman"/>
          <w:sz w:val="26"/>
          <w:szCs w:val="26"/>
          <w:shd w:val="clear" w:color="auto" w:fill="FFFFFF"/>
        </w:rPr>
        <w:t>.10</w:t>
      </w:r>
      <w:r w:rsidRPr="003B59B3">
        <w:rPr>
          <w:rFonts w:eastAsia="Times New Roman"/>
          <w:sz w:val="26"/>
          <w:szCs w:val="26"/>
          <w:shd w:val="clear" w:color="auto" w:fill="FFFFFF"/>
        </w:rPr>
        <w:t>.</w:t>
      </w:r>
      <w:r w:rsidRPr="003B59B3">
        <w:rPr>
          <w:sz w:val="26"/>
          <w:szCs w:val="26"/>
        </w:rPr>
        <w:t xml:space="preserve"> Д</w:t>
      </w:r>
      <w:r w:rsidRPr="003B59B3">
        <w:rPr>
          <w:rFonts w:eastAsia="Times New Roman"/>
          <w:sz w:val="26"/>
          <w:szCs w:val="26"/>
          <w:shd w:val="clear" w:color="auto" w:fill="FFFFFF"/>
        </w:rPr>
        <w:t xml:space="preserve">окумент, содержащий сведения о регистрации членов молодой семьи по месту жительства на территории других субъектов Российской Федерации до 01.01.1998 года (в случае регистрации членов молодой семьи по месту жительства на территории других субъектов Российской Федерации до 01.01.1998 года). </w:t>
      </w:r>
    </w:p>
    <w:p w14:paraId="2C23B315" w14:textId="77777777" w:rsidR="00190DD6" w:rsidRPr="003B59B3" w:rsidRDefault="00190DD6" w:rsidP="00190DD6">
      <w:pPr>
        <w:pStyle w:val="110"/>
        <w:tabs>
          <w:tab w:val="left" w:pos="0"/>
          <w:tab w:val="left" w:pos="567"/>
        </w:tabs>
        <w:spacing w:line="240" w:lineRule="auto"/>
        <w:ind w:firstLine="709"/>
        <w:rPr>
          <w:rFonts w:eastAsia="Times New Roman"/>
          <w:sz w:val="26"/>
          <w:szCs w:val="26"/>
          <w:shd w:val="clear" w:color="auto" w:fill="FFFFFF"/>
        </w:rPr>
      </w:pPr>
      <w:r w:rsidRPr="003B59B3">
        <w:rPr>
          <w:rFonts w:eastAsia="Times New Roman"/>
          <w:sz w:val="26"/>
          <w:szCs w:val="26"/>
          <w:shd w:val="clear" w:color="auto" w:fill="FFFFFF"/>
        </w:rPr>
        <w:t>8.1.1.1</w:t>
      </w:r>
      <w:r w:rsidR="00C87371">
        <w:rPr>
          <w:rFonts w:eastAsia="Times New Roman"/>
          <w:sz w:val="26"/>
          <w:szCs w:val="26"/>
          <w:shd w:val="clear" w:color="auto" w:fill="FFFFFF"/>
        </w:rPr>
        <w:t>1</w:t>
      </w:r>
      <w:r w:rsidRPr="003B59B3">
        <w:rPr>
          <w:rFonts w:eastAsia="Times New Roman"/>
          <w:sz w:val="26"/>
          <w:szCs w:val="26"/>
          <w:shd w:val="clear" w:color="auto" w:fill="FFFFFF"/>
        </w:rPr>
        <w:t>. Справка уполномоченного органа о получении гражданства Российской Федерации членами молодой семьи (в случае получения членами молодой семьи гражданства Российской Федерации после 01.01.1998 года).</w:t>
      </w:r>
    </w:p>
    <w:p w14:paraId="7099F203" w14:textId="77777777" w:rsidR="0023351D" w:rsidRPr="00AC2A8F" w:rsidRDefault="00190DD6" w:rsidP="0023351D">
      <w:pPr>
        <w:suppressAutoHyphens w:val="0"/>
        <w:autoSpaceDE w:val="0"/>
        <w:autoSpaceDN w:val="0"/>
        <w:adjustRightInd w:val="0"/>
        <w:ind w:firstLine="567"/>
        <w:jc w:val="both"/>
        <w:rPr>
          <w:rFonts w:ascii="Times New Roman" w:eastAsiaTheme="minorHAnsi" w:hAnsi="Times New Roman" w:cs="Times New Roman"/>
          <w:kern w:val="0"/>
          <w:sz w:val="26"/>
          <w:szCs w:val="26"/>
          <w:lang w:eastAsia="en-US" w:bidi="ar-SA"/>
        </w:rPr>
      </w:pPr>
      <w:r w:rsidRPr="00AC2A8F">
        <w:rPr>
          <w:rFonts w:eastAsia="Times New Roman"/>
          <w:sz w:val="26"/>
          <w:szCs w:val="26"/>
          <w:shd w:val="clear" w:color="auto" w:fill="FFFFFF"/>
        </w:rPr>
        <w:t>8.1.1.1</w:t>
      </w:r>
      <w:r w:rsidR="00C87371" w:rsidRPr="00AC2A8F">
        <w:rPr>
          <w:rFonts w:eastAsia="Times New Roman"/>
          <w:sz w:val="26"/>
          <w:szCs w:val="26"/>
          <w:shd w:val="clear" w:color="auto" w:fill="FFFFFF"/>
        </w:rPr>
        <w:t>2</w:t>
      </w:r>
      <w:r w:rsidRPr="00AC2A8F">
        <w:rPr>
          <w:rFonts w:eastAsia="Times New Roman"/>
          <w:sz w:val="26"/>
          <w:szCs w:val="26"/>
          <w:shd w:val="clear" w:color="auto" w:fill="FFFFFF"/>
        </w:rPr>
        <w:t>.</w:t>
      </w:r>
      <w:bookmarkStart w:id="16" w:name="_Hlk139624061"/>
      <w:r w:rsidRPr="00AC2A8F">
        <w:rPr>
          <w:rFonts w:eastAsia="Times New Roman"/>
          <w:sz w:val="26"/>
          <w:szCs w:val="26"/>
          <w:shd w:val="clear" w:color="auto" w:fill="FFFFFF"/>
        </w:rPr>
        <w:t xml:space="preserve"> </w:t>
      </w:r>
      <w:r w:rsidR="0023351D" w:rsidRPr="00AC2A8F">
        <w:rPr>
          <w:rFonts w:ascii="Times New Roman" w:eastAsiaTheme="minorHAnsi" w:hAnsi="Times New Roman" w:cs="Times New Roman"/>
          <w:kern w:val="0"/>
          <w:sz w:val="26"/>
          <w:szCs w:val="26"/>
          <w:lang w:eastAsia="en-US" w:bidi="ar-SA"/>
        </w:rPr>
        <w:t>Копи</w:t>
      </w:r>
      <w:r w:rsidR="0011196B">
        <w:rPr>
          <w:rFonts w:ascii="Times New Roman" w:eastAsiaTheme="minorHAnsi" w:hAnsi="Times New Roman" w:cs="Times New Roman"/>
          <w:kern w:val="0"/>
          <w:sz w:val="26"/>
          <w:szCs w:val="26"/>
          <w:lang w:eastAsia="en-US" w:bidi="ar-SA"/>
        </w:rPr>
        <w:t>я</w:t>
      </w:r>
      <w:r w:rsidR="0023351D" w:rsidRPr="00AC2A8F">
        <w:rPr>
          <w:rFonts w:ascii="Times New Roman" w:eastAsiaTheme="minorHAnsi" w:hAnsi="Times New Roman" w:cs="Times New Roman"/>
          <w:kern w:val="0"/>
          <w:sz w:val="26"/>
          <w:szCs w:val="26"/>
          <w:lang w:eastAsia="en-US" w:bidi="ar-SA"/>
        </w:rPr>
        <w:t xml:space="preserve"> правоустанавливающ</w:t>
      </w:r>
      <w:r w:rsidR="0011196B">
        <w:rPr>
          <w:rFonts w:ascii="Times New Roman" w:eastAsiaTheme="minorHAnsi" w:hAnsi="Times New Roman" w:cs="Times New Roman"/>
          <w:kern w:val="0"/>
          <w:sz w:val="26"/>
          <w:szCs w:val="26"/>
          <w:lang w:eastAsia="en-US" w:bidi="ar-SA"/>
        </w:rPr>
        <w:t>его</w:t>
      </w:r>
      <w:r w:rsidR="0023351D" w:rsidRPr="00AC2A8F">
        <w:rPr>
          <w:rFonts w:ascii="Times New Roman" w:eastAsiaTheme="minorHAnsi" w:hAnsi="Times New Roman" w:cs="Times New Roman"/>
          <w:kern w:val="0"/>
          <w:sz w:val="26"/>
          <w:szCs w:val="26"/>
          <w:lang w:eastAsia="en-US" w:bidi="ar-SA"/>
        </w:rPr>
        <w:t xml:space="preserve"> документ</w:t>
      </w:r>
      <w:r w:rsidR="0011196B">
        <w:rPr>
          <w:rFonts w:ascii="Times New Roman" w:eastAsiaTheme="minorHAnsi" w:hAnsi="Times New Roman" w:cs="Times New Roman"/>
          <w:kern w:val="0"/>
          <w:sz w:val="26"/>
          <w:szCs w:val="26"/>
          <w:lang w:eastAsia="en-US" w:bidi="ar-SA"/>
        </w:rPr>
        <w:t>а</w:t>
      </w:r>
      <w:r w:rsidR="0023351D" w:rsidRPr="00AC2A8F">
        <w:rPr>
          <w:rFonts w:ascii="Times New Roman" w:eastAsiaTheme="minorHAnsi" w:hAnsi="Times New Roman" w:cs="Times New Roman"/>
          <w:kern w:val="0"/>
          <w:sz w:val="26"/>
          <w:szCs w:val="26"/>
          <w:lang w:eastAsia="en-US" w:bidi="ar-SA"/>
        </w:rPr>
        <w:t xml:space="preserve"> молодой семьи на занимаемое</w:t>
      </w:r>
      <w:r w:rsidR="0011196B">
        <w:rPr>
          <w:rFonts w:ascii="Times New Roman" w:eastAsiaTheme="minorHAnsi" w:hAnsi="Times New Roman" w:cs="Times New Roman"/>
          <w:kern w:val="0"/>
          <w:sz w:val="26"/>
          <w:szCs w:val="26"/>
          <w:lang w:eastAsia="en-US" w:bidi="ar-SA"/>
        </w:rPr>
        <w:t xml:space="preserve"> </w:t>
      </w:r>
      <w:r w:rsidR="0023351D" w:rsidRPr="00AC2A8F">
        <w:rPr>
          <w:rFonts w:ascii="Times New Roman" w:eastAsiaTheme="minorHAnsi" w:hAnsi="Times New Roman" w:cs="Times New Roman"/>
          <w:kern w:val="0"/>
          <w:sz w:val="26"/>
          <w:szCs w:val="26"/>
          <w:lang w:eastAsia="en-US" w:bidi="ar-SA"/>
        </w:rPr>
        <w:t>на праве пользования жилое помещение:</w:t>
      </w:r>
    </w:p>
    <w:p w14:paraId="5CE63E92" w14:textId="77777777" w:rsidR="0023351D" w:rsidRPr="00AC2A8F" w:rsidRDefault="000054D3" w:rsidP="0023351D">
      <w:pPr>
        <w:suppressAutoHyphens w:val="0"/>
        <w:autoSpaceDE w:val="0"/>
        <w:autoSpaceDN w:val="0"/>
        <w:adjustRightInd w:val="0"/>
        <w:ind w:firstLine="540"/>
        <w:jc w:val="both"/>
        <w:rPr>
          <w:rFonts w:ascii="Times New Roman" w:eastAsiaTheme="minorHAnsi" w:hAnsi="Times New Roman" w:cs="Times New Roman"/>
          <w:kern w:val="0"/>
          <w:sz w:val="26"/>
          <w:szCs w:val="26"/>
          <w:lang w:eastAsia="en-US" w:bidi="ar-SA"/>
        </w:rPr>
      </w:pPr>
      <w:r w:rsidRPr="00AC2A8F">
        <w:rPr>
          <w:rFonts w:ascii="Times New Roman" w:eastAsiaTheme="minorHAnsi" w:hAnsi="Times New Roman" w:cs="Times New Roman"/>
          <w:kern w:val="0"/>
          <w:sz w:val="26"/>
          <w:szCs w:val="26"/>
          <w:lang w:eastAsia="en-US" w:bidi="ar-SA"/>
        </w:rPr>
        <w:t xml:space="preserve">- </w:t>
      </w:r>
      <w:r w:rsidR="00840107">
        <w:rPr>
          <w:rFonts w:ascii="Times New Roman" w:eastAsiaTheme="minorHAnsi" w:hAnsi="Times New Roman" w:cs="Times New Roman"/>
          <w:kern w:val="0"/>
          <w:sz w:val="26"/>
          <w:szCs w:val="26"/>
          <w:lang w:eastAsia="en-US" w:bidi="ar-SA"/>
        </w:rPr>
        <w:t xml:space="preserve"> </w:t>
      </w:r>
      <w:r w:rsidR="0011196B">
        <w:rPr>
          <w:rFonts w:ascii="Times New Roman" w:eastAsiaTheme="minorHAnsi" w:hAnsi="Times New Roman" w:cs="Times New Roman"/>
          <w:kern w:val="0"/>
          <w:sz w:val="26"/>
          <w:szCs w:val="26"/>
          <w:lang w:eastAsia="en-US" w:bidi="ar-SA"/>
        </w:rPr>
        <w:t xml:space="preserve">договор </w:t>
      </w:r>
      <w:r w:rsidR="0023351D" w:rsidRPr="00AC2A8F">
        <w:rPr>
          <w:rFonts w:ascii="Times New Roman" w:eastAsiaTheme="minorHAnsi" w:hAnsi="Times New Roman" w:cs="Times New Roman"/>
          <w:kern w:val="0"/>
          <w:sz w:val="26"/>
          <w:szCs w:val="26"/>
          <w:lang w:eastAsia="en-US" w:bidi="ar-SA"/>
        </w:rPr>
        <w:t>найма специализированного жилого помещения;</w:t>
      </w:r>
    </w:p>
    <w:p w14:paraId="07FB4D05" w14:textId="77777777" w:rsidR="0023351D" w:rsidRPr="00AC2A8F" w:rsidRDefault="000054D3" w:rsidP="0023351D">
      <w:pPr>
        <w:suppressAutoHyphens w:val="0"/>
        <w:autoSpaceDE w:val="0"/>
        <w:autoSpaceDN w:val="0"/>
        <w:adjustRightInd w:val="0"/>
        <w:ind w:firstLine="540"/>
        <w:jc w:val="both"/>
        <w:rPr>
          <w:rFonts w:ascii="Times New Roman" w:eastAsiaTheme="minorHAnsi" w:hAnsi="Times New Roman" w:cs="Times New Roman"/>
          <w:kern w:val="0"/>
          <w:sz w:val="26"/>
          <w:szCs w:val="26"/>
          <w:lang w:eastAsia="en-US" w:bidi="ar-SA"/>
        </w:rPr>
      </w:pPr>
      <w:r w:rsidRPr="00AC2A8F">
        <w:rPr>
          <w:rFonts w:ascii="Times New Roman" w:eastAsiaTheme="minorHAnsi" w:hAnsi="Times New Roman" w:cs="Times New Roman"/>
          <w:kern w:val="0"/>
          <w:sz w:val="26"/>
          <w:szCs w:val="26"/>
          <w:lang w:eastAsia="en-US" w:bidi="ar-SA"/>
        </w:rPr>
        <w:t>-</w:t>
      </w:r>
      <w:r w:rsidR="00840107">
        <w:rPr>
          <w:rFonts w:ascii="Times New Roman" w:eastAsiaTheme="minorHAnsi" w:hAnsi="Times New Roman" w:cs="Times New Roman"/>
          <w:kern w:val="0"/>
          <w:sz w:val="26"/>
          <w:szCs w:val="26"/>
          <w:lang w:eastAsia="en-US" w:bidi="ar-SA"/>
        </w:rPr>
        <w:t xml:space="preserve"> </w:t>
      </w:r>
      <w:r w:rsidR="0011196B">
        <w:rPr>
          <w:rFonts w:ascii="Times New Roman" w:eastAsiaTheme="minorHAnsi" w:hAnsi="Times New Roman" w:cs="Times New Roman"/>
          <w:kern w:val="0"/>
          <w:sz w:val="26"/>
          <w:szCs w:val="26"/>
          <w:lang w:eastAsia="en-US" w:bidi="ar-SA"/>
        </w:rPr>
        <w:t xml:space="preserve">договор </w:t>
      </w:r>
      <w:r w:rsidR="0023351D" w:rsidRPr="00AC2A8F">
        <w:rPr>
          <w:rFonts w:ascii="Times New Roman" w:eastAsiaTheme="minorHAnsi" w:hAnsi="Times New Roman" w:cs="Times New Roman"/>
          <w:kern w:val="0"/>
          <w:sz w:val="26"/>
          <w:szCs w:val="26"/>
          <w:lang w:eastAsia="en-US" w:bidi="ar-SA"/>
        </w:rPr>
        <w:t>найма жилого помещения жилищного фонда коммерческого использования;</w:t>
      </w:r>
    </w:p>
    <w:p w14:paraId="4EC67475" w14:textId="77777777" w:rsidR="0023351D" w:rsidRPr="00AC2A8F" w:rsidRDefault="000054D3" w:rsidP="00840107">
      <w:pPr>
        <w:suppressAutoHyphens w:val="0"/>
        <w:autoSpaceDE w:val="0"/>
        <w:autoSpaceDN w:val="0"/>
        <w:adjustRightInd w:val="0"/>
        <w:ind w:firstLine="567"/>
        <w:jc w:val="both"/>
        <w:rPr>
          <w:rFonts w:ascii="Times New Roman" w:eastAsiaTheme="minorHAnsi" w:hAnsi="Times New Roman" w:cs="Times New Roman"/>
          <w:kern w:val="0"/>
          <w:sz w:val="26"/>
          <w:szCs w:val="26"/>
          <w:lang w:eastAsia="en-US" w:bidi="ar-SA"/>
        </w:rPr>
      </w:pPr>
      <w:r w:rsidRPr="00AC2A8F">
        <w:rPr>
          <w:rFonts w:ascii="Times New Roman" w:eastAsiaTheme="minorHAnsi" w:hAnsi="Times New Roman" w:cs="Times New Roman"/>
          <w:kern w:val="0"/>
          <w:sz w:val="26"/>
          <w:szCs w:val="26"/>
          <w:lang w:eastAsia="en-US" w:bidi="ar-SA"/>
        </w:rPr>
        <w:t>-</w:t>
      </w:r>
      <w:r w:rsidR="00840107">
        <w:rPr>
          <w:rFonts w:ascii="Times New Roman" w:eastAsiaTheme="minorHAnsi" w:hAnsi="Times New Roman" w:cs="Times New Roman"/>
          <w:kern w:val="0"/>
          <w:sz w:val="26"/>
          <w:szCs w:val="26"/>
          <w:lang w:eastAsia="en-US" w:bidi="ar-SA"/>
        </w:rPr>
        <w:t xml:space="preserve"> </w:t>
      </w:r>
      <w:r w:rsidR="0011196B">
        <w:rPr>
          <w:rFonts w:ascii="Times New Roman" w:eastAsiaTheme="minorHAnsi" w:hAnsi="Times New Roman" w:cs="Times New Roman"/>
          <w:kern w:val="0"/>
          <w:sz w:val="26"/>
          <w:szCs w:val="26"/>
          <w:lang w:eastAsia="en-US" w:bidi="ar-SA"/>
        </w:rPr>
        <w:t xml:space="preserve">договор </w:t>
      </w:r>
      <w:r w:rsidR="0023351D" w:rsidRPr="00AC2A8F">
        <w:rPr>
          <w:rFonts w:ascii="Times New Roman" w:eastAsiaTheme="minorHAnsi" w:hAnsi="Times New Roman" w:cs="Times New Roman"/>
          <w:kern w:val="0"/>
          <w:sz w:val="26"/>
          <w:szCs w:val="26"/>
          <w:lang w:eastAsia="en-US" w:bidi="ar-SA"/>
        </w:rPr>
        <w:t>безвозмездного пользования жилым помещением индивидуального жилищного фонда;</w:t>
      </w:r>
    </w:p>
    <w:p w14:paraId="2E6E9CD3" w14:textId="77777777" w:rsidR="0023351D" w:rsidRDefault="000054D3" w:rsidP="0023351D">
      <w:pPr>
        <w:suppressAutoHyphens w:val="0"/>
        <w:autoSpaceDE w:val="0"/>
        <w:autoSpaceDN w:val="0"/>
        <w:adjustRightInd w:val="0"/>
        <w:ind w:firstLine="540"/>
        <w:jc w:val="both"/>
        <w:rPr>
          <w:rFonts w:ascii="Times New Roman" w:eastAsiaTheme="minorHAnsi" w:hAnsi="Times New Roman" w:cs="Times New Roman"/>
          <w:kern w:val="0"/>
          <w:sz w:val="26"/>
          <w:szCs w:val="26"/>
          <w:lang w:eastAsia="en-US" w:bidi="ar-SA"/>
        </w:rPr>
      </w:pPr>
      <w:r w:rsidRPr="00AC2A8F">
        <w:rPr>
          <w:rFonts w:ascii="Times New Roman" w:eastAsiaTheme="minorHAnsi" w:hAnsi="Times New Roman" w:cs="Times New Roman"/>
          <w:kern w:val="0"/>
          <w:sz w:val="26"/>
          <w:szCs w:val="26"/>
          <w:lang w:eastAsia="en-US" w:bidi="ar-SA"/>
        </w:rPr>
        <w:t xml:space="preserve">- </w:t>
      </w:r>
      <w:r w:rsidR="00840107">
        <w:rPr>
          <w:rFonts w:ascii="Times New Roman" w:eastAsiaTheme="minorHAnsi" w:hAnsi="Times New Roman" w:cs="Times New Roman"/>
          <w:kern w:val="0"/>
          <w:sz w:val="26"/>
          <w:szCs w:val="26"/>
          <w:lang w:eastAsia="en-US" w:bidi="ar-SA"/>
        </w:rPr>
        <w:t xml:space="preserve">  </w:t>
      </w:r>
      <w:r w:rsidR="0011196B">
        <w:rPr>
          <w:rFonts w:ascii="Times New Roman" w:eastAsiaTheme="minorHAnsi" w:hAnsi="Times New Roman" w:cs="Times New Roman"/>
          <w:kern w:val="0"/>
          <w:sz w:val="26"/>
          <w:szCs w:val="26"/>
          <w:lang w:eastAsia="en-US" w:bidi="ar-SA"/>
        </w:rPr>
        <w:t xml:space="preserve">договор </w:t>
      </w:r>
      <w:r w:rsidR="0023351D" w:rsidRPr="00AC2A8F">
        <w:rPr>
          <w:rFonts w:ascii="Times New Roman" w:eastAsiaTheme="minorHAnsi" w:hAnsi="Times New Roman" w:cs="Times New Roman"/>
          <w:kern w:val="0"/>
          <w:sz w:val="26"/>
          <w:szCs w:val="26"/>
          <w:lang w:eastAsia="en-US" w:bidi="ar-SA"/>
        </w:rPr>
        <w:t>найма жилого помещения индивидуального жилищного фонда;</w:t>
      </w:r>
    </w:p>
    <w:p w14:paraId="648308D7" w14:textId="77777777" w:rsidR="000054D3" w:rsidRDefault="000054D3" w:rsidP="007A621C">
      <w:pPr>
        <w:pStyle w:val="110"/>
        <w:tabs>
          <w:tab w:val="left" w:pos="0"/>
          <w:tab w:val="left" w:pos="567"/>
        </w:tabs>
        <w:spacing w:line="240" w:lineRule="auto"/>
        <w:rPr>
          <w:rFonts w:eastAsia="Times New Roman"/>
          <w:sz w:val="26"/>
          <w:szCs w:val="26"/>
          <w:shd w:val="clear" w:color="auto" w:fill="FFFFFF"/>
        </w:rPr>
      </w:pPr>
      <w:r w:rsidRPr="003B59B3">
        <w:rPr>
          <w:rFonts w:eastAsia="Times New Roman"/>
          <w:sz w:val="26"/>
          <w:szCs w:val="26"/>
          <w:shd w:val="clear" w:color="auto" w:fill="FFFFFF"/>
        </w:rPr>
        <w:t xml:space="preserve">(в случае, если члены молодой семьи были зарегистрированы по месту жительства в течение </w:t>
      </w:r>
      <w:r w:rsidR="00D67D64">
        <w:rPr>
          <w:rFonts w:eastAsia="Times New Roman"/>
          <w:sz w:val="26"/>
          <w:szCs w:val="26"/>
          <w:shd w:val="clear" w:color="auto" w:fill="FFFFFF"/>
        </w:rPr>
        <w:t>пяти</w:t>
      </w:r>
      <w:r w:rsidRPr="003B59B3">
        <w:rPr>
          <w:rFonts w:eastAsia="Times New Roman"/>
          <w:sz w:val="26"/>
          <w:szCs w:val="26"/>
          <w:shd w:val="clear" w:color="auto" w:fill="FFFFFF"/>
        </w:rPr>
        <w:t xml:space="preserve"> лет, предшествующих подаче Запроса, а также зарегистрированы по месту жительства в данный момент в жилых помещениях на основании вышеуказанных договоров).</w:t>
      </w:r>
    </w:p>
    <w:p w14:paraId="11F7172B" w14:textId="77777777" w:rsidR="00872214" w:rsidRPr="003B59B3" w:rsidRDefault="00872214" w:rsidP="00872214">
      <w:pPr>
        <w:pStyle w:val="110"/>
        <w:tabs>
          <w:tab w:val="left" w:pos="0"/>
          <w:tab w:val="left" w:pos="567"/>
        </w:tabs>
        <w:spacing w:line="240" w:lineRule="auto"/>
        <w:ind w:firstLine="709"/>
        <w:rPr>
          <w:rFonts w:eastAsia="Times New Roman"/>
          <w:sz w:val="26"/>
          <w:szCs w:val="26"/>
          <w:shd w:val="clear" w:color="auto" w:fill="FFFFFF"/>
        </w:rPr>
      </w:pPr>
      <w:r>
        <w:rPr>
          <w:rFonts w:eastAsia="Times New Roman"/>
          <w:sz w:val="26"/>
          <w:szCs w:val="26"/>
          <w:shd w:val="clear" w:color="auto" w:fill="FFFFFF"/>
        </w:rPr>
        <w:t>8.1.1.13. Документ подтверждающий семейные отношения членов молодой семьи      (судебное решение о признании членом семьи).</w:t>
      </w:r>
    </w:p>
    <w:bookmarkEnd w:id="16"/>
    <w:p w14:paraId="4F409826" w14:textId="77777777" w:rsidR="00190DD6" w:rsidRPr="00387018" w:rsidRDefault="00190DD6" w:rsidP="00190DD6">
      <w:pPr>
        <w:pStyle w:val="110"/>
        <w:tabs>
          <w:tab w:val="left" w:pos="0"/>
          <w:tab w:val="left" w:pos="567"/>
        </w:tabs>
        <w:spacing w:line="240" w:lineRule="auto"/>
        <w:ind w:firstLine="709"/>
        <w:rPr>
          <w:rFonts w:eastAsia="Times New Roman"/>
          <w:sz w:val="26"/>
          <w:szCs w:val="26"/>
          <w:shd w:val="clear" w:color="auto" w:fill="FFFFFF"/>
        </w:rPr>
      </w:pPr>
      <w:r w:rsidRPr="003B59B3">
        <w:rPr>
          <w:rFonts w:eastAsia="Times New Roman"/>
          <w:sz w:val="26"/>
          <w:szCs w:val="26"/>
          <w:shd w:val="clear" w:color="auto" w:fill="FFFFFF"/>
        </w:rPr>
        <w:t>8.1.1.</w:t>
      </w:r>
      <w:r w:rsidR="00C87371">
        <w:rPr>
          <w:rFonts w:eastAsia="Times New Roman"/>
          <w:sz w:val="26"/>
          <w:szCs w:val="26"/>
          <w:shd w:val="clear" w:color="auto" w:fill="FFFFFF"/>
        </w:rPr>
        <w:t>1</w:t>
      </w:r>
      <w:r w:rsidR="00872214">
        <w:rPr>
          <w:rFonts w:eastAsia="Times New Roman"/>
          <w:sz w:val="26"/>
          <w:szCs w:val="26"/>
          <w:shd w:val="clear" w:color="auto" w:fill="FFFFFF"/>
        </w:rPr>
        <w:t>4</w:t>
      </w:r>
      <w:r w:rsidRPr="003B59B3">
        <w:rPr>
          <w:rFonts w:eastAsia="Times New Roman"/>
          <w:sz w:val="26"/>
          <w:szCs w:val="26"/>
          <w:shd w:val="clear" w:color="auto" w:fill="FFFFFF"/>
        </w:rPr>
        <w:t xml:space="preserve">. </w:t>
      </w:r>
      <w:r w:rsidRPr="003B59B3">
        <w:rPr>
          <w:sz w:val="26"/>
          <w:szCs w:val="26"/>
          <w:shd w:val="clear" w:color="auto" w:fill="FFFFFF"/>
        </w:rPr>
        <w:t xml:space="preserve">Медицинское заключение о тяжелой форме хронического заболевания члена молодой семьи, включенного </w:t>
      </w:r>
      <w:r w:rsidRPr="000054D3">
        <w:rPr>
          <w:sz w:val="26"/>
          <w:szCs w:val="26"/>
          <w:shd w:val="clear" w:color="auto" w:fill="FFFFFF"/>
        </w:rPr>
        <w:t xml:space="preserve">в </w:t>
      </w:r>
      <w:hyperlink r:id="rId9" w:history="1">
        <w:r w:rsidRPr="000054D3">
          <w:rPr>
            <w:rStyle w:val="a4"/>
            <w:color w:val="auto"/>
            <w:sz w:val="26"/>
            <w:szCs w:val="26"/>
            <w:u w:val="none"/>
          </w:rPr>
          <w:t>перечень</w:t>
        </w:r>
      </w:hyperlink>
      <w:r w:rsidRPr="003B59B3">
        <w:rPr>
          <w:sz w:val="26"/>
          <w:szCs w:val="26"/>
          <w:shd w:val="clear" w:color="auto" w:fill="FFFFFF"/>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(в случае наличия тяжелой формы хронического заболевания).</w:t>
      </w:r>
    </w:p>
    <w:p w14:paraId="7C19C73D" w14:textId="77777777" w:rsidR="00190DD6" w:rsidRPr="003B59B3"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8.1.2. Для категории Заявителей, указанной в подпункте 2.2.2 пункта</w:t>
      </w:r>
      <w:r w:rsidR="00E25157">
        <w:rPr>
          <w:rFonts w:ascii="Times New Roman" w:hAnsi="Times New Roman" w:cs="Times New Roman"/>
          <w:sz w:val="26"/>
          <w:szCs w:val="26"/>
          <w:shd w:val="clear" w:color="auto" w:fill="FFFFFF"/>
        </w:rPr>
        <w:t xml:space="preserve"> </w:t>
      </w:r>
      <w:r w:rsidR="00C1730C">
        <w:rPr>
          <w:rFonts w:ascii="Times New Roman" w:hAnsi="Times New Roman" w:cs="Times New Roman"/>
          <w:sz w:val="26"/>
          <w:szCs w:val="26"/>
          <w:shd w:val="clear" w:color="auto" w:fill="FFFFFF"/>
        </w:rPr>
        <w:t>2.2</w:t>
      </w:r>
      <w:r w:rsidR="00E25157">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rPr>
        <w:t>настоящего</w:t>
      </w:r>
      <w:r w:rsidR="00C1730C">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rPr>
        <w:t>Административного регламента:</w:t>
      </w:r>
    </w:p>
    <w:p w14:paraId="03FD5C69" w14:textId="77777777" w:rsidR="00190DD6" w:rsidRPr="003B59B3"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 xml:space="preserve">8.1.2.1. Запрос по форме, </w:t>
      </w:r>
      <w:r>
        <w:rPr>
          <w:rFonts w:ascii="Times New Roman" w:hAnsi="Times New Roman" w:cs="Times New Roman"/>
          <w:sz w:val="26"/>
          <w:szCs w:val="26"/>
          <w:shd w:val="clear" w:color="auto" w:fill="FFFFFF"/>
        </w:rPr>
        <w:t xml:space="preserve">утвержденной Министерством жилищной политики Московской области, </w:t>
      </w:r>
      <w:r w:rsidRPr="003B59B3">
        <w:rPr>
          <w:rFonts w:ascii="Times New Roman" w:hAnsi="Times New Roman" w:cs="Times New Roman"/>
          <w:sz w:val="26"/>
          <w:szCs w:val="26"/>
          <w:shd w:val="clear" w:color="auto" w:fill="FFFFFF"/>
        </w:rPr>
        <w:t xml:space="preserve">приведенной в приложении </w:t>
      </w:r>
      <w:r>
        <w:rPr>
          <w:rFonts w:ascii="Times New Roman" w:hAnsi="Times New Roman" w:cs="Times New Roman"/>
          <w:sz w:val="26"/>
          <w:szCs w:val="26"/>
          <w:shd w:val="clear" w:color="auto" w:fill="FFFFFF"/>
        </w:rPr>
        <w:t>4</w:t>
      </w:r>
      <w:r w:rsidRPr="003B59B3">
        <w:rPr>
          <w:rFonts w:ascii="Times New Roman" w:hAnsi="Times New Roman" w:cs="Times New Roman"/>
          <w:sz w:val="26"/>
          <w:szCs w:val="26"/>
          <w:shd w:val="clear" w:color="auto" w:fill="FFFFFF"/>
        </w:rPr>
        <w:t xml:space="preserve"> к настоящему Административному регламенту.</w:t>
      </w:r>
    </w:p>
    <w:p w14:paraId="29CED554" w14:textId="77777777" w:rsidR="00190DD6" w:rsidRPr="003B59B3"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8.1.2.2. Документ, удостоверяющий личность Заявителя и членов молодой семьи.</w:t>
      </w:r>
    </w:p>
    <w:p w14:paraId="7EDABF4B" w14:textId="77777777" w:rsidR="00190DD6" w:rsidRPr="003B59B3"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8.1.2.3. Документ, удостоверяющий личность представителя Заявителя и членов молодой семьи (в случае обращения представителя Заявителя, членов молодой семьи).</w:t>
      </w:r>
    </w:p>
    <w:p w14:paraId="28E9A0E6" w14:textId="77777777" w:rsidR="00190DD6" w:rsidRPr="003B59B3"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8.1.2.4. Документ, подтверждающий полномочия представителя Заявителя и членов молодой семьи (в случае обращения представителя Заявителя, членов молодой семьи).</w:t>
      </w:r>
    </w:p>
    <w:p w14:paraId="25CE6CC0" w14:textId="77777777" w:rsidR="00190DD6" w:rsidRPr="003B59B3"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8.1.2.5. Документы, подтверждающие наличие у молодой семьи достаточных доходов для оплаты расчетной (средней) стоимости жилья в части, превышающей размер предоставляемой социальной выплаты.</w:t>
      </w:r>
    </w:p>
    <w:p w14:paraId="7B2EC961" w14:textId="77777777" w:rsidR="00190DD6" w:rsidRDefault="00190DD6" w:rsidP="00190DD6">
      <w:pPr>
        <w:pStyle w:val="ConsPlusNormal"/>
        <w:tabs>
          <w:tab w:val="left" w:pos="0"/>
          <w:tab w:val="left" w:pos="567"/>
        </w:tabs>
        <w:ind w:firstLine="737"/>
        <w:contextualSpacing/>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8.1.2.6</w:t>
      </w:r>
      <w:r w:rsidR="00C1730C">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rPr>
        <w:t xml:space="preserve"> Согласие всех членов молодой семьи на обработку персональных данных по форме, </w:t>
      </w:r>
      <w:r>
        <w:rPr>
          <w:rFonts w:ascii="Times New Roman" w:hAnsi="Times New Roman" w:cs="Times New Roman"/>
          <w:sz w:val="26"/>
          <w:szCs w:val="26"/>
          <w:shd w:val="clear" w:color="auto" w:fill="FFFFFF"/>
        </w:rPr>
        <w:t>утвержденной Министерством жилищной политики Московской области,</w:t>
      </w:r>
      <w:r w:rsidRPr="003B59B3">
        <w:rPr>
          <w:rFonts w:ascii="Times New Roman" w:hAnsi="Times New Roman" w:cs="Times New Roman"/>
          <w:sz w:val="26"/>
          <w:szCs w:val="26"/>
          <w:shd w:val="clear" w:color="auto" w:fill="FFFFFF"/>
        </w:rPr>
        <w:t xml:space="preserve"> приведенной в приложении </w:t>
      </w:r>
      <w:r w:rsidR="005604C9">
        <w:rPr>
          <w:rFonts w:ascii="Times New Roman" w:hAnsi="Times New Roman" w:cs="Times New Roman"/>
          <w:sz w:val="26"/>
          <w:szCs w:val="26"/>
          <w:shd w:val="clear" w:color="auto" w:fill="FFFFFF"/>
        </w:rPr>
        <w:t>6</w:t>
      </w:r>
      <w:r w:rsidRPr="003B59B3">
        <w:rPr>
          <w:rFonts w:ascii="Times New Roman" w:hAnsi="Times New Roman" w:cs="Times New Roman"/>
          <w:sz w:val="26"/>
          <w:szCs w:val="26"/>
          <w:shd w:val="clear" w:color="auto" w:fill="FFFFFF"/>
        </w:rPr>
        <w:t xml:space="preserve"> к настоящему Административному регламенту.</w:t>
      </w:r>
    </w:p>
    <w:p w14:paraId="4CF080F4" w14:textId="77777777" w:rsidR="00190DD6" w:rsidRPr="003B59B3" w:rsidRDefault="00190DD6" w:rsidP="00190DD6">
      <w:pPr>
        <w:numPr>
          <w:ilvl w:val="0"/>
          <w:numId w:val="3"/>
        </w:numPr>
        <w:tabs>
          <w:tab w:val="left" w:pos="0"/>
          <w:tab w:val="left" w:pos="567"/>
        </w:tabs>
        <w:ind w:firstLine="709"/>
        <w:jc w:val="both"/>
        <w:rPr>
          <w:rFonts w:ascii="Times New Roman" w:hAnsi="Times New Roman" w:cs="Times New Roman"/>
          <w:sz w:val="26"/>
          <w:szCs w:val="26"/>
        </w:rPr>
      </w:pPr>
      <w:r w:rsidRPr="00690A8B">
        <w:rPr>
          <w:rFonts w:ascii="Times New Roman" w:hAnsi="Times New Roman" w:cs="Times New Roman"/>
          <w:sz w:val="26"/>
          <w:szCs w:val="26"/>
          <w:shd w:val="clear" w:color="auto" w:fill="FFFFFF"/>
        </w:rPr>
        <w:t>8.2.</w:t>
      </w:r>
      <w:r w:rsidRPr="003B59B3">
        <w:rPr>
          <w:rFonts w:ascii="Times New Roman" w:hAnsi="Times New Roman" w:cs="Times New Roman"/>
          <w:sz w:val="26"/>
          <w:szCs w:val="26"/>
          <w:shd w:val="clear" w:color="auto" w:fill="FFFFFF"/>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Муниципальной услуги, которые </w:t>
      </w:r>
      <w:r w:rsidRPr="003B59B3">
        <w:rPr>
          <w:rFonts w:ascii="Times New Roman" w:hAnsi="Times New Roman" w:cs="Times New Roman"/>
          <w:sz w:val="26"/>
          <w:szCs w:val="26"/>
          <w:shd w:val="clear" w:color="auto" w:fill="FFFFFF"/>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18FEE14" w14:textId="77777777" w:rsidR="00C46E3C" w:rsidRDefault="00190DD6" w:rsidP="00D67D64">
      <w:pPr>
        <w:suppressAutoHyphens w:val="0"/>
        <w:autoSpaceDE w:val="0"/>
        <w:autoSpaceDN w:val="0"/>
        <w:adjustRightInd w:val="0"/>
        <w:ind w:firstLine="709"/>
        <w:jc w:val="both"/>
        <w:rPr>
          <w:rFonts w:ascii="Times New Roman" w:eastAsiaTheme="minorHAnsi" w:hAnsi="Times New Roman" w:cs="Times New Roman"/>
          <w:kern w:val="0"/>
          <w:sz w:val="26"/>
          <w:szCs w:val="26"/>
          <w:lang w:eastAsia="en-US" w:bidi="ar-SA"/>
        </w:rPr>
      </w:pPr>
      <w:r w:rsidRPr="003B59B3">
        <w:rPr>
          <w:rFonts w:ascii="Times New Roman" w:hAnsi="Times New Roman" w:cs="Times New Roman"/>
          <w:sz w:val="26"/>
          <w:szCs w:val="26"/>
          <w:shd w:val="clear" w:color="auto" w:fill="FFFFFF"/>
        </w:rPr>
        <w:t xml:space="preserve">8.2.1. </w:t>
      </w:r>
      <w:r w:rsidR="00C46E3C">
        <w:rPr>
          <w:rFonts w:ascii="Times New Roman" w:hAnsi="Times New Roman" w:cs="Times New Roman"/>
          <w:sz w:val="26"/>
          <w:szCs w:val="26"/>
          <w:shd w:val="clear" w:color="auto" w:fill="FFFFFF"/>
        </w:rPr>
        <w:t xml:space="preserve"> Сведения</w:t>
      </w:r>
      <w:r w:rsidR="00B20499">
        <w:rPr>
          <w:rFonts w:ascii="Times New Roman" w:hAnsi="Times New Roman" w:cs="Times New Roman"/>
          <w:sz w:val="26"/>
          <w:szCs w:val="26"/>
          <w:shd w:val="clear" w:color="auto" w:fill="FFFFFF"/>
        </w:rPr>
        <w:t xml:space="preserve"> </w:t>
      </w:r>
      <w:r w:rsidR="00B20499">
        <w:rPr>
          <w:rFonts w:ascii="Times New Roman" w:eastAsiaTheme="minorHAnsi" w:hAnsi="Times New Roman" w:cs="Times New Roman"/>
          <w:kern w:val="0"/>
          <w:sz w:val="26"/>
          <w:szCs w:val="26"/>
          <w:lang w:eastAsia="en-US" w:bidi="ar-SA"/>
        </w:rPr>
        <w:t>содержащиеся в Едином государственном реестре недвижимости</w:t>
      </w:r>
      <w:r w:rsidR="00C46E3C">
        <w:rPr>
          <w:rFonts w:ascii="Times New Roman" w:hAnsi="Times New Roman" w:cs="Times New Roman"/>
          <w:sz w:val="26"/>
          <w:szCs w:val="26"/>
          <w:shd w:val="clear" w:color="auto" w:fill="FFFFFF"/>
        </w:rPr>
        <w:t xml:space="preserve"> </w:t>
      </w:r>
      <w:r w:rsidR="00C46E3C">
        <w:rPr>
          <w:rFonts w:ascii="Times New Roman" w:eastAsiaTheme="minorHAnsi" w:hAnsi="Times New Roman" w:cs="Times New Roman"/>
          <w:kern w:val="0"/>
          <w:sz w:val="26"/>
          <w:szCs w:val="26"/>
          <w:lang w:eastAsia="en-US" w:bidi="ar-SA"/>
        </w:rPr>
        <w:t>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14:paraId="49AD3C26" w14:textId="77777777" w:rsidR="005059FC" w:rsidRPr="005059FC" w:rsidRDefault="005059FC" w:rsidP="005059FC">
      <w:pPr>
        <w:pStyle w:val="110"/>
        <w:numPr>
          <w:ilvl w:val="2"/>
          <w:numId w:val="3"/>
        </w:numPr>
        <w:tabs>
          <w:tab w:val="clear" w:pos="0"/>
          <w:tab w:val="left" w:pos="567"/>
          <w:tab w:val="left" w:pos="709"/>
          <w:tab w:val="left" w:pos="1701"/>
        </w:tabs>
        <w:spacing w:line="240" w:lineRule="auto"/>
        <w:ind w:left="709"/>
        <w:rPr>
          <w:sz w:val="26"/>
          <w:szCs w:val="26"/>
        </w:rPr>
      </w:pPr>
      <w:r w:rsidRPr="00B20499">
        <w:rPr>
          <w:sz w:val="26"/>
          <w:szCs w:val="26"/>
          <w:shd w:val="clear" w:color="auto" w:fill="FFFFFF"/>
        </w:rPr>
        <w:t>8.2.</w:t>
      </w:r>
      <w:r>
        <w:rPr>
          <w:sz w:val="26"/>
          <w:szCs w:val="26"/>
          <w:shd w:val="clear" w:color="auto" w:fill="FFFFFF"/>
        </w:rPr>
        <w:t>2</w:t>
      </w:r>
      <w:r w:rsidRPr="00B20499">
        <w:rPr>
          <w:sz w:val="26"/>
          <w:szCs w:val="26"/>
          <w:shd w:val="clear" w:color="auto" w:fill="FFFFFF"/>
        </w:rPr>
        <w:t xml:space="preserve"> </w:t>
      </w:r>
      <w:r>
        <w:rPr>
          <w:sz w:val="26"/>
          <w:szCs w:val="26"/>
          <w:shd w:val="clear" w:color="auto" w:fill="FFFFFF"/>
        </w:rPr>
        <w:t xml:space="preserve">Документы, подтверждающие семейные отношения </w:t>
      </w:r>
      <w:r w:rsidRPr="003B59B3">
        <w:rPr>
          <w:sz w:val="26"/>
          <w:szCs w:val="26"/>
          <w:shd w:val="clear" w:color="auto" w:fill="FFFFFF"/>
        </w:rPr>
        <w:t xml:space="preserve">членов молодой семьи. </w:t>
      </w:r>
      <w:r>
        <w:rPr>
          <w:sz w:val="26"/>
          <w:szCs w:val="26"/>
          <w:shd w:val="clear" w:color="auto" w:fill="FFFFFF"/>
        </w:rPr>
        <w:t xml:space="preserve">   </w:t>
      </w:r>
    </w:p>
    <w:p w14:paraId="15E95134" w14:textId="77777777" w:rsidR="005059FC" w:rsidRPr="005059FC" w:rsidRDefault="005059FC" w:rsidP="005059FC">
      <w:pPr>
        <w:pStyle w:val="110"/>
        <w:numPr>
          <w:ilvl w:val="0"/>
          <w:numId w:val="3"/>
        </w:numPr>
        <w:tabs>
          <w:tab w:val="left" w:pos="567"/>
        </w:tabs>
        <w:spacing w:line="240" w:lineRule="auto"/>
        <w:ind w:firstLine="709"/>
        <w:rPr>
          <w:sz w:val="26"/>
          <w:szCs w:val="26"/>
          <w:shd w:val="clear" w:color="auto" w:fill="FFFFFF"/>
        </w:rPr>
      </w:pPr>
      <w:r w:rsidRPr="005059FC">
        <w:rPr>
          <w:sz w:val="26"/>
          <w:szCs w:val="26"/>
          <w:shd w:val="clear" w:color="auto" w:fill="FFFFFF"/>
        </w:rPr>
        <w:t>8.</w:t>
      </w:r>
      <w:r>
        <w:rPr>
          <w:sz w:val="26"/>
          <w:szCs w:val="26"/>
          <w:shd w:val="clear" w:color="auto" w:fill="FFFFFF"/>
        </w:rPr>
        <w:t>2</w:t>
      </w:r>
      <w:r w:rsidRPr="005059FC">
        <w:rPr>
          <w:sz w:val="26"/>
          <w:szCs w:val="26"/>
          <w:shd w:val="clear" w:color="auto" w:fill="FFFFFF"/>
        </w:rPr>
        <w:t>.</w:t>
      </w:r>
      <w:r>
        <w:rPr>
          <w:sz w:val="26"/>
          <w:szCs w:val="26"/>
          <w:shd w:val="clear" w:color="auto" w:fill="FFFFFF"/>
        </w:rPr>
        <w:t>3</w:t>
      </w:r>
      <w:r w:rsidRPr="005059FC">
        <w:rPr>
          <w:sz w:val="26"/>
          <w:szCs w:val="26"/>
          <w:shd w:val="clear" w:color="auto" w:fill="FFFFFF"/>
        </w:rPr>
        <w:t xml:space="preserve">. </w:t>
      </w:r>
      <w:bookmarkStart w:id="17" w:name="_Hlk139621506"/>
      <w:r w:rsidRPr="005059FC">
        <w:rPr>
          <w:sz w:val="26"/>
          <w:szCs w:val="26"/>
          <w:shd w:val="clear" w:color="auto" w:fill="FFFFFF"/>
        </w:rPr>
        <w:t>Справка из органа, осуществляющего технический учет жилищного фонда на территории Московской области, об имеющемся (имевшемся) у членов молодой семьи на праве собственности или ином подлежащем государственной регистрации праве жилом(</w:t>
      </w:r>
      <w:proofErr w:type="spellStart"/>
      <w:r w:rsidRPr="005059FC">
        <w:rPr>
          <w:sz w:val="26"/>
          <w:szCs w:val="26"/>
          <w:shd w:val="clear" w:color="auto" w:fill="FFFFFF"/>
        </w:rPr>
        <w:t>ых</w:t>
      </w:r>
      <w:proofErr w:type="spellEnd"/>
      <w:r w:rsidRPr="005059FC">
        <w:rPr>
          <w:sz w:val="26"/>
          <w:szCs w:val="26"/>
          <w:shd w:val="clear" w:color="auto" w:fill="FFFFFF"/>
        </w:rPr>
        <w:t>) помещении(</w:t>
      </w:r>
      <w:proofErr w:type="spellStart"/>
      <w:r w:rsidRPr="005059FC">
        <w:rPr>
          <w:sz w:val="26"/>
          <w:szCs w:val="26"/>
          <w:shd w:val="clear" w:color="auto" w:fill="FFFFFF"/>
        </w:rPr>
        <w:t>ях</w:t>
      </w:r>
      <w:proofErr w:type="spellEnd"/>
      <w:r w:rsidRPr="005059FC">
        <w:rPr>
          <w:sz w:val="26"/>
          <w:szCs w:val="26"/>
          <w:shd w:val="clear" w:color="auto" w:fill="FFFFFF"/>
        </w:rPr>
        <w:t xml:space="preserve">) до 01.01.1998 года, в том числе на добрачную фамилию (в случае регистрации членов молодой семьи по месту жительства на территории Московской области до 01.01.1998 года). </w:t>
      </w:r>
    </w:p>
    <w:bookmarkEnd w:id="17"/>
    <w:p w14:paraId="32DCF1BD" w14:textId="77777777" w:rsidR="00BF2248" w:rsidRDefault="00190DD6" w:rsidP="00BF2248">
      <w:pPr>
        <w:suppressAutoHyphens w:val="0"/>
        <w:autoSpaceDE w:val="0"/>
        <w:autoSpaceDN w:val="0"/>
        <w:adjustRightInd w:val="0"/>
        <w:ind w:firstLine="709"/>
        <w:jc w:val="both"/>
        <w:rPr>
          <w:rFonts w:ascii="Times New Roman" w:eastAsiaTheme="minorHAnsi" w:hAnsi="Times New Roman" w:cs="Times New Roman"/>
          <w:kern w:val="0"/>
          <w:sz w:val="26"/>
          <w:szCs w:val="26"/>
          <w:lang w:eastAsia="en-US" w:bidi="ar-SA"/>
        </w:rPr>
      </w:pPr>
      <w:r w:rsidRPr="005059FC">
        <w:rPr>
          <w:rFonts w:eastAsia="Times New Roman"/>
          <w:sz w:val="26"/>
          <w:szCs w:val="26"/>
          <w:shd w:val="clear" w:color="auto" w:fill="FFFFFF"/>
          <w:lang w:eastAsia="ru-RU"/>
        </w:rPr>
        <w:t>8.2.</w:t>
      </w:r>
      <w:r w:rsidR="005059FC">
        <w:rPr>
          <w:rFonts w:eastAsia="Times New Roman"/>
          <w:sz w:val="26"/>
          <w:szCs w:val="26"/>
          <w:shd w:val="clear" w:color="auto" w:fill="FFFFFF"/>
          <w:lang w:eastAsia="ru-RU"/>
        </w:rPr>
        <w:t>4</w:t>
      </w:r>
      <w:r w:rsidRPr="005059FC">
        <w:rPr>
          <w:rFonts w:eastAsia="Times New Roman"/>
          <w:sz w:val="26"/>
          <w:szCs w:val="26"/>
          <w:shd w:val="clear" w:color="auto" w:fill="FFFFFF"/>
          <w:lang w:eastAsia="ru-RU"/>
        </w:rPr>
        <w:t xml:space="preserve">. </w:t>
      </w:r>
      <w:r w:rsidR="00BF2248" w:rsidRPr="005059FC">
        <w:rPr>
          <w:rFonts w:ascii="Times New Roman" w:eastAsiaTheme="minorHAnsi" w:hAnsi="Times New Roman" w:cs="Times New Roman"/>
          <w:kern w:val="0"/>
          <w:sz w:val="26"/>
          <w:szCs w:val="26"/>
          <w:lang w:eastAsia="en-US" w:bidi="ar-SA"/>
        </w:rPr>
        <w:t>Документ, содержащий характеристики жилого</w:t>
      </w:r>
      <w:r w:rsidR="003007EC" w:rsidRPr="005059FC">
        <w:rPr>
          <w:rFonts w:ascii="Times New Roman" w:eastAsiaTheme="minorHAnsi" w:hAnsi="Times New Roman" w:cs="Times New Roman"/>
          <w:kern w:val="0"/>
          <w:sz w:val="26"/>
          <w:szCs w:val="26"/>
          <w:lang w:eastAsia="en-US" w:bidi="ar-SA"/>
        </w:rPr>
        <w:t xml:space="preserve"> помещения (технический паспорт),</w:t>
      </w:r>
      <w:r w:rsidR="00BF2248" w:rsidRPr="005059FC">
        <w:rPr>
          <w:rFonts w:ascii="Times New Roman" w:eastAsiaTheme="minorHAnsi" w:hAnsi="Times New Roman" w:cs="Times New Roman"/>
          <w:kern w:val="0"/>
          <w:sz w:val="26"/>
          <w:szCs w:val="26"/>
          <w:lang w:eastAsia="en-US" w:bidi="ar-SA"/>
        </w:rPr>
        <w:t xml:space="preserve"> представляется в случае, если прав</w:t>
      </w:r>
      <w:r w:rsidR="00C923C0">
        <w:rPr>
          <w:rFonts w:ascii="Times New Roman" w:eastAsiaTheme="minorHAnsi" w:hAnsi="Times New Roman" w:cs="Times New Roman"/>
          <w:kern w:val="0"/>
          <w:sz w:val="26"/>
          <w:szCs w:val="26"/>
          <w:lang w:eastAsia="en-US" w:bidi="ar-SA"/>
        </w:rPr>
        <w:t>о</w:t>
      </w:r>
      <w:r w:rsidR="00BF2248" w:rsidRPr="005059FC">
        <w:rPr>
          <w:rFonts w:ascii="Times New Roman" w:eastAsiaTheme="minorHAnsi" w:hAnsi="Times New Roman" w:cs="Times New Roman"/>
          <w:kern w:val="0"/>
          <w:sz w:val="26"/>
          <w:szCs w:val="26"/>
          <w:lang w:eastAsia="en-US" w:bidi="ar-SA"/>
        </w:rPr>
        <w:t xml:space="preserve"> собственности на жил</w:t>
      </w:r>
      <w:r w:rsidR="00C923C0">
        <w:rPr>
          <w:rFonts w:ascii="Times New Roman" w:eastAsiaTheme="minorHAnsi" w:hAnsi="Times New Roman" w:cs="Times New Roman"/>
          <w:kern w:val="0"/>
          <w:sz w:val="26"/>
          <w:szCs w:val="26"/>
          <w:lang w:eastAsia="en-US" w:bidi="ar-SA"/>
        </w:rPr>
        <w:t>ое</w:t>
      </w:r>
      <w:r w:rsidR="00BF2248" w:rsidRPr="005059FC">
        <w:rPr>
          <w:rFonts w:ascii="Times New Roman" w:eastAsiaTheme="minorHAnsi" w:hAnsi="Times New Roman" w:cs="Times New Roman"/>
          <w:kern w:val="0"/>
          <w:sz w:val="26"/>
          <w:szCs w:val="26"/>
          <w:lang w:eastAsia="en-US" w:bidi="ar-SA"/>
        </w:rPr>
        <w:t xml:space="preserve"> помещени</w:t>
      </w:r>
      <w:r w:rsidR="00C923C0">
        <w:rPr>
          <w:rFonts w:ascii="Times New Roman" w:eastAsiaTheme="minorHAnsi" w:hAnsi="Times New Roman" w:cs="Times New Roman"/>
          <w:kern w:val="0"/>
          <w:sz w:val="26"/>
          <w:szCs w:val="26"/>
          <w:lang w:eastAsia="en-US" w:bidi="ar-SA"/>
        </w:rPr>
        <w:t>е</w:t>
      </w:r>
      <w:r w:rsidR="00BF2248" w:rsidRPr="005059FC">
        <w:rPr>
          <w:rFonts w:ascii="Times New Roman" w:eastAsiaTheme="minorHAnsi" w:hAnsi="Times New Roman" w:cs="Times New Roman"/>
          <w:kern w:val="0"/>
          <w:sz w:val="26"/>
          <w:szCs w:val="26"/>
          <w:lang w:eastAsia="en-US" w:bidi="ar-SA"/>
        </w:rPr>
        <w:t xml:space="preserve"> не зарегистрирован</w:t>
      </w:r>
      <w:r w:rsidR="00C923C0">
        <w:rPr>
          <w:rFonts w:ascii="Times New Roman" w:eastAsiaTheme="minorHAnsi" w:hAnsi="Times New Roman" w:cs="Times New Roman"/>
          <w:kern w:val="0"/>
          <w:sz w:val="26"/>
          <w:szCs w:val="26"/>
          <w:lang w:eastAsia="en-US" w:bidi="ar-SA"/>
        </w:rPr>
        <w:t>о</w:t>
      </w:r>
      <w:r w:rsidR="00BF2248" w:rsidRPr="005059FC">
        <w:rPr>
          <w:rFonts w:ascii="Times New Roman" w:eastAsiaTheme="minorHAnsi" w:hAnsi="Times New Roman" w:cs="Times New Roman"/>
          <w:kern w:val="0"/>
          <w:sz w:val="26"/>
          <w:szCs w:val="26"/>
          <w:lang w:eastAsia="en-US" w:bidi="ar-SA"/>
        </w:rPr>
        <w:t xml:space="preserve"> или зарегистрирован</w:t>
      </w:r>
      <w:r w:rsidR="00C923C0">
        <w:rPr>
          <w:rFonts w:ascii="Times New Roman" w:eastAsiaTheme="minorHAnsi" w:hAnsi="Times New Roman" w:cs="Times New Roman"/>
          <w:kern w:val="0"/>
          <w:sz w:val="26"/>
          <w:szCs w:val="26"/>
          <w:lang w:eastAsia="en-US" w:bidi="ar-SA"/>
        </w:rPr>
        <w:t>о</w:t>
      </w:r>
      <w:r w:rsidR="00BF2248" w:rsidRPr="005059FC">
        <w:rPr>
          <w:rFonts w:ascii="Times New Roman" w:eastAsiaTheme="minorHAnsi" w:hAnsi="Times New Roman" w:cs="Times New Roman"/>
          <w:kern w:val="0"/>
          <w:sz w:val="26"/>
          <w:szCs w:val="26"/>
          <w:lang w:eastAsia="en-US" w:bidi="ar-SA"/>
        </w:rPr>
        <w:t xml:space="preserve"> до </w:t>
      </w:r>
      <w:r w:rsidR="00C923C0">
        <w:rPr>
          <w:rFonts w:ascii="Times New Roman" w:eastAsiaTheme="minorHAnsi" w:hAnsi="Times New Roman" w:cs="Times New Roman"/>
          <w:kern w:val="0"/>
          <w:sz w:val="26"/>
          <w:szCs w:val="26"/>
          <w:lang w:eastAsia="en-US" w:bidi="ar-SA"/>
        </w:rPr>
        <w:t>01.01.</w:t>
      </w:r>
      <w:r w:rsidR="00BF2248" w:rsidRPr="005059FC">
        <w:rPr>
          <w:rFonts w:ascii="Times New Roman" w:eastAsiaTheme="minorHAnsi" w:hAnsi="Times New Roman" w:cs="Times New Roman"/>
          <w:kern w:val="0"/>
          <w:sz w:val="26"/>
          <w:szCs w:val="26"/>
          <w:lang w:eastAsia="en-US" w:bidi="ar-SA"/>
        </w:rPr>
        <w:t>1998 года</w:t>
      </w:r>
      <w:r w:rsidR="003007EC" w:rsidRPr="005059FC">
        <w:rPr>
          <w:rFonts w:ascii="Times New Roman" w:eastAsiaTheme="minorHAnsi" w:hAnsi="Times New Roman" w:cs="Times New Roman"/>
          <w:kern w:val="0"/>
          <w:sz w:val="26"/>
          <w:szCs w:val="26"/>
          <w:lang w:eastAsia="en-US" w:bidi="ar-SA"/>
        </w:rPr>
        <w:t xml:space="preserve">, (кроме жилых помещений </w:t>
      </w:r>
      <w:r w:rsidR="00867707" w:rsidRPr="005059FC">
        <w:rPr>
          <w:rFonts w:ascii="Times New Roman" w:eastAsiaTheme="minorHAnsi" w:hAnsi="Times New Roman" w:cs="Times New Roman"/>
          <w:kern w:val="0"/>
          <w:sz w:val="26"/>
          <w:szCs w:val="26"/>
          <w:lang w:eastAsia="en-US" w:bidi="ar-SA"/>
        </w:rPr>
        <w:t>занимаемых гражданами</w:t>
      </w:r>
      <w:r w:rsidR="00BF2248" w:rsidRPr="005059FC">
        <w:rPr>
          <w:rFonts w:ascii="Times New Roman" w:eastAsiaTheme="minorHAnsi" w:hAnsi="Times New Roman" w:cs="Times New Roman"/>
          <w:kern w:val="0"/>
          <w:sz w:val="26"/>
          <w:szCs w:val="26"/>
          <w:lang w:eastAsia="en-US" w:bidi="ar-SA"/>
        </w:rPr>
        <w:t xml:space="preserve"> по договорам найма специализированного жилого помещения, договорам найма жилого помещения жилищного фон</w:t>
      </w:r>
      <w:r w:rsidR="003007EC" w:rsidRPr="005059FC">
        <w:rPr>
          <w:rFonts w:ascii="Times New Roman" w:eastAsiaTheme="minorHAnsi" w:hAnsi="Times New Roman" w:cs="Times New Roman"/>
          <w:kern w:val="0"/>
          <w:sz w:val="26"/>
          <w:szCs w:val="26"/>
          <w:lang w:eastAsia="en-US" w:bidi="ar-SA"/>
        </w:rPr>
        <w:t xml:space="preserve">да коммерческого использования, </w:t>
      </w:r>
      <w:r w:rsidR="00BF2248" w:rsidRPr="005059FC">
        <w:rPr>
          <w:rFonts w:ascii="Times New Roman" w:eastAsiaTheme="minorHAnsi" w:hAnsi="Times New Roman" w:cs="Times New Roman"/>
          <w:kern w:val="0"/>
          <w:sz w:val="26"/>
          <w:szCs w:val="26"/>
          <w:lang w:eastAsia="en-US" w:bidi="ar-SA"/>
        </w:rPr>
        <w:t>договорам безвозмездного пользования жилым помещением индивидуального жилищного фонда.</w:t>
      </w:r>
    </w:p>
    <w:p w14:paraId="61329BD3" w14:textId="77777777" w:rsidR="00B20499" w:rsidRDefault="00190DD6" w:rsidP="00B20499">
      <w:pPr>
        <w:suppressAutoHyphens w:val="0"/>
        <w:autoSpaceDE w:val="0"/>
        <w:autoSpaceDN w:val="0"/>
        <w:adjustRightInd w:val="0"/>
        <w:ind w:firstLine="709"/>
        <w:jc w:val="both"/>
        <w:rPr>
          <w:rFonts w:ascii="Times New Roman" w:eastAsiaTheme="minorHAnsi" w:hAnsi="Times New Roman" w:cs="Times New Roman"/>
          <w:kern w:val="0"/>
          <w:sz w:val="26"/>
          <w:szCs w:val="26"/>
          <w:lang w:eastAsia="en-US" w:bidi="ar-SA"/>
        </w:rPr>
      </w:pPr>
      <w:r w:rsidRPr="00B20499">
        <w:rPr>
          <w:rFonts w:eastAsia="Times New Roman"/>
          <w:sz w:val="26"/>
          <w:szCs w:val="26"/>
          <w:shd w:val="clear" w:color="auto" w:fill="FFFFFF"/>
        </w:rPr>
        <w:t>8.2.</w:t>
      </w:r>
      <w:r w:rsidR="005059FC">
        <w:rPr>
          <w:rFonts w:eastAsia="Times New Roman"/>
          <w:sz w:val="26"/>
          <w:szCs w:val="26"/>
          <w:shd w:val="clear" w:color="auto" w:fill="FFFFFF"/>
        </w:rPr>
        <w:t>5</w:t>
      </w:r>
      <w:r w:rsidRPr="00B20499">
        <w:rPr>
          <w:rFonts w:eastAsia="Times New Roman"/>
          <w:sz w:val="26"/>
          <w:szCs w:val="26"/>
          <w:shd w:val="clear" w:color="auto" w:fill="FFFFFF"/>
        </w:rPr>
        <w:t xml:space="preserve">. </w:t>
      </w:r>
      <w:r w:rsidR="00B20499">
        <w:rPr>
          <w:rFonts w:ascii="Times New Roman" w:eastAsiaTheme="minorHAnsi" w:hAnsi="Times New Roman" w:cs="Times New Roman"/>
          <w:kern w:val="0"/>
          <w:sz w:val="26"/>
          <w:szCs w:val="26"/>
          <w:lang w:eastAsia="en-US" w:bidi="ar-SA"/>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14:paraId="6D90E862" w14:textId="77777777" w:rsidR="00190DD6" w:rsidRPr="00B20499" w:rsidRDefault="00190DD6" w:rsidP="001C36CA">
      <w:pPr>
        <w:pStyle w:val="110"/>
        <w:numPr>
          <w:ilvl w:val="2"/>
          <w:numId w:val="3"/>
        </w:numPr>
        <w:tabs>
          <w:tab w:val="left" w:pos="0"/>
          <w:tab w:val="left" w:pos="567"/>
          <w:tab w:val="left" w:pos="1701"/>
        </w:tabs>
        <w:spacing w:line="240" w:lineRule="auto"/>
        <w:ind w:firstLine="709"/>
        <w:rPr>
          <w:sz w:val="26"/>
          <w:szCs w:val="26"/>
        </w:rPr>
      </w:pPr>
      <w:r w:rsidRPr="00B20499">
        <w:rPr>
          <w:sz w:val="26"/>
          <w:szCs w:val="26"/>
          <w:shd w:val="clear" w:color="auto" w:fill="FFFFFF"/>
          <w:lang w:eastAsia="ru-RU"/>
        </w:rPr>
        <w:t>8.2.</w:t>
      </w:r>
      <w:r w:rsidR="005059FC">
        <w:rPr>
          <w:sz w:val="26"/>
          <w:szCs w:val="26"/>
          <w:shd w:val="clear" w:color="auto" w:fill="FFFFFF"/>
          <w:lang w:eastAsia="ru-RU"/>
        </w:rPr>
        <w:t>6</w:t>
      </w:r>
      <w:r w:rsidRPr="00B20499">
        <w:rPr>
          <w:sz w:val="26"/>
          <w:szCs w:val="26"/>
          <w:shd w:val="clear" w:color="auto" w:fill="FFFFFF"/>
          <w:lang w:eastAsia="ru-RU"/>
        </w:rPr>
        <w:t>. Страховое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молодой семьи.</w:t>
      </w:r>
    </w:p>
    <w:p w14:paraId="6B2FE5AB" w14:textId="77777777" w:rsidR="005059FC" w:rsidRPr="003B59B3" w:rsidRDefault="005059FC" w:rsidP="005059FC">
      <w:pPr>
        <w:numPr>
          <w:ilvl w:val="2"/>
          <w:numId w:val="3"/>
        </w:numPr>
        <w:tabs>
          <w:tab w:val="left" w:pos="0"/>
          <w:tab w:val="left" w:pos="567"/>
          <w:tab w:val="left" w:pos="1701"/>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8.2.</w:t>
      </w:r>
      <w:r>
        <w:rPr>
          <w:rFonts w:ascii="Times New Roman" w:eastAsia="Times New Roman" w:hAnsi="Times New Roman" w:cs="Times New Roman"/>
          <w:sz w:val="26"/>
          <w:szCs w:val="26"/>
          <w:shd w:val="clear" w:color="auto" w:fill="FFFFFF"/>
          <w:lang w:eastAsia="ru-RU"/>
        </w:rPr>
        <w:t>7</w:t>
      </w:r>
      <w:r w:rsidRPr="003B59B3">
        <w:rPr>
          <w:rFonts w:ascii="Times New Roman" w:eastAsia="Times New Roman" w:hAnsi="Times New Roman" w:cs="Times New Roman"/>
          <w:sz w:val="26"/>
          <w:szCs w:val="26"/>
          <w:shd w:val="clear" w:color="auto" w:fill="FFFFFF"/>
          <w:lang w:eastAsia="ru-RU"/>
        </w:rPr>
        <w:t xml:space="preserve">. Документы, подтверждающие несоответствие жилого помещения </w:t>
      </w:r>
      <w:r w:rsidR="005926D5" w:rsidRPr="003B59B3">
        <w:rPr>
          <w:rFonts w:ascii="Times New Roman" w:eastAsia="Times New Roman" w:hAnsi="Times New Roman" w:cs="Times New Roman"/>
          <w:sz w:val="26"/>
          <w:szCs w:val="26"/>
          <w:shd w:val="clear" w:color="auto" w:fill="FFFFFF"/>
          <w:lang w:eastAsia="ru-RU"/>
        </w:rPr>
        <w:t xml:space="preserve">расположено на территории городского округа Лыткарино </w:t>
      </w:r>
      <w:r w:rsidRPr="003B59B3">
        <w:rPr>
          <w:rFonts w:ascii="Times New Roman" w:eastAsia="Times New Roman" w:hAnsi="Times New Roman" w:cs="Times New Roman"/>
          <w:sz w:val="26"/>
          <w:szCs w:val="26"/>
          <w:shd w:val="clear" w:color="auto" w:fill="FFFFFF"/>
          <w:lang w:eastAsia="ru-RU"/>
        </w:rPr>
        <w:t>установленным санитарным и техническим правилам и нормам</w:t>
      </w:r>
      <w:r w:rsidR="005926D5">
        <w:rPr>
          <w:rFonts w:ascii="Times New Roman" w:eastAsia="Times New Roman" w:hAnsi="Times New Roman" w:cs="Times New Roman"/>
          <w:sz w:val="26"/>
          <w:szCs w:val="26"/>
          <w:shd w:val="clear" w:color="auto" w:fill="FFFFFF"/>
          <w:lang w:eastAsia="ru-RU"/>
        </w:rPr>
        <w:t>.</w:t>
      </w:r>
    </w:p>
    <w:p w14:paraId="278ACAE2" w14:textId="77777777" w:rsidR="00190DD6" w:rsidRPr="003B59B3" w:rsidRDefault="00190DD6" w:rsidP="00190DD6">
      <w:pPr>
        <w:numPr>
          <w:ilvl w:val="0"/>
          <w:numId w:val="3"/>
        </w:num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 xml:space="preserve">8.3 Требования к представлению документов (категорий документов), необходимых для предоставления Муниципальной услуги, приведены в приложении </w:t>
      </w:r>
      <w:r w:rsidR="005604C9">
        <w:rPr>
          <w:rFonts w:ascii="Times New Roman" w:hAnsi="Times New Roman" w:cs="Times New Roman"/>
          <w:sz w:val="26"/>
          <w:szCs w:val="26"/>
          <w:shd w:val="clear" w:color="auto" w:fill="FFFFFF"/>
        </w:rPr>
        <w:t>7</w:t>
      </w:r>
      <w:r w:rsidRPr="003B59B3">
        <w:rPr>
          <w:rFonts w:ascii="Times New Roman" w:hAnsi="Times New Roman" w:cs="Times New Roman"/>
          <w:sz w:val="26"/>
          <w:szCs w:val="26"/>
          <w:shd w:val="clear" w:color="auto" w:fill="FFFFFF"/>
        </w:rPr>
        <w:t xml:space="preserve"> к настоящему Административному регламенту.</w:t>
      </w:r>
    </w:p>
    <w:p w14:paraId="1295FA06" w14:textId="77777777" w:rsidR="00190DD6" w:rsidRPr="003B59B3" w:rsidRDefault="00190DD6" w:rsidP="00190DD6">
      <w:pPr>
        <w:numPr>
          <w:ilvl w:val="0"/>
          <w:numId w:val="3"/>
        </w:num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8.4. Запрос может быть подан Заявителем следующими способами:</w:t>
      </w:r>
    </w:p>
    <w:p w14:paraId="1EA57B51" w14:textId="77777777" w:rsidR="00190DD6" w:rsidRPr="003B59B3" w:rsidRDefault="00190DD6" w:rsidP="00190DD6">
      <w:pPr>
        <w:numPr>
          <w:ilvl w:val="0"/>
          <w:numId w:val="3"/>
        </w:num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8.4.1. Посредством РПГУ.</w:t>
      </w:r>
    </w:p>
    <w:p w14:paraId="4D78A2AC" w14:textId="77777777" w:rsidR="00190DD6" w:rsidRPr="003B59B3" w:rsidRDefault="00190DD6" w:rsidP="00190DD6">
      <w:pPr>
        <w:pStyle w:val="110"/>
        <w:numPr>
          <w:ilvl w:val="0"/>
          <w:numId w:val="3"/>
        </w:numPr>
        <w:tabs>
          <w:tab w:val="left" w:pos="0"/>
          <w:tab w:val="left" w:pos="567"/>
        </w:tabs>
        <w:spacing w:line="240" w:lineRule="auto"/>
        <w:ind w:firstLine="709"/>
        <w:rPr>
          <w:sz w:val="26"/>
          <w:szCs w:val="26"/>
        </w:rPr>
      </w:pPr>
      <w:r w:rsidRPr="003B59B3">
        <w:rPr>
          <w:sz w:val="26"/>
          <w:szCs w:val="26"/>
          <w:shd w:val="clear" w:color="auto" w:fill="FFFFFF"/>
        </w:rPr>
        <w:t>8.4.2. В Администрацию лично, по электронной почте, почтовым отправлением.</w:t>
      </w:r>
    </w:p>
    <w:p w14:paraId="28058EEE" w14:textId="77777777" w:rsidR="00190DD6" w:rsidRPr="003B59B3" w:rsidRDefault="00190DD6" w:rsidP="00190DD6">
      <w:pPr>
        <w:pStyle w:val="110"/>
        <w:numPr>
          <w:ilvl w:val="0"/>
          <w:numId w:val="3"/>
        </w:numPr>
        <w:tabs>
          <w:tab w:val="left" w:pos="0"/>
          <w:tab w:val="left" w:pos="567"/>
        </w:tabs>
        <w:spacing w:line="240" w:lineRule="auto"/>
        <w:ind w:firstLine="709"/>
        <w:rPr>
          <w:sz w:val="26"/>
          <w:szCs w:val="26"/>
        </w:rPr>
      </w:pPr>
    </w:p>
    <w:p w14:paraId="78491042" w14:textId="77777777" w:rsidR="00190DD6" w:rsidRPr="003B59B3" w:rsidRDefault="00190DD6" w:rsidP="00190DD6">
      <w:pPr>
        <w:pStyle w:val="2a"/>
        <w:tabs>
          <w:tab w:val="left" w:pos="0"/>
          <w:tab w:val="left" w:pos="567"/>
        </w:tabs>
        <w:ind w:left="0"/>
        <w:rPr>
          <w:sz w:val="26"/>
          <w:szCs w:val="26"/>
        </w:rPr>
      </w:pPr>
      <w:r w:rsidRPr="003B59B3">
        <w:rPr>
          <w:sz w:val="26"/>
          <w:szCs w:val="26"/>
        </w:rPr>
        <w:t xml:space="preserve">9. </w:t>
      </w:r>
      <w:bookmarkStart w:id="18" w:name="_Hlk20900714"/>
      <w:r w:rsidRPr="003B59B3">
        <w:rPr>
          <w:sz w:val="26"/>
          <w:szCs w:val="26"/>
        </w:rPr>
        <w:t xml:space="preserve">Исчерпывающий перечень оснований для отказа в приеме документов, </w:t>
      </w:r>
      <w:r w:rsidRPr="003B59B3">
        <w:rPr>
          <w:sz w:val="26"/>
          <w:szCs w:val="26"/>
        </w:rPr>
        <w:br/>
        <w:t>необходимых для предоставления Муниципальной услуги</w:t>
      </w:r>
      <w:bookmarkEnd w:id="18"/>
    </w:p>
    <w:p w14:paraId="26019EFA" w14:textId="77777777" w:rsidR="00190DD6" w:rsidRPr="003B59B3" w:rsidRDefault="00190DD6" w:rsidP="00190DD6">
      <w:pPr>
        <w:pStyle w:val="2a"/>
        <w:tabs>
          <w:tab w:val="left" w:pos="0"/>
          <w:tab w:val="left" w:pos="567"/>
        </w:tabs>
        <w:ind w:left="0"/>
        <w:rPr>
          <w:sz w:val="26"/>
          <w:szCs w:val="26"/>
        </w:rPr>
      </w:pPr>
    </w:p>
    <w:p w14:paraId="273C9EFC" w14:textId="77777777" w:rsidR="00190DD6" w:rsidRPr="003B59B3" w:rsidRDefault="00190DD6" w:rsidP="00190DD6">
      <w:pPr>
        <w:pStyle w:val="110"/>
        <w:tabs>
          <w:tab w:val="left" w:pos="0"/>
          <w:tab w:val="left" w:pos="567"/>
        </w:tabs>
        <w:spacing w:line="240" w:lineRule="auto"/>
        <w:ind w:firstLine="709"/>
        <w:rPr>
          <w:sz w:val="26"/>
          <w:szCs w:val="26"/>
        </w:rPr>
      </w:pPr>
      <w:r w:rsidRPr="003B59B3">
        <w:rPr>
          <w:rFonts w:eastAsia="Times"/>
          <w:sz w:val="26"/>
          <w:szCs w:val="26"/>
        </w:rPr>
        <w:t xml:space="preserve">9.1. Исчерпывающий перечень оснований для отказа в приеме документов, необходимых для предоставления Муниципальной услуги: </w:t>
      </w:r>
    </w:p>
    <w:p w14:paraId="5BABEBEF"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9.1.1. Обращение за предоставлением иной Муниципальной услуги.</w:t>
      </w:r>
    </w:p>
    <w:p w14:paraId="6D87071D"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 xml:space="preserve">9.1.2. </w:t>
      </w:r>
      <w:r w:rsidRPr="003B59B3">
        <w:rPr>
          <w:sz w:val="26"/>
          <w:szCs w:val="26"/>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r w:rsidRPr="003B59B3">
        <w:rPr>
          <w:rFonts w:eastAsia="Times New Roman"/>
          <w:sz w:val="26"/>
          <w:szCs w:val="26"/>
          <w:shd w:val="clear" w:color="auto" w:fill="FFFFFF"/>
        </w:rPr>
        <w:t>.</w:t>
      </w:r>
    </w:p>
    <w:p w14:paraId="7028D4D3"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9.1.3.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14:paraId="69799511"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9.1.4.</w:t>
      </w:r>
      <w:r w:rsidRPr="003B59B3">
        <w:rPr>
          <w:sz w:val="26"/>
          <w:szCs w:val="26"/>
          <w:shd w:val="clear" w:color="auto" w:fill="FFFFFF"/>
        </w:rPr>
        <w:t xml:space="preserve"> Наличие противоречий между сведениями, указанными в Запросе, и сведениями, указанными в приложенных к нему документах, в том числе:</w:t>
      </w:r>
    </w:p>
    <w:p w14:paraId="78589519" w14:textId="77777777" w:rsidR="00190DD6" w:rsidRPr="003B59B3" w:rsidRDefault="00190DD6" w:rsidP="00190DD6">
      <w:pPr>
        <w:pStyle w:val="110"/>
        <w:tabs>
          <w:tab w:val="left" w:pos="0"/>
          <w:tab w:val="left" w:pos="567"/>
        </w:tabs>
        <w:spacing w:line="240" w:lineRule="auto"/>
        <w:ind w:firstLine="709"/>
        <w:rPr>
          <w:sz w:val="26"/>
          <w:szCs w:val="26"/>
        </w:rPr>
      </w:pPr>
      <w:r w:rsidRPr="003B59B3">
        <w:rPr>
          <w:rFonts w:eastAsia="Times New Roman"/>
          <w:sz w:val="26"/>
          <w:szCs w:val="26"/>
          <w:shd w:val="clear" w:color="auto" w:fill="FFFFFF"/>
        </w:rPr>
        <w:lastRenderedPageBreak/>
        <w:t>9.1.4.1. Отдельными графическими материалами, представленными в составе одного Запроса.</w:t>
      </w:r>
    </w:p>
    <w:p w14:paraId="795CDDCF" w14:textId="77777777" w:rsidR="00190DD6" w:rsidRPr="003B59B3" w:rsidRDefault="00190DD6" w:rsidP="00190DD6">
      <w:pPr>
        <w:pStyle w:val="110"/>
        <w:tabs>
          <w:tab w:val="left" w:pos="0"/>
          <w:tab w:val="left" w:pos="567"/>
        </w:tabs>
        <w:spacing w:line="240" w:lineRule="auto"/>
        <w:ind w:firstLine="709"/>
        <w:rPr>
          <w:sz w:val="26"/>
          <w:szCs w:val="26"/>
        </w:rPr>
      </w:pPr>
      <w:r w:rsidRPr="003B59B3">
        <w:rPr>
          <w:rFonts w:eastAsia="Times New Roman"/>
          <w:sz w:val="26"/>
          <w:szCs w:val="26"/>
          <w:shd w:val="clear" w:color="auto" w:fill="FFFFFF"/>
        </w:rPr>
        <w:t>9.1.4.2. Отдельными текстовыми материалами, представленными в составе одного Запроса.</w:t>
      </w:r>
    </w:p>
    <w:p w14:paraId="7AB6469B" w14:textId="77777777" w:rsidR="00190DD6" w:rsidRPr="003B59B3" w:rsidRDefault="00190DD6" w:rsidP="00190DD6">
      <w:pPr>
        <w:pStyle w:val="110"/>
        <w:tabs>
          <w:tab w:val="left" w:pos="0"/>
          <w:tab w:val="left" w:pos="567"/>
        </w:tabs>
        <w:spacing w:line="240" w:lineRule="auto"/>
        <w:ind w:firstLine="709"/>
        <w:rPr>
          <w:sz w:val="26"/>
          <w:szCs w:val="26"/>
        </w:rPr>
      </w:pPr>
      <w:r w:rsidRPr="003B59B3">
        <w:rPr>
          <w:rFonts w:eastAsia="Times New Roman"/>
          <w:sz w:val="26"/>
          <w:szCs w:val="26"/>
          <w:shd w:val="clear" w:color="auto" w:fill="FFFFFF"/>
        </w:rPr>
        <w:t>9.1.4.3. Отдельными графическими и отдельными текстовыми материалами, представленными в составе одного Запроса.</w:t>
      </w:r>
    </w:p>
    <w:p w14:paraId="3DBFA49D" w14:textId="77777777" w:rsidR="00190DD6" w:rsidRPr="003B59B3" w:rsidRDefault="00190DD6" w:rsidP="00190DD6">
      <w:pPr>
        <w:pStyle w:val="110"/>
        <w:tabs>
          <w:tab w:val="left" w:pos="0"/>
          <w:tab w:val="left" w:pos="567"/>
        </w:tabs>
        <w:spacing w:line="240" w:lineRule="auto"/>
        <w:ind w:firstLine="709"/>
        <w:rPr>
          <w:sz w:val="26"/>
          <w:szCs w:val="26"/>
        </w:rPr>
      </w:pPr>
      <w:r w:rsidRPr="003B59B3">
        <w:rPr>
          <w:rFonts w:eastAsia="Times New Roman"/>
          <w:sz w:val="26"/>
          <w:szCs w:val="26"/>
          <w:shd w:val="clear" w:color="auto" w:fill="FFFFFF"/>
        </w:rPr>
        <w:t>9.1.4.4. Сведениями, указанными в Запросе и текстовыми, графическими материалами, представленными в составе одного Запроса.</w:t>
      </w:r>
    </w:p>
    <w:p w14:paraId="7C1B020F"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9.1.5. Документы содержат подчистки и исправления текста, не заверенные в порядке, установленном законодательством Российской Федерации.</w:t>
      </w:r>
    </w:p>
    <w:p w14:paraId="332AF049"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150FDA9" w14:textId="77777777" w:rsidR="00690A8B" w:rsidRDefault="00190DD6" w:rsidP="00190DD6">
      <w:pPr>
        <w:pStyle w:val="111"/>
        <w:tabs>
          <w:tab w:val="left" w:pos="0"/>
          <w:tab w:val="left" w:pos="567"/>
        </w:tabs>
        <w:ind w:firstLine="709"/>
        <w:rPr>
          <w:rFonts w:eastAsia="Times New Roman"/>
          <w:sz w:val="26"/>
          <w:szCs w:val="26"/>
          <w:shd w:val="clear" w:color="auto" w:fill="FFFFFF"/>
        </w:rPr>
      </w:pPr>
      <w:r w:rsidRPr="003B59B3">
        <w:rPr>
          <w:rFonts w:eastAsia="Times New Roman"/>
          <w:sz w:val="26"/>
          <w:szCs w:val="26"/>
          <w:shd w:val="clear" w:color="auto" w:fill="FFFFFF"/>
        </w:rPr>
        <w:t>9.1.7. Некорректное заполнение обязательных полей в форме запроса, в том числе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690A8B">
        <w:rPr>
          <w:rFonts w:eastAsia="Times New Roman"/>
          <w:sz w:val="26"/>
          <w:szCs w:val="26"/>
          <w:shd w:val="clear" w:color="auto" w:fill="FFFFFF"/>
        </w:rPr>
        <w:t>.</w:t>
      </w:r>
    </w:p>
    <w:p w14:paraId="6B1FE767"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41FD3E4C"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2B4BC865"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 xml:space="preserve">9.1.10. </w:t>
      </w:r>
      <w:bookmarkStart w:id="19" w:name="_Hlk321981691"/>
      <w:r w:rsidRPr="003B59B3">
        <w:rPr>
          <w:sz w:val="26"/>
          <w:szCs w:val="26"/>
          <w:shd w:val="clear" w:color="auto" w:fill="FFFFFF"/>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9"/>
      <w:r w:rsidRPr="003B59B3">
        <w:rPr>
          <w:sz w:val="26"/>
          <w:szCs w:val="26"/>
          <w:shd w:val="clear" w:color="auto" w:fill="FFFFFF"/>
        </w:rPr>
        <w:t>.</w:t>
      </w:r>
    </w:p>
    <w:p w14:paraId="15539BEB" w14:textId="77777777" w:rsidR="00190DD6" w:rsidRPr="003B59B3" w:rsidRDefault="00190DD6" w:rsidP="00190DD6">
      <w:pPr>
        <w:pStyle w:val="111"/>
        <w:tabs>
          <w:tab w:val="left" w:pos="0"/>
          <w:tab w:val="left" w:pos="567"/>
        </w:tabs>
        <w:ind w:firstLine="709"/>
        <w:rPr>
          <w:sz w:val="26"/>
          <w:szCs w:val="26"/>
        </w:rPr>
      </w:pPr>
      <w:r w:rsidRPr="003B59B3">
        <w:rPr>
          <w:sz w:val="26"/>
          <w:szCs w:val="26"/>
          <w:shd w:val="clear" w:color="auto" w:fill="FFFFFF"/>
        </w:rPr>
        <w:t>9.1.11. Запрос подан лицом, не имеющим полномочий представлять интересы Заявителя.</w:t>
      </w:r>
    </w:p>
    <w:p w14:paraId="439135F3" w14:textId="77777777" w:rsidR="00190DD6" w:rsidRPr="003B59B3" w:rsidRDefault="00190DD6" w:rsidP="00190DD6">
      <w:pPr>
        <w:pStyle w:val="111"/>
        <w:tabs>
          <w:tab w:val="left" w:pos="0"/>
          <w:tab w:val="left" w:pos="567"/>
        </w:tabs>
        <w:ind w:firstLine="709"/>
        <w:rPr>
          <w:sz w:val="26"/>
          <w:szCs w:val="26"/>
        </w:rPr>
      </w:pPr>
      <w:r w:rsidRPr="003B59B3">
        <w:rPr>
          <w:rFonts w:eastAsia="Times New Roman"/>
          <w:sz w:val="26"/>
          <w:szCs w:val="26"/>
          <w:shd w:val="clear" w:color="auto" w:fill="FFFFFF"/>
        </w:rPr>
        <w:t xml:space="preserve">9.2. Решение об отказе в приеме документов, необходимых для предоставления Муниципальной услуги, оформляется в соответствии с приложением </w:t>
      </w:r>
      <w:r w:rsidR="005604C9">
        <w:rPr>
          <w:rFonts w:eastAsia="Times New Roman"/>
          <w:sz w:val="26"/>
          <w:szCs w:val="26"/>
          <w:shd w:val="clear" w:color="auto" w:fill="FFFFFF"/>
        </w:rPr>
        <w:t>8</w:t>
      </w:r>
      <w:r w:rsidRPr="003B59B3">
        <w:rPr>
          <w:rFonts w:eastAsia="Times New Roman"/>
          <w:sz w:val="26"/>
          <w:szCs w:val="26"/>
          <w:shd w:val="clear" w:color="auto" w:fill="FFFFFF"/>
        </w:rPr>
        <w:t xml:space="preserve"> к настоящему Административному регламенту.</w:t>
      </w:r>
    </w:p>
    <w:p w14:paraId="34CF923B" w14:textId="77777777" w:rsidR="00190DD6" w:rsidRPr="003B59B3" w:rsidRDefault="00190DD6" w:rsidP="00190DD6">
      <w:pPr>
        <w:pStyle w:val="110"/>
        <w:tabs>
          <w:tab w:val="left" w:pos="0"/>
          <w:tab w:val="left" w:pos="567"/>
        </w:tabs>
        <w:spacing w:line="240" w:lineRule="auto"/>
        <w:ind w:firstLine="709"/>
        <w:rPr>
          <w:rFonts w:eastAsia="Times New Roman"/>
          <w:sz w:val="26"/>
          <w:szCs w:val="26"/>
        </w:rPr>
      </w:pPr>
      <w:r w:rsidRPr="003B59B3">
        <w:rPr>
          <w:rFonts w:eastAsia="Times New Roman"/>
          <w:sz w:val="26"/>
          <w:szCs w:val="26"/>
          <w:shd w:val="clear" w:color="auto" w:fill="FFFFFF"/>
        </w:rPr>
        <w:t xml:space="preserve">9.3. Принятие решения об отказе в приеме документов, необходимых </w:t>
      </w:r>
      <w:r w:rsidRPr="003B59B3">
        <w:rPr>
          <w:rFonts w:eastAsia="Times New Roman"/>
          <w:sz w:val="26"/>
          <w:szCs w:val="26"/>
          <w:shd w:val="clear" w:color="auto" w:fill="FFFFFF"/>
        </w:rPr>
        <w:br/>
        <w:t>для пре</w:t>
      </w:r>
      <w:r w:rsidRPr="003B59B3">
        <w:rPr>
          <w:rFonts w:eastAsia="Times New Roman"/>
          <w:sz w:val="26"/>
          <w:szCs w:val="26"/>
        </w:rPr>
        <w:t>доставления Муниципальной услуги, не препятствует повторному обращению Заявителя в Администрацию за предоставлением Муниципальной услуги.</w:t>
      </w:r>
    </w:p>
    <w:p w14:paraId="1A29AAF1" w14:textId="77777777" w:rsidR="00190DD6" w:rsidRPr="003B59B3" w:rsidRDefault="00190DD6" w:rsidP="00190DD6">
      <w:pPr>
        <w:pStyle w:val="110"/>
        <w:tabs>
          <w:tab w:val="left" w:pos="0"/>
          <w:tab w:val="left" w:pos="567"/>
        </w:tabs>
        <w:spacing w:line="240" w:lineRule="auto"/>
        <w:ind w:firstLine="709"/>
        <w:rPr>
          <w:sz w:val="26"/>
          <w:szCs w:val="26"/>
        </w:rPr>
      </w:pPr>
    </w:p>
    <w:p w14:paraId="4B8F9A4B" w14:textId="77777777" w:rsidR="00190DD6" w:rsidRPr="003B59B3" w:rsidRDefault="00190DD6" w:rsidP="00190DD6">
      <w:pPr>
        <w:pStyle w:val="2a"/>
        <w:tabs>
          <w:tab w:val="left" w:pos="0"/>
          <w:tab w:val="left" w:pos="567"/>
        </w:tabs>
        <w:ind w:left="0"/>
        <w:rPr>
          <w:sz w:val="26"/>
          <w:szCs w:val="26"/>
        </w:rPr>
      </w:pPr>
      <w:r w:rsidRPr="003B59B3">
        <w:rPr>
          <w:sz w:val="26"/>
          <w:szCs w:val="26"/>
        </w:rPr>
        <w:t xml:space="preserve">10. </w:t>
      </w:r>
      <w:bookmarkStart w:id="20" w:name="пункт13"/>
      <w:bookmarkStart w:id="21" w:name="_Hlk20900732"/>
      <w:r w:rsidRPr="003B59B3">
        <w:rPr>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0"/>
      <w:bookmarkEnd w:id="21"/>
    </w:p>
    <w:p w14:paraId="5F1F18AB" w14:textId="77777777" w:rsidR="00190DD6" w:rsidRPr="003B59B3" w:rsidRDefault="00190DD6" w:rsidP="00190DD6">
      <w:pPr>
        <w:pStyle w:val="2a"/>
        <w:tabs>
          <w:tab w:val="left" w:pos="0"/>
          <w:tab w:val="left" w:pos="567"/>
        </w:tabs>
        <w:ind w:left="0"/>
        <w:rPr>
          <w:sz w:val="26"/>
          <w:szCs w:val="26"/>
        </w:rPr>
      </w:pPr>
    </w:p>
    <w:p w14:paraId="470247C4"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 xml:space="preserve">10.1. </w:t>
      </w:r>
      <w:r w:rsidRPr="003B59B3">
        <w:rPr>
          <w:sz w:val="26"/>
          <w:szCs w:val="26"/>
          <w:shd w:val="clear" w:color="auto" w:fill="FFFFFF"/>
        </w:rPr>
        <w:t xml:space="preserve">Основания для приостановления предоставления Муниципальной услуги отсутствуют. </w:t>
      </w:r>
    </w:p>
    <w:p w14:paraId="3D87F668"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10.2. Исчерпывающий перечень оснований для отказа в предоставлении Муниципальной услуги:</w:t>
      </w:r>
    </w:p>
    <w:p w14:paraId="2404C335" w14:textId="77777777" w:rsidR="00190DD6" w:rsidRPr="003B59B3" w:rsidRDefault="00190DD6" w:rsidP="00190DD6">
      <w:pPr>
        <w:pStyle w:val="111"/>
        <w:tabs>
          <w:tab w:val="left" w:pos="0"/>
          <w:tab w:val="left" w:pos="567"/>
        </w:tabs>
        <w:ind w:firstLine="709"/>
        <w:rPr>
          <w:sz w:val="26"/>
          <w:szCs w:val="26"/>
        </w:rPr>
      </w:pPr>
      <w:r w:rsidRPr="003B59B3">
        <w:rPr>
          <w:sz w:val="26"/>
          <w:szCs w:val="26"/>
        </w:rPr>
        <w:t>10.2.1. Несоответствие категории Заявителя кругу лиц, указанных в подразделе 2 настоящего Административного регламента.</w:t>
      </w:r>
    </w:p>
    <w:p w14:paraId="65C19068" w14:textId="77777777" w:rsidR="00690A8B" w:rsidRDefault="00190DD6" w:rsidP="00190DD6">
      <w:pPr>
        <w:pStyle w:val="111"/>
        <w:tabs>
          <w:tab w:val="left" w:pos="0"/>
          <w:tab w:val="left" w:pos="567"/>
        </w:tabs>
        <w:ind w:firstLine="709"/>
        <w:rPr>
          <w:sz w:val="26"/>
          <w:szCs w:val="26"/>
        </w:rPr>
      </w:pPr>
      <w:r w:rsidRPr="003B59B3">
        <w:rPr>
          <w:sz w:val="26"/>
          <w:szCs w:val="26"/>
        </w:rPr>
        <w:t>10.2.2.</w:t>
      </w:r>
      <w:r w:rsidR="00690A8B">
        <w:rPr>
          <w:sz w:val="26"/>
          <w:szCs w:val="26"/>
        </w:rPr>
        <w:t xml:space="preserve"> Несоответствие молодой семьи условиям, указанным в подпункте 1.3.7 настоящего Административного регламента.</w:t>
      </w:r>
    </w:p>
    <w:p w14:paraId="4DCDE2E9" w14:textId="77777777" w:rsidR="00190DD6" w:rsidRPr="003B59B3" w:rsidRDefault="00690A8B" w:rsidP="00190DD6">
      <w:pPr>
        <w:pStyle w:val="111"/>
        <w:tabs>
          <w:tab w:val="left" w:pos="0"/>
          <w:tab w:val="left" w:pos="567"/>
        </w:tabs>
        <w:ind w:firstLine="709"/>
        <w:rPr>
          <w:sz w:val="26"/>
          <w:szCs w:val="26"/>
        </w:rPr>
      </w:pPr>
      <w:r>
        <w:rPr>
          <w:sz w:val="26"/>
          <w:szCs w:val="26"/>
        </w:rPr>
        <w:t xml:space="preserve">10.2.3. </w:t>
      </w:r>
      <w:r w:rsidR="00190DD6" w:rsidRPr="003B59B3">
        <w:rPr>
          <w:rFonts w:eastAsia="Times New Roman"/>
          <w:sz w:val="26"/>
          <w:szCs w:val="26"/>
          <w:shd w:val="clear" w:color="auto" w:fill="FFFFFF"/>
        </w:rPr>
        <w:t>Заявителем представлен неполный комплект документов, необходимых для предоставления Муниципальной услуги</w:t>
      </w:r>
      <w:r w:rsidR="00190DD6" w:rsidRPr="003B59B3">
        <w:rPr>
          <w:sz w:val="26"/>
          <w:szCs w:val="26"/>
        </w:rPr>
        <w:t>.</w:t>
      </w:r>
    </w:p>
    <w:p w14:paraId="6E86EB85" w14:textId="77777777" w:rsidR="00690A8B" w:rsidRDefault="00190DD6" w:rsidP="00190DD6">
      <w:pPr>
        <w:pStyle w:val="111"/>
        <w:tabs>
          <w:tab w:val="left" w:pos="0"/>
          <w:tab w:val="left" w:pos="567"/>
        </w:tabs>
        <w:ind w:firstLine="709"/>
        <w:rPr>
          <w:sz w:val="26"/>
          <w:szCs w:val="26"/>
        </w:rPr>
      </w:pPr>
      <w:r w:rsidRPr="003B59B3">
        <w:rPr>
          <w:sz w:val="26"/>
          <w:szCs w:val="26"/>
        </w:rPr>
        <w:t>10.2.</w:t>
      </w:r>
      <w:r w:rsidR="00690A8B">
        <w:rPr>
          <w:sz w:val="26"/>
          <w:szCs w:val="26"/>
        </w:rPr>
        <w:t>4</w:t>
      </w:r>
      <w:r w:rsidRPr="003B59B3">
        <w:rPr>
          <w:sz w:val="26"/>
          <w:szCs w:val="26"/>
        </w:rPr>
        <w:t>.</w:t>
      </w:r>
      <w:r w:rsidR="00690A8B">
        <w:rPr>
          <w:sz w:val="26"/>
          <w:szCs w:val="26"/>
        </w:rPr>
        <w:t xml:space="preserve"> </w:t>
      </w:r>
      <w:r w:rsidR="00690A8B" w:rsidRPr="003B59B3">
        <w:rPr>
          <w:sz w:val="26"/>
          <w:szCs w:val="26"/>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00690A8B">
        <w:rPr>
          <w:sz w:val="26"/>
          <w:szCs w:val="26"/>
        </w:rPr>
        <w:t>.</w:t>
      </w:r>
    </w:p>
    <w:p w14:paraId="49063637" w14:textId="77777777" w:rsidR="00190DD6" w:rsidRPr="003B59B3" w:rsidRDefault="00690A8B" w:rsidP="00190DD6">
      <w:pPr>
        <w:pStyle w:val="111"/>
        <w:tabs>
          <w:tab w:val="left" w:pos="0"/>
          <w:tab w:val="left" w:pos="567"/>
        </w:tabs>
        <w:ind w:firstLine="709"/>
        <w:rPr>
          <w:sz w:val="26"/>
          <w:szCs w:val="26"/>
        </w:rPr>
      </w:pPr>
      <w:r>
        <w:rPr>
          <w:sz w:val="26"/>
          <w:szCs w:val="26"/>
        </w:rPr>
        <w:lastRenderedPageBreak/>
        <w:t>10.2.5. Недостоверность сведений, содержащихся в представленных документах.</w:t>
      </w:r>
    </w:p>
    <w:p w14:paraId="0E5AC136" w14:textId="77777777" w:rsidR="00190DD6" w:rsidRPr="003B59B3" w:rsidRDefault="00190DD6" w:rsidP="00190DD6">
      <w:pPr>
        <w:pStyle w:val="111"/>
        <w:tabs>
          <w:tab w:val="left" w:pos="0"/>
          <w:tab w:val="left" w:pos="567"/>
        </w:tabs>
        <w:ind w:firstLine="709"/>
        <w:rPr>
          <w:sz w:val="26"/>
          <w:szCs w:val="26"/>
        </w:rPr>
      </w:pPr>
      <w:r w:rsidRPr="003B59B3">
        <w:rPr>
          <w:sz w:val="26"/>
          <w:szCs w:val="26"/>
        </w:rPr>
        <w:t>10.2.</w:t>
      </w:r>
      <w:r w:rsidR="00690A8B">
        <w:rPr>
          <w:sz w:val="26"/>
          <w:szCs w:val="26"/>
        </w:rPr>
        <w:t>6</w:t>
      </w:r>
      <w:r w:rsidRPr="003B59B3">
        <w:rPr>
          <w:sz w:val="26"/>
          <w:szCs w:val="26"/>
        </w:rPr>
        <w:t>.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от 15.11.1997 № 143-ФЗ «Об актах гражданского состояния».</w:t>
      </w:r>
    </w:p>
    <w:p w14:paraId="4AB2F74E" w14:textId="77777777" w:rsidR="00190DD6" w:rsidRPr="003B59B3" w:rsidRDefault="00190DD6" w:rsidP="00190DD6">
      <w:pPr>
        <w:pStyle w:val="111"/>
        <w:tabs>
          <w:tab w:val="left" w:pos="0"/>
          <w:tab w:val="left" w:pos="567"/>
        </w:tabs>
        <w:ind w:firstLine="709"/>
        <w:rPr>
          <w:sz w:val="26"/>
          <w:szCs w:val="26"/>
        </w:rPr>
      </w:pPr>
      <w:r w:rsidRPr="003B59B3">
        <w:rPr>
          <w:sz w:val="26"/>
          <w:szCs w:val="26"/>
        </w:rPr>
        <w:t>10.2.</w:t>
      </w:r>
      <w:r w:rsidR="00690A8B">
        <w:rPr>
          <w:sz w:val="26"/>
          <w:szCs w:val="26"/>
        </w:rPr>
        <w:t>7</w:t>
      </w:r>
      <w:r w:rsidRPr="003B59B3">
        <w:rPr>
          <w:sz w:val="26"/>
          <w:szCs w:val="26"/>
        </w:rPr>
        <w:t>. Отзыв Запроса по инициативе Заявителя.</w:t>
      </w:r>
    </w:p>
    <w:p w14:paraId="4EC63823" w14:textId="77777777" w:rsidR="00190DD6" w:rsidRPr="003B59B3" w:rsidRDefault="00190DD6" w:rsidP="00190DD6">
      <w:pPr>
        <w:pStyle w:val="111"/>
        <w:tabs>
          <w:tab w:val="left" w:pos="0"/>
          <w:tab w:val="left" w:pos="567"/>
        </w:tabs>
        <w:ind w:firstLine="709"/>
        <w:rPr>
          <w:sz w:val="26"/>
          <w:szCs w:val="26"/>
        </w:rPr>
      </w:pPr>
      <w:r w:rsidRPr="003B59B3">
        <w:rPr>
          <w:sz w:val="26"/>
          <w:szCs w:val="26"/>
        </w:rPr>
        <w:t xml:space="preserve">10.3. </w:t>
      </w:r>
      <w:r w:rsidRPr="003B59B3">
        <w:rPr>
          <w:rFonts w:eastAsia="Times New Roman"/>
          <w:sz w:val="26"/>
          <w:szCs w:val="26"/>
          <w:lang w:eastAsia="ru-RU"/>
        </w:rPr>
        <w:t>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Администрацию лично.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25647786" w14:textId="77777777" w:rsidR="00190DD6" w:rsidRPr="003B59B3" w:rsidRDefault="00190DD6" w:rsidP="00190DD6">
      <w:pPr>
        <w:pStyle w:val="111"/>
        <w:tabs>
          <w:tab w:val="left" w:pos="0"/>
          <w:tab w:val="left" w:pos="567"/>
        </w:tabs>
        <w:ind w:firstLine="709"/>
        <w:rPr>
          <w:sz w:val="26"/>
          <w:szCs w:val="26"/>
        </w:rPr>
      </w:pPr>
      <w:r w:rsidRPr="003B59B3">
        <w:rPr>
          <w:sz w:val="26"/>
          <w:szCs w:val="26"/>
        </w:rPr>
        <w:t>10.4. Заявитель вправе повторно обратиться в Администрацию с Запросом после устранения оснований, указанных в пункте 10.2 настоящего Административного регламента.</w:t>
      </w:r>
    </w:p>
    <w:p w14:paraId="1A4A1D3C" w14:textId="77777777" w:rsidR="00190DD6" w:rsidRPr="003B59B3" w:rsidRDefault="00190DD6" w:rsidP="00190DD6">
      <w:pPr>
        <w:pStyle w:val="2a"/>
        <w:tabs>
          <w:tab w:val="left" w:pos="0"/>
          <w:tab w:val="left" w:pos="567"/>
        </w:tabs>
        <w:ind w:left="2552" w:hanging="1985"/>
        <w:rPr>
          <w:sz w:val="26"/>
          <w:szCs w:val="26"/>
        </w:rPr>
      </w:pPr>
      <w:bookmarkStart w:id="22" w:name="_Hlk20900762"/>
      <w:bookmarkEnd w:id="22"/>
    </w:p>
    <w:p w14:paraId="28503A33" w14:textId="77777777" w:rsidR="00190DD6" w:rsidRPr="003B59B3" w:rsidRDefault="00190DD6" w:rsidP="00190DD6">
      <w:pPr>
        <w:pStyle w:val="2a"/>
        <w:tabs>
          <w:tab w:val="left" w:pos="0"/>
          <w:tab w:val="left" w:pos="567"/>
        </w:tabs>
        <w:ind w:left="0"/>
        <w:rPr>
          <w:sz w:val="26"/>
          <w:szCs w:val="26"/>
        </w:rPr>
      </w:pPr>
      <w:r w:rsidRPr="003B59B3">
        <w:rPr>
          <w:sz w:val="26"/>
          <w:szCs w:val="26"/>
        </w:rPr>
        <w:t>11. Размер платы, взимаемой с Заявителя при предоставлении Муниципальной услуги, и способы ее взимания</w:t>
      </w:r>
    </w:p>
    <w:p w14:paraId="28D5813C" w14:textId="77777777" w:rsidR="00190DD6" w:rsidRPr="003B59B3" w:rsidRDefault="00190DD6" w:rsidP="00190DD6">
      <w:pPr>
        <w:pStyle w:val="2a"/>
        <w:tabs>
          <w:tab w:val="left" w:pos="0"/>
          <w:tab w:val="left" w:pos="567"/>
        </w:tabs>
        <w:ind w:left="2552" w:hanging="1985"/>
        <w:jc w:val="both"/>
        <w:rPr>
          <w:sz w:val="26"/>
          <w:szCs w:val="26"/>
        </w:rPr>
      </w:pPr>
    </w:p>
    <w:p w14:paraId="21CB91F2"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11.1. Муниципальная услуга предоставляется бесплатно.</w:t>
      </w:r>
    </w:p>
    <w:p w14:paraId="19AABEC4" w14:textId="77777777" w:rsidR="00190DD6" w:rsidRPr="003B59B3" w:rsidRDefault="00190DD6" w:rsidP="00190DD6">
      <w:pPr>
        <w:pStyle w:val="110"/>
        <w:tabs>
          <w:tab w:val="left" w:pos="0"/>
          <w:tab w:val="left" w:pos="567"/>
        </w:tabs>
        <w:spacing w:line="240" w:lineRule="auto"/>
        <w:ind w:firstLine="709"/>
        <w:rPr>
          <w:sz w:val="26"/>
          <w:szCs w:val="26"/>
        </w:rPr>
      </w:pPr>
    </w:p>
    <w:p w14:paraId="4665347A" w14:textId="77777777" w:rsidR="00190DD6" w:rsidRPr="00555336" w:rsidRDefault="00190DD6" w:rsidP="00190DD6">
      <w:pPr>
        <w:pStyle w:val="2a"/>
        <w:tabs>
          <w:tab w:val="left" w:pos="0"/>
          <w:tab w:val="left" w:pos="567"/>
        </w:tabs>
        <w:ind w:left="0"/>
        <w:rPr>
          <w:sz w:val="26"/>
          <w:szCs w:val="26"/>
        </w:rPr>
      </w:pPr>
      <w:r w:rsidRPr="003B59B3">
        <w:rPr>
          <w:sz w:val="26"/>
          <w:szCs w:val="26"/>
        </w:rPr>
        <w:t xml:space="preserve">12. </w:t>
      </w:r>
      <w:hyperlink w:anchor="__RefHeading___Toc91253247" w:history="1">
        <w:r w:rsidRPr="00555336">
          <w:rPr>
            <w:rStyle w:val="a4"/>
            <w:color w:val="auto"/>
            <w:sz w:val="26"/>
            <w:szCs w:val="26"/>
            <w:u w:val="none"/>
          </w:rPr>
          <w:t>Максимальный срок ожидания в очереди при подаче Заявителем Запроса и при получении результата предоставления Муниципальной услуги</w:t>
        </w:r>
      </w:hyperlink>
    </w:p>
    <w:p w14:paraId="339B0CE7" w14:textId="77777777" w:rsidR="00190DD6" w:rsidRPr="003B59B3" w:rsidRDefault="00190DD6" w:rsidP="00190DD6">
      <w:pPr>
        <w:pStyle w:val="2a"/>
        <w:tabs>
          <w:tab w:val="left" w:pos="0"/>
          <w:tab w:val="left" w:pos="567"/>
        </w:tabs>
        <w:ind w:left="0"/>
        <w:rPr>
          <w:sz w:val="26"/>
          <w:szCs w:val="26"/>
        </w:rPr>
      </w:pPr>
    </w:p>
    <w:p w14:paraId="5E4AD8ED" w14:textId="77777777" w:rsidR="00190DD6" w:rsidRPr="003B59B3" w:rsidRDefault="00190DD6" w:rsidP="00190DD6">
      <w:pPr>
        <w:pStyle w:val="2a"/>
        <w:tabs>
          <w:tab w:val="left" w:pos="0"/>
          <w:tab w:val="left" w:pos="567"/>
        </w:tabs>
        <w:ind w:left="0"/>
        <w:jc w:val="both"/>
        <w:rPr>
          <w:sz w:val="26"/>
          <w:szCs w:val="26"/>
        </w:rPr>
      </w:pPr>
      <w:r w:rsidRPr="003B59B3">
        <w:rPr>
          <w:b w:val="0"/>
          <w:sz w:val="26"/>
          <w:szCs w:val="26"/>
        </w:rPr>
        <w:tab/>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w:t>
      </w:r>
      <w:r w:rsidRPr="003B59B3">
        <w:rPr>
          <w:b w:val="0"/>
          <w:sz w:val="26"/>
          <w:szCs w:val="26"/>
          <w:shd w:val="clear" w:color="auto" w:fill="FFFFFF"/>
        </w:rPr>
        <w:t>нут.</w:t>
      </w:r>
    </w:p>
    <w:p w14:paraId="7870E239" w14:textId="77777777" w:rsidR="00190DD6" w:rsidRPr="003B59B3" w:rsidRDefault="00190DD6" w:rsidP="00190DD6">
      <w:pPr>
        <w:tabs>
          <w:tab w:val="left" w:pos="0"/>
          <w:tab w:val="left" w:pos="567"/>
        </w:tabs>
        <w:ind w:firstLine="709"/>
        <w:jc w:val="both"/>
        <w:rPr>
          <w:rFonts w:ascii="Times New Roman" w:hAnsi="Times New Roman" w:cs="Times New Roman"/>
          <w:i/>
          <w:iCs/>
          <w:sz w:val="26"/>
          <w:szCs w:val="26"/>
        </w:rPr>
      </w:pPr>
    </w:p>
    <w:p w14:paraId="1DA394A7" w14:textId="77777777" w:rsidR="00190DD6" w:rsidRPr="003B59B3" w:rsidRDefault="00190DD6" w:rsidP="00190DD6">
      <w:pPr>
        <w:tabs>
          <w:tab w:val="left" w:pos="0"/>
          <w:tab w:val="left" w:pos="567"/>
        </w:tabs>
        <w:ind w:firstLine="709"/>
        <w:jc w:val="center"/>
        <w:rPr>
          <w:rFonts w:ascii="Times New Roman" w:hAnsi="Times New Roman" w:cs="Times New Roman"/>
          <w:b/>
          <w:bCs/>
          <w:sz w:val="26"/>
          <w:szCs w:val="26"/>
        </w:rPr>
      </w:pPr>
      <w:r w:rsidRPr="003B59B3">
        <w:rPr>
          <w:rFonts w:ascii="Times New Roman" w:hAnsi="Times New Roman" w:cs="Times New Roman"/>
          <w:b/>
          <w:bCs/>
          <w:sz w:val="26"/>
          <w:szCs w:val="26"/>
        </w:rPr>
        <w:t>13. Срок регистрации Запроса</w:t>
      </w:r>
    </w:p>
    <w:p w14:paraId="278A8C88" w14:textId="77777777" w:rsidR="00190DD6" w:rsidRPr="003B59B3" w:rsidRDefault="00190DD6" w:rsidP="00190DD6">
      <w:pPr>
        <w:tabs>
          <w:tab w:val="left" w:pos="0"/>
          <w:tab w:val="left" w:pos="567"/>
        </w:tabs>
        <w:ind w:firstLine="709"/>
        <w:jc w:val="center"/>
        <w:rPr>
          <w:rFonts w:ascii="Times New Roman" w:hAnsi="Times New Roman" w:cs="Times New Roman"/>
          <w:b/>
          <w:bCs/>
          <w:sz w:val="26"/>
          <w:szCs w:val="26"/>
        </w:rPr>
      </w:pPr>
    </w:p>
    <w:p w14:paraId="093E0A49"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13.1. Срок регистрации Запроса в Администрации в случае, если он подан:</w:t>
      </w:r>
    </w:p>
    <w:p w14:paraId="2C1D53EF"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shd w:val="clear" w:color="auto" w:fill="FFFFFF"/>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14:paraId="7C29C140" w14:textId="77777777" w:rsidR="00190DD6" w:rsidRPr="003B59B3" w:rsidRDefault="00190DD6" w:rsidP="00190DD6">
      <w:pPr>
        <w:pStyle w:val="110"/>
        <w:tabs>
          <w:tab w:val="left" w:pos="0"/>
          <w:tab w:val="left" w:pos="567"/>
        </w:tabs>
        <w:spacing w:line="240" w:lineRule="auto"/>
        <w:ind w:firstLine="709"/>
        <w:rPr>
          <w:rStyle w:val="aff4"/>
          <w:rFonts w:eastAsia="Droid Sans Fallback"/>
          <w:kern w:val="2"/>
          <w:sz w:val="26"/>
          <w:szCs w:val="26"/>
          <w:lang w:bidi="hi-IN"/>
        </w:rPr>
      </w:pPr>
      <w:r w:rsidRPr="003B59B3">
        <w:rPr>
          <w:sz w:val="26"/>
          <w:szCs w:val="26"/>
          <w:shd w:val="clear" w:color="auto" w:fill="FFFFFF"/>
        </w:rPr>
        <w:t>13.1.2. Лично в Администрации – в день обращения.</w:t>
      </w:r>
    </w:p>
    <w:p w14:paraId="68E7B4C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shd w:val="clear" w:color="auto" w:fill="FFFFFF"/>
        </w:rPr>
      </w:pPr>
      <w:r w:rsidRPr="003B59B3">
        <w:rPr>
          <w:rFonts w:ascii="Times New Roman" w:hAnsi="Times New Roman" w:cs="Times New Roman"/>
          <w:sz w:val="26"/>
          <w:szCs w:val="26"/>
          <w:shd w:val="clear" w:color="auto" w:fill="FFFFFF"/>
        </w:rPr>
        <w:t>13.1.3 По электронной почте или по почте – не позднее следующего рабочего дня после его поступления.</w:t>
      </w:r>
    </w:p>
    <w:p w14:paraId="1C0E175F" w14:textId="77777777" w:rsidR="00190DD6" w:rsidRPr="00F55965" w:rsidRDefault="00190DD6" w:rsidP="00190DD6">
      <w:pPr>
        <w:jc w:val="center"/>
        <w:rPr>
          <w:rFonts w:ascii="Times New Roman" w:hAnsi="Times New Roman" w:cs="Times New Roman"/>
          <w:b/>
          <w:sz w:val="26"/>
          <w:szCs w:val="26"/>
        </w:rPr>
      </w:pPr>
      <w:bookmarkStart w:id="23" w:name="_Toc152238667"/>
      <w:r w:rsidRPr="00F55965">
        <w:rPr>
          <w:rFonts w:ascii="Times New Roman" w:hAnsi="Times New Roman" w:cs="Times New Roman"/>
          <w:b/>
          <w:sz w:val="26"/>
          <w:szCs w:val="26"/>
        </w:rPr>
        <w:t>14. Требования к пом</w:t>
      </w:r>
      <w:r>
        <w:rPr>
          <w:rFonts w:ascii="Times New Roman" w:hAnsi="Times New Roman" w:cs="Times New Roman"/>
          <w:b/>
          <w:sz w:val="26"/>
          <w:szCs w:val="26"/>
        </w:rPr>
        <w:t xml:space="preserve">ещениям, </w:t>
      </w:r>
      <w:r>
        <w:rPr>
          <w:rFonts w:ascii="Times New Roman" w:hAnsi="Times New Roman" w:cs="Times New Roman"/>
          <w:b/>
          <w:sz w:val="26"/>
          <w:szCs w:val="26"/>
        </w:rPr>
        <w:br/>
        <w:t>в которых предоставля</w:t>
      </w:r>
      <w:r w:rsidR="00555336">
        <w:rPr>
          <w:rFonts w:ascii="Times New Roman" w:hAnsi="Times New Roman" w:cs="Times New Roman"/>
          <w:b/>
          <w:sz w:val="26"/>
          <w:szCs w:val="26"/>
        </w:rPr>
        <w:t>ю</w:t>
      </w:r>
      <w:r>
        <w:rPr>
          <w:rFonts w:ascii="Times New Roman" w:hAnsi="Times New Roman" w:cs="Times New Roman"/>
          <w:b/>
          <w:sz w:val="26"/>
          <w:szCs w:val="26"/>
        </w:rPr>
        <w:t>тся Муниципальн</w:t>
      </w:r>
      <w:r w:rsidR="00555336">
        <w:rPr>
          <w:rFonts w:ascii="Times New Roman" w:hAnsi="Times New Roman" w:cs="Times New Roman"/>
          <w:b/>
          <w:sz w:val="26"/>
          <w:szCs w:val="26"/>
        </w:rPr>
        <w:t>ые</w:t>
      </w:r>
      <w:r w:rsidRPr="00F55965">
        <w:rPr>
          <w:rFonts w:ascii="Times New Roman" w:hAnsi="Times New Roman" w:cs="Times New Roman"/>
          <w:b/>
          <w:sz w:val="26"/>
          <w:szCs w:val="26"/>
        </w:rPr>
        <w:t xml:space="preserve"> услуг</w:t>
      </w:r>
      <w:bookmarkEnd w:id="23"/>
      <w:r w:rsidR="00555336">
        <w:rPr>
          <w:rFonts w:ascii="Times New Roman" w:hAnsi="Times New Roman" w:cs="Times New Roman"/>
          <w:b/>
          <w:sz w:val="26"/>
          <w:szCs w:val="26"/>
        </w:rPr>
        <w:t>и</w:t>
      </w:r>
    </w:p>
    <w:p w14:paraId="63A36762"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0EC20C92"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w:t>
      </w:r>
      <w:r w:rsidRPr="003B59B3">
        <w:rPr>
          <w:rFonts w:ascii="Times New Roman" w:hAnsi="Times New Roman" w:cs="Times New Roman"/>
          <w:sz w:val="26"/>
          <w:szCs w:val="26"/>
        </w:rPr>
        <w:lastRenderedPageBreak/>
        <w:t>Муниципальной услуги, должны соответствовать требованиям, установленным постановлением Правительства Рос</w:t>
      </w:r>
      <w:r w:rsidR="000F6006">
        <w:rPr>
          <w:rFonts w:ascii="Times New Roman" w:hAnsi="Times New Roman" w:cs="Times New Roman"/>
          <w:sz w:val="26"/>
          <w:szCs w:val="26"/>
        </w:rPr>
        <w:t xml:space="preserve">сийской Федерации от 22.12.2012 </w:t>
      </w:r>
      <w:r w:rsidRPr="003B59B3">
        <w:rPr>
          <w:rFonts w:ascii="Times New Roman" w:hAnsi="Times New Roman" w:cs="Times New Roman"/>
          <w:sz w:val="26"/>
          <w:szCs w:val="26"/>
        </w:rPr>
        <w:t xml:space="preserve">№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00840107">
        <w:rPr>
          <w:rFonts w:ascii="Times New Roman" w:hAnsi="Times New Roman" w:cs="Times New Roman"/>
          <w:sz w:val="26"/>
          <w:szCs w:val="26"/>
        </w:rPr>
        <w:t xml:space="preserve">                                        </w:t>
      </w:r>
      <w:r>
        <w:rPr>
          <w:rFonts w:ascii="Times New Roman" w:hAnsi="Times New Roman" w:cs="Times New Roman"/>
          <w:sz w:val="26"/>
          <w:szCs w:val="26"/>
        </w:rPr>
        <w:t>от 22.10.200</w:t>
      </w:r>
      <w:r w:rsidR="00ED1DCF">
        <w:rPr>
          <w:rFonts w:ascii="Times New Roman" w:hAnsi="Times New Roman" w:cs="Times New Roman"/>
          <w:sz w:val="26"/>
          <w:szCs w:val="26"/>
        </w:rPr>
        <w:t>9</w:t>
      </w:r>
      <w:r>
        <w:rPr>
          <w:rFonts w:ascii="Times New Roman" w:hAnsi="Times New Roman" w:cs="Times New Roman"/>
          <w:sz w:val="26"/>
          <w:szCs w:val="26"/>
        </w:rPr>
        <w:t xml:space="preserve"> </w:t>
      </w:r>
      <w:r w:rsidRPr="003B59B3">
        <w:rPr>
          <w:rFonts w:ascii="Times New Roman" w:hAnsi="Times New Roman" w:cs="Times New Roman"/>
          <w:sz w:val="26"/>
          <w:szCs w:val="26"/>
        </w:rPr>
        <w:t>№</w:t>
      </w:r>
      <w:r w:rsidR="00840107">
        <w:rPr>
          <w:rFonts w:ascii="Times New Roman" w:hAnsi="Times New Roman" w:cs="Times New Roman"/>
          <w:sz w:val="26"/>
          <w:szCs w:val="26"/>
        </w:rPr>
        <w:t xml:space="preserve"> </w:t>
      </w:r>
      <w:r w:rsidRPr="003B59B3">
        <w:rPr>
          <w:rFonts w:ascii="Times New Roman" w:hAnsi="Times New Roman" w:cs="Times New Roman"/>
          <w:sz w:val="26"/>
          <w:szCs w:val="26"/>
        </w:rPr>
        <w:t>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14:paraId="4568FB1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p>
    <w:p w14:paraId="67751763" w14:textId="77777777" w:rsidR="00190DD6" w:rsidRPr="00F55965" w:rsidRDefault="00190DD6" w:rsidP="00190DD6">
      <w:pPr>
        <w:jc w:val="center"/>
        <w:rPr>
          <w:rFonts w:ascii="Times New Roman" w:hAnsi="Times New Roman" w:cs="Times New Roman"/>
          <w:b/>
          <w:sz w:val="26"/>
          <w:szCs w:val="26"/>
        </w:rPr>
      </w:pPr>
      <w:bookmarkStart w:id="24" w:name="_Toc152238668"/>
      <w:r w:rsidRPr="00F55965">
        <w:rPr>
          <w:rFonts w:ascii="Times New Roman" w:hAnsi="Times New Roman" w:cs="Times New Roman"/>
          <w:b/>
          <w:sz w:val="26"/>
          <w:szCs w:val="26"/>
        </w:rPr>
        <w:t>15. Показатели качества и доступности Муниципальной услуги</w:t>
      </w:r>
      <w:bookmarkEnd w:id="24"/>
    </w:p>
    <w:p w14:paraId="120F2B1A"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6AF53AC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15.1. Показателями качества и доступности Муниципальной услуги являются:</w:t>
      </w:r>
    </w:p>
    <w:p w14:paraId="5CDC657E"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15.1.1. </w:t>
      </w:r>
      <w:r w:rsidRPr="003B59B3">
        <w:rPr>
          <w:rFonts w:ascii="Times New Roman" w:eastAsia="Times New Roman" w:hAnsi="Times New Roman" w:cs="Times New Roman"/>
          <w:sz w:val="26"/>
          <w:szCs w:val="26"/>
          <w:lang w:eastAsia="ru-RU"/>
        </w:rPr>
        <w:t>Доступность электронных форм документов, необходимых для предоставления Муниципальной услуги.</w:t>
      </w:r>
    </w:p>
    <w:p w14:paraId="0E2E690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15.1.2. Возможность подачи Запроса и документов, необходимых для предоставления Муниципальной услуги, в электронной форме.</w:t>
      </w:r>
    </w:p>
    <w:p w14:paraId="257F9AEB" w14:textId="77777777" w:rsidR="00190DD6" w:rsidRPr="003B59B3" w:rsidRDefault="00190DD6" w:rsidP="00190DD6">
      <w:pPr>
        <w:tabs>
          <w:tab w:val="left" w:pos="0"/>
          <w:tab w:val="left" w:pos="567"/>
        </w:tabs>
        <w:ind w:firstLine="709"/>
        <w:jc w:val="both"/>
        <w:rPr>
          <w:rFonts w:ascii="Times New Roman" w:eastAsia="Times New Roman" w:hAnsi="Times New Roman" w:cs="Times New Roman"/>
          <w:sz w:val="26"/>
          <w:szCs w:val="26"/>
          <w:lang w:eastAsia="ru-RU"/>
        </w:rPr>
      </w:pPr>
      <w:r w:rsidRPr="003B59B3">
        <w:rPr>
          <w:rFonts w:ascii="Times New Roman" w:eastAsia="Times New Roman" w:hAnsi="Times New Roman" w:cs="Times New Roman"/>
          <w:sz w:val="26"/>
          <w:szCs w:val="26"/>
          <w:lang w:eastAsia="ru-RU"/>
        </w:rPr>
        <w:t>15.1.3. Своевременное предоставление Муниципальной услуги (отсутствие нарушений сроков предоставления Муниципальной услуги).</w:t>
      </w:r>
    </w:p>
    <w:p w14:paraId="2B66E26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15.1.4. Предоставление Муниципальной услуги в соответствии с вариантом предоставления муниципальной услуги.</w:t>
      </w:r>
    </w:p>
    <w:p w14:paraId="2507F8F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14:paraId="3DE5C42A"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14:paraId="32A342D8"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15.1.7. Отсутствие обоснованных жалоб со стороны Заявителей по результатам предоставления Муниципальной услуги.</w:t>
      </w:r>
    </w:p>
    <w:p w14:paraId="3C482C2A"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37D31CFA" w14:textId="77777777" w:rsidR="00190DD6" w:rsidRPr="00F55965" w:rsidRDefault="00190DD6" w:rsidP="00190DD6">
      <w:pPr>
        <w:jc w:val="center"/>
        <w:rPr>
          <w:rFonts w:ascii="Times New Roman" w:hAnsi="Times New Roman" w:cs="Times New Roman"/>
          <w:b/>
          <w:sz w:val="26"/>
          <w:szCs w:val="26"/>
        </w:rPr>
      </w:pPr>
      <w:bookmarkStart w:id="25" w:name="__RefHeading___Toc91253251"/>
      <w:bookmarkStart w:id="26" w:name="_Toc152238669"/>
      <w:bookmarkEnd w:id="25"/>
      <w:r w:rsidRPr="00F55965">
        <w:rPr>
          <w:rFonts w:ascii="Times New Roman" w:hAnsi="Times New Roman" w:cs="Times New Roman"/>
          <w:b/>
          <w:sz w:val="26"/>
          <w:szCs w:val="26"/>
        </w:rPr>
        <w:t xml:space="preserve">16. Иные требования к предоставлению Муниципальной услуги, в том числе учитывающие особенности предоставления </w:t>
      </w:r>
      <w:r w:rsidRPr="00F55965">
        <w:rPr>
          <w:rFonts w:ascii="Times New Roman" w:hAnsi="Times New Roman" w:cs="Times New Roman"/>
          <w:b/>
          <w:sz w:val="26"/>
          <w:szCs w:val="26"/>
        </w:rPr>
        <w:br/>
        <w:t xml:space="preserve">Муниципальной услуги в МФЦ и особенности предоставления </w:t>
      </w:r>
      <w:r w:rsidRPr="00F55965">
        <w:rPr>
          <w:rFonts w:ascii="Times New Roman" w:hAnsi="Times New Roman" w:cs="Times New Roman"/>
          <w:b/>
          <w:sz w:val="26"/>
          <w:szCs w:val="26"/>
        </w:rPr>
        <w:br/>
        <w:t>Муниципальной услуги в электронной форме</w:t>
      </w:r>
      <w:bookmarkEnd w:id="26"/>
    </w:p>
    <w:p w14:paraId="390B74DE"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078F3E85" w14:textId="77777777" w:rsidR="00190DD6" w:rsidRPr="003B59B3" w:rsidRDefault="00190DD6" w:rsidP="00190DD6">
      <w:pPr>
        <w:tabs>
          <w:tab w:val="left" w:pos="0"/>
          <w:tab w:val="left" w:pos="567"/>
        </w:tabs>
        <w:ind w:firstLine="709"/>
        <w:jc w:val="both"/>
        <w:rPr>
          <w:rFonts w:ascii="Times New Roman" w:eastAsia="Times New Roman" w:hAnsi="Times New Roman" w:cs="Times New Roman"/>
          <w:sz w:val="26"/>
          <w:szCs w:val="26"/>
        </w:rPr>
      </w:pPr>
      <w:r w:rsidRPr="003B59B3">
        <w:rPr>
          <w:rFonts w:ascii="Times New Roman" w:eastAsia="Times New Roman" w:hAnsi="Times New Roman" w:cs="Times New Roman"/>
          <w:sz w:val="26"/>
          <w:szCs w:val="26"/>
        </w:rPr>
        <w:t>16.1. Услуги, которые являются необходимыми и обязательными для предоставления Муниципальной услуги, в</w:t>
      </w:r>
      <w:r>
        <w:rPr>
          <w:rFonts w:ascii="Times New Roman" w:eastAsia="Times New Roman" w:hAnsi="Times New Roman" w:cs="Times New Roman"/>
          <w:sz w:val="26"/>
          <w:szCs w:val="26"/>
        </w:rPr>
        <w:t xml:space="preserve"> соответствии </w:t>
      </w:r>
      <w:r w:rsidRPr="003B59B3">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w:t>
      </w:r>
      <w:r w:rsidRPr="003B59B3">
        <w:rPr>
          <w:rFonts w:ascii="Times New Roman" w:eastAsia="Times New Roman" w:hAnsi="Times New Roman" w:cs="Times New Roman"/>
          <w:sz w:val="26"/>
          <w:szCs w:val="26"/>
        </w:rPr>
        <w:t>постановлением</w:t>
      </w:r>
      <w:r>
        <w:rPr>
          <w:rFonts w:ascii="Times New Roman" w:eastAsia="Times New Roman" w:hAnsi="Times New Roman" w:cs="Times New Roman"/>
          <w:sz w:val="26"/>
          <w:szCs w:val="26"/>
        </w:rPr>
        <w:t xml:space="preserve"> </w:t>
      </w:r>
      <w:r w:rsidRPr="003B59B3">
        <w:rPr>
          <w:rFonts w:ascii="Times New Roman" w:eastAsia="Times New Roman" w:hAnsi="Times New Roman" w:cs="Times New Roman"/>
          <w:sz w:val="26"/>
          <w:szCs w:val="26"/>
        </w:rPr>
        <w:t>Правительства Московской области от 01.04.2015 № 186/12 «Об утверждении Перечня услуг, которые являются необходимыми и обязательными для предоставления</w:t>
      </w:r>
      <w:r>
        <w:rPr>
          <w:rFonts w:ascii="Times New Roman" w:eastAsia="Times New Roman" w:hAnsi="Times New Roman" w:cs="Times New Roman"/>
          <w:sz w:val="26"/>
          <w:szCs w:val="26"/>
        </w:rPr>
        <w:t xml:space="preserve"> центральными</w:t>
      </w:r>
      <w:r w:rsidRPr="003B59B3">
        <w:rPr>
          <w:rFonts w:ascii="Times New Roman" w:eastAsia="Times New Roman" w:hAnsi="Times New Roman" w:cs="Times New Roman"/>
          <w:sz w:val="26"/>
          <w:szCs w:val="26"/>
        </w:rPr>
        <w:t xml:space="preserve"> исполнительными органами власти Московской области государственных услуг и предоставляются организациями, участвующими в предоставлении государственных услуг»:</w:t>
      </w:r>
    </w:p>
    <w:p w14:paraId="1D5E2DF0" w14:textId="77777777" w:rsidR="00190DD6" w:rsidRPr="003B59B3" w:rsidRDefault="00610ECA" w:rsidP="00190DD6">
      <w:pPr>
        <w:tabs>
          <w:tab w:val="left" w:pos="0"/>
          <w:tab w:val="left" w:pos="567"/>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16.1.1.</w:t>
      </w:r>
      <w:r w:rsidR="00190DD6" w:rsidRPr="003B59B3">
        <w:rPr>
          <w:rFonts w:ascii="Times New Roman" w:eastAsia="Times New Roman" w:hAnsi="Times New Roman" w:cs="Times New Roman"/>
          <w:sz w:val="26"/>
          <w:szCs w:val="26"/>
        </w:rPr>
        <w:t xml:space="preserve">выдача выписки из финансового лицевого счета с места жительства членов молодой семьи, </w:t>
      </w:r>
      <w:bookmarkStart w:id="27" w:name="_Hlk147228521"/>
      <w:r w:rsidR="00190DD6" w:rsidRPr="003B59B3">
        <w:rPr>
          <w:rFonts w:ascii="Times New Roman" w:eastAsia="Times New Roman" w:hAnsi="Times New Roman" w:cs="Times New Roman"/>
          <w:sz w:val="26"/>
          <w:szCs w:val="26"/>
        </w:rPr>
        <w:t>которая осуществляется бесплатно в порядке, установленном законодательством Российской Федерации</w:t>
      </w:r>
      <w:bookmarkEnd w:id="27"/>
      <w:r w:rsidR="00190DD6" w:rsidRPr="003B59B3">
        <w:rPr>
          <w:rFonts w:ascii="Times New Roman" w:eastAsia="Times New Roman" w:hAnsi="Times New Roman" w:cs="Times New Roman"/>
          <w:sz w:val="26"/>
          <w:szCs w:val="26"/>
        </w:rPr>
        <w:t>.</w:t>
      </w:r>
    </w:p>
    <w:p w14:paraId="41151DD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lang w:eastAsia="ar-SA"/>
        </w:rPr>
        <w:t>16.2. Информационные системы, используемые для предоставления М</w:t>
      </w:r>
      <w:r w:rsidRPr="003B59B3">
        <w:rPr>
          <w:rFonts w:ascii="Times New Roman" w:eastAsia="Times New Roman" w:hAnsi="Times New Roman" w:cs="Times New Roman"/>
          <w:sz w:val="26"/>
          <w:szCs w:val="26"/>
          <w:shd w:val="clear" w:color="auto" w:fill="FFFFFF"/>
          <w:lang w:eastAsia="ru-RU"/>
        </w:rPr>
        <w:t>униципальной</w:t>
      </w:r>
      <w:r w:rsidRPr="003B59B3">
        <w:rPr>
          <w:rFonts w:ascii="Times New Roman" w:hAnsi="Times New Roman" w:cs="Times New Roman"/>
          <w:sz w:val="26"/>
          <w:szCs w:val="26"/>
          <w:shd w:val="clear" w:color="auto" w:fill="FFFFFF"/>
          <w:lang w:eastAsia="ar-SA"/>
        </w:rPr>
        <w:t xml:space="preserve"> услуги:</w:t>
      </w:r>
    </w:p>
    <w:p w14:paraId="6225954B"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lang w:eastAsia="ar-SA"/>
        </w:rPr>
        <w:t>16.2.1. РПГУ.</w:t>
      </w:r>
    </w:p>
    <w:p w14:paraId="56DD4B31"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shd w:val="clear" w:color="auto" w:fill="FFFFFF"/>
          <w:lang w:eastAsia="ar-SA"/>
        </w:rPr>
      </w:pPr>
      <w:r w:rsidRPr="003B59B3">
        <w:rPr>
          <w:rFonts w:ascii="Times New Roman" w:hAnsi="Times New Roman" w:cs="Times New Roman"/>
          <w:sz w:val="26"/>
          <w:szCs w:val="26"/>
          <w:shd w:val="clear" w:color="auto" w:fill="FFFFFF"/>
          <w:lang w:eastAsia="ar-SA"/>
        </w:rPr>
        <w:t xml:space="preserve">16.2.2. ВИС. </w:t>
      </w:r>
    </w:p>
    <w:p w14:paraId="029A74B1" w14:textId="77777777" w:rsidR="00190DD6" w:rsidRPr="003B59B3" w:rsidRDefault="00190DD6" w:rsidP="00190DD6">
      <w:pPr>
        <w:tabs>
          <w:tab w:val="left" w:pos="0"/>
          <w:tab w:val="left" w:pos="567"/>
        </w:tabs>
        <w:ind w:firstLine="709"/>
        <w:jc w:val="both"/>
        <w:rPr>
          <w:rFonts w:ascii="Times New Roman" w:hAnsi="Times New Roman" w:cs="Times New Roman"/>
          <w:strike/>
          <w:sz w:val="26"/>
          <w:szCs w:val="26"/>
        </w:rPr>
      </w:pPr>
      <w:r w:rsidRPr="003B59B3">
        <w:rPr>
          <w:rFonts w:ascii="Times New Roman" w:hAnsi="Times New Roman" w:cs="Times New Roman"/>
          <w:sz w:val="26"/>
          <w:szCs w:val="26"/>
          <w:shd w:val="clear" w:color="auto" w:fill="FFFFFF"/>
          <w:lang w:eastAsia="ar-SA"/>
        </w:rPr>
        <w:t>16.2.3. Модуль МФЦ ЕИС ОУ.</w:t>
      </w:r>
    </w:p>
    <w:p w14:paraId="7A7B4E43"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16.3. Особенности предоставления М</w:t>
      </w:r>
      <w:r w:rsidRPr="003B59B3">
        <w:rPr>
          <w:rFonts w:ascii="Times New Roman" w:eastAsia="Times New Roman" w:hAnsi="Times New Roman" w:cs="Times New Roman"/>
          <w:sz w:val="26"/>
          <w:szCs w:val="26"/>
          <w:lang w:eastAsia="ru-RU"/>
        </w:rPr>
        <w:t>униципальной</w:t>
      </w:r>
      <w:r w:rsidRPr="003B59B3">
        <w:rPr>
          <w:rFonts w:ascii="Times New Roman" w:hAnsi="Times New Roman" w:cs="Times New Roman"/>
          <w:sz w:val="26"/>
          <w:szCs w:val="26"/>
          <w:lang w:eastAsia="ar-SA"/>
        </w:rPr>
        <w:t xml:space="preserve"> услуги в МФЦ.</w:t>
      </w:r>
    </w:p>
    <w:p w14:paraId="677667BC"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16.3.1. </w:t>
      </w:r>
      <w:bookmarkStart w:id="28" w:name="_Hlk139621139"/>
      <w:r w:rsidRPr="003B59B3">
        <w:rPr>
          <w:rFonts w:ascii="Times New Roman" w:eastAsia="Times New Roman" w:hAnsi="Times New Roman" w:cs="Times New Roman"/>
          <w:sz w:val="26"/>
          <w:szCs w:val="26"/>
        </w:rPr>
        <w:t>Предоставление бесплатного доступа к РПГУ для подачи Запросов, документов, необходимых для получения М</w:t>
      </w:r>
      <w:r w:rsidRPr="003B59B3">
        <w:rPr>
          <w:rFonts w:ascii="Times New Roman" w:eastAsia="Times New Roman" w:hAnsi="Times New Roman" w:cs="Times New Roman"/>
          <w:sz w:val="26"/>
          <w:szCs w:val="26"/>
          <w:lang w:eastAsia="ru-RU"/>
        </w:rPr>
        <w:t>униципальной</w:t>
      </w:r>
      <w:r w:rsidRPr="003B59B3">
        <w:rPr>
          <w:rFonts w:ascii="Times New Roman" w:eastAsia="Times New Roman" w:hAnsi="Times New Roman" w:cs="Times New Roman"/>
          <w:sz w:val="26"/>
          <w:szCs w:val="26"/>
        </w:rPr>
        <w:t xml:space="preserve"> услуги в электронной форме, а </w:t>
      </w:r>
      <w:r w:rsidRPr="003B59B3">
        <w:rPr>
          <w:rFonts w:ascii="Times New Roman" w:eastAsia="Times New Roman" w:hAnsi="Times New Roman" w:cs="Times New Roman"/>
          <w:sz w:val="26"/>
          <w:szCs w:val="26"/>
        </w:rPr>
        <w:lastRenderedPageBreak/>
        <w:t>также для получения результата предоставления М</w:t>
      </w:r>
      <w:r w:rsidRPr="003B59B3">
        <w:rPr>
          <w:rFonts w:ascii="Times New Roman" w:eastAsia="Times New Roman" w:hAnsi="Times New Roman" w:cs="Times New Roman"/>
          <w:sz w:val="26"/>
          <w:szCs w:val="26"/>
          <w:lang w:eastAsia="ru-RU"/>
        </w:rPr>
        <w:t>униципальной</w:t>
      </w:r>
      <w:r w:rsidRPr="003B59B3">
        <w:rPr>
          <w:rFonts w:ascii="Times New Roman" w:eastAsia="Times New Roman" w:hAnsi="Times New Roman" w:cs="Times New Roman"/>
          <w:sz w:val="26"/>
          <w:szCs w:val="26"/>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bookmarkEnd w:id="28"/>
      <w:r w:rsidRPr="003B59B3">
        <w:rPr>
          <w:rFonts w:ascii="Times New Roman" w:eastAsia="Times New Roman" w:hAnsi="Times New Roman" w:cs="Times New Roman"/>
          <w:sz w:val="26"/>
          <w:szCs w:val="26"/>
        </w:rPr>
        <w:t xml:space="preserve">. </w:t>
      </w:r>
    </w:p>
    <w:p w14:paraId="447690C1"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16.3.2.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w:t>
      </w:r>
      <w:r w:rsidR="00844FEA">
        <w:rPr>
          <w:rFonts w:ascii="Times New Roman" w:hAnsi="Times New Roman" w:cs="Times New Roman"/>
          <w:sz w:val="26"/>
          <w:szCs w:val="26"/>
          <w:lang w:eastAsia="ar-SA"/>
        </w:rPr>
        <w:t xml:space="preserve">               </w:t>
      </w:r>
      <w:r w:rsidRPr="003B59B3">
        <w:rPr>
          <w:rFonts w:ascii="Times New Roman" w:hAnsi="Times New Roman" w:cs="Times New Roman"/>
          <w:sz w:val="26"/>
          <w:szCs w:val="26"/>
          <w:lang w:eastAsia="ar-SA"/>
        </w:rPr>
        <w:t xml:space="preserve">№ 210-ФЗ), постановлением Правительства Российской Федерации </w:t>
      </w:r>
      <w:r w:rsidRPr="003B59B3">
        <w:rPr>
          <w:rFonts w:ascii="Times New Roman" w:eastAsia="Times New Roman" w:hAnsi="Times New Roman" w:cs="Times New Roman"/>
          <w:sz w:val="26"/>
          <w:szCs w:val="26"/>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3B59B3">
        <w:rPr>
          <w:rFonts w:ascii="Times New Roman" w:hAnsi="Times New Roman" w:cs="Times New Roman"/>
          <w:sz w:val="26"/>
          <w:szCs w:val="26"/>
          <w:lang w:eastAsia="ar-SA"/>
        </w:rPr>
        <w:t>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14:paraId="139C26D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16.3.3. Информирование и консультирование Заявителей о порядке предоставления Муниципальной услуги, ходе рассмотрения Запросов, </w:t>
      </w:r>
      <w:r w:rsidRPr="003B59B3">
        <w:rPr>
          <w:rFonts w:ascii="Times New Roman" w:hAnsi="Times New Roman" w:cs="Times New Roman"/>
          <w:sz w:val="26"/>
          <w:szCs w:val="26"/>
          <w:lang w:eastAsia="ar-SA"/>
        </w:rPr>
        <w:t>а также по иным вопросам, связанным с предоставлением Муниципальной услуги, в МФЦ осуществляются бесплатно.</w:t>
      </w:r>
    </w:p>
    <w:p w14:paraId="6889C636"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rPr>
        <w:t>16.3.4. Перечень МФЦ Московской области размещен на РПГУ.</w:t>
      </w:r>
    </w:p>
    <w:p w14:paraId="0885FEDB"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16.3.5. </w:t>
      </w:r>
      <w:r w:rsidRPr="003B59B3">
        <w:rPr>
          <w:rFonts w:ascii="Times New Roman" w:eastAsia="Times New Roman" w:hAnsi="Times New Roman" w:cs="Times New Roman"/>
          <w:sz w:val="26"/>
          <w:szCs w:val="26"/>
        </w:rPr>
        <w:t>В МФЦ исключается</w:t>
      </w:r>
      <w:r w:rsidRPr="003B59B3">
        <w:rPr>
          <w:rFonts w:ascii="Times New Roman" w:eastAsia="Times New Roman" w:hAnsi="Times New Roman" w:cs="Times New Roman"/>
          <w:sz w:val="26"/>
          <w:szCs w:val="26"/>
          <w:vertAlign w:val="superscript"/>
        </w:rPr>
        <w:t xml:space="preserve"> </w:t>
      </w:r>
      <w:r w:rsidRPr="003B59B3">
        <w:rPr>
          <w:rFonts w:ascii="Times New Roman" w:eastAsia="Times New Roman" w:hAnsi="Times New Roman" w:cs="Times New Roman"/>
          <w:sz w:val="26"/>
          <w:szCs w:val="26"/>
        </w:rPr>
        <w:t>взаимодействие Заявителя с должностными лицами Администрации.</w:t>
      </w:r>
    </w:p>
    <w:p w14:paraId="178EC6FE"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16.3.6. При</w:t>
      </w:r>
      <w:r w:rsidRPr="003B59B3">
        <w:rPr>
          <w:rFonts w:ascii="Times New Roman" w:eastAsia="Times New Roman" w:hAnsi="Times New Roman" w:cs="Times New Roman"/>
          <w:sz w:val="26"/>
          <w:szCs w:val="26"/>
        </w:rPr>
        <w:t xml:space="preserve"> предоставлении М</w:t>
      </w:r>
      <w:r w:rsidRPr="003B59B3">
        <w:rPr>
          <w:rFonts w:ascii="Times New Roman" w:eastAsia="Times New Roman" w:hAnsi="Times New Roman" w:cs="Times New Roman"/>
          <w:sz w:val="26"/>
          <w:szCs w:val="26"/>
          <w:lang w:eastAsia="ru-RU"/>
        </w:rPr>
        <w:t>униципальной</w:t>
      </w:r>
      <w:r w:rsidRPr="003B59B3">
        <w:rPr>
          <w:rFonts w:ascii="Times New Roman" w:eastAsia="Times New Roman" w:hAnsi="Times New Roman" w:cs="Times New Roman"/>
          <w:sz w:val="26"/>
          <w:szCs w:val="26"/>
        </w:rPr>
        <w:t xml:space="preserve"> услуги в МФЦ работникам МФЦ запрещается </w:t>
      </w:r>
      <w:r w:rsidRPr="003B59B3">
        <w:rPr>
          <w:rFonts w:ascii="Times New Roman" w:eastAsia="Times New Roman" w:hAnsi="Times New Roman" w:cs="Times New Roman"/>
          <w:sz w:val="26"/>
          <w:szCs w:val="26"/>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 </w:t>
      </w:r>
    </w:p>
    <w:p w14:paraId="5B74B0EC"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 xml:space="preserve">16.4. </w:t>
      </w:r>
      <w:r w:rsidRPr="003B59B3">
        <w:rPr>
          <w:rFonts w:ascii="Times New Roman" w:hAnsi="Times New Roman" w:cs="Times New Roman"/>
          <w:sz w:val="26"/>
          <w:szCs w:val="26"/>
        </w:rPr>
        <w:t>Особенности предоставления М</w:t>
      </w:r>
      <w:r w:rsidRPr="003B59B3">
        <w:rPr>
          <w:rFonts w:ascii="Times New Roman" w:eastAsia="Times New Roman" w:hAnsi="Times New Roman" w:cs="Times New Roman"/>
          <w:sz w:val="26"/>
          <w:szCs w:val="26"/>
          <w:lang w:eastAsia="ru-RU"/>
        </w:rPr>
        <w:t>униципальной</w:t>
      </w:r>
      <w:r w:rsidRPr="003B59B3">
        <w:rPr>
          <w:rFonts w:ascii="Times New Roman" w:hAnsi="Times New Roman" w:cs="Times New Roman"/>
          <w:sz w:val="26"/>
          <w:szCs w:val="26"/>
        </w:rPr>
        <w:t xml:space="preserve"> услуги в электронной форме.</w:t>
      </w:r>
    </w:p>
    <w:p w14:paraId="26B445D9"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16.4.1. При подаче Запроса посредством РПГУ заполняется его интерактивная форма в карточке М</w:t>
      </w:r>
      <w:r w:rsidRPr="003B59B3">
        <w:rPr>
          <w:rFonts w:ascii="Times New Roman" w:eastAsia="Times New Roman" w:hAnsi="Times New Roman" w:cs="Times New Roman"/>
          <w:sz w:val="26"/>
          <w:szCs w:val="26"/>
          <w:lang w:eastAsia="ru-RU"/>
        </w:rPr>
        <w:t>униципальной</w:t>
      </w:r>
      <w:r w:rsidRPr="003B59B3">
        <w:rPr>
          <w:rFonts w:ascii="Times New Roman" w:hAnsi="Times New Roman" w:cs="Times New Roman"/>
          <w:sz w:val="26"/>
          <w:szCs w:val="26"/>
        </w:rPr>
        <w:t xml:space="preserve"> услуги на РПГУ с приложением электронных образов документов и (или) указанием сведений из документов, необходимых для предоставления М</w:t>
      </w:r>
      <w:r w:rsidRPr="003B59B3">
        <w:rPr>
          <w:rFonts w:ascii="Times New Roman" w:eastAsia="Times New Roman" w:hAnsi="Times New Roman" w:cs="Times New Roman"/>
          <w:sz w:val="26"/>
          <w:szCs w:val="26"/>
          <w:lang w:eastAsia="ru-RU"/>
        </w:rPr>
        <w:t xml:space="preserve">униципальной </w:t>
      </w:r>
      <w:r w:rsidRPr="003B59B3">
        <w:rPr>
          <w:rFonts w:ascii="Times New Roman" w:hAnsi="Times New Roman" w:cs="Times New Roman"/>
          <w:sz w:val="26"/>
          <w:szCs w:val="26"/>
        </w:rPr>
        <w:t>услуги.</w:t>
      </w:r>
    </w:p>
    <w:p w14:paraId="6CE84FD3"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16.4.2. Информирование Заявителей о ходе рассмотрения Запросов и готовности результата предоставления М</w:t>
      </w:r>
      <w:r w:rsidRPr="003B59B3">
        <w:rPr>
          <w:rFonts w:ascii="Times New Roman" w:eastAsia="Times New Roman" w:hAnsi="Times New Roman" w:cs="Times New Roman"/>
          <w:sz w:val="26"/>
          <w:szCs w:val="26"/>
          <w:lang w:eastAsia="ru-RU"/>
        </w:rPr>
        <w:t>униципальной</w:t>
      </w:r>
      <w:r w:rsidRPr="003B59B3">
        <w:rPr>
          <w:rFonts w:ascii="Times New Roman" w:hAnsi="Times New Roman" w:cs="Times New Roman"/>
          <w:sz w:val="26"/>
          <w:szCs w:val="26"/>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3B59B3">
        <w:rPr>
          <w:rFonts w:ascii="Times New Roman" w:eastAsia="Times New Roman" w:hAnsi="Times New Roman" w:cs="Times New Roman"/>
          <w:sz w:val="26"/>
          <w:szCs w:val="26"/>
          <w:lang w:eastAsia="ru-RU"/>
        </w:rPr>
        <w:t xml:space="preserve"> бесплатному единому номеру телефона Электронной приемной Московской области </w:t>
      </w:r>
      <w:r w:rsidR="00ED1DCF">
        <w:rPr>
          <w:rFonts w:ascii="Times New Roman" w:eastAsia="Times New Roman" w:hAnsi="Times New Roman" w:cs="Times New Roman"/>
          <w:sz w:val="26"/>
          <w:szCs w:val="26"/>
          <w:lang w:eastAsia="ru-RU"/>
        </w:rPr>
        <w:t xml:space="preserve">                                             </w:t>
      </w:r>
      <w:r w:rsidRPr="003B59B3">
        <w:rPr>
          <w:rFonts w:ascii="Times New Roman" w:eastAsia="Times New Roman" w:hAnsi="Times New Roman" w:cs="Times New Roman"/>
          <w:sz w:val="26"/>
          <w:szCs w:val="26"/>
          <w:lang w:eastAsia="ru-RU"/>
        </w:rPr>
        <w:t>+7 (800) 550-50-30</w:t>
      </w:r>
      <w:r w:rsidRPr="003B59B3">
        <w:rPr>
          <w:rFonts w:ascii="Times New Roman" w:hAnsi="Times New Roman" w:cs="Times New Roman"/>
          <w:sz w:val="26"/>
          <w:szCs w:val="26"/>
        </w:rPr>
        <w:t>.</w:t>
      </w:r>
    </w:p>
    <w:p w14:paraId="274B421F" w14:textId="77777777" w:rsidR="00190DD6"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16.4.3. Требования к форматам Запросов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w:t>
      </w:r>
      <w:bookmarkStart w:id="29" w:name="_Hlk221225611"/>
      <w:r w:rsidRPr="003B59B3">
        <w:rPr>
          <w:rFonts w:ascii="Times New Roman" w:eastAsia="Times New Roman" w:hAnsi="Times New Roman" w:cs="Times New Roman"/>
          <w:sz w:val="26"/>
          <w:szCs w:val="26"/>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Start w:id="30" w:name="_Hlk275017381"/>
      <w:bookmarkEnd w:id="29"/>
      <w:r>
        <w:rPr>
          <w:rFonts w:ascii="Times New Roman" w:hAnsi="Times New Roman" w:cs="Times New Roman"/>
          <w:sz w:val="26"/>
          <w:szCs w:val="26"/>
        </w:rPr>
        <w:t xml:space="preserve">. </w:t>
      </w:r>
    </w:p>
    <w:p w14:paraId="0D346B78" w14:textId="77777777" w:rsidR="00190DD6" w:rsidRDefault="00190DD6" w:rsidP="00190DD6">
      <w:pPr>
        <w:tabs>
          <w:tab w:val="left" w:pos="0"/>
          <w:tab w:val="left" w:pos="567"/>
        </w:tabs>
        <w:ind w:firstLine="709"/>
        <w:jc w:val="both"/>
        <w:rPr>
          <w:rFonts w:ascii="Times New Roman" w:hAnsi="Times New Roman" w:cs="Times New Roman"/>
          <w:sz w:val="26"/>
          <w:szCs w:val="26"/>
        </w:rPr>
      </w:pPr>
    </w:p>
    <w:p w14:paraId="2F0B83A8" w14:textId="77777777" w:rsidR="00190DD6" w:rsidRPr="003C6A77" w:rsidRDefault="00190DD6" w:rsidP="00190DD6">
      <w:pPr>
        <w:tabs>
          <w:tab w:val="left" w:pos="0"/>
          <w:tab w:val="left" w:pos="567"/>
        </w:tabs>
        <w:ind w:firstLine="709"/>
        <w:jc w:val="center"/>
        <w:rPr>
          <w:rFonts w:ascii="Times New Roman" w:hAnsi="Times New Roman" w:cs="Times New Roman"/>
          <w:b/>
          <w:sz w:val="26"/>
          <w:szCs w:val="26"/>
        </w:rPr>
      </w:pPr>
      <w:r w:rsidRPr="003C6A77">
        <w:rPr>
          <w:rFonts w:ascii="Times New Roman" w:hAnsi="Times New Roman" w:cs="Times New Roman"/>
          <w:b/>
          <w:sz w:val="26"/>
          <w:szCs w:val="26"/>
          <w:lang w:val="en-US"/>
        </w:rPr>
        <w:t>III</w:t>
      </w:r>
      <w:r w:rsidRPr="003C6A77">
        <w:rPr>
          <w:rFonts w:ascii="Times New Roman" w:hAnsi="Times New Roman" w:cs="Times New Roman"/>
          <w:b/>
          <w:sz w:val="26"/>
          <w:szCs w:val="26"/>
        </w:rPr>
        <w:t>. Состав, последовательность и сроки выполнения административных процедур</w:t>
      </w:r>
      <w:bookmarkStart w:id="31" w:name="_Toc152238670"/>
      <w:bookmarkStart w:id="32" w:name="_Hlk22300590"/>
    </w:p>
    <w:p w14:paraId="67C68C2F" w14:textId="77777777" w:rsidR="00190DD6" w:rsidRPr="003C6A77" w:rsidRDefault="00190DD6" w:rsidP="00190DD6">
      <w:pPr>
        <w:tabs>
          <w:tab w:val="left" w:pos="0"/>
          <w:tab w:val="left" w:pos="567"/>
        </w:tabs>
        <w:ind w:firstLine="709"/>
        <w:jc w:val="center"/>
        <w:rPr>
          <w:rFonts w:ascii="Times New Roman" w:hAnsi="Times New Roman" w:cs="Times New Roman"/>
          <w:b/>
          <w:sz w:val="26"/>
          <w:szCs w:val="26"/>
        </w:rPr>
      </w:pPr>
      <w:r w:rsidRPr="003C6A77">
        <w:rPr>
          <w:rFonts w:ascii="Times New Roman" w:hAnsi="Times New Roman" w:cs="Times New Roman"/>
          <w:b/>
          <w:iCs/>
          <w:sz w:val="26"/>
          <w:szCs w:val="26"/>
        </w:rPr>
        <w:t>17. Перечень вариантов предоставления Муниципальной услуги</w:t>
      </w:r>
      <w:bookmarkEnd w:id="31"/>
    </w:p>
    <w:p w14:paraId="46FCE434" w14:textId="77777777" w:rsidR="00190DD6" w:rsidRPr="003B59B3" w:rsidRDefault="00190DD6" w:rsidP="00190DD6">
      <w:pPr>
        <w:pStyle w:val="ConsPlusNormal"/>
        <w:tabs>
          <w:tab w:val="left" w:pos="0"/>
          <w:tab w:val="left" w:pos="567"/>
        </w:tabs>
        <w:ind w:firstLine="709"/>
        <w:jc w:val="both"/>
        <w:rPr>
          <w:rFonts w:ascii="Times New Roman" w:hAnsi="Times New Roman" w:cs="Times New Roman"/>
          <w:b/>
          <w:bCs/>
          <w:sz w:val="26"/>
          <w:szCs w:val="26"/>
          <w:shd w:val="clear" w:color="auto" w:fill="FFFF00"/>
        </w:rPr>
      </w:pPr>
    </w:p>
    <w:p w14:paraId="6ECB85C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17.1. Перечень вариантов предоставления Муниципальной услуги:</w:t>
      </w:r>
    </w:p>
    <w:p w14:paraId="10D7991B"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17.1.1. Вариант предоставления </w:t>
      </w:r>
      <w:bookmarkStart w:id="33" w:name="_Hlk143872766"/>
      <w:r w:rsidRPr="003B59B3">
        <w:rPr>
          <w:rFonts w:ascii="Times New Roman" w:hAnsi="Times New Roman" w:cs="Times New Roman"/>
          <w:sz w:val="26"/>
          <w:szCs w:val="26"/>
        </w:rPr>
        <w:t>муниципальной</w:t>
      </w:r>
      <w:bookmarkEnd w:id="33"/>
      <w:r w:rsidRPr="003B59B3">
        <w:rPr>
          <w:rFonts w:ascii="Times New Roman" w:hAnsi="Times New Roman" w:cs="Times New Roman"/>
          <w:sz w:val="26"/>
          <w:szCs w:val="26"/>
        </w:rPr>
        <w:t xml:space="preserve"> услуги для категорий Заявителей, предусмотренных в пункте 2.2 настоящего Административного регламента:</w:t>
      </w:r>
    </w:p>
    <w:p w14:paraId="3A195FAD"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lastRenderedPageBreak/>
        <w:t>17.1.1.1. Результатом предоставления Муниципальной услуги является результат предоставления услуги, указанный в подразделе 5 настоящего Административного регламента.</w:t>
      </w:r>
    </w:p>
    <w:p w14:paraId="7A783288"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14:paraId="70377E92"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14:paraId="1BFF87ED"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14:paraId="350E3D5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7E539C2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17.1.1.6. Исчерпывающий перечень оснований для отказа в предоставлении Муниципальной услуги указан в подразделе 10 настоящего Административного регламента.</w:t>
      </w:r>
    </w:p>
    <w:p w14:paraId="689964F1"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17.2. Порядок исправления допущенных опечаток и ошибок в выданных в результате предоставления М</w:t>
      </w:r>
      <w:r w:rsidRPr="003B59B3">
        <w:rPr>
          <w:rFonts w:ascii="Times New Roman" w:eastAsia="Times New Roman" w:hAnsi="Times New Roman" w:cs="Times New Roman"/>
          <w:sz w:val="26"/>
          <w:szCs w:val="26"/>
          <w:shd w:val="clear" w:color="auto" w:fill="FFFFFF"/>
          <w:lang w:eastAsia="ru-RU"/>
        </w:rPr>
        <w:t xml:space="preserve">униципальной </w:t>
      </w:r>
      <w:r w:rsidRPr="003B59B3">
        <w:rPr>
          <w:rFonts w:ascii="Times New Roman" w:hAnsi="Times New Roman" w:cs="Times New Roman"/>
          <w:sz w:val="26"/>
          <w:szCs w:val="26"/>
          <w:shd w:val="clear" w:color="auto" w:fill="FFFFFF"/>
        </w:rPr>
        <w:t>услуги документах.</w:t>
      </w:r>
    </w:p>
    <w:p w14:paraId="5FC2725A"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17.2.1. Заявитель при обнаружении допущенных опечаток и ошибок в выданных в результате предоставления М</w:t>
      </w:r>
      <w:r w:rsidRPr="003B59B3">
        <w:rPr>
          <w:rFonts w:ascii="Times New Roman" w:eastAsia="Times New Roman" w:hAnsi="Times New Roman" w:cs="Times New Roman"/>
          <w:sz w:val="26"/>
          <w:szCs w:val="26"/>
          <w:shd w:val="clear" w:color="auto" w:fill="FFFFFF"/>
          <w:lang w:eastAsia="ru-RU"/>
        </w:rPr>
        <w:t>униципальной</w:t>
      </w:r>
      <w:r w:rsidRPr="003B59B3">
        <w:rPr>
          <w:rFonts w:ascii="Times New Roman" w:hAnsi="Times New Roman" w:cs="Times New Roman"/>
          <w:sz w:val="26"/>
          <w:szCs w:val="26"/>
          <w:shd w:val="clear" w:color="auto" w:fill="FFFFFF"/>
        </w:rPr>
        <w:t xml:space="preserve"> услуги документах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14:paraId="41A9C9C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w:t>
      </w:r>
      <w:r w:rsidRPr="003B59B3">
        <w:rPr>
          <w:rFonts w:ascii="Times New Roman" w:eastAsia="Times New Roman" w:hAnsi="Times New Roman" w:cs="Times New Roman"/>
          <w:sz w:val="26"/>
          <w:szCs w:val="26"/>
          <w:shd w:val="clear" w:color="auto" w:fill="FFFFFF"/>
          <w:lang w:eastAsia="ru-RU"/>
        </w:rPr>
        <w:t>униципальной</w:t>
      </w:r>
      <w:r w:rsidRPr="003B59B3">
        <w:rPr>
          <w:rFonts w:ascii="Times New Roman" w:hAnsi="Times New Roman" w:cs="Times New Roman"/>
          <w:sz w:val="26"/>
          <w:szCs w:val="26"/>
          <w:shd w:val="clear" w:color="auto" w:fill="FFFFFF"/>
        </w:rPr>
        <w:t xml:space="preserve"> услуги документы. </w:t>
      </w:r>
    </w:p>
    <w:p w14:paraId="29ADA989"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shd w:val="clear" w:color="auto" w:fill="FFFFFF"/>
        </w:rPr>
        <w:t>Администрация обеспечивает устранение допущенных опечаток и ошибок в выданных в результате предоставления М</w:t>
      </w:r>
      <w:r w:rsidRPr="003B59B3">
        <w:rPr>
          <w:rFonts w:ascii="Times New Roman" w:eastAsia="Times New Roman" w:hAnsi="Times New Roman" w:cs="Times New Roman"/>
          <w:sz w:val="26"/>
          <w:szCs w:val="26"/>
          <w:shd w:val="clear" w:color="auto" w:fill="FFFFFF"/>
          <w:lang w:eastAsia="ru-RU"/>
        </w:rPr>
        <w:t>униципальной</w:t>
      </w:r>
      <w:r w:rsidRPr="003B59B3">
        <w:rPr>
          <w:rFonts w:ascii="Times New Roman" w:hAnsi="Times New Roman" w:cs="Times New Roman"/>
          <w:sz w:val="26"/>
          <w:szCs w:val="26"/>
          <w:shd w:val="clear" w:color="auto" w:fill="FFFFFF"/>
        </w:rPr>
        <w:t xml:space="preserve"> услуги документах и направляет Заявителю уведомление об их исправлении (при подаче запроса посредством РПГУ) либо результат предоставления Муниципальной услуги (</w:t>
      </w:r>
      <w:r w:rsidRPr="003B59B3">
        <w:rPr>
          <w:rFonts w:ascii="Times New Roman" w:hAnsi="Times New Roman" w:cs="Times New Roman"/>
          <w:sz w:val="26"/>
          <w:szCs w:val="26"/>
        </w:rPr>
        <w:t xml:space="preserve">при подаче запроса </w:t>
      </w:r>
      <w:r w:rsidRPr="003B59B3">
        <w:rPr>
          <w:rFonts w:ascii="Times New Roman" w:hAnsi="Times New Roman" w:cs="Times New Roman"/>
          <w:iCs/>
          <w:sz w:val="26"/>
          <w:szCs w:val="26"/>
        </w:rPr>
        <w:t xml:space="preserve">лично, по электронной почте, почтовым отправлением) </w:t>
      </w:r>
      <w:r w:rsidRPr="003B59B3">
        <w:rPr>
          <w:rFonts w:ascii="Times New Roman" w:hAnsi="Times New Roman" w:cs="Times New Roman"/>
          <w:sz w:val="26"/>
          <w:szCs w:val="26"/>
        </w:rPr>
        <w:t>в срок, не превышающий 5 (пяти) рабочих д</w:t>
      </w:r>
      <w:r w:rsidRPr="003B59B3">
        <w:rPr>
          <w:rFonts w:ascii="Times New Roman" w:hAnsi="Times New Roman" w:cs="Times New Roman"/>
          <w:iCs/>
          <w:sz w:val="26"/>
          <w:szCs w:val="26"/>
        </w:rPr>
        <w:t>н</w:t>
      </w:r>
      <w:r w:rsidRPr="003B59B3">
        <w:rPr>
          <w:rFonts w:ascii="Times New Roman" w:hAnsi="Times New Roman" w:cs="Times New Roman"/>
          <w:sz w:val="26"/>
          <w:szCs w:val="26"/>
        </w:rPr>
        <w:t>ей со дня регистрации заявления о необходимости исправления опечаток и ошибок.</w:t>
      </w:r>
    </w:p>
    <w:p w14:paraId="064DBDFF"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посредством РПГУ,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5 (пяти) </w:t>
      </w:r>
      <w:r w:rsidRPr="003B59B3">
        <w:rPr>
          <w:rFonts w:ascii="Times New Roman" w:hAnsi="Times New Roman" w:cs="Times New Roman"/>
          <w:iCs/>
          <w:sz w:val="26"/>
          <w:szCs w:val="26"/>
        </w:rPr>
        <w:t xml:space="preserve">рабочих </w:t>
      </w:r>
      <w:r w:rsidRPr="003B59B3">
        <w:rPr>
          <w:rFonts w:ascii="Times New Roman" w:hAnsi="Times New Roman" w:cs="Times New Roman"/>
          <w:sz w:val="26"/>
          <w:szCs w:val="26"/>
        </w:rPr>
        <w:t>дней со дня регистрации такого заявления.</w:t>
      </w:r>
    </w:p>
    <w:p w14:paraId="6F7E8F37"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17.2.2.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w:t>
      </w:r>
      <w:r w:rsidRPr="003B59B3">
        <w:rPr>
          <w:rFonts w:ascii="Times New Roman" w:hAnsi="Times New Roman" w:cs="Times New Roman"/>
          <w:sz w:val="26"/>
          <w:szCs w:val="26"/>
          <w:shd w:val="clear" w:color="auto" w:fill="FFFFFF"/>
        </w:rPr>
        <w:t>уведомление об их исправлении (при подаче запроса посредством РПГУ)</w:t>
      </w:r>
      <w:r w:rsidRPr="003B59B3">
        <w:rPr>
          <w:rFonts w:ascii="Times New Roman" w:hAnsi="Times New Roman" w:cs="Times New Roman"/>
          <w:i/>
          <w:iCs/>
          <w:sz w:val="26"/>
          <w:szCs w:val="26"/>
          <w:shd w:val="clear" w:color="auto" w:fill="FFFFFF"/>
        </w:rPr>
        <w:t xml:space="preserve"> </w:t>
      </w:r>
      <w:r w:rsidRPr="003B59B3">
        <w:rPr>
          <w:rFonts w:ascii="Times New Roman" w:hAnsi="Times New Roman" w:cs="Times New Roman"/>
          <w:sz w:val="26"/>
          <w:szCs w:val="26"/>
          <w:shd w:val="clear" w:color="auto" w:fill="FFFFFF"/>
        </w:rPr>
        <w:t>либо результат предоставления Муниципальной услуги (</w:t>
      </w:r>
      <w:r w:rsidRPr="003B59B3">
        <w:rPr>
          <w:rFonts w:ascii="Times New Roman" w:hAnsi="Times New Roman" w:cs="Times New Roman"/>
          <w:sz w:val="26"/>
          <w:szCs w:val="26"/>
        </w:rPr>
        <w:t xml:space="preserve">при подаче запроса </w:t>
      </w:r>
      <w:r w:rsidRPr="003B59B3">
        <w:rPr>
          <w:rFonts w:ascii="Times New Roman" w:hAnsi="Times New Roman" w:cs="Times New Roman"/>
          <w:iCs/>
          <w:sz w:val="26"/>
          <w:szCs w:val="26"/>
        </w:rPr>
        <w:t xml:space="preserve">лично, по электронной почте, почтовым отправлением) </w:t>
      </w:r>
      <w:r w:rsidRPr="003B59B3">
        <w:rPr>
          <w:rFonts w:ascii="Times New Roman" w:hAnsi="Times New Roman" w:cs="Times New Roman"/>
          <w:sz w:val="26"/>
          <w:szCs w:val="26"/>
        </w:rPr>
        <w:t>в срок, не превышающий 5 (пяти) рабочих дней со дня обнаружения таких опечаток и ошибок.</w:t>
      </w:r>
    </w:p>
    <w:p w14:paraId="654917EE" w14:textId="77777777" w:rsidR="00190DD6"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17.3. Выдача дубликата документа, выданного по результатам предоставления Муниципальной услуги, не предусмотрена.</w:t>
      </w:r>
      <w:bookmarkStart w:id="34" w:name="_Toc152238671"/>
    </w:p>
    <w:p w14:paraId="4027F57B" w14:textId="77777777" w:rsidR="00190DD6" w:rsidRDefault="00190DD6" w:rsidP="00190DD6">
      <w:pPr>
        <w:tabs>
          <w:tab w:val="left" w:pos="0"/>
          <w:tab w:val="left" w:pos="567"/>
        </w:tabs>
        <w:ind w:firstLine="709"/>
        <w:jc w:val="both"/>
        <w:rPr>
          <w:rFonts w:ascii="Times New Roman" w:hAnsi="Times New Roman" w:cs="Times New Roman"/>
          <w:sz w:val="26"/>
          <w:szCs w:val="26"/>
        </w:rPr>
      </w:pPr>
    </w:p>
    <w:p w14:paraId="5801385D" w14:textId="77777777" w:rsidR="00190DD6" w:rsidRPr="003C6A77" w:rsidRDefault="00190DD6" w:rsidP="00190DD6">
      <w:pPr>
        <w:tabs>
          <w:tab w:val="left" w:pos="0"/>
          <w:tab w:val="left" w:pos="567"/>
        </w:tabs>
        <w:ind w:firstLine="709"/>
        <w:jc w:val="center"/>
        <w:rPr>
          <w:rFonts w:ascii="Times New Roman" w:hAnsi="Times New Roman" w:cs="Times New Roman"/>
          <w:b/>
          <w:sz w:val="26"/>
          <w:szCs w:val="26"/>
        </w:rPr>
      </w:pPr>
      <w:r w:rsidRPr="003C6A77">
        <w:rPr>
          <w:rFonts w:ascii="Times New Roman" w:hAnsi="Times New Roman" w:cs="Times New Roman"/>
          <w:b/>
          <w:iCs/>
          <w:sz w:val="26"/>
          <w:szCs w:val="26"/>
        </w:rPr>
        <w:t>18. Описание административной процедуры профилирования Заявителя</w:t>
      </w:r>
      <w:bookmarkEnd w:id="34"/>
    </w:p>
    <w:p w14:paraId="41DC28F8" w14:textId="77777777" w:rsidR="00190DD6" w:rsidRPr="003B59B3" w:rsidRDefault="00190DD6" w:rsidP="00190DD6">
      <w:pPr>
        <w:tabs>
          <w:tab w:val="left" w:pos="0"/>
          <w:tab w:val="left" w:pos="567"/>
        </w:tabs>
        <w:jc w:val="center"/>
        <w:rPr>
          <w:rFonts w:ascii="Times New Roman" w:hAnsi="Times New Roman" w:cs="Times New Roman"/>
          <w:b/>
          <w:bCs/>
          <w:sz w:val="26"/>
          <w:szCs w:val="26"/>
          <w:shd w:val="clear" w:color="auto" w:fill="FFFF00"/>
        </w:rPr>
      </w:pPr>
    </w:p>
    <w:p w14:paraId="361C7C2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18.1. Способы определения и предъявления необходимого Заявителю варианта предоставления муниципальной услуги:</w:t>
      </w:r>
    </w:p>
    <w:p w14:paraId="7DD29CC8"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18.1.1. Посредством РПГУ.</w:t>
      </w:r>
    </w:p>
    <w:p w14:paraId="13D59799"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18.1.2. В Администрации.</w:t>
      </w:r>
    </w:p>
    <w:p w14:paraId="042594A3"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18.2. Порядок определения и предъявления необходимого Заявителю варианта предоставления муниципальной услуги:</w:t>
      </w:r>
    </w:p>
    <w:p w14:paraId="30C3F2B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18.2.1. Посредством ответов на вопросы экспертной системы на РПГУ.</w:t>
      </w:r>
    </w:p>
    <w:p w14:paraId="6842B3C9"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18.2.2. Посредством опроса в Администрации.</w:t>
      </w:r>
    </w:p>
    <w:p w14:paraId="61F82266" w14:textId="77777777" w:rsidR="00190DD6"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18.3.</w:t>
      </w:r>
      <w:r w:rsidRPr="003B59B3">
        <w:rPr>
          <w:rFonts w:ascii="Times New Roman" w:eastAsia="Calibri" w:hAnsi="Times New Roman" w:cs="Times New Roman"/>
          <w:kern w:val="0"/>
          <w:sz w:val="26"/>
          <w:szCs w:val="26"/>
          <w:lang w:eastAsia="en-US" w:bidi="ar-SA"/>
        </w:rPr>
        <w:t xml:space="preserve"> </w:t>
      </w:r>
      <w:r w:rsidRPr="003B59B3">
        <w:rPr>
          <w:rFonts w:ascii="Times New Roman" w:hAnsi="Times New Roman" w:cs="Times New Roman"/>
          <w:sz w:val="26"/>
          <w:szCs w:val="26"/>
        </w:rPr>
        <w:t xml:space="preserve">В Приложении </w:t>
      </w:r>
      <w:r w:rsidR="005604C9">
        <w:rPr>
          <w:rFonts w:ascii="Times New Roman" w:hAnsi="Times New Roman" w:cs="Times New Roman"/>
          <w:sz w:val="26"/>
          <w:szCs w:val="26"/>
        </w:rPr>
        <w:t>9</w:t>
      </w:r>
      <w:r w:rsidRPr="003B59B3">
        <w:rPr>
          <w:rFonts w:ascii="Times New Roman" w:hAnsi="Times New Roman" w:cs="Times New Roman"/>
          <w:sz w:val="26"/>
          <w:szCs w:val="26"/>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w:t>
      </w:r>
      <w:bookmarkStart w:id="35" w:name="_Toc152238672"/>
      <w:r>
        <w:rPr>
          <w:rFonts w:ascii="Times New Roman" w:hAnsi="Times New Roman" w:cs="Times New Roman"/>
          <w:sz w:val="26"/>
          <w:szCs w:val="26"/>
        </w:rPr>
        <w:t>ления Муниципальной услуги.</w:t>
      </w:r>
    </w:p>
    <w:p w14:paraId="074C90FA" w14:textId="77777777" w:rsidR="00190DD6" w:rsidRDefault="00190DD6" w:rsidP="00190DD6">
      <w:pPr>
        <w:tabs>
          <w:tab w:val="left" w:pos="0"/>
          <w:tab w:val="left" w:pos="567"/>
        </w:tabs>
        <w:ind w:firstLine="709"/>
        <w:jc w:val="both"/>
        <w:rPr>
          <w:rFonts w:ascii="Times New Roman" w:hAnsi="Times New Roman" w:cs="Times New Roman"/>
          <w:sz w:val="26"/>
          <w:szCs w:val="26"/>
        </w:rPr>
      </w:pPr>
    </w:p>
    <w:p w14:paraId="1F628C35" w14:textId="77777777" w:rsidR="00190DD6" w:rsidRPr="003C6A77" w:rsidRDefault="00190DD6" w:rsidP="00190DD6">
      <w:pPr>
        <w:tabs>
          <w:tab w:val="left" w:pos="0"/>
          <w:tab w:val="left" w:pos="567"/>
        </w:tabs>
        <w:ind w:firstLine="709"/>
        <w:jc w:val="center"/>
        <w:rPr>
          <w:rFonts w:ascii="Times New Roman" w:hAnsi="Times New Roman" w:cs="Times New Roman"/>
          <w:b/>
          <w:sz w:val="26"/>
          <w:szCs w:val="26"/>
        </w:rPr>
      </w:pPr>
      <w:r w:rsidRPr="003C6A77">
        <w:rPr>
          <w:rFonts w:ascii="Times New Roman" w:hAnsi="Times New Roman" w:cs="Times New Roman"/>
          <w:b/>
          <w:iCs/>
          <w:sz w:val="26"/>
          <w:szCs w:val="26"/>
        </w:rPr>
        <w:t>19. Описание предоставления Муниципальной услуги</w:t>
      </w:r>
      <w:bookmarkEnd w:id="35"/>
    </w:p>
    <w:p w14:paraId="22A98860"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5CE18A6A"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19.1. При предоставлении Муниципальной услуги в соответствии с вариантом предоставления </w:t>
      </w:r>
      <w:r>
        <w:rPr>
          <w:rFonts w:ascii="Times New Roman" w:hAnsi="Times New Roman" w:cs="Times New Roman"/>
          <w:sz w:val="26"/>
          <w:szCs w:val="26"/>
        </w:rPr>
        <w:t>муниципальной</w:t>
      </w:r>
      <w:r w:rsidRPr="003B59B3">
        <w:rPr>
          <w:rFonts w:ascii="Times New Roman" w:hAnsi="Times New Roman" w:cs="Times New Roman"/>
          <w:sz w:val="26"/>
          <w:szCs w:val="26"/>
        </w:rPr>
        <w:t xml:space="preserve">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5387DF8B"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19.1.1. Прием Запроса и документов и (или) информации, необходимых для предоставления Муниципальной услуги.</w:t>
      </w:r>
    </w:p>
    <w:p w14:paraId="1E97CBF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19.1.2. Межведомственное информационное взаимодействие.</w:t>
      </w:r>
    </w:p>
    <w:p w14:paraId="40777401"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19.1.3. Принятие решения о предоставлении (об отказе в предоставлении) Муниципальной услуги.</w:t>
      </w:r>
    </w:p>
    <w:p w14:paraId="41AA1E9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19.1.4. Предоставление результата предоставления Муниципальной услуги.</w:t>
      </w:r>
    </w:p>
    <w:p w14:paraId="36641A43" w14:textId="77777777" w:rsidR="00190DD6"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19.2. Описание административных действий (процедур) в зависимости от варианта предоставления Муниципальной услуги приведено в Приложении </w:t>
      </w:r>
      <w:r w:rsidR="00A57B85">
        <w:rPr>
          <w:rFonts w:ascii="Times New Roman" w:hAnsi="Times New Roman" w:cs="Times New Roman"/>
          <w:sz w:val="26"/>
          <w:szCs w:val="26"/>
        </w:rPr>
        <w:t>10</w:t>
      </w:r>
      <w:r w:rsidRPr="003B59B3">
        <w:rPr>
          <w:rFonts w:ascii="Times New Roman" w:hAnsi="Times New Roman" w:cs="Times New Roman"/>
          <w:sz w:val="26"/>
          <w:szCs w:val="26"/>
        </w:rPr>
        <w:t xml:space="preserve"> к настоящем</w:t>
      </w:r>
      <w:r>
        <w:rPr>
          <w:rFonts w:ascii="Times New Roman" w:hAnsi="Times New Roman" w:cs="Times New Roman"/>
          <w:sz w:val="26"/>
          <w:szCs w:val="26"/>
        </w:rPr>
        <w:t>у Административному регламенту.</w:t>
      </w:r>
    </w:p>
    <w:p w14:paraId="395057E7" w14:textId="77777777" w:rsidR="00190DD6" w:rsidRDefault="00190DD6" w:rsidP="00190DD6">
      <w:pPr>
        <w:tabs>
          <w:tab w:val="left" w:pos="0"/>
          <w:tab w:val="left" w:pos="567"/>
        </w:tabs>
        <w:ind w:firstLine="709"/>
        <w:jc w:val="both"/>
        <w:rPr>
          <w:rFonts w:ascii="Times New Roman" w:hAnsi="Times New Roman" w:cs="Times New Roman"/>
          <w:sz w:val="26"/>
          <w:szCs w:val="26"/>
        </w:rPr>
      </w:pPr>
    </w:p>
    <w:p w14:paraId="5A491168" w14:textId="77777777" w:rsidR="008A31CA" w:rsidRDefault="008A31CA" w:rsidP="00190DD6">
      <w:pPr>
        <w:tabs>
          <w:tab w:val="left" w:pos="0"/>
          <w:tab w:val="left" w:pos="567"/>
        </w:tabs>
        <w:ind w:firstLine="709"/>
        <w:jc w:val="center"/>
        <w:rPr>
          <w:rFonts w:ascii="Times New Roman" w:hAnsi="Times New Roman" w:cs="Times New Roman"/>
          <w:b/>
          <w:sz w:val="26"/>
          <w:szCs w:val="26"/>
        </w:rPr>
      </w:pPr>
    </w:p>
    <w:p w14:paraId="402DB07A" w14:textId="77777777" w:rsidR="00190DD6" w:rsidRPr="003C6A77" w:rsidRDefault="00190DD6" w:rsidP="00190DD6">
      <w:pPr>
        <w:tabs>
          <w:tab w:val="left" w:pos="0"/>
          <w:tab w:val="left" w:pos="567"/>
        </w:tabs>
        <w:ind w:firstLine="709"/>
        <w:jc w:val="center"/>
        <w:rPr>
          <w:rFonts w:ascii="Times New Roman" w:hAnsi="Times New Roman" w:cs="Times New Roman"/>
          <w:b/>
          <w:sz w:val="26"/>
          <w:szCs w:val="26"/>
        </w:rPr>
      </w:pPr>
      <w:r w:rsidRPr="003C6A77">
        <w:rPr>
          <w:rFonts w:ascii="Times New Roman" w:hAnsi="Times New Roman" w:cs="Times New Roman"/>
          <w:b/>
          <w:sz w:val="26"/>
          <w:szCs w:val="26"/>
          <w:lang w:val="en-US"/>
        </w:rPr>
        <w:t>IV</w:t>
      </w:r>
      <w:r w:rsidRPr="003C6A77">
        <w:rPr>
          <w:rFonts w:ascii="Times New Roman" w:hAnsi="Times New Roman" w:cs="Times New Roman"/>
          <w:b/>
          <w:sz w:val="26"/>
          <w:szCs w:val="26"/>
        </w:rPr>
        <w:t>. Формы</w:t>
      </w:r>
      <w:r w:rsidRPr="003C6A77">
        <w:rPr>
          <w:rFonts w:ascii="Times New Roman" w:hAnsi="Times New Roman" w:cs="Times New Roman"/>
          <w:b/>
          <w:iCs/>
          <w:sz w:val="26"/>
          <w:szCs w:val="26"/>
        </w:rPr>
        <w:t xml:space="preserve"> контроля за исполнением Административного регламента</w:t>
      </w:r>
    </w:p>
    <w:p w14:paraId="33D80F2A" w14:textId="77777777" w:rsidR="00190DD6" w:rsidRPr="00A44B28" w:rsidRDefault="00190DD6" w:rsidP="00190DD6">
      <w:pPr>
        <w:pStyle w:val="2a"/>
        <w:tabs>
          <w:tab w:val="left" w:pos="0"/>
          <w:tab w:val="left" w:pos="567"/>
        </w:tabs>
        <w:ind w:left="0"/>
        <w:rPr>
          <w:b w:val="0"/>
          <w:sz w:val="26"/>
          <w:szCs w:val="26"/>
        </w:rPr>
      </w:pPr>
      <w:r w:rsidRPr="00A44B28">
        <w:rPr>
          <w:rStyle w:val="23"/>
          <w:b/>
          <w:sz w:val="26"/>
          <w:szCs w:val="26"/>
        </w:rPr>
        <w:t xml:space="preserve">20. Порядок </w:t>
      </w:r>
      <w:r w:rsidRPr="008A31CA">
        <w:rPr>
          <w:bCs w:val="0"/>
          <w:sz w:val="26"/>
          <w:szCs w:val="26"/>
        </w:rPr>
        <w:t>осуществления</w:t>
      </w:r>
      <w:r w:rsidRPr="00A44B28">
        <w:rPr>
          <w:rStyle w:val="23"/>
          <w:b/>
          <w:sz w:val="26"/>
          <w:szCs w:val="26"/>
        </w:rPr>
        <w:t xml:space="preserve">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p>
    <w:p w14:paraId="02CA85BE" w14:textId="77777777" w:rsidR="00190DD6" w:rsidRPr="003B59B3" w:rsidRDefault="00190DD6" w:rsidP="00190DD6">
      <w:pPr>
        <w:pStyle w:val="2-"/>
        <w:tabs>
          <w:tab w:val="left" w:pos="0"/>
          <w:tab w:val="left" w:pos="567"/>
        </w:tabs>
        <w:rPr>
          <w:sz w:val="26"/>
          <w:szCs w:val="26"/>
        </w:rPr>
      </w:pPr>
      <w:bookmarkStart w:id="36" w:name="_Hlk20900919"/>
      <w:bookmarkEnd w:id="36"/>
    </w:p>
    <w:p w14:paraId="2E798871"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 xml:space="preserve">20.1. </w:t>
      </w:r>
      <w:r w:rsidRPr="003B59B3">
        <w:rPr>
          <w:rFonts w:ascii="Times New Roman" w:hAnsi="Times New Roman" w:cs="Times New Roman"/>
          <w:sz w:val="26"/>
          <w:szCs w:val="26"/>
          <w:lang w:eastAsia="ru-RU"/>
        </w:rPr>
        <w:t>Текущий к</w:t>
      </w:r>
      <w:r w:rsidRPr="003B59B3">
        <w:rPr>
          <w:rFonts w:ascii="Times New Roman" w:eastAsia="Times New Roman" w:hAnsi="Times New Roman" w:cs="Times New Roman"/>
          <w:sz w:val="26"/>
          <w:szCs w:val="26"/>
          <w:lang w:eastAsia="ru-RU"/>
        </w:rPr>
        <w:t>онтроль за соблюдением и исп</w:t>
      </w:r>
      <w:r w:rsidRPr="003B59B3">
        <w:rPr>
          <w:rFonts w:ascii="Times New Roman" w:hAnsi="Times New Roman" w:cs="Times New Roman"/>
          <w:sz w:val="26"/>
          <w:szCs w:val="26"/>
          <w:lang w:eastAsia="ru-RU"/>
        </w:rPr>
        <w:t>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w:t>
      </w:r>
      <w:r w:rsidRPr="003B59B3">
        <w:rPr>
          <w:rFonts w:ascii="Times New Roman" w:hAnsi="Times New Roman" w:cs="Times New Roman"/>
          <w:sz w:val="26"/>
          <w:szCs w:val="26"/>
        </w:rPr>
        <w:t xml:space="preserve"> </w:t>
      </w:r>
      <w:r w:rsidRPr="003B59B3">
        <w:rPr>
          <w:rFonts w:ascii="Times New Roman" w:hAnsi="Times New Roman" w:cs="Times New Roman"/>
          <w:sz w:val="26"/>
          <w:szCs w:val="26"/>
          <w:lang w:eastAsia="ru-RU"/>
        </w:rPr>
        <w:t xml:space="preserve">нормативных правовых актов Московской области,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w:t>
      </w:r>
    </w:p>
    <w:p w14:paraId="0774164C"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20.2. Требованиями к порядку и формам текущего контроля за предоставлением Муниципальной услуги являются:</w:t>
      </w:r>
    </w:p>
    <w:p w14:paraId="0B88116B" w14:textId="77777777" w:rsidR="00190DD6" w:rsidRPr="003B59B3" w:rsidRDefault="00190DD6" w:rsidP="00190DD6">
      <w:pPr>
        <w:pStyle w:val="1e"/>
        <w:tabs>
          <w:tab w:val="left" w:pos="0"/>
          <w:tab w:val="left" w:pos="567"/>
        </w:tabs>
        <w:spacing w:line="240" w:lineRule="auto"/>
        <w:ind w:left="0" w:firstLine="709"/>
        <w:rPr>
          <w:sz w:val="26"/>
          <w:szCs w:val="26"/>
        </w:rPr>
      </w:pPr>
      <w:r w:rsidRPr="003B59B3">
        <w:rPr>
          <w:sz w:val="26"/>
          <w:szCs w:val="26"/>
        </w:rPr>
        <w:t>20.2.1. Независимость.</w:t>
      </w:r>
    </w:p>
    <w:p w14:paraId="7E10E4FF" w14:textId="77777777" w:rsidR="00190DD6" w:rsidRPr="003B59B3" w:rsidRDefault="00190DD6" w:rsidP="00190DD6">
      <w:pPr>
        <w:pStyle w:val="1e"/>
        <w:tabs>
          <w:tab w:val="left" w:pos="0"/>
          <w:tab w:val="left" w:pos="567"/>
        </w:tabs>
        <w:spacing w:line="240" w:lineRule="auto"/>
        <w:ind w:left="0" w:firstLine="709"/>
        <w:rPr>
          <w:sz w:val="26"/>
          <w:szCs w:val="26"/>
        </w:rPr>
      </w:pPr>
      <w:r w:rsidRPr="003B59B3">
        <w:rPr>
          <w:sz w:val="26"/>
          <w:szCs w:val="26"/>
        </w:rPr>
        <w:t>20.2.2. Тщательность.</w:t>
      </w:r>
    </w:p>
    <w:p w14:paraId="692E1481"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lastRenderedPageBreak/>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7D57B19"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3E02694"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20.5.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0934D3F6" w14:textId="77777777" w:rsidR="00190DD6" w:rsidRPr="003B59B3" w:rsidRDefault="00190DD6" w:rsidP="00190DD6">
      <w:pPr>
        <w:pStyle w:val="110"/>
        <w:tabs>
          <w:tab w:val="left" w:pos="0"/>
          <w:tab w:val="left" w:pos="567"/>
        </w:tabs>
        <w:spacing w:line="240" w:lineRule="auto"/>
        <w:rPr>
          <w:sz w:val="26"/>
          <w:szCs w:val="26"/>
          <w:lang w:eastAsia="ru-RU"/>
        </w:rPr>
      </w:pPr>
    </w:p>
    <w:p w14:paraId="4AB42FD3" w14:textId="77777777" w:rsidR="00190DD6" w:rsidRPr="003B59B3" w:rsidRDefault="00190DD6" w:rsidP="00190DD6">
      <w:pPr>
        <w:pStyle w:val="2a"/>
        <w:tabs>
          <w:tab w:val="left" w:pos="0"/>
          <w:tab w:val="left" w:pos="567"/>
        </w:tabs>
        <w:ind w:left="0"/>
        <w:rPr>
          <w:sz w:val="26"/>
          <w:szCs w:val="26"/>
        </w:rPr>
      </w:pPr>
      <w:r w:rsidRPr="003B59B3">
        <w:rPr>
          <w:sz w:val="26"/>
          <w:szCs w:val="26"/>
        </w:rPr>
        <w:t xml:space="preserve">21. </w:t>
      </w:r>
      <w:bookmarkStart w:id="37" w:name="__RefHeading___Toc88227540"/>
      <w:bookmarkStart w:id="38" w:name="_Hlk20900943"/>
      <w:r w:rsidRPr="003B59B3">
        <w:rPr>
          <w:sz w:val="26"/>
          <w:szCs w:val="26"/>
        </w:rPr>
        <w:t>Порядок и периодичность осуществления плановых и внеплановых проверок полноты и качества</w:t>
      </w:r>
      <w:r w:rsidRPr="003C6A77">
        <w:rPr>
          <w:sz w:val="26"/>
          <w:szCs w:val="26"/>
        </w:rPr>
        <w:t xml:space="preserve"> </w:t>
      </w:r>
      <w:r w:rsidRPr="003B59B3">
        <w:rPr>
          <w:sz w:val="26"/>
          <w:szCs w:val="26"/>
        </w:rPr>
        <w:t>предоставления Муниципальной услуги</w:t>
      </w:r>
      <w:bookmarkEnd w:id="37"/>
      <w:bookmarkEnd w:id="38"/>
      <w:r w:rsidRPr="003B59B3">
        <w:rPr>
          <w:sz w:val="26"/>
          <w:szCs w:val="26"/>
        </w:rPr>
        <w:t>, в том числе порядок и формы контроля за полнотой и качеством предоставления Муниципальной услуги</w:t>
      </w:r>
    </w:p>
    <w:p w14:paraId="7D9B98FA" w14:textId="77777777" w:rsidR="00190DD6" w:rsidRPr="003B59B3" w:rsidRDefault="00190DD6" w:rsidP="00190DD6">
      <w:pPr>
        <w:pStyle w:val="2a"/>
        <w:tabs>
          <w:tab w:val="left" w:pos="0"/>
          <w:tab w:val="left" w:pos="567"/>
        </w:tabs>
        <w:ind w:left="1"/>
        <w:rPr>
          <w:sz w:val="26"/>
          <w:szCs w:val="26"/>
        </w:rPr>
      </w:pPr>
    </w:p>
    <w:p w14:paraId="55489B2A"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21.1.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устанавливается организационно – распорядительным актом Администрации.</w:t>
      </w:r>
    </w:p>
    <w:p w14:paraId="5D758D4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14:paraId="01B9894E" w14:textId="77777777" w:rsidR="00190DD6" w:rsidRPr="003B59B3" w:rsidRDefault="00190DD6" w:rsidP="00190DD6">
      <w:pPr>
        <w:pStyle w:val="2a"/>
        <w:tabs>
          <w:tab w:val="left" w:pos="0"/>
          <w:tab w:val="left" w:pos="567"/>
        </w:tabs>
        <w:ind w:left="0"/>
        <w:jc w:val="left"/>
        <w:rPr>
          <w:sz w:val="26"/>
          <w:szCs w:val="26"/>
          <w:lang w:eastAsia="ru-RU"/>
        </w:rPr>
      </w:pPr>
    </w:p>
    <w:p w14:paraId="45D524C4" w14:textId="77777777" w:rsidR="00190DD6" w:rsidRPr="003B59B3" w:rsidRDefault="00190DD6" w:rsidP="00190DD6">
      <w:pPr>
        <w:pStyle w:val="2a"/>
        <w:tabs>
          <w:tab w:val="left" w:pos="0"/>
          <w:tab w:val="left" w:pos="567"/>
        </w:tabs>
        <w:ind w:left="57"/>
        <w:rPr>
          <w:sz w:val="26"/>
          <w:szCs w:val="26"/>
        </w:rPr>
      </w:pPr>
      <w:r w:rsidRPr="003B59B3">
        <w:rPr>
          <w:sz w:val="26"/>
          <w:szCs w:val="26"/>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CF04C39" w14:textId="77777777" w:rsidR="00190DD6" w:rsidRPr="003B59B3" w:rsidRDefault="00190DD6" w:rsidP="00190DD6">
      <w:pPr>
        <w:pStyle w:val="2-"/>
        <w:tabs>
          <w:tab w:val="left" w:pos="0"/>
          <w:tab w:val="left" w:pos="567"/>
        </w:tabs>
        <w:rPr>
          <w:sz w:val="26"/>
          <w:szCs w:val="26"/>
        </w:rPr>
      </w:pPr>
      <w:bookmarkStart w:id="39" w:name="_Hlk20900975"/>
      <w:bookmarkEnd w:id="39"/>
    </w:p>
    <w:p w14:paraId="49A8E918"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22.1.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14:paraId="70031502"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14:paraId="4149DF05" w14:textId="77777777" w:rsidR="00190DD6" w:rsidRPr="003B59B3" w:rsidRDefault="00190DD6" w:rsidP="00190DD6">
      <w:pPr>
        <w:pStyle w:val="110"/>
        <w:tabs>
          <w:tab w:val="left" w:pos="0"/>
          <w:tab w:val="left" w:pos="567"/>
        </w:tabs>
        <w:spacing w:line="240" w:lineRule="auto"/>
        <w:ind w:firstLine="709"/>
        <w:rPr>
          <w:kern w:val="2"/>
          <w:sz w:val="26"/>
          <w:szCs w:val="26"/>
        </w:rPr>
      </w:pPr>
    </w:p>
    <w:p w14:paraId="49FD8EDE" w14:textId="77777777" w:rsidR="00190DD6" w:rsidRPr="00A44B28" w:rsidRDefault="00190DD6" w:rsidP="00190DD6">
      <w:pPr>
        <w:pStyle w:val="2a"/>
        <w:tabs>
          <w:tab w:val="left" w:pos="0"/>
          <w:tab w:val="left" w:pos="567"/>
        </w:tabs>
        <w:ind w:left="0"/>
        <w:rPr>
          <w:b w:val="0"/>
          <w:sz w:val="26"/>
          <w:szCs w:val="26"/>
        </w:rPr>
      </w:pPr>
      <w:r w:rsidRPr="00A44B28">
        <w:rPr>
          <w:rStyle w:val="23"/>
          <w:b/>
          <w:sz w:val="26"/>
          <w:szCs w:val="26"/>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5EC280" w14:textId="77777777" w:rsidR="00190DD6" w:rsidRPr="003B59B3" w:rsidRDefault="00190DD6" w:rsidP="00190DD6">
      <w:pPr>
        <w:pStyle w:val="2-"/>
        <w:tabs>
          <w:tab w:val="left" w:pos="0"/>
          <w:tab w:val="left" w:pos="567"/>
        </w:tabs>
        <w:rPr>
          <w:sz w:val="26"/>
          <w:szCs w:val="26"/>
        </w:rPr>
      </w:pPr>
      <w:bookmarkStart w:id="40" w:name="_Hlk20900985"/>
      <w:bookmarkEnd w:id="40"/>
    </w:p>
    <w:p w14:paraId="115878E7"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23.1. Контроль за предоставлением Муниципальной услуги осуществляется в порядке и формах, предусмотренными подразделами 20-22 настоящего Административного регламента.</w:t>
      </w:r>
    </w:p>
    <w:p w14:paraId="0A22E593"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23.2. </w:t>
      </w:r>
      <w:r w:rsidRPr="003B59B3">
        <w:rPr>
          <w:rFonts w:ascii="Times New Roman" w:eastAsia="Times New Roman" w:hAnsi="Times New Roman" w:cs="Times New Roman"/>
          <w:sz w:val="26"/>
          <w:szCs w:val="26"/>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w:t>
      </w:r>
      <w:r w:rsidRPr="003B59B3">
        <w:rPr>
          <w:rFonts w:ascii="Times New Roman" w:eastAsia="Times New Roman" w:hAnsi="Times New Roman" w:cs="Times New Roman"/>
          <w:sz w:val="26"/>
          <w:szCs w:val="26"/>
        </w:rPr>
        <w:lastRenderedPageBreak/>
        <w:t>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7CDFFF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4E145C0"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413DB862" w14:textId="77777777" w:rsidR="00190DD6" w:rsidRPr="003B59B3" w:rsidRDefault="00190DD6" w:rsidP="00190DD6">
      <w:pPr>
        <w:pStyle w:val="110"/>
        <w:tabs>
          <w:tab w:val="left" w:pos="0"/>
          <w:tab w:val="left" w:pos="567"/>
        </w:tabs>
        <w:spacing w:line="240" w:lineRule="auto"/>
        <w:ind w:firstLine="709"/>
        <w:rPr>
          <w:sz w:val="26"/>
          <w:szCs w:val="26"/>
        </w:rPr>
      </w:pPr>
      <w:r w:rsidRPr="003B59B3">
        <w:rPr>
          <w:sz w:val="26"/>
          <w:szCs w:val="26"/>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7D75513" w14:textId="77777777" w:rsidR="00190DD6" w:rsidRPr="003C6A77" w:rsidRDefault="00190DD6" w:rsidP="00190DD6">
      <w:pPr>
        <w:jc w:val="center"/>
        <w:rPr>
          <w:rFonts w:ascii="Times New Roman" w:hAnsi="Times New Roman" w:cs="Times New Roman"/>
          <w:b/>
          <w:sz w:val="26"/>
          <w:szCs w:val="26"/>
        </w:rPr>
      </w:pPr>
    </w:p>
    <w:p w14:paraId="1AE7B310" w14:textId="77777777" w:rsidR="00190DD6" w:rsidRPr="003C6A77" w:rsidRDefault="00190DD6" w:rsidP="00190DD6">
      <w:pPr>
        <w:jc w:val="center"/>
        <w:rPr>
          <w:rFonts w:ascii="Times New Roman" w:hAnsi="Times New Roman" w:cs="Times New Roman"/>
          <w:b/>
          <w:sz w:val="26"/>
          <w:szCs w:val="26"/>
        </w:rPr>
      </w:pPr>
      <w:r w:rsidRPr="003C6A77">
        <w:rPr>
          <w:rFonts w:ascii="Times New Roman" w:hAnsi="Times New Roman" w:cs="Times New Roman"/>
          <w:b/>
          <w:sz w:val="26"/>
          <w:szCs w:val="26"/>
        </w:rPr>
        <w:t>V.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w:t>
      </w:r>
    </w:p>
    <w:p w14:paraId="45CD3BB6" w14:textId="77777777" w:rsidR="00190DD6" w:rsidRPr="003C6A77" w:rsidRDefault="00190DD6" w:rsidP="00190DD6">
      <w:pPr>
        <w:jc w:val="center"/>
        <w:rPr>
          <w:rFonts w:ascii="Times New Roman" w:hAnsi="Times New Roman" w:cs="Times New Roman"/>
          <w:b/>
          <w:sz w:val="26"/>
          <w:szCs w:val="26"/>
        </w:rPr>
      </w:pPr>
      <w:bookmarkStart w:id="41" w:name="_Toc152238673"/>
      <w:r w:rsidRPr="003C6A77">
        <w:rPr>
          <w:rFonts w:ascii="Times New Roman" w:hAnsi="Times New Roman" w:cs="Times New Roman"/>
          <w:b/>
          <w:sz w:val="26"/>
          <w:szCs w:val="26"/>
        </w:rPr>
        <w:t>24. Способы информирования Заявителей о порядке досудебного (внесудебного) обжалования</w:t>
      </w:r>
      <w:bookmarkEnd w:id="41"/>
    </w:p>
    <w:p w14:paraId="6D789938"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469AECF5" w14:textId="77777777" w:rsidR="00190DD6" w:rsidRPr="00903F66" w:rsidRDefault="00190DD6" w:rsidP="00190DD6">
      <w:pPr>
        <w:tabs>
          <w:tab w:val="left" w:pos="0"/>
          <w:tab w:val="left" w:pos="567"/>
        </w:tabs>
        <w:ind w:firstLine="709"/>
        <w:jc w:val="both"/>
        <w:rPr>
          <w:rStyle w:val="23"/>
          <w:b w:val="0"/>
          <w:bCs w:val="0"/>
          <w:sz w:val="26"/>
          <w:szCs w:val="26"/>
        </w:rPr>
      </w:pPr>
      <w:r w:rsidRPr="00903F66">
        <w:rPr>
          <w:rStyle w:val="23"/>
          <w:b w:val="0"/>
          <w:sz w:val="26"/>
          <w:szCs w:val="26"/>
        </w:rPr>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городского округа Лыткарино, МФЦ, Учредителей МФЦ, РПГУ, а также в ходе консультирования Заявителей, в том числе по телефону, электронной почте и при личном приеме.</w:t>
      </w:r>
    </w:p>
    <w:p w14:paraId="40815755"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p>
    <w:p w14:paraId="3D003A09" w14:textId="77777777" w:rsidR="00190DD6" w:rsidRPr="003C6A77" w:rsidRDefault="00190DD6" w:rsidP="00190DD6">
      <w:pPr>
        <w:jc w:val="center"/>
        <w:rPr>
          <w:rFonts w:ascii="Times New Roman" w:hAnsi="Times New Roman" w:cs="Times New Roman"/>
          <w:b/>
          <w:sz w:val="26"/>
          <w:szCs w:val="26"/>
        </w:rPr>
      </w:pPr>
      <w:bookmarkStart w:id="42" w:name="_Toc152238674"/>
      <w:bookmarkEnd w:id="32"/>
      <w:r w:rsidRPr="003C6A77">
        <w:rPr>
          <w:rFonts w:ascii="Times New Roman" w:hAnsi="Times New Roman" w:cs="Times New Roman"/>
          <w:b/>
          <w:sz w:val="26"/>
          <w:szCs w:val="26"/>
        </w:rPr>
        <w:t>25. Формы и способы подачи Заявителями жалобы</w:t>
      </w:r>
      <w:bookmarkEnd w:id="42"/>
    </w:p>
    <w:p w14:paraId="4CBF4329" w14:textId="77777777" w:rsidR="00190DD6" w:rsidRPr="003B59B3" w:rsidRDefault="00190DD6" w:rsidP="00190DD6">
      <w:pPr>
        <w:tabs>
          <w:tab w:val="left" w:pos="0"/>
          <w:tab w:val="left" w:pos="567"/>
        </w:tabs>
        <w:rPr>
          <w:rFonts w:ascii="Times New Roman" w:hAnsi="Times New Roman" w:cs="Times New Roman"/>
          <w:sz w:val="26"/>
          <w:szCs w:val="26"/>
        </w:rPr>
      </w:pPr>
    </w:p>
    <w:p w14:paraId="6080583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25.1. Досудебное (внесудебное) обжалование решений и действий (бездействия) Администрации</w:t>
      </w:r>
      <w:r w:rsidRPr="003B59B3">
        <w:rPr>
          <w:rFonts w:ascii="Times New Roman" w:hAnsi="Times New Roman" w:cs="Times New Roman"/>
          <w:sz w:val="26"/>
          <w:szCs w:val="26"/>
        </w:rPr>
        <w:t xml:space="preserve">, МФЦ,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3B59B3">
        <w:rPr>
          <w:rFonts w:ascii="Times New Roman" w:hAnsi="Times New Roman" w:cs="Times New Roman"/>
          <w:sz w:val="26"/>
          <w:szCs w:val="26"/>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6C4BAB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14:paraId="343B4FE0"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lastRenderedPageBreak/>
        <w:t>25.3. Прием жалоб в письменной форме осуществляется Администрацией, МФЦ (в месте, где Заявителем получен результат предоставления указанной Муниципальной услуги), Учредителем МФЦ (в месте его фактического нахождения), в том числе на личном приеме. Жалоба в письменной форме может быть также направлена по почте.</w:t>
      </w:r>
    </w:p>
    <w:p w14:paraId="62741EF6"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25.4. В электронной форме жалоба может быть подана Заявителем посредством:</w:t>
      </w:r>
    </w:p>
    <w:p w14:paraId="1BD4B45D"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25.4.1. Официального сайта Правительства Московской области в сети Интернет.</w:t>
      </w:r>
    </w:p>
    <w:p w14:paraId="4A1803F7" w14:textId="77777777" w:rsidR="00190DD6" w:rsidRPr="003B59B3" w:rsidRDefault="00190DD6" w:rsidP="00190DD6">
      <w:pPr>
        <w:tabs>
          <w:tab w:val="left" w:pos="0"/>
          <w:tab w:val="left" w:pos="567"/>
          <w:tab w:val="left" w:pos="2645"/>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25.4.2. Официального сайта </w:t>
      </w:r>
      <w:r w:rsidR="009F3E04">
        <w:rPr>
          <w:rFonts w:ascii="Times New Roman" w:hAnsi="Times New Roman" w:cs="Times New Roman"/>
          <w:sz w:val="26"/>
          <w:szCs w:val="26"/>
          <w:lang w:eastAsia="ar-SA"/>
        </w:rPr>
        <w:t>городского округа Лыткарино</w:t>
      </w:r>
      <w:r w:rsidRPr="003B59B3">
        <w:rPr>
          <w:rFonts w:ascii="Times New Roman" w:hAnsi="Times New Roman" w:cs="Times New Roman"/>
          <w:sz w:val="26"/>
          <w:szCs w:val="26"/>
          <w:lang w:eastAsia="ar-SA"/>
        </w:rPr>
        <w:t>, МФЦ, Учредителя МФЦ в сети Интернет.</w:t>
      </w:r>
    </w:p>
    <w:p w14:paraId="165CECB4" w14:textId="77777777" w:rsidR="00190DD6" w:rsidRPr="003B59B3" w:rsidRDefault="00190DD6" w:rsidP="00190DD6">
      <w:pPr>
        <w:tabs>
          <w:tab w:val="left" w:pos="0"/>
          <w:tab w:val="left" w:pos="567"/>
          <w:tab w:val="left" w:pos="2645"/>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25.4.3. ЕПГУ, РПГУ, за исключением жалоб на решения и действия (бездействие) МФЦ и их работников.</w:t>
      </w:r>
    </w:p>
    <w:p w14:paraId="05F1844B" w14:textId="77777777" w:rsidR="00190DD6" w:rsidRPr="003B59B3" w:rsidRDefault="00190DD6" w:rsidP="00190DD6">
      <w:pPr>
        <w:tabs>
          <w:tab w:val="left" w:pos="0"/>
          <w:tab w:val="left" w:pos="567"/>
          <w:tab w:val="left" w:pos="2645"/>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3B59B3">
        <w:rPr>
          <w:rFonts w:ascii="Times New Roman" w:hAnsi="Times New Roman" w:cs="Times New Roman"/>
          <w:sz w:val="26"/>
          <w:szCs w:val="26"/>
          <w:lang w:eastAsia="ar-SA"/>
        </w:rPr>
        <w:tab/>
      </w:r>
    </w:p>
    <w:p w14:paraId="1D6CEEFD"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14:paraId="77192D28"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1BE66227"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25.6. По результатам рассмотрения жалобы принимается одно из следующих решений: </w:t>
      </w:r>
    </w:p>
    <w:p w14:paraId="7050272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DFA7A07"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25.6.2. В удовлетворении жалобы отказывается.</w:t>
      </w:r>
    </w:p>
    <w:p w14:paraId="1D283264"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ar-SA"/>
        </w:rPr>
        <w:t xml:space="preserve">25.7.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14:paraId="2A21E39F"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bookmarkStart w:id="43" w:name="_Ref437561208"/>
      <w:bookmarkStart w:id="44" w:name="_Ref437561184"/>
      <w:bookmarkStart w:id="45" w:name="_Ref437561441"/>
      <w:bookmarkEnd w:id="43"/>
      <w:bookmarkEnd w:id="44"/>
      <w:bookmarkEnd w:id="45"/>
      <w:r w:rsidRPr="003B59B3">
        <w:rPr>
          <w:rFonts w:ascii="Times New Roman" w:hAnsi="Times New Roman" w:cs="Times New Roman"/>
          <w:sz w:val="26"/>
          <w:szCs w:val="26"/>
          <w:lang w:eastAsia="ar-SA"/>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46" w:name="p0"/>
      <w:bookmarkEnd w:id="46"/>
    </w:p>
    <w:p w14:paraId="71261490" w14:textId="77777777" w:rsidR="00190DD6" w:rsidRPr="003C6A77" w:rsidRDefault="00190DD6" w:rsidP="00190DD6">
      <w:pPr>
        <w:jc w:val="right"/>
        <w:rPr>
          <w:rFonts w:ascii="Times New Roman" w:hAnsi="Times New Roman" w:cs="Times New Roman"/>
          <w:sz w:val="20"/>
          <w:szCs w:val="20"/>
        </w:rPr>
      </w:pPr>
      <w:bookmarkStart w:id="47" w:name="Приложение4"/>
      <w:bookmarkStart w:id="48" w:name="_Toc99607372"/>
      <w:bookmarkEnd w:id="47"/>
      <w:r w:rsidRPr="003B59B3">
        <w:rPr>
          <w:rStyle w:val="13"/>
          <w:rFonts w:eastAsia="Droid Sans Fallback"/>
          <w:sz w:val="20"/>
          <w:szCs w:val="26"/>
        </w:rPr>
        <w:br w:type="page"/>
      </w:r>
      <w:bookmarkStart w:id="49" w:name="_Toc152238675"/>
      <w:r w:rsidRPr="003C6A77">
        <w:rPr>
          <w:rFonts w:ascii="Times New Roman" w:hAnsi="Times New Roman" w:cs="Times New Roman"/>
          <w:sz w:val="20"/>
          <w:szCs w:val="20"/>
        </w:rPr>
        <w:lastRenderedPageBreak/>
        <w:t>Приложение 1</w:t>
      </w:r>
      <w:bookmarkEnd w:id="48"/>
      <w:bookmarkEnd w:id="49"/>
      <w:r w:rsidRPr="003C6A77">
        <w:rPr>
          <w:rFonts w:ascii="Times New Roman" w:hAnsi="Times New Roman" w:cs="Times New Roman"/>
          <w:sz w:val="20"/>
          <w:szCs w:val="20"/>
        </w:rPr>
        <w:t xml:space="preserve"> </w:t>
      </w:r>
    </w:p>
    <w:p w14:paraId="5CEFD54B" w14:textId="77777777" w:rsidR="00190DD6" w:rsidRDefault="00190DD6" w:rsidP="00190DD6">
      <w:pPr>
        <w:jc w:val="right"/>
        <w:rPr>
          <w:rFonts w:ascii="Times New Roman" w:hAnsi="Times New Roman" w:cs="Times New Roman"/>
          <w:sz w:val="20"/>
          <w:szCs w:val="20"/>
        </w:rPr>
      </w:pPr>
      <w:bookmarkStart w:id="50" w:name="_Toc96589548"/>
      <w:bookmarkStart w:id="51" w:name="_Toc96590939"/>
      <w:bookmarkStart w:id="52" w:name="_Toc99607373"/>
      <w:bookmarkStart w:id="53" w:name="_Toc152238676"/>
      <w:r w:rsidRPr="003C6A77">
        <w:rPr>
          <w:rFonts w:ascii="Times New Roman" w:hAnsi="Times New Roman" w:cs="Times New Roman"/>
          <w:sz w:val="20"/>
          <w:szCs w:val="20"/>
        </w:rPr>
        <w:t xml:space="preserve">к Административному регламенту предоставления муниципальной </w:t>
      </w:r>
      <w:bookmarkEnd w:id="50"/>
      <w:bookmarkEnd w:id="51"/>
      <w:r w:rsidRPr="003C6A77">
        <w:rPr>
          <w:rFonts w:ascii="Times New Roman" w:hAnsi="Times New Roman" w:cs="Times New Roman"/>
          <w:sz w:val="20"/>
          <w:szCs w:val="20"/>
        </w:rPr>
        <w:t>услуги</w:t>
      </w:r>
      <w:bookmarkEnd w:id="52"/>
      <w:r w:rsidRPr="003C6A77">
        <w:rPr>
          <w:rFonts w:ascii="Times New Roman" w:hAnsi="Times New Roman" w:cs="Times New Roman"/>
          <w:sz w:val="20"/>
          <w:szCs w:val="20"/>
        </w:rPr>
        <w:t xml:space="preserve"> </w:t>
      </w:r>
    </w:p>
    <w:p w14:paraId="77D6772F" w14:textId="77777777" w:rsidR="00190DD6" w:rsidRPr="003C6A77" w:rsidRDefault="00190DD6" w:rsidP="00190DD6">
      <w:pPr>
        <w:jc w:val="right"/>
        <w:rPr>
          <w:rFonts w:ascii="Times New Roman" w:hAnsi="Times New Roman" w:cs="Times New Roman"/>
          <w:sz w:val="20"/>
          <w:szCs w:val="20"/>
        </w:rPr>
      </w:pPr>
      <w:r w:rsidRPr="003C6A77">
        <w:rPr>
          <w:rFonts w:ascii="Times New Roman" w:hAnsi="Times New Roman" w:cs="Times New Roman"/>
          <w:sz w:val="20"/>
          <w:szCs w:val="20"/>
        </w:rPr>
        <w:t>«Признание молодых семей участницами мероприятия</w:t>
      </w:r>
      <w:bookmarkEnd w:id="53"/>
      <w:r w:rsidRPr="003C6A77">
        <w:rPr>
          <w:rFonts w:ascii="Times New Roman" w:hAnsi="Times New Roman" w:cs="Times New Roman"/>
          <w:sz w:val="20"/>
          <w:szCs w:val="20"/>
        </w:rPr>
        <w:t xml:space="preserve"> </w:t>
      </w:r>
    </w:p>
    <w:p w14:paraId="79A73736" w14:textId="77777777" w:rsidR="00190DD6" w:rsidRPr="003C6A77" w:rsidRDefault="00190DD6" w:rsidP="00190DD6">
      <w:pPr>
        <w:jc w:val="right"/>
        <w:rPr>
          <w:rFonts w:ascii="Times New Roman" w:hAnsi="Times New Roman" w:cs="Times New Roman"/>
          <w:sz w:val="20"/>
          <w:szCs w:val="20"/>
        </w:rPr>
      </w:pPr>
      <w:bookmarkStart w:id="54" w:name="_Toc152238677"/>
      <w:r w:rsidRPr="003C6A77">
        <w:rPr>
          <w:rFonts w:ascii="Times New Roman" w:hAnsi="Times New Roman" w:cs="Times New Roman"/>
          <w:sz w:val="20"/>
          <w:szCs w:val="20"/>
        </w:rPr>
        <w:t>по обеспечению жильем молодых семей»</w:t>
      </w:r>
      <w:bookmarkEnd w:id="54"/>
    </w:p>
    <w:p w14:paraId="1EFE1D9D" w14:textId="77777777" w:rsidR="00190DD6" w:rsidRDefault="00190DD6" w:rsidP="00190DD6">
      <w:pPr>
        <w:rPr>
          <w:rFonts w:ascii="Times New Roman" w:hAnsi="Times New Roman" w:cs="Times New Roman"/>
          <w:sz w:val="26"/>
          <w:szCs w:val="26"/>
        </w:rPr>
      </w:pPr>
    </w:p>
    <w:p w14:paraId="15C2C16A" w14:textId="77777777" w:rsidR="00A36E02" w:rsidRPr="003C6A77" w:rsidRDefault="00A36E02" w:rsidP="00190DD6">
      <w:pPr>
        <w:rPr>
          <w:rFonts w:ascii="Times New Roman" w:hAnsi="Times New Roman" w:cs="Times New Roman"/>
          <w:sz w:val="26"/>
          <w:szCs w:val="26"/>
        </w:rPr>
      </w:pPr>
    </w:p>
    <w:p w14:paraId="6B82CDE1" w14:textId="77777777" w:rsidR="00A36E02" w:rsidRPr="00207D72" w:rsidRDefault="00A36E02" w:rsidP="00A36E02">
      <w:pPr>
        <w:jc w:val="center"/>
        <w:rPr>
          <w:rFonts w:ascii="Times New Roman" w:hAnsi="Times New Roman" w:cs="Times New Roman"/>
          <w:sz w:val="26"/>
          <w:szCs w:val="26"/>
        </w:rPr>
      </w:pPr>
      <w:bookmarkStart w:id="55" w:name="__RefHeading___Toc88227549"/>
      <w:bookmarkEnd w:id="55"/>
      <w:r w:rsidRPr="00207D72">
        <w:rPr>
          <w:rFonts w:ascii="Times New Roman" w:hAnsi="Times New Roman" w:cs="Times New Roman"/>
          <w:sz w:val="26"/>
          <w:szCs w:val="26"/>
        </w:rPr>
        <w:t>Форма уведомления о предоставлении Муниципальной услуги</w:t>
      </w:r>
    </w:p>
    <w:p w14:paraId="142130CB" w14:textId="77777777" w:rsidR="00A36E02" w:rsidRPr="00207D72" w:rsidRDefault="00A36E02" w:rsidP="00A36E02">
      <w:pPr>
        <w:jc w:val="center"/>
        <w:rPr>
          <w:rFonts w:ascii="Times New Roman" w:hAnsi="Times New Roman" w:cs="Times New Roman"/>
          <w:sz w:val="26"/>
          <w:szCs w:val="26"/>
        </w:rPr>
      </w:pPr>
      <w:r w:rsidRPr="00207D72">
        <w:rPr>
          <w:rFonts w:ascii="Times New Roman" w:hAnsi="Times New Roman" w:cs="Times New Roman"/>
          <w:sz w:val="26"/>
          <w:szCs w:val="26"/>
        </w:rPr>
        <w:t>«Признание молодых семей участницами мероприятия</w:t>
      </w:r>
    </w:p>
    <w:p w14:paraId="58599F8E" w14:textId="77777777" w:rsidR="00A36E02" w:rsidRPr="00207D72" w:rsidRDefault="00A36E02" w:rsidP="00A36E02">
      <w:pPr>
        <w:jc w:val="center"/>
        <w:rPr>
          <w:rFonts w:ascii="Times New Roman" w:hAnsi="Times New Roman" w:cs="Times New Roman"/>
          <w:sz w:val="26"/>
          <w:szCs w:val="26"/>
        </w:rPr>
      </w:pPr>
      <w:r w:rsidRPr="00207D72">
        <w:rPr>
          <w:rFonts w:ascii="Times New Roman" w:hAnsi="Times New Roman" w:cs="Times New Roman"/>
          <w:sz w:val="26"/>
          <w:szCs w:val="26"/>
        </w:rPr>
        <w:t>по обеспечению жильем молодых семей»</w:t>
      </w:r>
    </w:p>
    <w:p w14:paraId="014AF331" w14:textId="77777777" w:rsidR="00A36E02" w:rsidRPr="00B95EA4" w:rsidRDefault="00A36E02" w:rsidP="00A36E02">
      <w:pPr>
        <w:jc w:val="center"/>
        <w:rPr>
          <w:rFonts w:ascii="Times New Roman" w:hAnsi="Times New Roman" w:cs="Times New Roman"/>
          <w:sz w:val="20"/>
          <w:szCs w:val="20"/>
        </w:rPr>
      </w:pPr>
      <w:r w:rsidRPr="00B95EA4">
        <w:rPr>
          <w:rFonts w:ascii="Times New Roman" w:hAnsi="Times New Roman" w:cs="Times New Roman"/>
          <w:sz w:val="20"/>
          <w:szCs w:val="20"/>
        </w:rPr>
        <w:t>(Оформляется на бланке Администрации)</w:t>
      </w:r>
    </w:p>
    <w:p w14:paraId="336041CB" w14:textId="77777777" w:rsidR="00A36E02" w:rsidRPr="0046418F" w:rsidRDefault="00A36E02" w:rsidP="00A36E02">
      <w:pPr>
        <w:jc w:val="right"/>
        <w:rPr>
          <w:rFonts w:ascii="Times New Roman" w:hAnsi="Times New Roman" w:cs="Times New Roman"/>
          <w:sz w:val="26"/>
          <w:szCs w:val="26"/>
        </w:rPr>
      </w:pPr>
      <w:r w:rsidRPr="0046418F">
        <w:rPr>
          <w:rFonts w:ascii="Times New Roman" w:hAnsi="Times New Roman" w:cs="Times New Roman"/>
          <w:sz w:val="26"/>
          <w:szCs w:val="26"/>
        </w:rPr>
        <w:t>_____________________________________</w:t>
      </w:r>
    </w:p>
    <w:p w14:paraId="0EC8DBEC" w14:textId="77777777" w:rsidR="00A36E02" w:rsidRDefault="00A36E02" w:rsidP="00A36E02">
      <w:pPr>
        <w:tabs>
          <w:tab w:val="center" w:pos="5032"/>
          <w:tab w:val="right" w:pos="10065"/>
        </w:tabs>
        <w:rPr>
          <w:rFonts w:ascii="Times New Roman" w:hAnsi="Times New Roman" w:cs="Times New Roman"/>
          <w:sz w:val="20"/>
          <w:szCs w:val="20"/>
        </w:rPr>
      </w:pPr>
      <w:r>
        <w:rPr>
          <w:rFonts w:ascii="Times New Roman" w:hAnsi="Times New Roman" w:cs="Times New Roman"/>
          <w:sz w:val="20"/>
          <w:szCs w:val="20"/>
        </w:rPr>
        <w:tab/>
        <w:t xml:space="preserve">                                                                                                        </w:t>
      </w:r>
      <w:r w:rsidRPr="003C6A77">
        <w:rPr>
          <w:rFonts w:ascii="Times New Roman" w:hAnsi="Times New Roman" w:cs="Times New Roman"/>
          <w:sz w:val="20"/>
          <w:szCs w:val="20"/>
        </w:rPr>
        <w:t xml:space="preserve">(ФИО (последнее при наличии), </w:t>
      </w:r>
    </w:p>
    <w:p w14:paraId="4AA99D2D" w14:textId="77777777" w:rsidR="00A36E02" w:rsidRPr="003C6A77" w:rsidRDefault="00A36E02" w:rsidP="00A36E02">
      <w:pPr>
        <w:tabs>
          <w:tab w:val="center" w:pos="5032"/>
          <w:tab w:val="right" w:pos="10065"/>
        </w:tabs>
        <w:rPr>
          <w:rFonts w:ascii="Times New Roman" w:hAnsi="Times New Roman" w:cs="Times New Roman"/>
          <w:sz w:val="20"/>
          <w:szCs w:val="20"/>
        </w:rPr>
      </w:pPr>
      <w:r>
        <w:rPr>
          <w:rFonts w:ascii="Times New Roman" w:hAnsi="Times New Roman" w:cs="Times New Roman"/>
          <w:sz w:val="20"/>
          <w:szCs w:val="20"/>
        </w:rPr>
        <w:tab/>
        <w:t xml:space="preserve">                                                                                                         </w:t>
      </w:r>
      <w:r w:rsidRPr="003C6A77">
        <w:rPr>
          <w:rFonts w:ascii="Times New Roman" w:hAnsi="Times New Roman" w:cs="Times New Roman"/>
          <w:sz w:val="20"/>
          <w:szCs w:val="20"/>
        </w:rPr>
        <w:t>адрес электронной почты Заявителя)</w:t>
      </w:r>
    </w:p>
    <w:p w14:paraId="67FF9E86" w14:textId="77777777" w:rsidR="00A36E02" w:rsidRPr="003B59B3" w:rsidRDefault="00A36E02" w:rsidP="00A36E02">
      <w:pPr>
        <w:tabs>
          <w:tab w:val="left" w:pos="0"/>
          <w:tab w:val="left" w:pos="567"/>
        </w:tabs>
        <w:ind w:left="5103"/>
        <w:rPr>
          <w:rFonts w:ascii="Times New Roman" w:hAnsi="Times New Roman" w:cs="Times New Roman"/>
          <w:sz w:val="26"/>
          <w:szCs w:val="26"/>
        </w:rPr>
      </w:pPr>
    </w:p>
    <w:p w14:paraId="547174A9" w14:textId="77777777" w:rsidR="00A36E02" w:rsidRPr="003B59B3" w:rsidRDefault="00A36E02" w:rsidP="00A36E02">
      <w:pPr>
        <w:pBdr>
          <w:top w:val="single" w:sz="4" w:space="1" w:color="000000"/>
          <w:left w:val="none" w:sz="0" w:space="0" w:color="000000"/>
          <w:bottom w:val="none" w:sz="0" w:space="0" w:color="000000"/>
          <w:right w:val="none" w:sz="0" w:space="0" w:color="000000"/>
        </w:pBdr>
        <w:tabs>
          <w:tab w:val="left" w:pos="0"/>
          <w:tab w:val="left" w:pos="567"/>
        </w:tabs>
        <w:ind w:left="5103"/>
        <w:jc w:val="center"/>
        <w:rPr>
          <w:rFonts w:ascii="Times New Roman" w:hAnsi="Times New Roman" w:cs="Times New Roman"/>
          <w:sz w:val="20"/>
          <w:szCs w:val="20"/>
        </w:rPr>
      </w:pPr>
      <w:r w:rsidRPr="003B59B3">
        <w:rPr>
          <w:rFonts w:ascii="Times New Roman" w:hAnsi="Times New Roman" w:cs="Times New Roman"/>
          <w:sz w:val="20"/>
          <w:szCs w:val="20"/>
        </w:rPr>
        <w:t>(регистрационный номер Запроса)</w:t>
      </w:r>
    </w:p>
    <w:p w14:paraId="1F956C82" w14:textId="77777777" w:rsidR="00A36E02" w:rsidRDefault="00A36E02" w:rsidP="00A36E02">
      <w:pPr>
        <w:widowControl w:val="0"/>
        <w:tabs>
          <w:tab w:val="left" w:pos="0"/>
          <w:tab w:val="left" w:pos="567"/>
        </w:tabs>
        <w:jc w:val="center"/>
        <w:rPr>
          <w:rFonts w:ascii="Times New Roman" w:eastAsia="Times New Roman" w:hAnsi="Times New Roman" w:cs="Times New Roman"/>
          <w:sz w:val="26"/>
          <w:szCs w:val="26"/>
        </w:rPr>
      </w:pPr>
    </w:p>
    <w:p w14:paraId="42708D65" w14:textId="77777777" w:rsidR="00A36E02" w:rsidRDefault="00A36E02" w:rsidP="00A36E02">
      <w:pPr>
        <w:widowControl w:val="0"/>
        <w:tabs>
          <w:tab w:val="left" w:pos="0"/>
          <w:tab w:val="left" w:pos="567"/>
        </w:tabs>
        <w:jc w:val="center"/>
        <w:rPr>
          <w:rFonts w:ascii="Times New Roman" w:eastAsia="Times New Roman" w:hAnsi="Times New Roman" w:cs="Times New Roman"/>
          <w:sz w:val="26"/>
          <w:szCs w:val="26"/>
        </w:rPr>
      </w:pPr>
    </w:p>
    <w:p w14:paraId="72ED312F" w14:textId="77777777" w:rsidR="00A36E02" w:rsidRPr="003B59B3" w:rsidRDefault="00A36E02" w:rsidP="00A36E02">
      <w:pPr>
        <w:widowControl w:val="0"/>
        <w:tabs>
          <w:tab w:val="left" w:pos="0"/>
          <w:tab w:val="left" w:pos="567"/>
        </w:tabs>
        <w:jc w:val="center"/>
        <w:rPr>
          <w:rFonts w:ascii="Times New Roman" w:eastAsia="Times New Roman" w:hAnsi="Times New Roman" w:cs="Times New Roman"/>
          <w:sz w:val="26"/>
          <w:szCs w:val="26"/>
        </w:rPr>
      </w:pPr>
    </w:p>
    <w:p w14:paraId="1084BB95" w14:textId="77777777" w:rsidR="00A36E02" w:rsidRPr="003B59B3" w:rsidRDefault="00A36E02" w:rsidP="00A36E02">
      <w:pPr>
        <w:widowControl w:val="0"/>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bCs/>
          <w:sz w:val="26"/>
          <w:szCs w:val="26"/>
        </w:rPr>
        <w:t>Уведомление</w:t>
      </w:r>
      <w:r w:rsidRPr="003B59B3">
        <w:rPr>
          <w:rFonts w:ascii="Times New Roman" w:eastAsia="PMingLiU" w:hAnsi="Times New Roman" w:cs="Times New Roman"/>
          <w:sz w:val="26"/>
          <w:szCs w:val="26"/>
        </w:rPr>
        <w:t xml:space="preserve"> </w:t>
      </w:r>
      <w:r w:rsidRPr="003B59B3">
        <w:rPr>
          <w:rFonts w:ascii="Times New Roman" w:eastAsia="Times New Roman" w:hAnsi="Times New Roman" w:cs="Times New Roman"/>
          <w:bCs/>
          <w:sz w:val="26"/>
          <w:szCs w:val="26"/>
        </w:rPr>
        <w:t xml:space="preserve">о предоставлении Муниципальной услуги </w:t>
      </w:r>
      <w:r w:rsidRPr="003B59B3">
        <w:rPr>
          <w:rFonts w:ascii="Times New Roman" w:eastAsia="Times New Roman" w:hAnsi="Times New Roman" w:cs="Times New Roman"/>
          <w:bCs/>
          <w:sz w:val="26"/>
          <w:szCs w:val="26"/>
        </w:rPr>
        <w:br/>
        <w:t xml:space="preserve">«Признание молодых семей участницами мероприятия по обеспечению жильем </w:t>
      </w:r>
      <w:r w:rsidRPr="003B59B3">
        <w:rPr>
          <w:rFonts w:ascii="Times New Roman" w:eastAsia="Times New Roman" w:hAnsi="Times New Roman" w:cs="Times New Roman"/>
          <w:bCs/>
          <w:sz w:val="26"/>
          <w:szCs w:val="26"/>
        </w:rPr>
        <w:br/>
        <w:t>молодых семей»</w:t>
      </w:r>
    </w:p>
    <w:p w14:paraId="4F1CFEFF" w14:textId="77777777" w:rsidR="00A36E02" w:rsidRPr="003B59B3" w:rsidRDefault="00A36E02" w:rsidP="00A36E02">
      <w:pPr>
        <w:tabs>
          <w:tab w:val="left" w:pos="0"/>
          <w:tab w:val="left" w:pos="567"/>
        </w:tabs>
        <w:rPr>
          <w:rFonts w:ascii="Times New Roman" w:eastAsia="Times New Roman" w:hAnsi="Times New Roman" w:cs="Times New Roman"/>
          <w:sz w:val="26"/>
          <w:szCs w:val="26"/>
        </w:rPr>
      </w:pPr>
    </w:p>
    <w:p w14:paraId="266F5B7F"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от __________________ № _________________</w:t>
      </w:r>
    </w:p>
    <w:p w14:paraId="1915EF54" w14:textId="77777777" w:rsidR="00A36E02" w:rsidRPr="003B59B3" w:rsidRDefault="00A36E02" w:rsidP="00A36E02">
      <w:pPr>
        <w:tabs>
          <w:tab w:val="left" w:pos="0"/>
          <w:tab w:val="left" w:pos="567"/>
        </w:tabs>
        <w:jc w:val="center"/>
        <w:rPr>
          <w:rFonts w:ascii="Times New Roman" w:eastAsia="Times New Roman" w:hAnsi="Times New Roman" w:cs="Times New Roman"/>
          <w:sz w:val="26"/>
          <w:szCs w:val="26"/>
        </w:rPr>
      </w:pPr>
    </w:p>
    <w:p w14:paraId="798B3B56" w14:textId="77777777" w:rsidR="00A36E02" w:rsidRPr="003B59B3" w:rsidRDefault="00A36E02" w:rsidP="00A36E02">
      <w:pPr>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ab/>
        <w:t xml:space="preserve">В соответствии с Административным регламентом предоставления Муниципальной услуги </w:t>
      </w:r>
      <w:r w:rsidRPr="003B59B3">
        <w:rPr>
          <w:rFonts w:ascii="Times New Roman" w:eastAsia="Times New Roman" w:hAnsi="Times New Roman" w:cs="Times New Roman"/>
          <w:sz w:val="26"/>
          <w:szCs w:val="26"/>
          <w:shd w:val="clear" w:color="auto" w:fill="FFFFFF"/>
          <w:lang w:eastAsia="ru-RU"/>
        </w:rPr>
        <w:t>«</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 утвержден</w:t>
      </w:r>
      <w:r w:rsidRPr="003B59B3">
        <w:rPr>
          <w:rFonts w:ascii="Times New Roman" w:eastAsia="Times New Roman" w:hAnsi="Times New Roman" w:cs="Times New Roman"/>
          <w:sz w:val="26"/>
          <w:szCs w:val="26"/>
          <w:lang w:eastAsia="ru-RU"/>
        </w:rPr>
        <w:t>ным ______________________ (</w:t>
      </w:r>
      <w:r w:rsidRPr="001A262B">
        <w:rPr>
          <w:rFonts w:ascii="Times New Roman" w:eastAsia="Times New Roman" w:hAnsi="Times New Roman" w:cs="Times New Roman"/>
          <w:iCs/>
          <w:sz w:val="22"/>
          <w:szCs w:val="22"/>
          <w:lang w:eastAsia="ru-RU"/>
        </w:rPr>
        <w:t>указать реквизиты и наименование муниципального правового акта</w:t>
      </w:r>
      <w:r w:rsidRPr="003B59B3">
        <w:rPr>
          <w:rFonts w:ascii="Times New Roman" w:eastAsia="Times New Roman" w:hAnsi="Times New Roman" w:cs="Times New Roman"/>
          <w:sz w:val="26"/>
          <w:szCs w:val="26"/>
          <w:lang w:eastAsia="ru-RU"/>
        </w:rPr>
        <w:t xml:space="preserve">), Администрацией городского округа Лыткарино рассмотрен Запрос о предоставлении Муниципальной </w:t>
      </w:r>
      <w:r w:rsidRPr="003B59B3">
        <w:rPr>
          <w:rFonts w:ascii="Times New Roman" w:eastAsia="Times New Roman" w:hAnsi="Times New Roman" w:cs="Times New Roman"/>
          <w:sz w:val="26"/>
          <w:szCs w:val="26"/>
          <w:shd w:val="clear" w:color="auto" w:fill="FFFFFF"/>
          <w:lang w:eastAsia="ru-RU"/>
        </w:rPr>
        <w:t>услуги «</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 xml:space="preserve">» (далее –Запрос). </w:t>
      </w:r>
    </w:p>
    <w:p w14:paraId="6D703991" w14:textId="77777777" w:rsidR="00A36E02" w:rsidRPr="003B59B3" w:rsidRDefault="00A36E02" w:rsidP="00A36E02">
      <w:pPr>
        <w:tabs>
          <w:tab w:val="left" w:pos="0"/>
          <w:tab w:val="left" w:pos="567"/>
        </w:tabs>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ab/>
      </w:r>
    </w:p>
    <w:p w14:paraId="055D5C1A" w14:textId="77777777" w:rsidR="00A36E02" w:rsidRPr="003B59B3" w:rsidRDefault="00A36E02" w:rsidP="00A36E02">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По результатам рассмотрения Запроса принято решение (</w:t>
      </w:r>
      <w:r w:rsidRPr="001A262B">
        <w:rPr>
          <w:rFonts w:ascii="Times New Roman" w:eastAsia="Times New Roman" w:hAnsi="Times New Roman" w:cs="Times New Roman"/>
          <w:iCs/>
          <w:sz w:val="22"/>
          <w:szCs w:val="22"/>
          <w:shd w:val="clear" w:color="auto" w:fill="FFFFFF"/>
          <w:lang w:eastAsia="ru-RU"/>
        </w:rPr>
        <w:t xml:space="preserve">указывается дата и номер </w:t>
      </w:r>
      <w:r w:rsidRPr="001A262B">
        <w:rPr>
          <w:rFonts w:ascii="Times New Roman" w:eastAsia="Times New Roman" w:hAnsi="Times New Roman" w:cs="Times New Roman"/>
          <w:iCs/>
          <w:sz w:val="22"/>
          <w:szCs w:val="22"/>
          <w:lang w:eastAsia="ru-RU"/>
        </w:rPr>
        <w:t>муниципального правового акта</w:t>
      </w:r>
      <w:r w:rsidRPr="003B59B3">
        <w:rPr>
          <w:rFonts w:ascii="Times New Roman" w:eastAsia="Times New Roman" w:hAnsi="Times New Roman" w:cs="Times New Roman"/>
          <w:sz w:val="26"/>
          <w:szCs w:val="26"/>
          <w:shd w:val="clear" w:color="auto" w:fill="FFFFFF"/>
          <w:lang w:eastAsia="ru-RU"/>
        </w:rPr>
        <w:t>) о признании Вашей молодой семьи в составе:</w:t>
      </w:r>
    </w:p>
    <w:p w14:paraId="69A2FEA0"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1. ___________________________________________</w:t>
      </w:r>
      <w:r>
        <w:rPr>
          <w:rFonts w:ascii="Times New Roman" w:eastAsia="Times New Roman" w:hAnsi="Times New Roman" w:cs="Times New Roman"/>
          <w:sz w:val="26"/>
          <w:szCs w:val="26"/>
          <w:shd w:val="clear" w:color="auto" w:fill="FFFFFF"/>
          <w:lang w:eastAsia="ru-RU"/>
        </w:rPr>
        <w:t>_______________________________</w:t>
      </w:r>
    </w:p>
    <w:p w14:paraId="2D0F2E45" w14:textId="77777777" w:rsidR="00A36E02" w:rsidRPr="003B59B3" w:rsidRDefault="00A36E02" w:rsidP="00A36E02">
      <w:pPr>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(ФИО</w:t>
      </w:r>
      <w:r w:rsidRPr="003B59B3">
        <w:rPr>
          <w:rFonts w:ascii="Times New Roman" w:hAnsi="Times New Roman" w:cs="Times New Roman"/>
          <w:sz w:val="20"/>
          <w:szCs w:val="20"/>
          <w:shd w:val="clear" w:color="auto" w:fill="FFFFFF"/>
        </w:rPr>
        <w:t xml:space="preserve"> (последнее при наличии</w:t>
      </w:r>
      <w:r w:rsidRPr="003B59B3">
        <w:rPr>
          <w:rFonts w:ascii="Times New Roman" w:eastAsia="Times New Roman" w:hAnsi="Times New Roman" w:cs="Times New Roman"/>
          <w:sz w:val="20"/>
          <w:szCs w:val="20"/>
          <w:shd w:val="clear" w:color="auto" w:fill="FFFFFF"/>
          <w:lang w:eastAsia="ru-RU"/>
        </w:rPr>
        <w:t xml:space="preserve">) </w:t>
      </w:r>
    </w:p>
    <w:p w14:paraId="3A6EE75B"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2. ___________________________________________</w:t>
      </w:r>
      <w:r>
        <w:rPr>
          <w:rFonts w:ascii="Times New Roman" w:eastAsia="Times New Roman" w:hAnsi="Times New Roman" w:cs="Times New Roman"/>
          <w:sz w:val="26"/>
          <w:szCs w:val="26"/>
          <w:shd w:val="clear" w:color="auto" w:fill="FFFFFF"/>
          <w:lang w:eastAsia="ru-RU"/>
        </w:rPr>
        <w:t>_______________________________</w:t>
      </w:r>
    </w:p>
    <w:p w14:paraId="4BAE632D" w14:textId="77777777" w:rsidR="00A36E02" w:rsidRPr="003B59B3" w:rsidRDefault="00A36E02" w:rsidP="00A36E02">
      <w:pPr>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 xml:space="preserve">(ФИО (последнее при наличии) </w:t>
      </w:r>
    </w:p>
    <w:p w14:paraId="7C1F9C5F"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3. ___________________________________________</w:t>
      </w:r>
      <w:r>
        <w:rPr>
          <w:rFonts w:ascii="Times New Roman" w:eastAsia="Times New Roman" w:hAnsi="Times New Roman" w:cs="Times New Roman"/>
          <w:sz w:val="26"/>
          <w:szCs w:val="26"/>
          <w:shd w:val="clear" w:color="auto" w:fill="FFFFFF"/>
          <w:lang w:eastAsia="ru-RU"/>
        </w:rPr>
        <w:t>_______________________________</w:t>
      </w:r>
    </w:p>
    <w:p w14:paraId="63BEDF59" w14:textId="77777777" w:rsidR="00A36E02" w:rsidRPr="003B59B3" w:rsidRDefault="00A36E02" w:rsidP="00A36E02">
      <w:pPr>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 xml:space="preserve">(ФИО (последнее при наличии) </w:t>
      </w:r>
    </w:p>
    <w:p w14:paraId="2C8B3678" w14:textId="77777777" w:rsidR="00A36E02" w:rsidRPr="003B59B3" w:rsidRDefault="00A36E02" w:rsidP="00A36E02">
      <w:pPr>
        <w:tabs>
          <w:tab w:val="left" w:pos="0"/>
          <w:tab w:val="left" w:pos="567"/>
        </w:tabs>
        <w:jc w:val="center"/>
        <w:rPr>
          <w:rFonts w:ascii="Times New Roman" w:eastAsia="Times New Roman" w:hAnsi="Times New Roman" w:cs="Times New Roman"/>
          <w:sz w:val="26"/>
          <w:szCs w:val="26"/>
          <w:shd w:val="clear" w:color="auto" w:fill="FFFFFF"/>
          <w:lang w:eastAsia="ru-RU"/>
        </w:rPr>
      </w:pPr>
    </w:p>
    <w:p w14:paraId="73B56AF7" w14:textId="77777777" w:rsidR="00A36E02" w:rsidRPr="003B59B3" w:rsidRDefault="00A36E02" w:rsidP="00A36E02">
      <w:pPr>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 xml:space="preserve">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r w:rsidRPr="003B59B3">
        <w:rPr>
          <w:rFonts w:ascii="Times New Roman" w:eastAsia="Times New Roman" w:hAnsi="Times New Roman" w:cs="Times New Roman"/>
          <w:sz w:val="26"/>
          <w:szCs w:val="26"/>
          <w:shd w:val="clear" w:color="auto" w:fill="FFFFFF"/>
          <w:lang w:eastAsia="ru-RU"/>
        </w:rPr>
        <w:br/>
        <w:t xml:space="preserve">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w:t>
      </w:r>
    </w:p>
    <w:p w14:paraId="11D5699D" w14:textId="77777777" w:rsidR="00A36E02" w:rsidRPr="003B59B3" w:rsidRDefault="00A36E02" w:rsidP="00A36E02">
      <w:pPr>
        <w:tabs>
          <w:tab w:val="left" w:pos="0"/>
          <w:tab w:val="left" w:pos="567"/>
        </w:tabs>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ab/>
      </w:r>
    </w:p>
    <w:p w14:paraId="43416475" w14:textId="77777777" w:rsidR="00A36E02" w:rsidRPr="003B59B3" w:rsidRDefault="00A36E02" w:rsidP="00A36E02">
      <w:pPr>
        <w:tabs>
          <w:tab w:val="left" w:pos="0"/>
          <w:tab w:val="left" w:pos="567"/>
        </w:tabs>
        <w:ind w:firstLine="709"/>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 xml:space="preserve">Дополнительно сообщаем, что Ваша молодая семья </w:t>
      </w:r>
      <w:r>
        <w:rPr>
          <w:rFonts w:ascii="Times New Roman" w:eastAsia="Times New Roman" w:hAnsi="Times New Roman" w:cs="Times New Roman"/>
          <w:sz w:val="26"/>
          <w:szCs w:val="26"/>
          <w:shd w:val="clear" w:color="auto" w:fill="FFFFFF"/>
          <w:lang w:eastAsia="ru-RU"/>
        </w:rPr>
        <w:t>признана</w:t>
      </w:r>
      <w:r w:rsidRPr="003B59B3">
        <w:rPr>
          <w:rFonts w:ascii="Times New Roman" w:eastAsia="Times New Roman" w:hAnsi="Times New Roman" w:cs="Times New Roman"/>
          <w:sz w:val="26"/>
          <w:szCs w:val="26"/>
          <w:shd w:val="clear" w:color="auto" w:fill="FFFFFF"/>
          <w:lang w:eastAsia="ru-RU"/>
        </w:rPr>
        <w:t xml:space="preserve"> нуждающейся в жилом помещении для участия в вышеуказанном мероприятии (</w:t>
      </w:r>
      <w:r w:rsidRPr="001A262B">
        <w:rPr>
          <w:rFonts w:ascii="Times New Roman" w:eastAsia="Times New Roman" w:hAnsi="Times New Roman" w:cs="Times New Roman"/>
          <w:iCs/>
          <w:sz w:val="22"/>
          <w:szCs w:val="22"/>
          <w:shd w:val="clear" w:color="auto" w:fill="FFFFFF"/>
          <w:lang w:eastAsia="ru-RU"/>
        </w:rPr>
        <w:t xml:space="preserve">указывается дата и номер </w:t>
      </w:r>
      <w:r w:rsidRPr="001A262B">
        <w:rPr>
          <w:rFonts w:ascii="Times New Roman" w:eastAsia="Times New Roman" w:hAnsi="Times New Roman" w:cs="Times New Roman"/>
          <w:iCs/>
          <w:sz w:val="22"/>
          <w:szCs w:val="22"/>
          <w:lang w:eastAsia="ru-RU"/>
        </w:rPr>
        <w:t>муниципального правового акта</w:t>
      </w:r>
      <w:r w:rsidRPr="003B59B3">
        <w:rPr>
          <w:rFonts w:ascii="Times New Roman" w:eastAsia="Times New Roman" w:hAnsi="Times New Roman" w:cs="Times New Roman"/>
          <w:sz w:val="26"/>
          <w:szCs w:val="26"/>
          <w:shd w:val="clear" w:color="auto" w:fill="FFFFFF"/>
          <w:lang w:eastAsia="ru-RU"/>
        </w:rPr>
        <w:t>) 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EB7ADBA" w14:textId="77777777" w:rsidR="00A36E02" w:rsidRPr="003B59B3" w:rsidRDefault="00A36E02" w:rsidP="00A36E02">
      <w:pPr>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lastRenderedPageBreak/>
        <w:tab/>
      </w:r>
      <w:r w:rsidRPr="008615C9">
        <w:rPr>
          <w:rFonts w:ascii="Times New Roman" w:eastAsia="Times New Roman" w:hAnsi="Times New Roman" w:cs="Times New Roman"/>
          <w:sz w:val="26"/>
          <w:szCs w:val="26"/>
          <w:shd w:val="clear" w:color="auto" w:fill="FFFFFF"/>
        </w:rPr>
        <w:t xml:space="preserve">Получить оригиналы вышеуказанных </w:t>
      </w:r>
      <w:r w:rsidRPr="008615C9">
        <w:rPr>
          <w:rFonts w:ascii="Times New Roman" w:eastAsia="Times New Roman" w:hAnsi="Times New Roman" w:cs="Times New Roman"/>
          <w:sz w:val="26"/>
          <w:szCs w:val="26"/>
          <w:lang w:eastAsia="ru-RU"/>
        </w:rPr>
        <w:t>муниципальных правовых актов</w:t>
      </w:r>
      <w:r w:rsidRPr="008615C9">
        <w:rPr>
          <w:rFonts w:ascii="Times New Roman" w:eastAsia="Times New Roman" w:hAnsi="Times New Roman" w:cs="Times New Roman"/>
          <w:i/>
          <w:iCs/>
          <w:sz w:val="26"/>
          <w:szCs w:val="26"/>
          <w:lang w:eastAsia="ru-RU"/>
        </w:rPr>
        <w:t xml:space="preserve"> </w:t>
      </w:r>
      <w:r w:rsidRPr="008615C9">
        <w:rPr>
          <w:rFonts w:ascii="Times New Roman" w:eastAsia="Times New Roman" w:hAnsi="Times New Roman" w:cs="Times New Roman"/>
          <w:sz w:val="26"/>
          <w:szCs w:val="26"/>
          <w:shd w:val="clear" w:color="auto" w:fill="FFFFFF"/>
        </w:rPr>
        <w:t>Вы можете по адресу: Московская обл., г. Лыткарино, ул. Коммунистическая, д. 10, приемный день – четверг, с 09 ч. 00 мин. до 18 ч. 15 мин., обеденный перерыв с 13 ч. 00 мин. до 14 ч. 00 мин., телефон +7 495 552-88-81</w:t>
      </w:r>
    </w:p>
    <w:p w14:paraId="27908E84" w14:textId="77777777" w:rsidR="00A36E02" w:rsidRPr="003B59B3" w:rsidRDefault="00A36E02" w:rsidP="00A36E02">
      <w:pPr>
        <w:tabs>
          <w:tab w:val="left" w:pos="0"/>
          <w:tab w:val="left" w:pos="567"/>
        </w:tabs>
        <w:ind w:firstLine="709"/>
        <w:jc w:val="center"/>
        <w:rPr>
          <w:rFonts w:ascii="Times New Roman" w:hAnsi="Times New Roman" w:cs="Times New Roman"/>
          <w:sz w:val="26"/>
          <w:szCs w:val="26"/>
        </w:rPr>
      </w:pPr>
    </w:p>
    <w:p w14:paraId="6FB81E8A" w14:textId="77777777" w:rsidR="00A36E02" w:rsidRPr="003B59B3" w:rsidRDefault="00A36E02" w:rsidP="00A36E02">
      <w:pPr>
        <w:pStyle w:val="111"/>
        <w:widowControl w:val="0"/>
        <w:tabs>
          <w:tab w:val="left" w:pos="0"/>
          <w:tab w:val="left" w:pos="567"/>
        </w:tabs>
        <w:ind w:firstLine="709"/>
        <w:rPr>
          <w:sz w:val="26"/>
          <w:szCs w:val="26"/>
        </w:rPr>
      </w:pPr>
    </w:p>
    <w:p w14:paraId="05788401" w14:textId="77777777" w:rsidR="00A36E02" w:rsidRPr="003B59B3" w:rsidRDefault="00A36E02" w:rsidP="00A36E02">
      <w:pPr>
        <w:pStyle w:val="111"/>
        <w:widowControl w:val="0"/>
        <w:tabs>
          <w:tab w:val="left" w:pos="0"/>
          <w:tab w:val="left" w:pos="567"/>
        </w:tabs>
        <w:ind w:firstLine="709"/>
        <w:rPr>
          <w:sz w:val="26"/>
          <w:szCs w:val="26"/>
        </w:rPr>
      </w:pPr>
    </w:p>
    <w:tbl>
      <w:tblPr>
        <w:tblW w:w="0" w:type="auto"/>
        <w:tblInd w:w="129" w:type="dxa"/>
        <w:tblLayout w:type="fixed"/>
        <w:tblLook w:val="0000" w:firstRow="0" w:lastRow="0" w:firstColumn="0" w:lastColumn="0" w:noHBand="0" w:noVBand="0"/>
      </w:tblPr>
      <w:tblGrid>
        <w:gridCol w:w="5205"/>
        <w:gridCol w:w="1110"/>
        <w:gridCol w:w="3585"/>
      </w:tblGrid>
      <w:tr w:rsidR="00A36E02" w:rsidRPr="003B59B3" w14:paraId="3E8805E1" w14:textId="77777777" w:rsidTr="008A31CA">
        <w:tc>
          <w:tcPr>
            <w:tcW w:w="5205" w:type="dxa"/>
            <w:shd w:val="clear" w:color="auto" w:fill="auto"/>
          </w:tcPr>
          <w:p w14:paraId="7B6CD52E" w14:textId="77777777" w:rsidR="00A36E02" w:rsidRPr="003B59B3" w:rsidRDefault="00A36E02" w:rsidP="008A31CA">
            <w:pPr>
              <w:widowControl w:val="0"/>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______________________________________</w:t>
            </w:r>
          </w:p>
          <w:p w14:paraId="193B361B" w14:textId="77777777" w:rsidR="00A36E02" w:rsidRPr="003B59B3" w:rsidRDefault="00A36E02" w:rsidP="008A31CA">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(уполномоченное должностное лицо Администрации)</w:t>
            </w:r>
          </w:p>
        </w:tc>
        <w:tc>
          <w:tcPr>
            <w:tcW w:w="1110" w:type="dxa"/>
            <w:shd w:val="clear" w:color="auto" w:fill="auto"/>
          </w:tcPr>
          <w:p w14:paraId="0F976EF8" w14:textId="77777777" w:rsidR="00A36E02" w:rsidRPr="003B59B3" w:rsidRDefault="00A36E02" w:rsidP="008A31CA">
            <w:pPr>
              <w:widowControl w:val="0"/>
              <w:tabs>
                <w:tab w:val="left" w:pos="0"/>
                <w:tab w:val="left" w:pos="567"/>
              </w:tabs>
              <w:snapToGrid w:val="0"/>
              <w:jc w:val="right"/>
              <w:rPr>
                <w:rFonts w:ascii="Times New Roman" w:eastAsia="Times New Roman" w:hAnsi="Times New Roman" w:cs="Times New Roman"/>
                <w:sz w:val="26"/>
                <w:szCs w:val="26"/>
                <w:shd w:val="clear" w:color="auto" w:fill="FFFFFF"/>
                <w:lang w:eastAsia="ru-RU"/>
              </w:rPr>
            </w:pPr>
          </w:p>
        </w:tc>
        <w:tc>
          <w:tcPr>
            <w:tcW w:w="3585" w:type="dxa"/>
            <w:shd w:val="clear" w:color="auto" w:fill="auto"/>
          </w:tcPr>
          <w:p w14:paraId="3F88ECAC" w14:textId="77777777" w:rsidR="00A36E02" w:rsidRPr="003B59B3" w:rsidRDefault="00A36E02" w:rsidP="008A31CA">
            <w:pPr>
              <w:widowControl w:val="0"/>
              <w:tabs>
                <w:tab w:val="left" w:pos="0"/>
                <w:tab w:val="left" w:pos="567"/>
              </w:tabs>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_________________________</w:t>
            </w:r>
          </w:p>
          <w:p w14:paraId="02EC4E64" w14:textId="77777777" w:rsidR="00A36E02" w:rsidRPr="003B59B3" w:rsidRDefault="00A36E02" w:rsidP="008A31CA">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(подпись, фамилия, инициалы)</w:t>
            </w:r>
          </w:p>
        </w:tc>
      </w:tr>
    </w:tbl>
    <w:p w14:paraId="03566163" w14:textId="77777777" w:rsidR="00A36E02" w:rsidRPr="003B59B3" w:rsidRDefault="00A36E02" w:rsidP="00A36E02">
      <w:pPr>
        <w:tabs>
          <w:tab w:val="left" w:pos="0"/>
          <w:tab w:val="left" w:pos="567"/>
        </w:tabs>
        <w:rPr>
          <w:rFonts w:ascii="Times New Roman" w:hAnsi="Times New Roman" w:cs="Times New Roman"/>
          <w:sz w:val="26"/>
          <w:szCs w:val="26"/>
        </w:rPr>
      </w:pPr>
      <w:r w:rsidRPr="003B59B3">
        <w:rPr>
          <w:rFonts w:ascii="Times New Roman" w:eastAsia="Times" w:hAnsi="Times New Roman" w:cs="Times New Roman"/>
          <w:i/>
          <w:sz w:val="26"/>
          <w:szCs w:val="26"/>
          <w:lang w:eastAsia="ru-RU"/>
        </w:rPr>
        <w:t xml:space="preserve">  </w:t>
      </w:r>
    </w:p>
    <w:p w14:paraId="23E2B283" w14:textId="77777777" w:rsidR="00A36E02" w:rsidRPr="003B59B3" w:rsidRDefault="00A36E02" w:rsidP="00A36E02">
      <w:pPr>
        <w:pStyle w:val="af5"/>
        <w:tabs>
          <w:tab w:val="left" w:pos="0"/>
          <w:tab w:val="left" w:pos="567"/>
        </w:tabs>
        <w:ind w:firstLine="0"/>
        <w:jc w:val="right"/>
        <w:rPr>
          <w:sz w:val="26"/>
          <w:szCs w:val="26"/>
        </w:rPr>
      </w:pPr>
      <w:r w:rsidRPr="003B59B3">
        <w:rPr>
          <w:rFonts w:eastAsia="Calibri"/>
          <w:sz w:val="26"/>
          <w:szCs w:val="26"/>
        </w:rPr>
        <w:t xml:space="preserve">«____» _______________20__    </w:t>
      </w:r>
    </w:p>
    <w:p w14:paraId="4AE7111F" w14:textId="77777777" w:rsidR="005E5C05" w:rsidRDefault="005E5C05" w:rsidP="00190DD6">
      <w:pPr>
        <w:jc w:val="right"/>
        <w:rPr>
          <w:sz w:val="26"/>
        </w:rPr>
      </w:pPr>
    </w:p>
    <w:p w14:paraId="1D88C1AF" w14:textId="77777777" w:rsidR="005E5C05" w:rsidRDefault="005E5C05" w:rsidP="00190DD6">
      <w:pPr>
        <w:jc w:val="right"/>
        <w:rPr>
          <w:sz w:val="26"/>
        </w:rPr>
      </w:pPr>
    </w:p>
    <w:p w14:paraId="227B0DE0" w14:textId="77777777" w:rsidR="00A36E02" w:rsidRDefault="00A36E02" w:rsidP="00190DD6">
      <w:pPr>
        <w:jc w:val="right"/>
        <w:rPr>
          <w:sz w:val="26"/>
        </w:rPr>
      </w:pPr>
    </w:p>
    <w:p w14:paraId="65CFFFCC" w14:textId="77777777" w:rsidR="00A36E02" w:rsidRDefault="00A36E02" w:rsidP="00190DD6">
      <w:pPr>
        <w:jc w:val="right"/>
        <w:rPr>
          <w:sz w:val="26"/>
        </w:rPr>
      </w:pPr>
    </w:p>
    <w:p w14:paraId="77952280" w14:textId="77777777" w:rsidR="00A36E02" w:rsidRDefault="00A36E02" w:rsidP="00190DD6">
      <w:pPr>
        <w:jc w:val="right"/>
        <w:rPr>
          <w:sz w:val="26"/>
        </w:rPr>
      </w:pPr>
    </w:p>
    <w:p w14:paraId="2F599032" w14:textId="77777777" w:rsidR="00A36E02" w:rsidRDefault="00A36E02" w:rsidP="00190DD6">
      <w:pPr>
        <w:jc w:val="right"/>
        <w:rPr>
          <w:sz w:val="26"/>
        </w:rPr>
      </w:pPr>
    </w:p>
    <w:p w14:paraId="19FDA635" w14:textId="77777777" w:rsidR="00A36E02" w:rsidRDefault="00A36E02" w:rsidP="00190DD6">
      <w:pPr>
        <w:jc w:val="right"/>
        <w:rPr>
          <w:sz w:val="26"/>
        </w:rPr>
      </w:pPr>
    </w:p>
    <w:p w14:paraId="32DE0324" w14:textId="77777777" w:rsidR="00A36E02" w:rsidRDefault="00A36E02" w:rsidP="00190DD6">
      <w:pPr>
        <w:jc w:val="right"/>
        <w:rPr>
          <w:sz w:val="26"/>
        </w:rPr>
      </w:pPr>
    </w:p>
    <w:p w14:paraId="0A2B4549" w14:textId="77777777" w:rsidR="00A36E02" w:rsidRDefault="00A36E02" w:rsidP="00190DD6">
      <w:pPr>
        <w:jc w:val="right"/>
        <w:rPr>
          <w:sz w:val="26"/>
        </w:rPr>
      </w:pPr>
    </w:p>
    <w:p w14:paraId="390DC6C1" w14:textId="77777777" w:rsidR="00A36E02" w:rsidRDefault="00A36E02" w:rsidP="00190DD6">
      <w:pPr>
        <w:jc w:val="right"/>
        <w:rPr>
          <w:sz w:val="26"/>
        </w:rPr>
      </w:pPr>
    </w:p>
    <w:p w14:paraId="608EADA8" w14:textId="77777777" w:rsidR="00A36E02" w:rsidRDefault="00A36E02" w:rsidP="00190DD6">
      <w:pPr>
        <w:jc w:val="right"/>
        <w:rPr>
          <w:sz w:val="26"/>
        </w:rPr>
      </w:pPr>
    </w:p>
    <w:p w14:paraId="5CA8F42D" w14:textId="77777777" w:rsidR="00A36E02" w:rsidRDefault="00A36E02" w:rsidP="00190DD6">
      <w:pPr>
        <w:jc w:val="right"/>
        <w:rPr>
          <w:sz w:val="26"/>
        </w:rPr>
      </w:pPr>
    </w:p>
    <w:p w14:paraId="58AC3CA3" w14:textId="77777777" w:rsidR="00A36E02" w:rsidRDefault="00A36E02" w:rsidP="00190DD6">
      <w:pPr>
        <w:jc w:val="right"/>
        <w:rPr>
          <w:sz w:val="26"/>
        </w:rPr>
      </w:pPr>
    </w:p>
    <w:p w14:paraId="629F0E55" w14:textId="77777777" w:rsidR="00A36E02" w:rsidRDefault="00A36E02" w:rsidP="00190DD6">
      <w:pPr>
        <w:jc w:val="right"/>
        <w:rPr>
          <w:sz w:val="26"/>
        </w:rPr>
      </w:pPr>
    </w:p>
    <w:p w14:paraId="0AF5B9E9" w14:textId="77777777" w:rsidR="00A36E02" w:rsidRDefault="00A36E02" w:rsidP="00190DD6">
      <w:pPr>
        <w:jc w:val="right"/>
        <w:rPr>
          <w:sz w:val="26"/>
        </w:rPr>
      </w:pPr>
    </w:p>
    <w:p w14:paraId="0FE9C9C2" w14:textId="77777777" w:rsidR="00A36E02" w:rsidRDefault="00A36E02" w:rsidP="00190DD6">
      <w:pPr>
        <w:jc w:val="right"/>
        <w:rPr>
          <w:sz w:val="26"/>
        </w:rPr>
      </w:pPr>
    </w:p>
    <w:p w14:paraId="16EDCE1A" w14:textId="77777777" w:rsidR="00A36E02" w:rsidRDefault="00A36E02" w:rsidP="00190DD6">
      <w:pPr>
        <w:jc w:val="right"/>
        <w:rPr>
          <w:sz w:val="26"/>
        </w:rPr>
      </w:pPr>
    </w:p>
    <w:p w14:paraId="3C087EE2" w14:textId="77777777" w:rsidR="00A36E02" w:rsidRDefault="00A36E02" w:rsidP="00190DD6">
      <w:pPr>
        <w:jc w:val="right"/>
        <w:rPr>
          <w:sz w:val="26"/>
        </w:rPr>
      </w:pPr>
    </w:p>
    <w:p w14:paraId="2CF869DC" w14:textId="77777777" w:rsidR="00A36E02" w:rsidRDefault="00A36E02" w:rsidP="00190DD6">
      <w:pPr>
        <w:jc w:val="right"/>
        <w:rPr>
          <w:sz w:val="26"/>
        </w:rPr>
      </w:pPr>
    </w:p>
    <w:p w14:paraId="5101FAE2" w14:textId="77777777" w:rsidR="00A36E02" w:rsidRDefault="00A36E02" w:rsidP="00190DD6">
      <w:pPr>
        <w:jc w:val="right"/>
        <w:rPr>
          <w:sz w:val="26"/>
        </w:rPr>
      </w:pPr>
    </w:p>
    <w:p w14:paraId="54028166" w14:textId="77777777" w:rsidR="00A36E02" w:rsidRDefault="00A36E02" w:rsidP="00190DD6">
      <w:pPr>
        <w:jc w:val="right"/>
        <w:rPr>
          <w:sz w:val="26"/>
        </w:rPr>
      </w:pPr>
    </w:p>
    <w:p w14:paraId="7F2B02F6" w14:textId="77777777" w:rsidR="00A36E02" w:rsidRDefault="00A36E02" w:rsidP="00190DD6">
      <w:pPr>
        <w:jc w:val="right"/>
        <w:rPr>
          <w:sz w:val="26"/>
        </w:rPr>
      </w:pPr>
    </w:p>
    <w:p w14:paraId="301DA090" w14:textId="77777777" w:rsidR="00A36E02" w:rsidRDefault="00A36E02" w:rsidP="00190DD6">
      <w:pPr>
        <w:jc w:val="right"/>
        <w:rPr>
          <w:sz w:val="26"/>
        </w:rPr>
      </w:pPr>
    </w:p>
    <w:p w14:paraId="7BA57E43" w14:textId="77777777" w:rsidR="00A36E02" w:rsidRDefault="00A36E02" w:rsidP="00190DD6">
      <w:pPr>
        <w:jc w:val="right"/>
        <w:rPr>
          <w:sz w:val="26"/>
        </w:rPr>
      </w:pPr>
    </w:p>
    <w:p w14:paraId="16E9DB42" w14:textId="77777777" w:rsidR="00A36E02" w:rsidRDefault="00A36E02" w:rsidP="00190DD6">
      <w:pPr>
        <w:jc w:val="right"/>
        <w:rPr>
          <w:sz w:val="26"/>
        </w:rPr>
      </w:pPr>
    </w:p>
    <w:p w14:paraId="248D43D4" w14:textId="77777777" w:rsidR="00A36E02" w:rsidRDefault="00A36E02" w:rsidP="00190DD6">
      <w:pPr>
        <w:jc w:val="right"/>
        <w:rPr>
          <w:sz w:val="26"/>
        </w:rPr>
      </w:pPr>
    </w:p>
    <w:p w14:paraId="5A6FCF1E" w14:textId="77777777" w:rsidR="00A36E02" w:rsidRDefault="00A36E02" w:rsidP="00190DD6">
      <w:pPr>
        <w:jc w:val="right"/>
        <w:rPr>
          <w:sz w:val="26"/>
        </w:rPr>
      </w:pPr>
    </w:p>
    <w:p w14:paraId="0E698718" w14:textId="77777777" w:rsidR="00A36E02" w:rsidRDefault="00A36E02" w:rsidP="00190DD6">
      <w:pPr>
        <w:jc w:val="right"/>
        <w:rPr>
          <w:sz w:val="26"/>
        </w:rPr>
      </w:pPr>
    </w:p>
    <w:p w14:paraId="01706B5B" w14:textId="77777777" w:rsidR="00A36E02" w:rsidRDefault="00A36E02" w:rsidP="00190DD6">
      <w:pPr>
        <w:jc w:val="right"/>
        <w:rPr>
          <w:sz w:val="26"/>
        </w:rPr>
      </w:pPr>
    </w:p>
    <w:p w14:paraId="50D3280C" w14:textId="77777777" w:rsidR="00A36E02" w:rsidRDefault="00A36E02" w:rsidP="00190DD6">
      <w:pPr>
        <w:jc w:val="right"/>
        <w:rPr>
          <w:sz w:val="26"/>
        </w:rPr>
      </w:pPr>
    </w:p>
    <w:p w14:paraId="4FB431B8" w14:textId="77777777" w:rsidR="00A36E02" w:rsidRDefault="00A36E02" w:rsidP="00190DD6">
      <w:pPr>
        <w:jc w:val="right"/>
        <w:rPr>
          <w:sz w:val="26"/>
        </w:rPr>
      </w:pPr>
    </w:p>
    <w:p w14:paraId="4EE45196" w14:textId="77777777" w:rsidR="00A36E02" w:rsidRDefault="00A36E02" w:rsidP="00190DD6">
      <w:pPr>
        <w:jc w:val="right"/>
        <w:rPr>
          <w:sz w:val="26"/>
        </w:rPr>
      </w:pPr>
    </w:p>
    <w:p w14:paraId="281AB6FE" w14:textId="77777777" w:rsidR="00A36E02" w:rsidRDefault="00A36E02" w:rsidP="00190DD6">
      <w:pPr>
        <w:jc w:val="right"/>
        <w:rPr>
          <w:sz w:val="26"/>
        </w:rPr>
      </w:pPr>
    </w:p>
    <w:p w14:paraId="23EAFD66" w14:textId="77777777" w:rsidR="00A36E02" w:rsidRDefault="00A36E02" w:rsidP="00190DD6">
      <w:pPr>
        <w:jc w:val="right"/>
        <w:rPr>
          <w:sz w:val="26"/>
        </w:rPr>
      </w:pPr>
    </w:p>
    <w:p w14:paraId="090804B4" w14:textId="77777777" w:rsidR="00A36E02" w:rsidRDefault="00A36E02" w:rsidP="00190DD6">
      <w:pPr>
        <w:jc w:val="right"/>
        <w:rPr>
          <w:sz w:val="26"/>
        </w:rPr>
      </w:pPr>
    </w:p>
    <w:p w14:paraId="13A92E48" w14:textId="77777777" w:rsidR="00A36E02" w:rsidRDefault="00A36E02" w:rsidP="00190DD6">
      <w:pPr>
        <w:jc w:val="right"/>
        <w:rPr>
          <w:sz w:val="26"/>
        </w:rPr>
      </w:pPr>
    </w:p>
    <w:p w14:paraId="5C613F2B" w14:textId="77777777" w:rsidR="00A36E02" w:rsidRDefault="00A36E02" w:rsidP="00190DD6">
      <w:pPr>
        <w:jc w:val="right"/>
        <w:rPr>
          <w:sz w:val="26"/>
        </w:rPr>
      </w:pPr>
    </w:p>
    <w:p w14:paraId="19C14B9C" w14:textId="77777777" w:rsidR="00A36E02" w:rsidRDefault="00A36E02" w:rsidP="00190DD6">
      <w:pPr>
        <w:jc w:val="right"/>
        <w:rPr>
          <w:sz w:val="26"/>
        </w:rPr>
      </w:pPr>
    </w:p>
    <w:p w14:paraId="277E643C" w14:textId="77777777" w:rsidR="00A36E02" w:rsidRDefault="00A36E02" w:rsidP="00190DD6">
      <w:pPr>
        <w:jc w:val="right"/>
        <w:rPr>
          <w:sz w:val="26"/>
        </w:rPr>
      </w:pPr>
    </w:p>
    <w:p w14:paraId="36D80CFE" w14:textId="77777777" w:rsidR="00A36E02" w:rsidRDefault="00A36E02" w:rsidP="00190DD6">
      <w:pPr>
        <w:jc w:val="right"/>
        <w:rPr>
          <w:sz w:val="26"/>
        </w:rPr>
      </w:pPr>
    </w:p>
    <w:p w14:paraId="197732C9" w14:textId="77777777" w:rsidR="00A36E02" w:rsidRDefault="00A36E02" w:rsidP="005E5C05">
      <w:pPr>
        <w:jc w:val="right"/>
        <w:rPr>
          <w:rFonts w:ascii="Times New Roman" w:hAnsi="Times New Roman" w:cs="Times New Roman"/>
          <w:sz w:val="20"/>
          <w:szCs w:val="20"/>
        </w:rPr>
      </w:pPr>
    </w:p>
    <w:p w14:paraId="0CE3F994" w14:textId="77777777" w:rsidR="005E5C05" w:rsidRPr="003C6A77" w:rsidRDefault="005E5C05" w:rsidP="005E5C05">
      <w:pPr>
        <w:jc w:val="right"/>
        <w:rPr>
          <w:rFonts w:ascii="Times New Roman" w:hAnsi="Times New Roman" w:cs="Times New Roman"/>
          <w:sz w:val="20"/>
          <w:szCs w:val="20"/>
        </w:rPr>
      </w:pPr>
      <w:r w:rsidRPr="003C6A77">
        <w:rPr>
          <w:rFonts w:ascii="Times New Roman" w:hAnsi="Times New Roman" w:cs="Times New Roman"/>
          <w:sz w:val="20"/>
          <w:szCs w:val="20"/>
        </w:rPr>
        <w:lastRenderedPageBreak/>
        <w:t xml:space="preserve">Приложение </w:t>
      </w:r>
      <w:r w:rsidR="00531803">
        <w:rPr>
          <w:rFonts w:ascii="Times New Roman" w:hAnsi="Times New Roman" w:cs="Times New Roman"/>
          <w:sz w:val="20"/>
          <w:szCs w:val="20"/>
        </w:rPr>
        <w:t>2</w:t>
      </w:r>
      <w:r w:rsidRPr="003C6A77">
        <w:rPr>
          <w:rFonts w:ascii="Times New Roman" w:hAnsi="Times New Roman" w:cs="Times New Roman"/>
          <w:sz w:val="20"/>
          <w:szCs w:val="20"/>
        </w:rPr>
        <w:t xml:space="preserve"> </w:t>
      </w:r>
    </w:p>
    <w:p w14:paraId="20EA4ADB" w14:textId="77777777" w:rsidR="005E5C05" w:rsidRDefault="005E5C05" w:rsidP="005E5C05">
      <w:pPr>
        <w:jc w:val="right"/>
        <w:rPr>
          <w:rFonts w:ascii="Times New Roman" w:hAnsi="Times New Roman" w:cs="Times New Roman"/>
          <w:sz w:val="20"/>
          <w:szCs w:val="20"/>
        </w:rPr>
      </w:pPr>
      <w:r w:rsidRPr="003C6A77">
        <w:rPr>
          <w:rFonts w:ascii="Times New Roman" w:hAnsi="Times New Roman" w:cs="Times New Roman"/>
          <w:sz w:val="20"/>
          <w:szCs w:val="20"/>
        </w:rPr>
        <w:t xml:space="preserve">к Административному регламенту предоставления муниципальной услуги </w:t>
      </w:r>
    </w:p>
    <w:p w14:paraId="57466DDA" w14:textId="77777777" w:rsidR="005E5C05" w:rsidRPr="003C6A77" w:rsidRDefault="005E5C05" w:rsidP="005E5C05">
      <w:pPr>
        <w:jc w:val="right"/>
        <w:rPr>
          <w:rFonts w:ascii="Times New Roman" w:hAnsi="Times New Roman" w:cs="Times New Roman"/>
          <w:sz w:val="20"/>
          <w:szCs w:val="20"/>
        </w:rPr>
      </w:pPr>
      <w:r w:rsidRPr="003C6A77">
        <w:rPr>
          <w:rFonts w:ascii="Times New Roman" w:hAnsi="Times New Roman" w:cs="Times New Roman"/>
          <w:sz w:val="20"/>
          <w:szCs w:val="20"/>
        </w:rPr>
        <w:t xml:space="preserve">«Признание молодых семей участницами мероприятия </w:t>
      </w:r>
    </w:p>
    <w:p w14:paraId="43F12A2C" w14:textId="77777777" w:rsidR="005E5C05" w:rsidRPr="003C6A77" w:rsidRDefault="005E5C05" w:rsidP="005E5C05">
      <w:pPr>
        <w:jc w:val="right"/>
        <w:rPr>
          <w:rFonts w:ascii="Times New Roman" w:hAnsi="Times New Roman" w:cs="Times New Roman"/>
          <w:sz w:val="20"/>
          <w:szCs w:val="20"/>
        </w:rPr>
      </w:pPr>
      <w:r w:rsidRPr="003C6A77">
        <w:rPr>
          <w:rFonts w:ascii="Times New Roman" w:hAnsi="Times New Roman" w:cs="Times New Roman"/>
          <w:sz w:val="20"/>
          <w:szCs w:val="20"/>
        </w:rPr>
        <w:t>по обеспечению жильем молодых семей»</w:t>
      </w:r>
    </w:p>
    <w:p w14:paraId="15EBBBFE" w14:textId="77777777" w:rsidR="00A36E02" w:rsidRDefault="00A36E02" w:rsidP="005E5C05">
      <w:pPr>
        <w:rPr>
          <w:rFonts w:ascii="Times New Roman" w:hAnsi="Times New Roman" w:cs="Times New Roman"/>
          <w:sz w:val="26"/>
          <w:szCs w:val="26"/>
        </w:rPr>
      </w:pPr>
    </w:p>
    <w:p w14:paraId="0F97C93B" w14:textId="77777777" w:rsidR="00A36E02" w:rsidRPr="00207D72" w:rsidRDefault="00A36E02" w:rsidP="00A36E02">
      <w:pPr>
        <w:jc w:val="center"/>
        <w:rPr>
          <w:rFonts w:ascii="Times New Roman" w:hAnsi="Times New Roman" w:cs="Times New Roman"/>
          <w:sz w:val="26"/>
          <w:szCs w:val="26"/>
        </w:rPr>
      </w:pPr>
      <w:r w:rsidRPr="00207D72">
        <w:rPr>
          <w:rFonts w:ascii="Times New Roman" w:hAnsi="Times New Roman" w:cs="Times New Roman"/>
          <w:sz w:val="26"/>
          <w:szCs w:val="26"/>
        </w:rPr>
        <w:t>Форма уведомления о предоставлении Муниципальной услуги</w:t>
      </w:r>
    </w:p>
    <w:p w14:paraId="4D0F9AA0" w14:textId="77777777" w:rsidR="00A36E02" w:rsidRPr="00207D72" w:rsidRDefault="00A36E02" w:rsidP="00A36E02">
      <w:pPr>
        <w:jc w:val="center"/>
        <w:rPr>
          <w:rFonts w:ascii="Times New Roman" w:hAnsi="Times New Roman" w:cs="Times New Roman"/>
          <w:sz w:val="26"/>
          <w:szCs w:val="26"/>
        </w:rPr>
      </w:pPr>
      <w:r w:rsidRPr="00207D72">
        <w:rPr>
          <w:rFonts w:ascii="Times New Roman" w:hAnsi="Times New Roman" w:cs="Times New Roman"/>
          <w:sz w:val="26"/>
          <w:szCs w:val="26"/>
        </w:rPr>
        <w:t>«Признание молодых семей участницами мероприятия</w:t>
      </w:r>
    </w:p>
    <w:p w14:paraId="6AABBCD2" w14:textId="77777777" w:rsidR="00A36E02" w:rsidRPr="00207D72" w:rsidRDefault="00A36E02" w:rsidP="00A36E02">
      <w:pPr>
        <w:jc w:val="center"/>
        <w:rPr>
          <w:rFonts w:ascii="Times New Roman" w:hAnsi="Times New Roman" w:cs="Times New Roman"/>
          <w:sz w:val="26"/>
          <w:szCs w:val="26"/>
        </w:rPr>
      </w:pPr>
      <w:r w:rsidRPr="00207D72">
        <w:rPr>
          <w:rFonts w:ascii="Times New Roman" w:hAnsi="Times New Roman" w:cs="Times New Roman"/>
          <w:sz w:val="26"/>
          <w:szCs w:val="26"/>
        </w:rPr>
        <w:t>по обеспечению жильем молодых семей»</w:t>
      </w:r>
    </w:p>
    <w:p w14:paraId="5977B62E" w14:textId="77777777" w:rsidR="00A36E02" w:rsidRDefault="00A36E02" w:rsidP="00A36E02">
      <w:pPr>
        <w:jc w:val="center"/>
        <w:rPr>
          <w:rFonts w:ascii="Times New Roman" w:hAnsi="Times New Roman" w:cs="Times New Roman"/>
          <w:sz w:val="20"/>
          <w:szCs w:val="20"/>
        </w:rPr>
      </w:pPr>
      <w:r w:rsidRPr="00B95EA4">
        <w:rPr>
          <w:rFonts w:ascii="Times New Roman" w:hAnsi="Times New Roman" w:cs="Times New Roman"/>
          <w:sz w:val="20"/>
          <w:szCs w:val="20"/>
        </w:rPr>
        <w:t>(Оформляется на бланке Администрации)</w:t>
      </w:r>
    </w:p>
    <w:p w14:paraId="6094E025" w14:textId="77777777" w:rsidR="00A36E02" w:rsidRPr="0046418F" w:rsidRDefault="00A36E02" w:rsidP="00A36E02">
      <w:pPr>
        <w:jc w:val="right"/>
        <w:rPr>
          <w:rFonts w:ascii="Times New Roman" w:hAnsi="Times New Roman" w:cs="Times New Roman"/>
          <w:sz w:val="26"/>
          <w:szCs w:val="26"/>
        </w:rPr>
      </w:pPr>
      <w:r w:rsidRPr="0046418F">
        <w:rPr>
          <w:rFonts w:ascii="Times New Roman" w:hAnsi="Times New Roman" w:cs="Times New Roman"/>
          <w:sz w:val="26"/>
          <w:szCs w:val="26"/>
        </w:rPr>
        <w:t>_____________________________________</w:t>
      </w:r>
    </w:p>
    <w:p w14:paraId="4A67D8B0" w14:textId="77777777" w:rsidR="00A36E02" w:rsidRDefault="00A36E02" w:rsidP="00A36E02">
      <w:pPr>
        <w:jc w:val="center"/>
        <w:rPr>
          <w:rFonts w:ascii="Times New Roman" w:hAnsi="Times New Roman" w:cs="Times New Roman"/>
          <w:sz w:val="20"/>
          <w:szCs w:val="20"/>
        </w:rPr>
      </w:pPr>
      <w:r>
        <w:rPr>
          <w:rFonts w:ascii="Times New Roman" w:hAnsi="Times New Roman" w:cs="Times New Roman"/>
          <w:sz w:val="20"/>
          <w:szCs w:val="20"/>
        </w:rPr>
        <w:t xml:space="preserve">                                                                                                       </w:t>
      </w:r>
      <w:r w:rsidRPr="003C6A77">
        <w:rPr>
          <w:rFonts w:ascii="Times New Roman" w:hAnsi="Times New Roman" w:cs="Times New Roman"/>
          <w:sz w:val="20"/>
          <w:szCs w:val="20"/>
        </w:rPr>
        <w:t>(ФИО (последнее при наличии),</w:t>
      </w:r>
    </w:p>
    <w:p w14:paraId="0CF0AB56" w14:textId="77777777" w:rsidR="00A36E02" w:rsidRPr="003C6A77" w:rsidRDefault="00A36E02" w:rsidP="00A36E02">
      <w:pPr>
        <w:tabs>
          <w:tab w:val="center" w:pos="5032"/>
          <w:tab w:val="right" w:pos="10065"/>
        </w:tabs>
        <w:rPr>
          <w:rFonts w:ascii="Times New Roman" w:hAnsi="Times New Roman" w:cs="Times New Roman"/>
          <w:sz w:val="20"/>
          <w:szCs w:val="20"/>
        </w:rPr>
      </w:pPr>
      <w:r>
        <w:rPr>
          <w:rFonts w:ascii="Times New Roman" w:hAnsi="Times New Roman" w:cs="Times New Roman"/>
          <w:sz w:val="20"/>
          <w:szCs w:val="20"/>
        </w:rPr>
        <w:tab/>
        <w:t xml:space="preserve">                                                                                                     </w:t>
      </w:r>
      <w:r w:rsidRPr="003C6A77">
        <w:rPr>
          <w:rFonts w:ascii="Times New Roman" w:hAnsi="Times New Roman" w:cs="Times New Roman"/>
          <w:sz w:val="20"/>
          <w:szCs w:val="20"/>
        </w:rPr>
        <w:t>адрес электронной почты Заявителя)</w:t>
      </w:r>
    </w:p>
    <w:p w14:paraId="07E9BC17" w14:textId="77777777" w:rsidR="00A36E02" w:rsidRPr="003B59B3" w:rsidRDefault="00A36E02" w:rsidP="00A36E02">
      <w:pPr>
        <w:tabs>
          <w:tab w:val="left" w:pos="0"/>
          <w:tab w:val="left" w:pos="567"/>
        </w:tabs>
        <w:ind w:left="5103"/>
        <w:rPr>
          <w:rFonts w:ascii="Times New Roman" w:hAnsi="Times New Roman" w:cs="Times New Roman"/>
          <w:sz w:val="26"/>
          <w:szCs w:val="26"/>
        </w:rPr>
      </w:pPr>
    </w:p>
    <w:p w14:paraId="2CE17A86" w14:textId="77777777" w:rsidR="00A36E02" w:rsidRPr="003B59B3" w:rsidRDefault="00A36E02" w:rsidP="00A36E02">
      <w:pPr>
        <w:pBdr>
          <w:top w:val="single" w:sz="4" w:space="1" w:color="000000"/>
          <w:left w:val="none" w:sz="0" w:space="0" w:color="000000"/>
          <w:bottom w:val="none" w:sz="0" w:space="0" w:color="000000"/>
          <w:right w:val="none" w:sz="0" w:space="0" w:color="000000"/>
        </w:pBdr>
        <w:tabs>
          <w:tab w:val="left" w:pos="0"/>
          <w:tab w:val="left" w:pos="567"/>
        </w:tabs>
        <w:ind w:left="5103"/>
        <w:jc w:val="center"/>
        <w:rPr>
          <w:rFonts w:ascii="Times New Roman" w:hAnsi="Times New Roman" w:cs="Times New Roman"/>
          <w:sz w:val="20"/>
          <w:szCs w:val="20"/>
        </w:rPr>
      </w:pPr>
      <w:r w:rsidRPr="003B59B3">
        <w:rPr>
          <w:rFonts w:ascii="Times New Roman" w:hAnsi="Times New Roman" w:cs="Times New Roman"/>
          <w:sz w:val="20"/>
          <w:szCs w:val="20"/>
        </w:rPr>
        <w:t>(регистрационный номер Запроса)</w:t>
      </w:r>
    </w:p>
    <w:p w14:paraId="61263B0C" w14:textId="77777777" w:rsidR="00A36E02" w:rsidRPr="003B59B3" w:rsidRDefault="00A36E02" w:rsidP="00A36E02">
      <w:pPr>
        <w:widowControl w:val="0"/>
        <w:tabs>
          <w:tab w:val="left" w:pos="0"/>
          <w:tab w:val="left" w:pos="567"/>
        </w:tabs>
        <w:jc w:val="center"/>
        <w:rPr>
          <w:rFonts w:ascii="Times New Roman" w:eastAsia="Times New Roman" w:hAnsi="Times New Roman" w:cs="Times New Roman"/>
          <w:sz w:val="26"/>
          <w:szCs w:val="26"/>
        </w:rPr>
      </w:pPr>
    </w:p>
    <w:p w14:paraId="12B4296F" w14:textId="77777777" w:rsidR="00A36E02" w:rsidRPr="003B59B3" w:rsidRDefault="00A36E02" w:rsidP="00A36E02">
      <w:pPr>
        <w:widowControl w:val="0"/>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bCs/>
          <w:sz w:val="26"/>
          <w:szCs w:val="26"/>
        </w:rPr>
        <w:t>Уведомление</w:t>
      </w:r>
      <w:r w:rsidRPr="003B59B3">
        <w:rPr>
          <w:rFonts w:ascii="Times New Roman" w:eastAsia="PMingLiU" w:hAnsi="Times New Roman" w:cs="Times New Roman"/>
          <w:sz w:val="26"/>
          <w:szCs w:val="26"/>
        </w:rPr>
        <w:t xml:space="preserve"> </w:t>
      </w:r>
      <w:r w:rsidRPr="003B59B3">
        <w:rPr>
          <w:rFonts w:ascii="Times New Roman" w:eastAsia="Times New Roman" w:hAnsi="Times New Roman" w:cs="Times New Roman"/>
          <w:bCs/>
          <w:sz w:val="26"/>
          <w:szCs w:val="26"/>
        </w:rPr>
        <w:t xml:space="preserve">о предоставлении Муниципальной услуги </w:t>
      </w:r>
      <w:r w:rsidRPr="003B59B3">
        <w:rPr>
          <w:rFonts w:ascii="Times New Roman" w:eastAsia="Times New Roman" w:hAnsi="Times New Roman" w:cs="Times New Roman"/>
          <w:bCs/>
          <w:sz w:val="26"/>
          <w:szCs w:val="26"/>
        </w:rPr>
        <w:br/>
        <w:t xml:space="preserve">«Признание молодых семей участницами мероприятия по обеспечению жильем </w:t>
      </w:r>
      <w:r w:rsidRPr="003B59B3">
        <w:rPr>
          <w:rFonts w:ascii="Times New Roman" w:eastAsia="Times New Roman" w:hAnsi="Times New Roman" w:cs="Times New Roman"/>
          <w:bCs/>
          <w:sz w:val="26"/>
          <w:szCs w:val="26"/>
        </w:rPr>
        <w:br/>
        <w:t>молодых семей»</w:t>
      </w:r>
    </w:p>
    <w:p w14:paraId="24A63448"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от __________________ № _________________</w:t>
      </w:r>
    </w:p>
    <w:p w14:paraId="17308766" w14:textId="77777777" w:rsidR="00A36E02" w:rsidRPr="003B59B3" w:rsidRDefault="00A36E02" w:rsidP="00A36E02">
      <w:pPr>
        <w:tabs>
          <w:tab w:val="left" w:pos="0"/>
          <w:tab w:val="left" w:pos="567"/>
        </w:tabs>
        <w:jc w:val="center"/>
        <w:rPr>
          <w:rFonts w:ascii="Times New Roman" w:eastAsia="Times New Roman" w:hAnsi="Times New Roman" w:cs="Times New Roman"/>
          <w:sz w:val="26"/>
          <w:szCs w:val="26"/>
        </w:rPr>
      </w:pPr>
    </w:p>
    <w:p w14:paraId="3BC71458" w14:textId="77777777" w:rsidR="00A36E02" w:rsidRPr="003B59B3" w:rsidRDefault="00A36E02" w:rsidP="00A36E02">
      <w:pPr>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ab/>
        <w:t xml:space="preserve">В соответствии с Административным регламентом предоставления Муниципальной услуги </w:t>
      </w:r>
      <w:r w:rsidRPr="003B59B3">
        <w:rPr>
          <w:rFonts w:ascii="Times New Roman" w:eastAsia="Times New Roman" w:hAnsi="Times New Roman" w:cs="Times New Roman"/>
          <w:sz w:val="26"/>
          <w:szCs w:val="26"/>
          <w:shd w:val="clear" w:color="auto" w:fill="FFFFFF"/>
          <w:lang w:eastAsia="ru-RU"/>
        </w:rPr>
        <w:t>«</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 утвержден</w:t>
      </w:r>
      <w:r w:rsidRPr="003B59B3">
        <w:rPr>
          <w:rFonts w:ascii="Times New Roman" w:eastAsia="Times New Roman" w:hAnsi="Times New Roman" w:cs="Times New Roman"/>
          <w:sz w:val="26"/>
          <w:szCs w:val="26"/>
          <w:lang w:eastAsia="ru-RU"/>
        </w:rPr>
        <w:t>ным ______________________ (</w:t>
      </w:r>
      <w:r w:rsidRPr="001A262B">
        <w:rPr>
          <w:rFonts w:ascii="Times New Roman" w:eastAsia="Times New Roman" w:hAnsi="Times New Roman" w:cs="Times New Roman"/>
          <w:iCs/>
          <w:sz w:val="22"/>
          <w:szCs w:val="22"/>
          <w:lang w:eastAsia="ru-RU"/>
        </w:rPr>
        <w:t>указать реквизиты и наименование муниципального правового акта</w:t>
      </w:r>
      <w:r w:rsidRPr="003B59B3">
        <w:rPr>
          <w:rFonts w:ascii="Times New Roman" w:eastAsia="Times New Roman" w:hAnsi="Times New Roman" w:cs="Times New Roman"/>
          <w:sz w:val="26"/>
          <w:szCs w:val="26"/>
          <w:lang w:eastAsia="ru-RU"/>
        </w:rPr>
        <w:t xml:space="preserve">), Администрацией городского округа Лыткарино рассмотрен Запрос о предоставлении Муниципальной </w:t>
      </w:r>
      <w:r w:rsidRPr="003B59B3">
        <w:rPr>
          <w:rFonts w:ascii="Times New Roman" w:eastAsia="Times New Roman" w:hAnsi="Times New Roman" w:cs="Times New Roman"/>
          <w:sz w:val="26"/>
          <w:szCs w:val="26"/>
          <w:shd w:val="clear" w:color="auto" w:fill="FFFFFF"/>
          <w:lang w:eastAsia="ru-RU"/>
        </w:rPr>
        <w:t>услуги «</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 xml:space="preserve">» (далее –Запрос). </w:t>
      </w:r>
    </w:p>
    <w:p w14:paraId="5F6447F6" w14:textId="77777777" w:rsidR="00A36E02" w:rsidRPr="003B59B3" w:rsidRDefault="00A36E02" w:rsidP="00A36E02">
      <w:pPr>
        <w:tabs>
          <w:tab w:val="left" w:pos="0"/>
          <w:tab w:val="left" w:pos="567"/>
        </w:tabs>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ab/>
      </w:r>
    </w:p>
    <w:p w14:paraId="252999F6" w14:textId="77777777" w:rsidR="00A36E02" w:rsidRPr="003B59B3" w:rsidRDefault="00A36E02" w:rsidP="00A36E02">
      <w:pPr>
        <w:tabs>
          <w:tab w:val="left" w:pos="0"/>
          <w:tab w:val="left" w:pos="567"/>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По результатам рассмотрения Запроса принято решение (</w:t>
      </w:r>
      <w:r w:rsidRPr="001A262B">
        <w:rPr>
          <w:rFonts w:ascii="Times New Roman" w:eastAsia="Times New Roman" w:hAnsi="Times New Roman" w:cs="Times New Roman"/>
          <w:iCs/>
          <w:sz w:val="22"/>
          <w:szCs w:val="22"/>
          <w:shd w:val="clear" w:color="auto" w:fill="FFFFFF"/>
          <w:lang w:eastAsia="ru-RU"/>
        </w:rPr>
        <w:t xml:space="preserve">указывается дата и номер </w:t>
      </w:r>
      <w:r w:rsidRPr="001A262B">
        <w:rPr>
          <w:rFonts w:ascii="Times New Roman" w:eastAsia="Times New Roman" w:hAnsi="Times New Roman" w:cs="Times New Roman"/>
          <w:iCs/>
          <w:sz w:val="22"/>
          <w:szCs w:val="22"/>
          <w:lang w:eastAsia="ru-RU"/>
        </w:rPr>
        <w:t>муниципального правового акта</w:t>
      </w:r>
      <w:r w:rsidRPr="003B59B3">
        <w:rPr>
          <w:rFonts w:ascii="Times New Roman" w:eastAsia="Times New Roman" w:hAnsi="Times New Roman" w:cs="Times New Roman"/>
          <w:sz w:val="26"/>
          <w:szCs w:val="26"/>
          <w:shd w:val="clear" w:color="auto" w:fill="FFFFFF"/>
          <w:lang w:eastAsia="ru-RU"/>
        </w:rPr>
        <w:t>) о признании Вашей молодой семьи в составе:</w:t>
      </w:r>
    </w:p>
    <w:p w14:paraId="480433EE"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1. ___________________________________________</w:t>
      </w:r>
      <w:r>
        <w:rPr>
          <w:rFonts w:ascii="Times New Roman" w:eastAsia="Times New Roman" w:hAnsi="Times New Roman" w:cs="Times New Roman"/>
          <w:sz w:val="26"/>
          <w:szCs w:val="26"/>
          <w:shd w:val="clear" w:color="auto" w:fill="FFFFFF"/>
          <w:lang w:eastAsia="ru-RU"/>
        </w:rPr>
        <w:t>_______________________________</w:t>
      </w:r>
    </w:p>
    <w:p w14:paraId="644908D3" w14:textId="77777777" w:rsidR="00A36E02" w:rsidRPr="003B59B3" w:rsidRDefault="00A36E02" w:rsidP="00A36E02">
      <w:pPr>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(ФИО</w:t>
      </w:r>
      <w:r w:rsidRPr="003B59B3">
        <w:rPr>
          <w:rFonts w:ascii="Times New Roman" w:hAnsi="Times New Roman" w:cs="Times New Roman"/>
          <w:sz w:val="20"/>
          <w:szCs w:val="20"/>
          <w:shd w:val="clear" w:color="auto" w:fill="FFFFFF"/>
        </w:rPr>
        <w:t xml:space="preserve"> (последнее при наличии</w:t>
      </w:r>
      <w:r w:rsidRPr="003B59B3">
        <w:rPr>
          <w:rFonts w:ascii="Times New Roman" w:eastAsia="Times New Roman" w:hAnsi="Times New Roman" w:cs="Times New Roman"/>
          <w:sz w:val="20"/>
          <w:szCs w:val="20"/>
          <w:shd w:val="clear" w:color="auto" w:fill="FFFFFF"/>
          <w:lang w:eastAsia="ru-RU"/>
        </w:rPr>
        <w:t xml:space="preserve">) </w:t>
      </w:r>
    </w:p>
    <w:p w14:paraId="60E47EE9"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2. ___________________________________________</w:t>
      </w:r>
      <w:r>
        <w:rPr>
          <w:rFonts w:ascii="Times New Roman" w:eastAsia="Times New Roman" w:hAnsi="Times New Roman" w:cs="Times New Roman"/>
          <w:sz w:val="26"/>
          <w:szCs w:val="26"/>
          <w:shd w:val="clear" w:color="auto" w:fill="FFFFFF"/>
          <w:lang w:eastAsia="ru-RU"/>
        </w:rPr>
        <w:t>_______________________________</w:t>
      </w:r>
    </w:p>
    <w:p w14:paraId="38E59EF1" w14:textId="77777777" w:rsidR="00A36E02" w:rsidRPr="003B59B3" w:rsidRDefault="00A36E02" w:rsidP="00A36E02">
      <w:pPr>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 xml:space="preserve">(ФИО (последнее при наличии) </w:t>
      </w:r>
    </w:p>
    <w:p w14:paraId="5C0F4569" w14:textId="77777777" w:rsidR="00A36E02" w:rsidRPr="003B59B3" w:rsidRDefault="00A36E02" w:rsidP="00A36E02">
      <w:pPr>
        <w:tabs>
          <w:tab w:val="left" w:pos="0"/>
          <w:tab w:val="left" w:pos="567"/>
        </w:tabs>
        <w:jc w:val="center"/>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3. ___________________________________________</w:t>
      </w:r>
      <w:r>
        <w:rPr>
          <w:rFonts w:ascii="Times New Roman" w:eastAsia="Times New Roman" w:hAnsi="Times New Roman" w:cs="Times New Roman"/>
          <w:sz w:val="26"/>
          <w:szCs w:val="26"/>
          <w:shd w:val="clear" w:color="auto" w:fill="FFFFFF"/>
          <w:lang w:eastAsia="ru-RU"/>
        </w:rPr>
        <w:t>_______________________________</w:t>
      </w:r>
    </w:p>
    <w:p w14:paraId="50E6C062" w14:textId="77777777" w:rsidR="00A36E02" w:rsidRPr="003B59B3" w:rsidRDefault="00A36E02" w:rsidP="00A36E02">
      <w:pPr>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 xml:space="preserve">(ФИО (последнее при наличии) </w:t>
      </w:r>
    </w:p>
    <w:p w14:paraId="3F6F5761" w14:textId="77777777" w:rsidR="00A36E02" w:rsidRPr="003B59B3" w:rsidRDefault="00A36E02" w:rsidP="00A36E02">
      <w:pPr>
        <w:tabs>
          <w:tab w:val="left" w:pos="0"/>
          <w:tab w:val="left" w:pos="567"/>
        </w:tabs>
        <w:jc w:val="center"/>
        <w:rPr>
          <w:rFonts w:ascii="Times New Roman" w:eastAsia="Times New Roman" w:hAnsi="Times New Roman" w:cs="Times New Roman"/>
          <w:sz w:val="26"/>
          <w:szCs w:val="26"/>
          <w:shd w:val="clear" w:color="auto" w:fill="FFFFFF"/>
          <w:lang w:eastAsia="ru-RU"/>
        </w:rPr>
      </w:pPr>
    </w:p>
    <w:p w14:paraId="2D77EDAB" w14:textId="77777777" w:rsidR="00A36E02" w:rsidRPr="003B59B3" w:rsidRDefault="00A36E02" w:rsidP="00A36E02">
      <w:pPr>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 xml:space="preserve">участницей мероприятия </w:t>
      </w:r>
      <w:bookmarkStart w:id="56" w:name="_Hlk147236810"/>
      <w:r w:rsidRPr="003B59B3">
        <w:rPr>
          <w:rFonts w:ascii="Times New Roman" w:eastAsia="Times New Roman" w:hAnsi="Times New Roman" w:cs="Times New Roman"/>
          <w:sz w:val="26"/>
          <w:szCs w:val="26"/>
          <w:shd w:val="clear" w:color="auto" w:fill="FFFFFF"/>
          <w:lang w:eastAsia="ru-RU"/>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r w:rsidRPr="003B59B3">
        <w:rPr>
          <w:rFonts w:ascii="Times New Roman" w:eastAsia="Times New Roman" w:hAnsi="Times New Roman" w:cs="Times New Roman"/>
          <w:sz w:val="26"/>
          <w:szCs w:val="26"/>
          <w:shd w:val="clear" w:color="auto" w:fill="FFFFFF"/>
          <w:lang w:eastAsia="ru-RU"/>
        </w:rPr>
        <w:br/>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w:t>
      </w:r>
      <w:bookmarkEnd w:id="56"/>
      <w:r w:rsidRPr="003B59B3">
        <w:rPr>
          <w:rFonts w:ascii="Times New Roman" w:eastAsia="Times New Roman" w:hAnsi="Times New Roman" w:cs="Times New Roman"/>
          <w:sz w:val="26"/>
          <w:szCs w:val="26"/>
          <w:shd w:val="clear" w:color="auto" w:fill="FFFFFF"/>
          <w:lang w:eastAsia="ru-RU"/>
        </w:rPr>
        <w:t xml:space="preserve">. </w:t>
      </w:r>
    </w:p>
    <w:p w14:paraId="6CE59342" w14:textId="77777777" w:rsidR="00A36E02" w:rsidRPr="003B59B3" w:rsidRDefault="00A36E02" w:rsidP="00A36E02">
      <w:pPr>
        <w:tabs>
          <w:tab w:val="left" w:pos="0"/>
          <w:tab w:val="left" w:pos="567"/>
        </w:tabs>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shd w:val="clear" w:color="auto" w:fill="FFFFFF"/>
          <w:lang w:eastAsia="ru-RU"/>
        </w:rPr>
        <w:tab/>
      </w:r>
    </w:p>
    <w:p w14:paraId="3E4F3886" w14:textId="77777777" w:rsidR="00A36E02" w:rsidRPr="003B59B3" w:rsidRDefault="00A36E02" w:rsidP="00A36E02">
      <w:pPr>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ab/>
      </w:r>
      <w:r w:rsidRPr="008615C9">
        <w:rPr>
          <w:rFonts w:ascii="Times New Roman" w:eastAsia="Times New Roman" w:hAnsi="Times New Roman" w:cs="Times New Roman"/>
          <w:sz w:val="26"/>
          <w:szCs w:val="26"/>
          <w:shd w:val="clear" w:color="auto" w:fill="FFFFFF"/>
        </w:rPr>
        <w:t>Получить оригинал вышеуказанн</w:t>
      </w:r>
      <w:r>
        <w:rPr>
          <w:rFonts w:ascii="Times New Roman" w:eastAsia="Times New Roman" w:hAnsi="Times New Roman" w:cs="Times New Roman"/>
          <w:sz w:val="26"/>
          <w:szCs w:val="26"/>
          <w:shd w:val="clear" w:color="auto" w:fill="FFFFFF"/>
        </w:rPr>
        <w:t>ого</w:t>
      </w:r>
      <w:r w:rsidRPr="008615C9">
        <w:rPr>
          <w:rFonts w:ascii="Times New Roman" w:eastAsia="Times New Roman" w:hAnsi="Times New Roman" w:cs="Times New Roman"/>
          <w:sz w:val="26"/>
          <w:szCs w:val="26"/>
          <w:shd w:val="clear" w:color="auto" w:fill="FFFFFF"/>
        </w:rPr>
        <w:t xml:space="preserve"> </w:t>
      </w:r>
      <w:r w:rsidRPr="008615C9">
        <w:rPr>
          <w:rFonts w:ascii="Times New Roman" w:eastAsia="Times New Roman" w:hAnsi="Times New Roman" w:cs="Times New Roman"/>
          <w:sz w:val="26"/>
          <w:szCs w:val="26"/>
          <w:lang w:eastAsia="ru-RU"/>
        </w:rPr>
        <w:t>муниципальн</w:t>
      </w:r>
      <w:r>
        <w:rPr>
          <w:rFonts w:ascii="Times New Roman" w:eastAsia="Times New Roman" w:hAnsi="Times New Roman" w:cs="Times New Roman"/>
          <w:sz w:val="26"/>
          <w:szCs w:val="26"/>
          <w:lang w:eastAsia="ru-RU"/>
        </w:rPr>
        <w:t>ого</w:t>
      </w:r>
      <w:r w:rsidRPr="008615C9">
        <w:rPr>
          <w:rFonts w:ascii="Times New Roman" w:eastAsia="Times New Roman" w:hAnsi="Times New Roman" w:cs="Times New Roman"/>
          <w:sz w:val="26"/>
          <w:szCs w:val="26"/>
          <w:lang w:eastAsia="ru-RU"/>
        </w:rPr>
        <w:t xml:space="preserve"> правов</w:t>
      </w:r>
      <w:r>
        <w:rPr>
          <w:rFonts w:ascii="Times New Roman" w:eastAsia="Times New Roman" w:hAnsi="Times New Roman" w:cs="Times New Roman"/>
          <w:sz w:val="26"/>
          <w:szCs w:val="26"/>
          <w:lang w:eastAsia="ru-RU"/>
        </w:rPr>
        <w:t>ого</w:t>
      </w:r>
      <w:r w:rsidRPr="008615C9">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а</w:t>
      </w:r>
      <w:r w:rsidRPr="008615C9">
        <w:rPr>
          <w:rFonts w:ascii="Times New Roman" w:eastAsia="Times New Roman" w:hAnsi="Times New Roman" w:cs="Times New Roman"/>
          <w:i/>
          <w:iCs/>
          <w:sz w:val="26"/>
          <w:szCs w:val="26"/>
          <w:lang w:eastAsia="ru-RU"/>
        </w:rPr>
        <w:t xml:space="preserve"> </w:t>
      </w:r>
      <w:r w:rsidRPr="008615C9">
        <w:rPr>
          <w:rFonts w:ascii="Times New Roman" w:eastAsia="Times New Roman" w:hAnsi="Times New Roman" w:cs="Times New Roman"/>
          <w:sz w:val="26"/>
          <w:szCs w:val="26"/>
          <w:shd w:val="clear" w:color="auto" w:fill="FFFFFF"/>
        </w:rPr>
        <w:t>Вы можете по адресу: Московская обл., г. Лыткарино, ул. Коммунистическая, д. 10, приемный день – четверг, с 09 ч. 00 мин. до 18 ч. 15 мин., обеденный перерыв с 13 ч. 00 мин. до 14 ч. 00 мин., телефон +7 495 552-88-81</w:t>
      </w:r>
    </w:p>
    <w:tbl>
      <w:tblPr>
        <w:tblW w:w="0" w:type="auto"/>
        <w:tblInd w:w="129" w:type="dxa"/>
        <w:tblLayout w:type="fixed"/>
        <w:tblLook w:val="0000" w:firstRow="0" w:lastRow="0" w:firstColumn="0" w:lastColumn="0" w:noHBand="0" w:noVBand="0"/>
      </w:tblPr>
      <w:tblGrid>
        <w:gridCol w:w="5205"/>
        <w:gridCol w:w="1110"/>
        <w:gridCol w:w="3585"/>
      </w:tblGrid>
      <w:tr w:rsidR="00A36E02" w:rsidRPr="003B59B3" w14:paraId="662FE8E9" w14:textId="77777777" w:rsidTr="008A31CA">
        <w:tc>
          <w:tcPr>
            <w:tcW w:w="5205" w:type="dxa"/>
            <w:shd w:val="clear" w:color="auto" w:fill="auto"/>
          </w:tcPr>
          <w:p w14:paraId="003835BD" w14:textId="77777777" w:rsidR="00A36E02" w:rsidRPr="003B59B3" w:rsidRDefault="00A36E02" w:rsidP="008A31CA">
            <w:pPr>
              <w:widowControl w:val="0"/>
              <w:tabs>
                <w:tab w:val="left" w:pos="0"/>
                <w:tab w:val="left" w:pos="567"/>
              </w:tabs>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______________________________________</w:t>
            </w:r>
          </w:p>
          <w:p w14:paraId="07724AF6" w14:textId="77777777" w:rsidR="00A36E02" w:rsidRPr="003B59B3" w:rsidRDefault="00A36E02" w:rsidP="008A31CA">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(уполномоченное должностное лицо Администрации)</w:t>
            </w:r>
          </w:p>
        </w:tc>
        <w:tc>
          <w:tcPr>
            <w:tcW w:w="1110" w:type="dxa"/>
            <w:shd w:val="clear" w:color="auto" w:fill="auto"/>
          </w:tcPr>
          <w:p w14:paraId="46B274CB" w14:textId="77777777" w:rsidR="00A36E02" w:rsidRPr="003B59B3" w:rsidRDefault="00A36E02" w:rsidP="008A31CA">
            <w:pPr>
              <w:widowControl w:val="0"/>
              <w:tabs>
                <w:tab w:val="left" w:pos="0"/>
                <w:tab w:val="left" w:pos="567"/>
              </w:tabs>
              <w:snapToGrid w:val="0"/>
              <w:jc w:val="right"/>
              <w:rPr>
                <w:rFonts w:ascii="Times New Roman" w:eastAsia="Times New Roman" w:hAnsi="Times New Roman" w:cs="Times New Roman"/>
                <w:sz w:val="26"/>
                <w:szCs w:val="26"/>
                <w:shd w:val="clear" w:color="auto" w:fill="FFFFFF"/>
                <w:lang w:eastAsia="ru-RU"/>
              </w:rPr>
            </w:pPr>
          </w:p>
        </w:tc>
        <w:tc>
          <w:tcPr>
            <w:tcW w:w="3585" w:type="dxa"/>
            <w:shd w:val="clear" w:color="auto" w:fill="auto"/>
          </w:tcPr>
          <w:p w14:paraId="47376528" w14:textId="77777777" w:rsidR="00A36E02" w:rsidRPr="003B59B3" w:rsidRDefault="00A36E02" w:rsidP="008A31CA">
            <w:pPr>
              <w:widowControl w:val="0"/>
              <w:tabs>
                <w:tab w:val="left" w:pos="0"/>
                <w:tab w:val="left" w:pos="567"/>
              </w:tabs>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_________________________</w:t>
            </w:r>
          </w:p>
          <w:p w14:paraId="33307CC9" w14:textId="77777777" w:rsidR="00A36E02" w:rsidRPr="003B59B3" w:rsidRDefault="00A36E02" w:rsidP="008A31CA">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(подпись, фамилия, инициалы)</w:t>
            </w:r>
          </w:p>
        </w:tc>
      </w:tr>
    </w:tbl>
    <w:p w14:paraId="57070DD5" w14:textId="77777777" w:rsidR="00A36E02" w:rsidRPr="003B59B3" w:rsidRDefault="00A36E02" w:rsidP="00A36E02">
      <w:pPr>
        <w:tabs>
          <w:tab w:val="left" w:pos="0"/>
          <w:tab w:val="left" w:pos="567"/>
        </w:tabs>
        <w:rPr>
          <w:rFonts w:ascii="Times New Roman" w:hAnsi="Times New Roman" w:cs="Times New Roman"/>
          <w:sz w:val="26"/>
          <w:szCs w:val="26"/>
        </w:rPr>
      </w:pPr>
      <w:r w:rsidRPr="003B59B3">
        <w:rPr>
          <w:rFonts w:ascii="Times New Roman" w:eastAsia="Times" w:hAnsi="Times New Roman" w:cs="Times New Roman"/>
          <w:i/>
          <w:sz w:val="26"/>
          <w:szCs w:val="26"/>
          <w:lang w:eastAsia="ru-RU"/>
        </w:rPr>
        <w:t xml:space="preserve">  </w:t>
      </w:r>
    </w:p>
    <w:p w14:paraId="44AA8064" w14:textId="77777777" w:rsidR="00A36E02" w:rsidRPr="003B59B3" w:rsidRDefault="00A36E02" w:rsidP="00A36E02">
      <w:pPr>
        <w:pStyle w:val="af5"/>
        <w:tabs>
          <w:tab w:val="left" w:pos="0"/>
          <w:tab w:val="left" w:pos="567"/>
        </w:tabs>
        <w:ind w:firstLine="0"/>
        <w:jc w:val="right"/>
        <w:rPr>
          <w:sz w:val="26"/>
          <w:szCs w:val="26"/>
        </w:rPr>
      </w:pPr>
      <w:r w:rsidRPr="003B59B3">
        <w:rPr>
          <w:rFonts w:eastAsia="Calibri"/>
          <w:sz w:val="26"/>
          <w:szCs w:val="26"/>
        </w:rPr>
        <w:t xml:space="preserve">«____» _______________20__    </w:t>
      </w:r>
    </w:p>
    <w:p w14:paraId="5C0C5844" w14:textId="77777777" w:rsidR="00190DD6" w:rsidRPr="00B95EA4" w:rsidRDefault="00280CD4" w:rsidP="00190DD6">
      <w:pPr>
        <w:jc w:val="right"/>
        <w:rPr>
          <w:rFonts w:ascii="Times New Roman" w:hAnsi="Times New Roman" w:cs="Times New Roman"/>
          <w:sz w:val="20"/>
          <w:szCs w:val="20"/>
        </w:rPr>
      </w:pPr>
      <w:bookmarkStart w:id="57" w:name="_Toc152238678"/>
      <w:bookmarkStart w:id="58" w:name="_Hlk151546280"/>
      <w:r>
        <w:rPr>
          <w:rFonts w:ascii="Times New Roman" w:hAnsi="Times New Roman" w:cs="Times New Roman"/>
          <w:sz w:val="20"/>
          <w:szCs w:val="20"/>
        </w:rPr>
        <w:t>Приложен</w:t>
      </w:r>
      <w:r w:rsidR="00190DD6" w:rsidRPr="00B95EA4">
        <w:rPr>
          <w:rFonts w:ascii="Times New Roman" w:hAnsi="Times New Roman" w:cs="Times New Roman"/>
          <w:sz w:val="20"/>
          <w:szCs w:val="20"/>
        </w:rPr>
        <w:t xml:space="preserve">ие </w:t>
      </w:r>
      <w:bookmarkEnd w:id="57"/>
      <w:r w:rsidR="00DD41D5">
        <w:rPr>
          <w:rFonts w:ascii="Times New Roman" w:hAnsi="Times New Roman" w:cs="Times New Roman"/>
          <w:sz w:val="20"/>
          <w:szCs w:val="20"/>
        </w:rPr>
        <w:t>3</w:t>
      </w:r>
      <w:r w:rsidR="00190DD6" w:rsidRPr="00B95EA4">
        <w:rPr>
          <w:rFonts w:ascii="Times New Roman" w:hAnsi="Times New Roman" w:cs="Times New Roman"/>
          <w:sz w:val="20"/>
          <w:szCs w:val="20"/>
        </w:rPr>
        <w:t xml:space="preserve"> </w:t>
      </w:r>
    </w:p>
    <w:p w14:paraId="60A2FDAC" w14:textId="77777777" w:rsidR="00190DD6" w:rsidRPr="00B95EA4" w:rsidRDefault="00190DD6" w:rsidP="00190DD6">
      <w:pPr>
        <w:jc w:val="right"/>
        <w:rPr>
          <w:rFonts w:ascii="Times New Roman" w:hAnsi="Times New Roman" w:cs="Times New Roman"/>
          <w:sz w:val="20"/>
          <w:szCs w:val="20"/>
        </w:rPr>
      </w:pPr>
      <w:bookmarkStart w:id="59" w:name="_Toc152238679"/>
      <w:r w:rsidRPr="00B95EA4">
        <w:rPr>
          <w:rFonts w:ascii="Times New Roman" w:hAnsi="Times New Roman" w:cs="Times New Roman"/>
          <w:sz w:val="20"/>
          <w:szCs w:val="20"/>
        </w:rPr>
        <w:t xml:space="preserve">к Административному регламенту предоставления муниципальной услуги </w:t>
      </w:r>
    </w:p>
    <w:p w14:paraId="67EA8892" w14:textId="77777777" w:rsidR="00190DD6" w:rsidRPr="00B95EA4" w:rsidRDefault="00190DD6" w:rsidP="00190DD6">
      <w:pPr>
        <w:jc w:val="right"/>
        <w:rPr>
          <w:rFonts w:ascii="Times New Roman" w:hAnsi="Times New Roman" w:cs="Times New Roman"/>
          <w:sz w:val="20"/>
          <w:szCs w:val="20"/>
        </w:rPr>
      </w:pPr>
      <w:r w:rsidRPr="00B95EA4">
        <w:rPr>
          <w:rFonts w:ascii="Times New Roman" w:hAnsi="Times New Roman" w:cs="Times New Roman"/>
          <w:sz w:val="20"/>
          <w:szCs w:val="20"/>
        </w:rPr>
        <w:t>«Признание молодых семей участницами мероприятия</w:t>
      </w:r>
      <w:bookmarkEnd w:id="59"/>
      <w:r w:rsidRPr="00B95EA4">
        <w:rPr>
          <w:rFonts w:ascii="Times New Roman" w:hAnsi="Times New Roman" w:cs="Times New Roman"/>
          <w:sz w:val="20"/>
          <w:szCs w:val="20"/>
        </w:rPr>
        <w:t xml:space="preserve"> </w:t>
      </w:r>
    </w:p>
    <w:p w14:paraId="2B86481E" w14:textId="77777777" w:rsidR="00190DD6" w:rsidRPr="00B95EA4" w:rsidRDefault="00190DD6" w:rsidP="00190DD6">
      <w:pPr>
        <w:jc w:val="right"/>
        <w:rPr>
          <w:rFonts w:ascii="Times New Roman" w:hAnsi="Times New Roman" w:cs="Times New Roman"/>
          <w:sz w:val="20"/>
          <w:szCs w:val="20"/>
        </w:rPr>
      </w:pPr>
      <w:bookmarkStart w:id="60" w:name="_Toc152238680"/>
      <w:r w:rsidRPr="00B95EA4">
        <w:rPr>
          <w:rFonts w:ascii="Times New Roman" w:hAnsi="Times New Roman" w:cs="Times New Roman"/>
          <w:sz w:val="20"/>
          <w:szCs w:val="20"/>
        </w:rPr>
        <w:lastRenderedPageBreak/>
        <w:t>по обеспечению жильем молодых семей»</w:t>
      </w:r>
      <w:bookmarkEnd w:id="60"/>
    </w:p>
    <w:p w14:paraId="59898322" w14:textId="77777777" w:rsidR="00190DD6" w:rsidRPr="00B95EA4" w:rsidRDefault="00190DD6" w:rsidP="00190DD6">
      <w:pPr>
        <w:rPr>
          <w:rFonts w:ascii="Times New Roman" w:hAnsi="Times New Roman" w:cs="Times New Roman"/>
          <w:sz w:val="26"/>
          <w:szCs w:val="26"/>
        </w:rPr>
      </w:pPr>
    </w:p>
    <w:p w14:paraId="0B78A032" w14:textId="77777777" w:rsidR="00190DD6" w:rsidRPr="00207D72" w:rsidRDefault="00190DD6" w:rsidP="00190DD6">
      <w:pPr>
        <w:jc w:val="center"/>
        <w:rPr>
          <w:rFonts w:ascii="Times New Roman" w:hAnsi="Times New Roman" w:cs="Times New Roman"/>
          <w:sz w:val="26"/>
          <w:szCs w:val="26"/>
        </w:rPr>
      </w:pPr>
      <w:r w:rsidRPr="00207D72">
        <w:rPr>
          <w:rFonts w:ascii="Times New Roman" w:hAnsi="Times New Roman" w:cs="Times New Roman"/>
          <w:sz w:val="26"/>
          <w:szCs w:val="26"/>
        </w:rPr>
        <w:t xml:space="preserve">Форма </w:t>
      </w:r>
      <w:r w:rsidR="008615C9">
        <w:rPr>
          <w:rFonts w:ascii="Times New Roman" w:hAnsi="Times New Roman" w:cs="Times New Roman"/>
          <w:sz w:val="26"/>
          <w:szCs w:val="26"/>
        </w:rPr>
        <w:t>уведомления</w:t>
      </w:r>
      <w:r w:rsidRPr="00207D72">
        <w:rPr>
          <w:rFonts w:ascii="Times New Roman" w:hAnsi="Times New Roman" w:cs="Times New Roman"/>
          <w:sz w:val="26"/>
          <w:szCs w:val="26"/>
        </w:rPr>
        <w:t xml:space="preserve"> об отказе в предоставлении Муниципальной услуги</w:t>
      </w:r>
    </w:p>
    <w:p w14:paraId="2DA666C5" w14:textId="77777777" w:rsidR="00190DD6" w:rsidRPr="00207D72" w:rsidRDefault="00190DD6" w:rsidP="00190DD6">
      <w:pPr>
        <w:jc w:val="center"/>
        <w:rPr>
          <w:rFonts w:ascii="Times New Roman" w:hAnsi="Times New Roman" w:cs="Times New Roman"/>
          <w:sz w:val="26"/>
          <w:szCs w:val="26"/>
        </w:rPr>
      </w:pPr>
      <w:r w:rsidRPr="00207D72">
        <w:rPr>
          <w:rFonts w:ascii="Times New Roman" w:hAnsi="Times New Roman" w:cs="Times New Roman"/>
          <w:sz w:val="26"/>
          <w:szCs w:val="26"/>
        </w:rPr>
        <w:t>«Признание молодых семей участницами мероприятия по обеспечению</w:t>
      </w:r>
    </w:p>
    <w:p w14:paraId="63C16DC7" w14:textId="77777777" w:rsidR="00190DD6" w:rsidRPr="00207D72" w:rsidRDefault="00190DD6" w:rsidP="00190DD6">
      <w:pPr>
        <w:jc w:val="center"/>
        <w:rPr>
          <w:rFonts w:ascii="Times New Roman" w:hAnsi="Times New Roman" w:cs="Times New Roman"/>
          <w:sz w:val="26"/>
          <w:szCs w:val="26"/>
        </w:rPr>
      </w:pPr>
      <w:r w:rsidRPr="00207D72">
        <w:rPr>
          <w:rFonts w:ascii="Times New Roman" w:hAnsi="Times New Roman" w:cs="Times New Roman"/>
          <w:sz w:val="26"/>
          <w:szCs w:val="26"/>
        </w:rPr>
        <w:t>жильем молодых семей»</w:t>
      </w:r>
      <w:bookmarkEnd w:id="58"/>
    </w:p>
    <w:p w14:paraId="0E9D5FCF" w14:textId="77777777" w:rsidR="00190DD6" w:rsidRPr="00B95EA4" w:rsidRDefault="00190DD6" w:rsidP="00190DD6">
      <w:pPr>
        <w:jc w:val="center"/>
        <w:rPr>
          <w:rFonts w:ascii="Times New Roman" w:hAnsi="Times New Roman" w:cs="Times New Roman"/>
          <w:sz w:val="20"/>
          <w:szCs w:val="20"/>
        </w:rPr>
      </w:pPr>
      <w:r w:rsidRPr="00B95EA4">
        <w:rPr>
          <w:rFonts w:ascii="Times New Roman" w:hAnsi="Times New Roman" w:cs="Times New Roman"/>
          <w:sz w:val="20"/>
          <w:szCs w:val="20"/>
        </w:rPr>
        <w:t>(Оформляется на бланке Администрации)</w:t>
      </w:r>
    </w:p>
    <w:p w14:paraId="46714CFC" w14:textId="77777777" w:rsidR="00190DD6" w:rsidRPr="00B95EA4" w:rsidRDefault="00190DD6" w:rsidP="00190DD6">
      <w:pPr>
        <w:rPr>
          <w:rFonts w:ascii="Times New Roman" w:hAnsi="Times New Roman" w:cs="Times New Roman"/>
          <w:sz w:val="26"/>
          <w:szCs w:val="26"/>
        </w:rPr>
      </w:pPr>
    </w:p>
    <w:p w14:paraId="03A32FA6" w14:textId="77777777" w:rsidR="00190DD6" w:rsidRPr="00B95EA4" w:rsidRDefault="00190DD6" w:rsidP="00190DD6">
      <w:pPr>
        <w:rPr>
          <w:rFonts w:ascii="Times New Roman" w:hAnsi="Times New Roman" w:cs="Times New Roman"/>
          <w:sz w:val="26"/>
          <w:szCs w:val="26"/>
        </w:rPr>
      </w:pPr>
    </w:p>
    <w:p w14:paraId="2667AD73" w14:textId="77777777" w:rsidR="00190DD6" w:rsidRPr="003B59B3" w:rsidRDefault="00190DD6" w:rsidP="00190DD6">
      <w:pPr>
        <w:pBdr>
          <w:top w:val="single" w:sz="4" w:space="1" w:color="000000"/>
          <w:left w:val="none" w:sz="0" w:space="0" w:color="000000"/>
          <w:bottom w:val="none" w:sz="0" w:space="0" w:color="000000"/>
          <w:right w:val="none" w:sz="0" w:space="0" w:color="000000"/>
        </w:pBdr>
        <w:tabs>
          <w:tab w:val="left" w:pos="0"/>
          <w:tab w:val="left" w:pos="567"/>
        </w:tabs>
        <w:ind w:left="5103"/>
        <w:jc w:val="center"/>
        <w:rPr>
          <w:rFonts w:ascii="Times New Roman" w:hAnsi="Times New Roman" w:cs="Times New Roman"/>
          <w:sz w:val="20"/>
          <w:szCs w:val="20"/>
        </w:rPr>
      </w:pPr>
      <w:r w:rsidRPr="003B59B3">
        <w:rPr>
          <w:rFonts w:ascii="Times New Roman" w:hAnsi="Times New Roman" w:cs="Times New Roman"/>
          <w:sz w:val="20"/>
          <w:szCs w:val="20"/>
        </w:rPr>
        <w:t>(ФИО (последнее при наличии), адрес электронной почты Заявителя)</w:t>
      </w:r>
    </w:p>
    <w:p w14:paraId="7275ECD1" w14:textId="77777777" w:rsidR="00190DD6" w:rsidRPr="003B59B3" w:rsidRDefault="00190DD6" w:rsidP="00190DD6">
      <w:pPr>
        <w:tabs>
          <w:tab w:val="left" w:pos="0"/>
          <w:tab w:val="left" w:pos="567"/>
        </w:tabs>
        <w:ind w:left="5103"/>
        <w:rPr>
          <w:rFonts w:ascii="Times New Roman" w:hAnsi="Times New Roman" w:cs="Times New Roman"/>
          <w:sz w:val="26"/>
          <w:szCs w:val="26"/>
        </w:rPr>
      </w:pPr>
    </w:p>
    <w:p w14:paraId="310AF82D" w14:textId="77777777" w:rsidR="00190DD6" w:rsidRPr="003B59B3" w:rsidRDefault="00190DD6" w:rsidP="00190DD6">
      <w:pPr>
        <w:pBdr>
          <w:top w:val="single" w:sz="4" w:space="1" w:color="000000"/>
          <w:left w:val="none" w:sz="0" w:space="0" w:color="000000"/>
          <w:bottom w:val="none" w:sz="0" w:space="0" w:color="000000"/>
          <w:right w:val="none" w:sz="0" w:space="0" w:color="000000"/>
        </w:pBdr>
        <w:tabs>
          <w:tab w:val="left" w:pos="0"/>
          <w:tab w:val="left" w:pos="567"/>
        </w:tabs>
        <w:ind w:left="5103"/>
        <w:jc w:val="center"/>
        <w:rPr>
          <w:rFonts w:ascii="Times New Roman" w:hAnsi="Times New Roman" w:cs="Times New Roman"/>
          <w:sz w:val="20"/>
          <w:szCs w:val="20"/>
        </w:rPr>
      </w:pPr>
      <w:r w:rsidRPr="003B59B3">
        <w:rPr>
          <w:rFonts w:ascii="Times New Roman" w:hAnsi="Times New Roman" w:cs="Times New Roman"/>
          <w:sz w:val="20"/>
          <w:szCs w:val="20"/>
        </w:rPr>
        <w:t>(регистрационный номер Запроса)</w:t>
      </w:r>
    </w:p>
    <w:p w14:paraId="0CDF9FB5" w14:textId="77777777" w:rsidR="00190DD6" w:rsidRPr="003B59B3" w:rsidRDefault="00190DD6" w:rsidP="00190DD6">
      <w:pPr>
        <w:pBdr>
          <w:top w:val="single" w:sz="4" w:space="1" w:color="000000"/>
          <w:left w:val="none" w:sz="0" w:space="0" w:color="000000"/>
          <w:bottom w:val="none" w:sz="0" w:space="0" w:color="000000"/>
          <w:right w:val="none" w:sz="0" w:space="0" w:color="000000"/>
        </w:pBdr>
        <w:tabs>
          <w:tab w:val="left" w:pos="0"/>
          <w:tab w:val="left" w:pos="567"/>
        </w:tabs>
        <w:ind w:left="5103"/>
        <w:rPr>
          <w:rFonts w:ascii="Times New Roman" w:hAnsi="Times New Roman" w:cs="Times New Roman"/>
          <w:sz w:val="26"/>
          <w:szCs w:val="26"/>
        </w:rPr>
      </w:pPr>
    </w:p>
    <w:p w14:paraId="79FE8F8F" w14:textId="77777777" w:rsidR="00190DD6" w:rsidRPr="00207D72" w:rsidRDefault="008615C9" w:rsidP="00190DD6">
      <w:pPr>
        <w:widowControl w:val="0"/>
        <w:tabs>
          <w:tab w:val="left" w:pos="0"/>
          <w:tab w:val="left" w:pos="567"/>
        </w:tabs>
        <w:jc w:val="center"/>
        <w:rPr>
          <w:rFonts w:ascii="Times New Roman" w:hAnsi="Times New Roman" w:cs="Times New Roman"/>
          <w:sz w:val="26"/>
          <w:szCs w:val="26"/>
        </w:rPr>
      </w:pPr>
      <w:r>
        <w:rPr>
          <w:rFonts w:ascii="Times New Roman" w:eastAsia="Times New Roman" w:hAnsi="Times New Roman" w:cs="Times New Roman"/>
          <w:bCs/>
          <w:sz w:val="26"/>
          <w:szCs w:val="26"/>
          <w:lang w:eastAsia="ru-RU"/>
        </w:rPr>
        <w:t>Уведомление</w:t>
      </w:r>
    </w:p>
    <w:p w14:paraId="35D6529E" w14:textId="77777777" w:rsidR="00190DD6" w:rsidRPr="00207D72" w:rsidRDefault="00190DD6" w:rsidP="00190DD6">
      <w:pPr>
        <w:widowControl w:val="0"/>
        <w:tabs>
          <w:tab w:val="left" w:pos="0"/>
          <w:tab w:val="left" w:pos="567"/>
        </w:tabs>
        <w:jc w:val="center"/>
        <w:rPr>
          <w:rFonts w:ascii="Times New Roman" w:hAnsi="Times New Roman" w:cs="Times New Roman"/>
          <w:sz w:val="26"/>
          <w:szCs w:val="26"/>
        </w:rPr>
      </w:pPr>
      <w:r w:rsidRPr="00207D72">
        <w:rPr>
          <w:rFonts w:ascii="Times New Roman" w:eastAsia="Times New Roman" w:hAnsi="Times New Roman" w:cs="Times New Roman"/>
          <w:bCs/>
          <w:sz w:val="26"/>
          <w:szCs w:val="26"/>
          <w:lang w:eastAsia="ru-RU"/>
        </w:rPr>
        <w:t>об отказе в предоставлении Муниципальной ус</w:t>
      </w:r>
      <w:r w:rsidRPr="00207D72">
        <w:rPr>
          <w:rFonts w:ascii="Times New Roman" w:eastAsia="Times New Roman" w:hAnsi="Times New Roman" w:cs="Times New Roman"/>
          <w:bCs/>
          <w:sz w:val="26"/>
          <w:szCs w:val="26"/>
          <w:shd w:val="clear" w:color="auto" w:fill="FFFFFF"/>
          <w:lang w:eastAsia="ru-RU"/>
        </w:rPr>
        <w:t xml:space="preserve">луги </w:t>
      </w:r>
      <w:r w:rsidRPr="00207D72">
        <w:rPr>
          <w:rFonts w:ascii="Times New Roman" w:eastAsia="Times New Roman" w:hAnsi="Times New Roman" w:cs="Times New Roman"/>
          <w:bCs/>
          <w:sz w:val="26"/>
          <w:szCs w:val="26"/>
          <w:shd w:val="clear" w:color="auto" w:fill="FFFFFF"/>
          <w:lang w:eastAsia="ru-RU"/>
        </w:rPr>
        <w:br/>
        <w:t>«</w:t>
      </w:r>
      <w:r w:rsidRPr="00207D72">
        <w:rPr>
          <w:rFonts w:ascii="Times New Roman" w:hAnsi="Times New Roman" w:cs="Times New Roman"/>
          <w:bCs/>
          <w:sz w:val="26"/>
          <w:szCs w:val="26"/>
          <w:shd w:val="clear" w:color="auto" w:fill="FFFFFF"/>
          <w:lang w:bidi="ar-SA"/>
        </w:rPr>
        <w:t>Признание молодых семей участницами мероприятия по обеспечению жильем молодых семей</w:t>
      </w:r>
      <w:r w:rsidRPr="00207D72">
        <w:rPr>
          <w:rFonts w:ascii="Times New Roman" w:eastAsia="Times New Roman" w:hAnsi="Times New Roman" w:cs="Times New Roman"/>
          <w:bCs/>
          <w:sz w:val="26"/>
          <w:szCs w:val="26"/>
          <w:shd w:val="clear" w:color="auto" w:fill="FFFFFF"/>
          <w:lang w:eastAsia="ru-RU"/>
        </w:rPr>
        <w:t>»</w:t>
      </w:r>
    </w:p>
    <w:p w14:paraId="7A2C4000" w14:textId="77777777" w:rsidR="00190DD6" w:rsidRPr="003B59B3" w:rsidRDefault="00190DD6" w:rsidP="00190DD6">
      <w:pPr>
        <w:widowControl w:val="0"/>
        <w:tabs>
          <w:tab w:val="left" w:pos="0"/>
          <w:tab w:val="left" w:pos="567"/>
        </w:tabs>
        <w:jc w:val="center"/>
        <w:rPr>
          <w:rFonts w:ascii="Times New Roman" w:eastAsia="Times New Roman" w:hAnsi="Times New Roman" w:cs="Times New Roman"/>
          <w:sz w:val="26"/>
          <w:szCs w:val="26"/>
          <w:lang w:eastAsia="ru-RU"/>
        </w:rPr>
      </w:pPr>
    </w:p>
    <w:p w14:paraId="0EA04095" w14:textId="77777777" w:rsidR="00190DD6" w:rsidRPr="003B59B3" w:rsidRDefault="00190DD6" w:rsidP="00190DD6">
      <w:pPr>
        <w:widowControl w:val="0"/>
        <w:tabs>
          <w:tab w:val="left" w:pos="0"/>
          <w:tab w:val="left" w:pos="567"/>
        </w:tabs>
        <w:ind w:firstLine="709"/>
        <w:jc w:val="both"/>
        <w:rPr>
          <w:rFonts w:ascii="Times New Roman" w:eastAsia="Times New Roman" w:hAnsi="Times New Roman" w:cs="Times New Roman"/>
          <w:sz w:val="26"/>
          <w:szCs w:val="26"/>
          <w:shd w:val="clear" w:color="auto" w:fill="FFFFFF"/>
          <w:lang w:eastAsia="ru-RU"/>
        </w:rPr>
      </w:pPr>
      <w:r w:rsidRPr="003B59B3">
        <w:rPr>
          <w:rFonts w:ascii="Times New Roman" w:eastAsia="Times New Roman" w:hAnsi="Times New Roman" w:cs="Times New Roman"/>
          <w:sz w:val="26"/>
          <w:szCs w:val="26"/>
          <w:lang w:eastAsia="ru-RU"/>
        </w:rPr>
        <w:t>В соответствии с Административным регламентом предоставления Муниципальной услуги «</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 утвержденным ______________________(</w:t>
      </w:r>
      <w:r w:rsidRPr="001A262B">
        <w:rPr>
          <w:rFonts w:ascii="Times New Roman" w:eastAsia="Times New Roman" w:hAnsi="Times New Roman" w:cs="Times New Roman"/>
          <w:sz w:val="22"/>
          <w:szCs w:val="22"/>
          <w:shd w:val="clear" w:color="auto" w:fill="FFFFFF"/>
          <w:lang w:eastAsia="ru-RU"/>
        </w:rPr>
        <w:t>указать реквизиты и наименование муниципального правового акта</w:t>
      </w:r>
      <w:r w:rsidRPr="003B59B3">
        <w:rPr>
          <w:rFonts w:ascii="Times New Roman" w:eastAsia="Times New Roman" w:hAnsi="Times New Roman" w:cs="Times New Roman"/>
          <w:sz w:val="26"/>
          <w:szCs w:val="26"/>
          <w:shd w:val="clear" w:color="auto" w:fill="FFFFFF"/>
          <w:lang w:eastAsia="ru-RU"/>
        </w:rPr>
        <w:t>) (далее соответственно – Муниципальная услуга, Административный регламент), Администрация городского округа Лыткарино рассмотрела Запрос о предоставле</w:t>
      </w:r>
      <w:r w:rsidRPr="003B59B3">
        <w:rPr>
          <w:rFonts w:ascii="Times New Roman" w:eastAsia="Times New Roman" w:hAnsi="Times New Roman" w:cs="Times New Roman"/>
          <w:sz w:val="26"/>
          <w:szCs w:val="26"/>
          <w:lang w:eastAsia="ru-RU"/>
        </w:rPr>
        <w:t>нии Муниципальной услу</w:t>
      </w:r>
      <w:r w:rsidRPr="003B59B3">
        <w:rPr>
          <w:rFonts w:ascii="Times New Roman" w:eastAsia="Times New Roman" w:hAnsi="Times New Roman" w:cs="Times New Roman"/>
          <w:sz w:val="26"/>
          <w:szCs w:val="26"/>
          <w:shd w:val="clear" w:color="auto" w:fill="FFFFFF"/>
          <w:lang w:eastAsia="ru-RU"/>
        </w:rPr>
        <w:t>ги «</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 (далее – Запрос) и приняла решение об отказе в предоставлении Муниципальной услуги по следующему основанию:</w:t>
      </w:r>
    </w:p>
    <w:p w14:paraId="34DA3BEB" w14:textId="77777777" w:rsidR="00190DD6" w:rsidRPr="003B59B3" w:rsidRDefault="00190DD6" w:rsidP="00190DD6">
      <w:pPr>
        <w:widowControl w:val="0"/>
        <w:tabs>
          <w:tab w:val="left" w:pos="0"/>
          <w:tab w:val="left" w:pos="567"/>
        </w:tabs>
        <w:ind w:firstLine="709"/>
        <w:jc w:val="both"/>
        <w:rPr>
          <w:rFonts w:ascii="Times New Roman" w:hAnsi="Times New Roman" w:cs="Times New Roman"/>
          <w:sz w:val="26"/>
          <w:szCs w:val="26"/>
        </w:rPr>
      </w:pPr>
    </w:p>
    <w:tbl>
      <w:tblPr>
        <w:tblW w:w="0" w:type="auto"/>
        <w:tblInd w:w="159" w:type="dxa"/>
        <w:tblLayout w:type="fixed"/>
        <w:tblLook w:val="0000" w:firstRow="0" w:lastRow="0" w:firstColumn="0" w:lastColumn="0" w:noHBand="0" w:noVBand="0"/>
      </w:tblPr>
      <w:tblGrid>
        <w:gridCol w:w="2595"/>
        <w:gridCol w:w="3750"/>
        <w:gridCol w:w="3503"/>
      </w:tblGrid>
      <w:tr w:rsidR="00190DD6" w:rsidRPr="003B59B3" w14:paraId="000F4E1A" w14:textId="77777777" w:rsidTr="00FD0986">
        <w:trPr>
          <w:trHeight w:val="725"/>
        </w:trPr>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33396B28" w14:textId="77777777" w:rsidR="00190DD6" w:rsidRPr="00207D72" w:rsidRDefault="00190DD6" w:rsidP="00FD0986">
            <w:pPr>
              <w:widowControl w:val="0"/>
              <w:tabs>
                <w:tab w:val="left" w:pos="0"/>
                <w:tab w:val="left" w:pos="567"/>
              </w:tabs>
              <w:jc w:val="center"/>
              <w:rPr>
                <w:rFonts w:ascii="Times New Roman" w:hAnsi="Times New Roman" w:cs="Times New Roman"/>
              </w:rPr>
            </w:pPr>
            <w:r w:rsidRPr="00207D72">
              <w:rPr>
                <w:rStyle w:val="24"/>
                <w:b w:val="0"/>
              </w:rPr>
              <w:t>Ссылка на соответствующий подпункт пункта 10.2 Административного регламента, в котором содержится основание для отказа в предоставлении Муниципальной услуги</w:t>
            </w:r>
          </w:p>
          <w:p w14:paraId="3CD0ADA1" w14:textId="77777777" w:rsidR="00190DD6" w:rsidRPr="00207D72" w:rsidRDefault="00190DD6" w:rsidP="00FD0986">
            <w:pPr>
              <w:widowControl w:val="0"/>
              <w:tabs>
                <w:tab w:val="left" w:pos="0"/>
                <w:tab w:val="left" w:pos="567"/>
              </w:tabs>
              <w:jc w:val="center"/>
              <w:rPr>
                <w:rFonts w:ascii="Times New Roman" w:eastAsia="Times New Roman" w:hAnsi="Times New Roman" w:cs="Times New Roman"/>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2CA1D9FF" w14:textId="77777777" w:rsidR="00190DD6" w:rsidRPr="00207D72" w:rsidRDefault="00190DD6" w:rsidP="00FD0986">
            <w:pPr>
              <w:widowControl w:val="0"/>
              <w:tabs>
                <w:tab w:val="left" w:pos="0"/>
                <w:tab w:val="left" w:pos="567"/>
                <w:tab w:val="left" w:pos="1496"/>
              </w:tabs>
              <w:jc w:val="center"/>
              <w:rPr>
                <w:rFonts w:ascii="Times New Roman" w:eastAsia="Times New Roman" w:hAnsi="Times New Roman" w:cs="Times New Roman"/>
              </w:rPr>
            </w:pPr>
            <w:r w:rsidRPr="00207D72">
              <w:rPr>
                <w:rStyle w:val="24"/>
                <w:b w:val="0"/>
              </w:rPr>
              <w:t>Наименование основания для отказа в предоставлении Муниципальной услуги</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14:paraId="5834E3AD" w14:textId="77777777" w:rsidR="00190DD6" w:rsidRPr="00207D72" w:rsidRDefault="00190DD6" w:rsidP="00FD0986">
            <w:pPr>
              <w:widowControl w:val="0"/>
              <w:tabs>
                <w:tab w:val="left" w:pos="0"/>
                <w:tab w:val="left" w:pos="567"/>
                <w:tab w:val="left" w:pos="1496"/>
              </w:tabs>
              <w:jc w:val="center"/>
              <w:rPr>
                <w:rFonts w:ascii="Times New Roman" w:hAnsi="Times New Roman" w:cs="Times New Roman"/>
              </w:rPr>
            </w:pPr>
            <w:r w:rsidRPr="00207D72">
              <w:rPr>
                <w:rStyle w:val="24"/>
                <w:b w:val="0"/>
              </w:rPr>
              <w:t>Разъяснение причины принятия решения об отказе в предоставлении Муниципальной услуги</w:t>
            </w:r>
          </w:p>
        </w:tc>
      </w:tr>
      <w:tr w:rsidR="00190DD6" w:rsidRPr="003B59B3" w14:paraId="0A3AE1BD" w14:textId="77777777" w:rsidTr="00FD0986">
        <w:trPr>
          <w:trHeight w:val="273"/>
        </w:trPr>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6633DE49" w14:textId="77777777" w:rsidR="00190DD6" w:rsidRPr="003B59B3" w:rsidRDefault="00190DD6" w:rsidP="00FD0986">
            <w:pPr>
              <w:widowControl w:val="0"/>
              <w:tabs>
                <w:tab w:val="left" w:pos="0"/>
                <w:tab w:val="left" w:pos="567"/>
              </w:tabs>
              <w:snapToGrid w:val="0"/>
              <w:jc w:val="center"/>
              <w:rPr>
                <w:rFonts w:ascii="Times New Roman" w:eastAsia="Times New Roman" w:hAnsi="Times New Roman" w:cs="Times New Roman"/>
                <w:sz w:val="26"/>
                <w:szCs w:val="26"/>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6EE3821E" w14:textId="77777777" w:rsidR="00190DD6" w:rsidRPr="003B59B3" w:rsidRDefault="00190DD6" w:rsidP="00FD0986">
            <w:pPr>
              <w:widowControl w:val="0"/>
              <w:tabs>
                <w:tab w:val="left" w:pos="0"/>
                <w:tab w:val="left" w:pos="567"/>
                <w:tab w:val="left" w:pos="1496"/>
              </w:tabs>
              <w:snapToGrid w:val="0"/>
              <w:rPr>
                <w:rFonts w:ascii="Times New Roman" w:eastAsia="Times New Roman" w:hAnsi="Times New Roman" w:cs="Times New Roman"/>
                <w:sz w:val="26"/>
                <w:szCs w:val="26"/>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14:paraId="29039A15" w14:textId="77777777" w:rsidR="00190DD6" w:rsidRPr="003B59B3" w:rsidRDefault="00190DD6" w:rsidP="00FD0986">
            <w:pPr>
              <w:widowControl w:val="0"/>
              <w:tabs>
                <w:tab w:val="left" w:pos="0"/>
                <w:tab w:val="left" w:pos="567"/>
                <w:tab w:val="left" w:pos="1496"/>
              </w:tabs>
              <w:snapToGrid w:val="0"/>
              <w:rPr>
                <w:rFonts w:ascii="Times New Roman" w:eastAsia="Times New Roman" w:hAnsi="Times New Roman" w:cs="Times New Roman"/>
                <w:sz w:val="26"/>
                <w:szCs w:val="26"/>
              </w:rPr>
            </w:pPr>
          </w:p>
        </w:tc>
      </w:tr>
    </w:tbl>
    <w:p w14:paraId="0FF2B56D"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p>
    <w:p w14:paraId="6D26DF0D" w14:textId="77777777" w:rsidR="00190DD6" w:rsidRPr="003B59B3" w:rsidRDefault="00190DD6" w:rsidP="00190DD6">
      <w:pPr>
        <w:tabs>
          <w:tab w:val="left" w:pos="0"/>
          <w:tab w:val="left" w:pos="567"/>
        </w:tabs>
        <w:ind w:firstLine="709"/>
        <w:jc w:val="both"/>
        <w:rPr>
          <w:rFonts w:ascii="Times New Roman" w:hAnsi="Times New Roman" w:cs="Times New Roman"/>
          <w:sz w:val="26"/>
          <w:szCs w:val="26"/>
        </w:rPr>
      </w:pPr>
      <w:r w:rsidRPr="003B59B3">
        <w:rPr>
          <w:rFonts w:ascii="Times New Roman" w:hAnsi="Times New Roman" w:cs="Times New Roman"/>
          <w:sz w:val="26"/>
          <w:szCs w:val="26"/>
        </w:rPr>
        <w:t>Вы вправе повторно обратиться в Администрацию</w:t>
      </w:r>
      <w:r>
        <w:rPr>
          <w:rFonts w:ascii="Times New Roman" w:hAnsi="Times New Roman" w:cs="Times New Roman"/>
          <w:sz w:val="26"/>
          <w:szCs w:val="26"/>
        </w:rPr>
        <w:t xml:space="preserve"> городского округа Лыткарино</w:t>
      </w:r>
      <w:r w:rsidRPr="003B59B3">
        <w:rPr>
          <w:rFonts w:ascii="Times New Roman" w:hAnsi="Times New Roman" w:cs="Times New Roman"/>
          <w:sz w:val="26"/>
          <w:szCs w:val="26"/>
        </w:rPr>
        <w:t xml:space="preserve"> с Запросом после устранения указанных оснований для отказа в предоставлении Муниципальной услуги.</w:t>
      </w:r>
    </w:p>
    <w:p w14:paraId="0747E85E" w14:textId="77777777" w:rsidR="00190DD6" w:rsidRPr="003B59B3" w:rsidRDefault="00190DD6" w:rsidP="00190DD6">
      <w:pPr>
        <w:pStyle w:val="af6"/>
        <w:tabs>
          <w:tab w:val="left" w:pos="0"/>
          <w:tab w:val="left" w:pos="567"/>
        </w:tabs>
        <w:ind w:firstLine="709"/>
        <w:jc w:val="both"/>
        <w:rPr>
          <w:sz w:val="26"/>
          <w:szCs w:val="26"/>
        </w:rPr>
      </w:pPr>
      <w:r w:rsidRPr="003B59B3">
        <w:rPr>
          <w:b w:val="0"/>
          <w:sz w:val="26"/>
          <w:szCs w:val="26"/>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3B59B3">
        <w:rPr>
          <w:b w:val="0"/>
          <w:sz w:val="26"/>
          <w:szCs w:val="26"/>
          <w:lang w:val="en-US"/>
        </w:rPr>
        <w:t>V</w:t>
      </w:r>
      <w:r w:rsidRPr="003B59B3">
        <w:rPr>
          <w:b w:val="0"/>
          <w:sz w:val="26"/>
          <w:szCs w:val="26"/>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
    <w:p w14:paraId="6CAA0E53" w14:textId="77777777" w:rsidR="00190DD6" w:rsidRPr="003B59B3" w:rsidRDefault="00190DD6" w:rsidP="00190DD6">
      <w:pPr>
        <w:tabs>
          <w:tab w:val="left" w:pos="0"/>
          <w:tab w:val="left" w:pos="567"/>
          <w:tab w:val="left" w:pos="1496"/>
        </w:tabs>
        <w:jc w:val="both"/>
        <w:rPr>
          <w:rFonts w:ascii="Times New Roman" w:hAnsi="Times New Roman" w:cs="Times New Roman"/>
          <w:b/>
          <w:sz w:val="26"/>
          <w:szCs w:val="26"/>
          <w:lang w:eastAsia="ru-RU"/>
        </w:rPr>
      </w:pPr>
    </w:p>
    <w:p w14:paraId="52F47E7D" w14:textId="77777777" w:rsidR="00190DD6" w:rsidRPr="003B59B3" w:rsidRDefault="00190DD6" w:rsidP="00190DD6">
      <w:pPr>
        <w:tabs>
          <w:tab w:val="left" w:pos="0"/>
          <w:tab w:val="left" w:pos="567"/>
          <w:tab w:val="left" w:pos="1496"/>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ru-RU"/>
        </w:rPr>
        <w:t>Дополнительно информируем:</w:t>
      </w:r>
      <w:r w:rsidRPr="003B59B3">
        <w:rPr>
          <w:rFonts w:ascii="Times New Roman" w:hAnsi="Times New Roman" w:cs="Times New Roman"/>
          <w:sz w:val="26"/>
          <w:szCs w:val="26"/>
        </w:rPr>
        <w:t xml:space="preserve"> ____________________________________________</w:t>
      </w:r>
    </w:p>
    <w:p w14:paraId="08A55077" w14:textId="77777777" w:rsidR="00190DD6" w:rsidRPr="003B59B3" w:rsidRDefault="00190DD6" w:rsidP="00190DD6">
      <w:pPr>
        <w:tabs>
          <w:tab w:val="left" w:pos="0"/>
          <w:tab w:val="left" w:pos="142"/>
          <w:tab w:val="left" w:pos="567"/>
        </w:tabs>
        <w:ind w:hanging="142"/>
        <w:jc w:val="center"/>
        <w:rPr>
          <w:rFonts w:ascii="Times New Roman" w:hAnsi="Times New Roman" w:cs="Times New Roman"/>
          <w:sz w:val="20"/>
          <w:szCs w:val="20"/>
        </w:rPr>
      </w:pPr>
      <w:r w:rsidRPr="003B59B3">
        <w:rPr>
          <w:rFonts w:ascii="Times New Roman" w:hAnsi="Times New Roman" w:cs="Times New Roman"/>
          <w:sz w:val="20"/>
          <w:szCs w:val="20"/>
        </w:rPr>
        <w:lastRenderedPageBreak/>
        <w:t>(</w:t>
      </w:r>
      <w:r w:rsidRPr="001A262B">
        <w:rPr>
          <w:rFonts w:ascii="Times New Roman" w:hAnsi="Times New Roman" w:cs="Times New Roman"/>
          <w:sz w:val="20"/>
          <w:szCs w:val="20"/>
          <w:lang w:eastAsia="ru-RU"/>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3B59B3">
        <w:rPr>
          <w:rFonts w:ascii="Times New Roman" w:hAnsi="Times New Roman" w:cs="Times New Roman"/>
          <w:sz w:val="20"/>
          <w:szCs w:val="20"/>
          <w:lang w:eastAsia="ru-RU"/>
        </w:rPr>
        <w:t>)</w:t>
      </w:r>
    </w:p>
    <w:p w14:paraId="490C8A8B" w14:textId="77777777" w:rsidR="00190DD6" w:rsidRPr="003B59B3" w:rsidRDefault="00190DD6" w:rsidP="00190DD6">
      <w:pPr>
        <w:tabs>
          <w:tab w:val="left" w:pos="0"/>
          <w:tab w:val="left" w:pos="567"/>
        </w:tabs>
        <w:ind w:right="-285"/>
        <w:rPr>
          <w:rFonts w:ascii="Times New Roman" w:hAnsi="Times New Roman" w:cs="Times New Roman"/>
          <w:sz w:val="26"/>
          <w:szCs w:val="26"/>
        </w:rPr>
      </w:pPr>
    </w:p>
    <w:p w14:paraId="012BE1DF" w14:textId="77777777" w:rsidR="00190DD6" w:rsidRPr="003B59B3" w:rsidRDefault="00190DD6" w:rsidP="00190DD6">
      <w:pPr>
        <w:tabs>
          <w:tab w:val="left" w:pos="0"/>
          <w:tab w:val="left" w:pos="567"/>
        </w:tabs>
        <w:ind w:right="-285"/>
        <w:rPr>
          <w:rFonts w:ascii="Times New Roman" w:hAnsi="Times New Roman" w:cs="Times New Roman"/>
          <w:sz w:val="26"/>
          <w:szCs w:val="26"/>
        </w:rPr>
      </w:pPr>
    </w:p>
    <w:tbl>
      <w:tblPr>
        <w:tblW w:w="0" w:type="auto"/>
        <w:tblInd w:w="129" w:type="dxa"/>
        <w:tblLayout w:type="fixed"/>
        <w:tblLook w:val="0000" w:firstRow="0" w:lastRow="0" w:firstColumn="0" w:lastColumn="0" w:noHBand="0" w:noVBand="0"/>
      </w:tblPr>
      <w:tblGrid>
        <w:gridCol w:w="5205"/>
        <w:gridCol w:w="1110"/>
        <w:gridCol w:w="3585"/>
      </w:tblGrid>
      <w:tr w:rsidR="00190DD6" w:rsidRPr="003B59B3" w14:paraId="62496BD8" w14:textId="77777777" w:rsidTr="00FD0986">
        <w:tc>
          <w:tcPr>
            <w:tcW w:w="5205" w:type="dxa"/>
            <w:shd w:val="clear" w:color="auto" w:fill="auto"/>
          </w:tcPr>
          <w:p w14:paraId="0B84E6A8" w14:textId="77777777" w:rsidR="00190DD6" w:rsidRPr="003B59B3" w:rsidRDefault="00190DD6" w:rsidP="00FD0986">
            <w:pPr>
              <w:widowControl w:val="0"/>
              <w:tabs>
                <w:tab w:val="left" w:pos="0"/>
                <w:tab w:val="left" w:pos="567"/>
              </w:tabs>
              <w:jc w:val="both"/>
              <w:rPr>
                <w:rFonts w:ascii="Times New Roman" w:hAnsi="Times New Roman" w:cs="Times New Roman"/>
                <w:sz w:val="26"/>
                <w:szCs w:val="26"/>
              </w:rPr>
            </w:pPr>
            <w:bookmarkStart w:id="61" w:name="OLE_LINK81"/>
            <w:bookmarkStart w:id="62" w:name="Приложение41"/>
            <w:bookmarkEnd w:id="61"/>
            <w:bookmarkEnd w:id="62"/>
            <w:r w:rsidRPr="003B59B3">
              <w:rPr>
                <w:rFonts w:ascii="Times New Roman" w:eastAsia="Times New Roman" w:hAnsi="Times New Roman" w:cs="Times New Roman"/>
                <w:sz w:val="26"/>
                <w:szCs w:val="26"/>
                <w:shd w:val="clear" w:color="auto" w:fill="FFFFFF"/>
                <w:lang w:eastAsia="ru-RU"/>
              </w:rPr>
              <w:t>______________________________________</w:t>
            </w:r>
          </w:p>
          <w:p w14:paraId="049168D1" w14:textId="77777777" w:rsidR="00190DD6" w:rsidRPr="003B59B3" w:rsidRDefault="00190DD6" w:rsidP="00FD0986">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(уполномоченное должностное лицо Администрации)</w:t>
            </w:r>
          </w:p>
        </w:tc>
        <w:tc>
          <w:tcPr>
            <w:tcW w:w="1110" w:type="dxa"/>
            <w:shd w:val="clear" w:color="auto" w:fill="auto"/>
          </w:tcPr>
          <w:p w14:paraId="596ED83A" w14:textId="77777777" w:rsidR="00190DD6" w:rsidRPr="003B59B3" w:rsidRDefault="00190DD6" w:rsidP="00FD0986">
            <w:pPr>
              <w:widowControl w:val="0"/>
              <w:tabs>
                <w:tab w:val="left" w:pos="0"/>
                <w:tab w:val="left" w:pos="567"/>
              </w:tabs>
              <w:snapToGrid w:val="0"/>
              <w:jc w:val="right"/>
              <w:rPr>
                <w:rFonts w:ascii="Times New Roman" w:eastAsia="Times New Roman" w:hAnsi="Times New Roman" w:cs="Times New Roman"/>
                <w:sz w:val="26"/>
                <w:szCs w:val="26"/>
                <w:shd w:val="clear" w:color="auto" w:fill="FFFFFF"/>
                <w:lang w:eastAsia="ru-RU"/>
              </w:rPr>
            </w:pPr>
          </w:p>
        </w:tc>
        <w:tc>
          <w:tcPr>
            <w:tcW w:w="3585" w:type="dxa"/>
            <w:shd w:val="clear" w:color="auto" w:fill="auto"/>
          </w:tcPr>
          <w:p w14:paraId="0C6A1768" w14:textId="77777777" w:rsidR="00190DD6" w:rsidRPr="003B59B3" w:rsidRDefault="00190DD6" w:rsidP="00FD0986">
            <w:pPr>
              <w:widowControl w:val="0"/>
              <w:tabs>
                <w:tab w:val="left" w:pos="0"/>
                <w:tab w:val="left" w:pos="567"/>
              </w:tabs>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_________________________</w:t>
            </w:r>
          </w:p>
          <w:p w14:paraId="5D10A2FB" w14:textId="77777777" w:rsidR="00190DD6" w:rsidRPr="003B59B3" w:rsidRDefault="00190DD6" w:rsidP="00FD0986">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(подпись, фамилия, инициалы)</w:t>
            </w:r>
          </w:p>
        </w:tc>
      </w:tr>
    </w:tbl>
    <w:p w14:paraId="35BB368E" w14:textId="77777777" w:rsidR="00190DD6" w:rsidRPr="003B59B3" w:rsidRDefault="00190DD6" w:rsidP="00190DD6">
      <w:pPr>
        <w:tabs>
          <w:tab w:val="left" w:pos="0"/>
          <w:tab w:val="left" w:pos="567"/>
        </w:tabs>
        <w:rPr>
          <w:rFonts w:ascii="Times New Roman" w:hAnsi="Times New Roman" w:cs="Times New Roman"/>
          <w:sz w:val="26"/>
          <w:szCs w:val="26"/>
        </w:rPr>
      </w:pPr>
      <w:r w:rsidRPr="003B59B3">
        <w:rPr>
          <w:rFonts w:ascii="Times New Roman" w:eastAsia="Times" w:hAnsi="Times New Roman" w:cs="Times New Roman"/>
          <w:i/>
          <w:sz w:val="26"/>
          <w:szCs w:val="26"/>
          <w:lang w:eastAsia="ru-RU"/>
        </w:rPr>
        <w:t xml:space="preserve">  </w:t>
      </w:r>
    </w:p>
    <w:p w14:paraId="6A28AD71" w14:textId="77777777" w:rsidR="00190DD6" w:rsidRPr="003B59B3" w:rsidRDefault="00190DD6" w:rsidP="00190DD6">
      <w:pPr>
        <w:pStyle w:val="af5"/>
        <w:tabs>
          <w:tab w:val="left" w:pos="0"/>
          <w:tab w:val="left" w:pos="567"/>
        </w:tabs>
        <w:ind w:firstLine="0"/>
        <w:jc w:val="right"/>
        <w:rPr>
          <w:sz w:val="26"/>
          <w:szCs w:val="26"/>
        </w:rPr>
      </w:pPr>
      <w:r w:rsidRPr="003B59B3">
        <w:rPr>
          <w:rFonts w:eastAsia="Calibri"/>
          <w:sz w:val="26"/>
          <w:szCs w:val="26"/>
        </w:rPr>
        <w:t xml:space="preserve">«____» _______________20__    </w:t>
      </w:r>
    </w:p>
    <w:p w14:paraId="3592A94F" w14:textId="77777777" w:rsidR="00190DD6" w:rsidRPr="008E33EE" w:rsidRDefault="00190DD6" w:rsidP="00190DD6">
      <w:pPr>
        <w:jc w:val="right"/>
        <w:rPr>
          <w:rFonts w:ascii="Times New Roman" w:hAnsi="Times New Roman" w:cs="Times New Roman"/>
          <w:sz w:val="20"/>
          <w:szCs w:val="20"/>
        </w:rPr>
      </w:pPr>
      <w:r w:rsidRPr="003B59B3">
        <w:rPr>
          <w:sz w:val="26"/>
        </w:rPr>
        <w:br w:type="page"/>
      </w:r>
      <w:bookmarkStart w:id="63" w:name="_Toc152238681"/>
      <w:r w:rsidRPr="008E33EE">
        <w:rPr>
          <w:rFonts w:ascii="Times New Roman" w:hAnsi="Times New Roman" w:cs="Times New Roman"/>
          <w:sz w:val="20"/>
          <w:szCs w:val="20"/>
        </w:rPr>
        <w:lastRenderedPageBreak/>
        <w:t xml:space="preserve">Приложение </w:t>
      </w:r>
      <w:bookmarkEnd w:id="63"/>
      <w:r w:rsidR="00DD41D5">
        <w:rPr>
          <w:rFonts w:ascii="Times New Roman" w:hAnsi="Times New Roman" w:cs="Times New Roman"/>
          <w:sz w:val="20"/>
          <w:szCs w:val="20"/>
        </w:rPr>
        <w:t>4</w:t>
      </w:r>
      <w:r w:rsidRPr="008E33EE">
        <w:rPr>
          <w:rFonts w:ascii="Times New Roman" w:hAnsi="Times New Roman" w:cs="Times New Roman"/>
          <w:sz w:val="20"/>
          <w:szCs w:val="20"/>
        </w:rPr>
        <w:t xml:space="preserve"> </w:t>
      </w:r>
    </w:p>
    <w:p w14:paraId="56760CB2" w14:textId="77777777" w:rsidR="00190DD6" w:rsidRPr="008E33EE" w:rsidRDefault="00190DD6" w:rsidP="00190DD6">
      <w:pPr>
        <w:jc w:val="right"/>
        <w:rPr>
          <w:rFonts w:ascii="Times New Roman" w:hAnsi="Times New Roman" w:cs="Times New Roman"/>
          <w:sz w:val="20"/>
          <w:szCs w:val="20"/>
        </w:rPr>
      </w:pPr>
      <w:bookmarkStart w:id="64" w:name="_Toc152238682"/>
      <w:r w:rsidRPr="008E33EE">
        <w:rPr>
          <w:rFonts w:ascii="Times New Roman" w:hAnsi="Times New Roman" w:cs="Times New Roman"/>
          <w:sz w:val="20"/>
          <w:szCs w:val="20"/>
        </w:rPr>
        <w:t xml:space="preserve">к Административному регламенту предоставления муниципальной услуги </w:t>
      </w:r>
    </w:p>
    <w:p w14:paraId="09D1F012" w14:textId="77777777" w:rsidR="00190DD6" w:rsidRPr="008E33EE" w:rsidRDefault="00190DD6" w:rsidP="00190DD6">
      <w:pPr>
        <w:jc w:val="right"/>
        <w:rPr>
          <w:rFonts w:ascii="Times New Roman" w:hAnsi="Times New Roman" w:cs="Times New Roman"/>
          <w:sz w:val="20"/>
          <w:szCs w:val="20"/>
        </w:rPr>
      </w:pPr>
      <w:r w:rsidRPr="008E33EE">
        <w:rPr>
          <w:rFonts w:ascii="Times New Roman" w:hAnsi="Times New Roman" w:cs="Times New Roman"/>
          <w:sz w:val="20"/>
          <w:szCs w:val="20"/>
        </w:rPr>
        <w:t>«Признание молодых семей участницами мероприятия</w:t>
      </w:r>
      <w:bookmarkEnd w:id="64"/>
      <w:r w:rsidRPr="008E33EE">
        <w:rPr>
          <w:rFonts w:ascii="Times New Roman" w:hAnsi="Times New Roman" w:cs="Times New Roman"/>
          <w:sz w:val="20"/>
          <w:szCs w:val="20"/>
        </w:rPr>
        <w:t xml:space="preserve"> </w:t>
      </w:r>
    </w:p>
    <w:p w14:paraId="55F38920" w14:textId="77777777" w:rsidR="00190DD6" w:rsidRPr="008E33EE" w:rsidRDefault="00190DD6" w:rsidP="00190DD6">
      <w:pPr>
        <w:jc w:val="right"/>
        <w:rPr>
          <w:rFonts w:ascii="Times New Roman" w:hAnsi="Times New Roman" w:cs="Times New Roman"/>
          <w:sz w:val="20"/>
          <w:szCs w:val="20"/>
        </w:rPr>
      </w:pPr>
      <w:bookmarkStart w:id="65" w:name="_Toc152238683"/>
      <w:r w:rsidRPr="008E33EE">
        <w:rPr>
          <w:rFonts w:ascii="Times New Roman" w:hAnsi="Times New Roman" w:cs="Times New Roman"/>
          <w:sz w:val="20"/>
          <w:szCs w:val="20"/>
        </w:rPr>
        <w:t>по обеспечению жильем молодых семей»</w:t>
      </w:r>
      <w:bookmarkEnd w:id="65"/>
    </w:p>
    <w:p w14:paraId="7AE07F5E" w14:textId="77777777" w:rsidR="00190DD6" w:rsidRPr="008E33EE" w:rsidRDefault="00190DD6" w:rsidP="00190DD6">
      <w:pPr>
        <w:rPr>
          <w:rFonts w:ascii="Times New Roman" w:hAnsi="Times New Roman" w:cs="Times New Roman"/>
          <w:sz w:val="26"/>
          <w:szCs w:val="26"/>
        </w:rPr>
      </w:pPr>
    </w:p>
    <w:p w14:paraId="118324D3" w14:textId="77777777" w:rsidR="00190DD6" w:rsidRPr="00207D72" w:rsidRDefault="00190DD6" w:rsidP="00190DD6">
      <w:pPr>
        <w:jc w:val="center"/>
        <w:rPr>
          <w:rFonts w:ascii="Times New Roman" w:hAnsi="Times New Roman" w:cs="Times New Roman"/>
          <w:sz w:val="26"/>
          <w:szCs w:val="26"/>
        </w:rPr>
      </w:pPr>
      <w:bookmarkStart w:id="66" w:name="_Hlk151545098"/>
      <w:r w:rsidRPr="00207D72">
        <w:rPr>
          <w:rFonts w:ascii="Times New Roman" w:hAnsi="Times New Roman" w:cs="Times New Roman"/>
          <w:sz w:val="26"/>
          <w:szCs w:val="26"/>
        </w:rPr>
        <w:t>Перечень нормативных правовых актов Российской Федерации,</w:t>
      </w:r>
    </w:p>
    <w:p w14:paraId="6F2866E0" w14:textId="77777777" w:rsidR="00190DD6" w:rsidRPr="00207D72" w:rsidRDefault="00190DD6" w:rsidP="00190DD6">
      <w:pPr>
        <w:jc w:val="center"/>
        <w:rPr>
          <w:rFonts w:ascii="Times New Roman" w:hAnsi="Times New Roman" w:cs="Times New Roman"/>
          <w:sz w:val="26"/>
          <w:szCs w:val="26"/>
        </w:rPr>
      </w:pPr>
      <w:r w:rsidRPr="00207D72">
        <w:rPr>
          <w:rFonts w:ascii="Times New Roman" w:hAnsi="Times New Roman" w:cs="Times New Roman"/>
          <w:sz w:val="26"/>
          <w:szCs w:val="26"/>
        </w:rPr>
        <w:t>нормативных правовых Московской области, муниципальных правовых актов, регулирующих предоставление Муниципальной услуги</w:t>
      </w:r>
    </w:p>
    <w:p w14:paraId="7BFF905D" w14:textId="77777777" w:rsidR="00190DD6" w:rsidRPr="00207D72" w:rsidRDefault="00190DD6" w:rsidP="00190DD6">
      <w:pPr>
        <w:jc w:val="center"/>
        <w:rPr>
          <w:rFonts w:ascii="Times New Roman" w:hAnsi="Times New Roman" w:cs="Times New Roman"/>
          <w:sz w:val="26"/>
          <w:szCs w:val="26"/>
        </w:rPr>
      </w:pPr>
      <w:r w:rsidRPr="00207D72">
        <w:rPr>
          <w:rFonts w:ascii="Times New Roman" w:hAnsi="Times New Roman" w:cs="Times New Roman"/>
          <w:sz w:val="26"/>
          <w:szCs w:val="26"/>
        </w:rPr>
        <w:t>«Признание молодых семей участницами мероприятия по обеспечению жильем</w:t>
      </w:r>
    </w:p>
    <w:p w14:paraId="16523CB2" w14:textId="77777777" w:rsidR="00190DD6" w:rsidRPr="00207D72" w:rsidRDefault="00190DD6" w:rsidP="00190DD6">
      <w:pPr>
        <w:jc w:val="center"/>
        <w:rPr>
          <w:rFonts w:ascii="Times New Roman" w:hAnsi="Times New Roman" w:cs="Times New Roman"/>
          <w:sz w:val="26"/>
          <w:szCs w:val="26"/>
        </w:rPr>
      </w:pPr>
      <w:r w:rsidRPr="00207D72">
        <w:rPr>
          <w:rFonts w:ascii="Times New Roman" w:hAnsi="Times New Roman" w:cs="Times New Roman"/>
          <w:sz w:val="26"/>
          <w:szCs w:val="26"/>
        </w:rPr>
        <w:t>молодых семей»</w:t>
      </w:r>
    </w:p>
    <w:bookmarkEnd w:id="66"/>
    <w:p w14:paraId="6BEF2458" w14:textId="77777777" w:rsidR="00190DD6" w:rsidRPr="003B59B3" w:rsidRDefault="00190DD6" w:rsidP="00190DD6">
      <w:pPr>
        <w:pStyle w:val="2b"/>
        <w:tabs>
          <w:tab w:val="left" w:pos="0"/>
          <w:tab w:val="left" w:pos="567"/>
        </w:tabs>
        <w:rPr>
          <w:sz w:val="26"/>
          <w:szCs w:val="26"/>
          <w:lang w:eastAsia="ar-SA"/>
        </w:rPr>
      </w:pPr>
    </w:p>
    <w:p w14:paraId="50524033"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Конституция Российской Федерации.</w:t>
      </w:r>
    </w:p>
    <w:p w14:paraId="7E75C4A8"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Жилищный кодекс Российской Федерации. </w:t>
      </w:r>
    </w:p>
    <w:p w14:paraId="070662F6"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Федеральный закон от 06.10.2003 № 131-ФЗ «Об общих принципах организации местного самоуправления в Российской Федерации».</w:t>
      </w:r>
    </w:p>
    <w:p w14:paraId="1B0F29A6"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Федеральный закон от 27.07.2010 № 210-ФЗ «Об организации предоставления государственных и муниципальных услуг». </w:t>
      </w:r>
    </w:p>
    <w:p w14:paraId="2FBD7436"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bCs/>
          <w:sz w:val="26"/>
          <w:szCs w:val="26"/>
          <w:shd w:val="clear" w:color="auto" w:fill="FFFFFF"/>
          <w:lang w:eastAsia="ar-SA"/>
        </w:rPr>
        <w:t xml:space="preserve">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14:paraId="12200A38"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Российской Федерации от 17.12.2010 № 1050 </w:t>
      </w:r>
      <w:r w:rsidRPr="003B59B3">
        <w:rPr>
          <w:rFonts w:ascii="Times New Roman" w:eastAsia="Times New Roman" w:hAnsi="Times New Roman" w:cs="Times New Roman"/>
          <w:sz w:val="26"/>
          <w:szCs w:val="26"/>
          <w:shd w:val="clear" w:color="auto" w:fill="FFFFFF"/>
        </w:rPr>
        <w:b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234CE92"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Постановление Правительства Российской Федерации от 20.11.2012 № 1198 </w:t>
      </w:r>
      <w:r w:rsidRPr="003B59B3">
        <w:rPr>
          <w:rFonts w:ascii="Times New Roman" w:hAnsi="Times New Roman" w:cs="Times New Roman"/>
          <w:sz w:val="26"/>
          <w:szCs w:val="26"/>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E5BB23"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hAnsi="Times New Roman" w:cs="Times New Roman"/>
          <w:sz w:val="26"/>
          <w:szCs w:val="26"/>
        </w:rPr>
        <w:t xml:space="preserve">Постановление Правительства Российской Федерации от 22.12.2012 № 1376 </w:t>
      </w:r>
      <w:r w:rsidRPr="003B59B3">
        <w:rPr>
          <w:rFonts w:ascii="Times New Roman" w:hAnsi="Times New Roman" w:cs="Times New Roman"/>
          <w:sz w:val="26"/>
          <w:szCs w:val="26"/>
        </w:rPr>
        <w:br/>
        <w:t>«Об утверждении Правил организации деятельности многофункциональных центров предоставления государственных и муниципальных услуг».</w:t>
      </w:r>
    </w:p>
    <w:p w14:paraId="7E49108B"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Российской Федерации от 26.03.2016 № 236 </w:t>
      </w:r>
      <w:r w:rsidRPr="003B59B3">
        <w:rPr>
          <w:rFonts w:ascii="Times New Roman" w:eastAsia="Times New Roman" w:hAnsi="Times New Roman" w:cs="Times New Roman"/>
          <w:sz w:val="26"/>
          <w:szCs w:val="26"/>
          <w:shd w:val="clear" w:color="auto" w:fill="FFFFFF"/>
        </w:rPr>
        <w:br/>
        <w:t>«О требованиях к предоставлению в электронной форме государственных и муниципальных услуг».</w:t>
      </w:r>
    </w:p>
    <w:p w14:paraId="540C94D0"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01B5D432"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Российской Федерации от 20.07.2021 № 1228 </w:t>
      </w:r>
      <w:r w:rsidRPr="003B59B3">
        <w:rPr>
          <w:rFonts w:ascii="Times New Roman" w:eastAsia="Times New Roman" w:hAnsi="Times New Roman" w:cs="Times New Roman"/>
          <w:sz w:val="26"/>
          <w:szCs w:val="26"/>
          <w:shd w:val="clear" w:color="auto" w:fill="FFFFFF"/>
        </w:rPr>
        <w:b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379A3378"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Times New Roman" w:hAnsi="Times New Roman" w:cs="Times New Roman"/>
          <w:sz w:val="26"/>
          <w:szCs w:val="26"/>
          <w:shd w:val="clear" w:color="auto" w:fill="FFFFFF"/>
        </w:rPr>
        <w:t>.</w:t>
      </w:r>
    </w:p>
    <w:p w14:paraId="31B54A01" w14:textId="77777777" w:rsidR="00190DD6" w:rsidRPr="003B59B3" w:rsidRDefault="00190DD6" w:rsidP="00190DD6">
      <w:pPr>
        <w:pStyle w:val="ConsPlusNormal"/>
        <w:numPr>
          <w:ilvl w:val="0"/>
          <w:numId w:val="4"/>
        </w:numPr>
        <w:tabs>
          <w:tab w:val="left" w:pos="0"/>
          <w:tab w:val="left" w:pos="567"/>
          <w:tab w:val="left" w:pos="1276"/>
        </w:tabs>
        <w:ind w:left="0" w:firstLine="737"/>
        <w:contextualSpacing/>
        <w:jc w:val="both"/>
        <w:rPr>
          <w:rFonts w:ascii="Times New Roman" w:hAnsi="Times New Roman" w:cs="Times New Roman"/>
          <w:sz w:val="26"/>
          <w:szCs w:val="26"/>
        </w:rPr>
      </w:pPr>
      <w:r w:rsidRPr="003B59B3">
        <w:rPr>
          <w:rFonts w:ascii="Times New Roman" w:hAnsi="Times New Roman" w:cs="Times New Roman"/>
          <w:sz w:val="26"/>
          <w:szCs w:val="26"/>
        </w:rPr>
        <w:t>Закон Московской области от 22.10.2009 №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14:paraId="12E4D6D1" w14:textId="77777777" w:rsidR="00190DD6" w:rsidRPr="003B59B3" w:rsidRDefault="00190DD6" w:rsidP="00190DD6">
      <w:pPr>
        <w:pStyle w:val="ConsPlusNormal"/>
        <w:numPr>
          <w:ilvl w:val="0"/>
          <w:numId w:val="4"/>
        </w:numPr>
        <w:tabs>
          <w:tab w:val="left" w:pos="0"/>
          <w:tab w:val="left" w:pos="567"/>
          <w:tab w:val="left" w:pos="1276"/>
        </w:tabs>
        <w:ind w:left="0" w:firstLine="737"/>
        <w:contextualSpacing/>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Закон Московской области от 04.05.2016 № 37/2016-ОЗ «Кодекс Московской области об административных правонарушениях». </w:t>
      </w:r>
    </w:p>
    <w:p w14:paraId="7011CA38"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lastRenderedPageBreak/>
        <w:t xml:space="preserve">Постановление Правительства Московской области от 25.04.2011 № 365/15 </w:t>
      </w:r>
      <w:r w:rsidRPr="003B59B3">
        <w:rPr>
          <w:rFonts w:ascii="Times New Roman" w:eastAsia="Times New Roman" w:hAnsi="Times New Roman" w:cs="Times New Roman"/>
          <w:sz w:val="26"/>
          <w:szCs w:val="26"/>
          <w:shd w:val="clear" w:color="auto" w:fill="FFFFFF"/>
        </w:rPr>
        <w:b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7587AC51"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Московской области от 08.08.2013 № 601/33 </w:t>
      </w:r>
      <w:r w:rsidRPr="003B59B3">
        <w:rPr>
          <w:rFonts w:ascii="Times New Roman" w:eastAsia="Times New Roman" w:hAnsi="Times New Roman" w:cs="Times New Roman"/>
          <w:sz w:val="26"/>
          <w:szCs w:val="26"/>
          <w:shd w:val="clear" w:color="auto" w:fill="FFFFFF"/>
        </w:rPr>
        <w:b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w:t>
      </w:r>
    </w:p>
    <w:p w14:paraId="70EAA7DE"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7536E702"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14:paraId="56491F34" w14:textId="77777777" w:rsidR="00190DD6" w:rsidRPr="003B59B3" w:rsidRDefault="00190DD6" w:rsidP="00190DD6">
      <w:pPr>
        <w:pStyle w:val="111"/>
        <w:numPr>
          <w:ilvl w:val="0"/>
          <w:numId w:val="4"/>
        </w:numPr>
        <w:tabs>
          <w:tab w:val="left" w:pos="0"/>
          <w:tab w:val="left" w:pos="567"/>
          <w:tab w:val="left" w:pos="1276"/>
        </w:tabs>
        <w:ind w:left="0" w:firstLine="709"/>
        <w:contextualSpacing/>
        <w:rPr>
          <w:rFonts w:eastAsia="Times New Roman"/>
          <w:sz w:val="26"/>
          <w:szCs w:val="26"/>
          <w:shd w:val="clear" w:color="auto" w:fill="FFFFFF"/>
        </w:rPr>
      </w:pPr>
      <w:r w:rsidRPr="003B59B3">
        <w:rPr>
          <w:rFonts w:eastAsia="Times New Roman"/>
          <w:sz w:val="26"/>
          <w:szCs w:val="26"/>
          <w:shd w:val="clear" w:color="auto" w:fill="FFFFFF"/>
        </w:rPr>
        <w:t>Постановление Правительства Московской области 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p>
    <w:p w14:paraId="4E3EE1E2"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5D6C8CB1"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hAnsi="Times New Roman" w:cs="Times New Roman"/>
          <w:sz w:val="26"/>
          <w:szCs w:val="26"/>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285E4A3A"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bookmarkStart w:id="67" w:name="_Hlk139624546"/>
      <w:r w:rsidRPr="003B59B3">
        <w:rPr>
          <w:rFonts w:ascii="Times New Roman" w:eastAsia="Times New Roman" w:hAnsi="Times New Roman" w:cs="Times New Roman"/>
          <w:sz w:val="26"/>
          <w:szCs w:val="26"/>
          <w:shd w:val="clear" w:color="auto" w:fill="FFFFFF"/>
        </w:rPr>
        <w:t>Распоряжение Министерства жилищной политики Московской области от 22.04.2019 № 53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4526A70" w14:textId="77777777" w:rsidR="00190DD6" w:rsidRPr="003B59B3" w:rsidRDefault="00190DD6" w:rsidP="00190DD6">
      <w:pPr>
        <w:pStyle w:val="1d"/>
        <w:numPr>
          <w:ilvl w:val="0"/>
          <w:numId w:val="4"/>
        </w:numPr>
        <w:tabs>
          <w:tab w:val="left" w:pos="0"/>
          <w:tab w:val="left" w:pos="567"/>
          <w:tab w:val="left" w:pos="1276"/>
        </w:tabs>
        <w:spacing w:after="0"/>
        <w:ind w:left="0" w:firstLine="709"/>
        <w:jc w:val="both"/>
        <w:rPr>
          <w:rFonts w:ascii="Times New Roman" w:hAnsi="Times New Roman" w:cs="Times New Roman"/>
          <w:sz w:val="26"/>
          <w:szCs w:val="26"/>
        </w:rPr>
      </w:pPr>
      <w:r w:rsidRPr="003B59B3">
        <w:rPr>
          <w:rFonts w:ascii="Times New Roman" w:eastAsia="Times New Roman" w:hAnsi="Times New Roman"/>
          <w:sz w:val="26"/>
          <w:szCs w:val="26"/>
        </w:rPr>
        <w:t>Устав городского округа Лыткарино Московской области</w:t>
      </w:r>
      <w:r w:rsidRPr="003B59B3">
        <w:rPr>
          <w:rFonts w:ascii="Times New Roman" w:hAnsi="Times New Roman" w:cs="Times New Roman"/>
          <w:sz w:val="26"/>
          <w:szCs w:val="26"/>
        </w:rPr>
        <w:t>.</w:t>
      </w:r>
    </w:p>
    <w:p w14:paraId="28CA1C96" w14:textId="77777777" w:rsidR="00190DD6" w:rsidRPr="008E33EE" w:rsidRDefault="00190DD6" w:rsidP="00190DD6">
      <w:pPr>
        <w:jc w:val="right"/>
        <w:rPr>
          <w:rFonts w:ascii="Times New Roman" w:hAnsi="Times New Roman" w:cs="Times New Roman"/>
          <w:sz w:val="20"/>
          <w:szCs w:val="20"/>
        </w:rPr>
      </w:pPr>
      <w:r w:rsidRPr="003B59B3">
        <w:rPr>
          <w:sz w:val="26"/>
        </w:rPr>
        <w:br w:type="page"/>
      </w:r>
      <w:bookmarkStart w:id="68" w:name="_Toc152238684"/>
      <w:bookmarkStart w:id="69" w:name="_Hlk132797538"/>
      <w:bookmarkStart w:id="70" w:name="_Hlk144464973"/>
      <w:bookmarkEnd w:id="67"/>
      <w:r w:rsidRPr="008E33EE">
        <w:rPr>
          <w:rFonts w:ascii="Times New Roman" w:hAnsi="Times New Roman" w:cs="Times New Roman"/>
          <w:sz w:val="20"/>
          <w:szCs w:val="20"/>
        </w:rPr>
        <w:lastRenderedPageBreak/>
        <w:t xml:space="preserve">Приложение </w:t>
      </w:r>
      <w:bookmarkEnd w:id="68"/>
      <w:r w:rsidR="00DD41D5">
        <w:rPr>
          <w:rFonts w:ascii="Times New Roman" w:hAnsi="Times New Roman" w:cs="Times New Roman"/>
          <w:sz w:val="20"/>
          <w:szCs w:val="20"/>
        </w:rPr>
        <w:t>5</w:t>
      </w:r>
      <w:r w:rsidRPr="008E33EE">
        <w:rPr>
          <w:rFonts w:ascii="Times New Roman" w:hAnsi="Times New Roman" w:cs="Times New Roman"/>
          <w:sz w:val="20"/>
          <w:szCs w:val="20"/>
        </w:rPr>
        <w:t xml:space="preserve"> </w:t>
      </w:r>
    </w:p>
    <w:p w14:paraId="6CB76E6C" w14:textId="77777777" w:rsidR="00190DD6" w:rsidRPr="008E33EE" w:rsidRDefault="00190DD6" w:rsidP="00190DD6">
      <w:pPr>
        <w:jc w:val="right"/>
        <w:rPr>
          <w:rFonts w:ascii="Times New Roman" w:hAnsi="Times New Roman" w:cs="Times New Roman"/>
          <w:sz w:val="20"/>
          <w:szCs w:val="20"/>
        </w:rPr>
      </w:pPr>
      <w:bookmarkStart w:id="71" w:name="_Toc152238685"/>
      <w:r w:rsidRPr="008E33EE">
        <w:rPr>
          <w:rFonts w:ascii="Times New Roman" w:hAnsi="Times New Roman" w:cs="Times New Roman"/>
          <w:sz w:val="20"/>
          <w:szCs w:val="20"/>
        </w:rPr>
        <w:t xml:space="preserve">к Административному регламенту предоставления муниципальной услуги </w:t>
      </w:r>
    </w:p>
    <w:p w14:paraId="54140D75" w14:textId="77777777" w:rsidR="00190DD6" w:rsidRPr="008E33EE" w:rsidRDefault="00190DD6" w:rsidP="00190DD6">
      <w:pPr>
        <w:jc w:val="right"/>
        <w:rPr>
          <w:rFonts w:ascii="Times New Roman" w:hAnsi="Times New Roman" w:cs="Times New Roman"/>
          <w:sz w:val="20"/>
          <w:szCs w:val="20"/>
        </w:rPr>
      </w:pPr>
      <w:r w:rsidRPr="008E33EE">
        <w:rPr>
          <w:rFonts w:ascii="Times New Roman" w:hAnsi="Times New Roman" w:cs="Times New Roman"/>
          <w:sz w:val="20"/>
          <w:szCs w:val="20"/>
        </w:rPr>
        <w:t>«Признание молодых семей участницами мероприятия</w:t>
      </w:r>
      <w:bookmarkEnd w:id="71"/>
      <w:r w:rsidRPr="008E33EE">
        <w:rPr>
          <w:rFonts w:ascii="Times New Roman" w:hAnsi="Times New Roman" w:cs="Times New Roman"/>
          <w:sz w:val="20"/>
          <w:szCs w:val="20"/>
        </w:rPr>
        <w:t xml:space="preserve"> </w:t>
      </w:r>
    </w:p>
    <w:p w14:paraId="205534D2" w14:textId="77777777" w:rsidR="00190DD6" w:rsidRPr="008E33EE" w:rsidRDefault="00190DD6" w:rsidP="00190DD6">
      <w:pPr>
        <w:jc w:val="right"/>
        <w:rPr>
          <w:rFonts w:ascii="Times New Roman" w:hAnsi="Times New Roman" w:cs="Times New Roman"/>
          <w:sz w:val="20"/>
          <w:szCs w:val="20"/>
        </w:rPr>
      </w:pPr>
      <w:bookmarkStart w:id="72" w:name="_Toc152238686"/>
      <w:r w:rsidRPr="008E33EE">
        <w:rPr>
          <w:rFonts w:ascii="Times New Roman" w:hAnsi="Times New Roman" w:cs="Times New Roman"/>
          <w:sz w:val="20"/>
          <w:szCs w:val="20"/>
        </w:rPr>
        <w:t>по обеспечению жильем молодых семей»</w:t>
      </w:r>
      <w:bookmarkEnd w:id="72"/>
    </w:p>
    <w:p w14:paraId="7FD824AB" w14:textId="77777777" w:rsidR="00190DD6" w:rsidRPr="008E33EE" w:rsidRDefault="00190DD6" w:rsidP="00190DD6">
      <w:pPr>
        <w:rPr>
          <w:rFonts w:ascii="Times New Roman" w:hAnsi="Times New Roman" w:cs="Times New Roman"/>
          <w:sz w:val="26"/>
          <w:szCs w:val="26"/>
        </w:rPr>
      </w:pPr>
      <w:bookmarkStart w:id="73" w:name="__RefHeading___Toc88227562"/>
      <w:bookmarkStart w:id="74" w:name="_Hlk672372101"/>
      <w:bookmarkStart w:id="75" w:name="Приложение71"/>
      <w:bookmarkEnd w:id="69"/>
      <w:bookmarkEnd w:id="73"/>
      <w:bookmarkEnd w:id="74"/>
      <w:bookmarkEnd w:id="75"/>
    </w:p>
    <w:p w14:paraId="22039FCC" w14:textId="77777777" w:rsidR="00190DD6" w:rsidRPr="00985156" w:rsidRDefault="00190DD6" w:rsidP="00190DD6">
      <w:pPr>
        <w:jc w:val="center"/>
        <w:rPr>
          <w:rFonts w:ascii="Times New Roman" w:hAnsi="Times New Roman" w:cs="Times New Roman"/>
          <w:sz w:val="26"/>
          <w:szCs w:val="26"/>
        </w:rPr>
      </w:pPr>
      <w:r w:rsidRPr="00985156">
        <w:rPr>
          <w:rFonts w:ascii="Times New Roman" w:hAnsi="Times New Roman" w:cs="Times New Roman"/>
          <w:sz w:val="26"/>
          <w:szCs w:val="26"/>
        </w:rPr>
        <w:t>Форма Запроса о предоставлении Муниципальной услуги</w:t>
      </w:r>
    </w:p>
    <w:p w14:paraId="00160957" w14:textId="77777777" w:rsidR="00190DD6" w:rsidRPr="00985156" w:rsidRDefault="00190DD6" w:rsidP="00190DD6">
      <w:pPr>
        <w:jc w:val="center"/>
        <w:rPr>
          <w:rFonts w:ascii="Times New Roman" w:hAnsi="Times New Roman" w:cs="Times New Roman"/>
          <w:sz w:val="26"/>
          <w:szCs w:val="26"/>
        </w:rPr>
      </w:pPr>
      <w:r w:rsidRPr="00985156">
        <w:rPr>
          <w:rFonts w:ascii="Times New Roman" w:hAnsi="Times New Roman" w:cs="Times New Roman"/>
          <w:sz w:val="26"/>
          <w:szCs w:val="26"/>
        </w:rPr>
        <w:t>«Признание молодых семей участницами мероприятия по обеспечению жильем</w:t>
      </w:r>
    </w:p>
    <w:p w14:paraId="6870F2DE" w14:textId="77777777" w:rsidR="00190DD6" w:rsidRPr="00985156" w:rsidRDefault="00207D72" w:rsidP="00190DD6">
      <w:pPr>
        <w:jc w:val="center"/>
        <w:rPr>
          <w:rFonts w:ascii="Times New Roman" w:hAnsi="Times New Roman" w:cs="Times New Roman"/>
          <w:sz w:val="26"/>
          <w:szCs w:val="26"/>
        </w:rPr>
      </w:pPr>
      <w:r>
        <w:rPr>
          <w:rFonts w:ascii="Times New Roman" w:hAnsi="Times New Roman" w:cs="Times New Roman"/>
          <w:sz w:val="26"/>
          <w:szCs w:val="26"/>
        </w:rPr>
        <w:t>м</w:t>
      </w:r>
      <w:r w:rsidR="00190DD6" w:rsidRPr="00985156">
        <w:rPr>
          <w:rFonts w:ascii="Times New Roman" w:hAnsi="Times New Roman" w:cs="Times New Roman"/>
          <w:sz w:val="26"/>
          <w:szCs w:val="26"/>
        </w:rPr>
        <w:t>олодых</w:t>
      </w:r>
      <w:r>
        <w:rPr>
          <w:rFonts w:ascii="Times New Roman" w:hAnsi="Times New Roman" w:cs="Times New Roman"/>
          <w:sz w:val="26"/>
          <w:szCs w:val="26"/>
        </w:rPr>
        <w:t xml:space="preserve"> </w:t>
      </w:r>
      <w:r w:rsidR="00190DD6" w:rsidRPr="00985156">
        <w:rPr>
          <w:rFonts w:ascii="Times New Roman" w:hAnsi="Times New Roman" w:cs="Times New Roman"/>
          <w:sz w:val="26"/>
          <w:szCs w:val="26"/>
        </w:rPr>
        <w:t>семей»</w:t>
      </w:r>
    </w:p>
    <w:p w14:paraId="50222B8E" w14:textId="77777777" w:rsidR="00190DD6" w:rsidRPr="008E33EE" w:rsidRDefault="00190DD6" w:rsidP="00190DD6">
      <w:pPr>
        <w:rPr>
          <w:rFonts w:ascii="Times New Roman" w:hAnsi="Times New Roman" w:cs="Times New Roman"/>
          <w:sz w:val="26"/>
          <w:szCs w:val="26"/>
        </w:rPr>
      </w:pPr>
    </w:p>
    <w:p w14:paraId="49EDC632" w14:textId="77777777" w:rsidR="00190DD6" w:rsidRPr="003B59B3" w:rsidRDefault="007D6746" w:rsidP="007D6746">
      <w:pPr>
        <w:tabs>
          <w:tab w:val="left" w:pos="0"/>
          <w:tab w:val="left" w:pos="567"/>
        </w:tabs>
        <w:rPr>
          <w:rFonts w:ascii="Times New Roman" w:hAnsi="Times New Roman" w:cs="Times New Roman"/>
          <w:i/>
          <w:iCs/>
          <w:sz w:val="26"/>
          <w:szCs w:val="26"/>
        </w:rPr>
      </w:pPr>
      <w:r>
        <w:rPr>
          <w:rFonts w:ascii="Times New Roman" w:eastAsia="Times" w:hAnsi="Times New Roman" w:cs="Times New Roman"/>
          <w:sz w:val="26"/>
          <w:szCs w:val="26"/>
        </w:rPr>
        <w:t xml:space="preserve">                                                                    </w:t>
      </w:r>
      <w:r w:rsidR="00190DD6" w:rsidRPr="003B59B3">
        <w:rPr>
          <w:rFonts w:ascii="Times New Roman" w:eastAsia="Times" w:hAnsi="Times New Roman" w:cs="Times New Roman"/>
          <w:sz w:val="26"/>
          <w:szCs w:val="26"/>
        </w:rPr>
        <w:t>В</w:t>
      </w:r>
      <w:r w:rsidR="00190DD6" w:rsidRPr="003B59B3">
        <w:rPr>
          <w:rFonts w:ascii="Times New Roman" w:hAnsi="Times New Roman" w:cs="Times New Roman"/>
          <w:sz w:val="26"/>
          <w:szCs w:val="26"/>
        </w:rPr>
        <w:t xml:space="preserve"> Администрацию городского округа Лыткарино</w:t>
      </w:r>
    </w:p>
    <w:p w14:paraId="41D93D50" w14:textId="77777777" w:rsidR="007D6746" w:rsidRDefault="007D6746" w:rsidP="007D6746">
      <w:pPr>
        <w:pStyle w:val="aff9"/>
        <w:tabs>
          <w:tab w:val="left" w:pos="4290"/>
          <w:tab w:val="right" w:pos="9917"/>
        </w:tabs>
      </w:pPr>
      <w:r>
        <w:rPr>
          <w:rFonts w:ascii="Liberation Serif" w:hAnsi="Liberation Serif" w:cs="Liberation Serif"/>
          <w:sz w:val="28"/>
          <w:szCs w:val="28"/>
        </w:rPr>
        <w:tab/>
        <w:t xml:space="preserve">           _____________________________</w:t>
      </w:r>
    </w:p>
    <w:p w14:paraId="4611F509" w14:textId="77777777" w:rsidR="007D6746" w:rsidRPr="00E74362" w:rsidRDefault="007D6746" w:rsidP="007D6746">
      <w:pPr>
        <w:pStyle w:val="aff9"/>
        <w:tabs>
          <w:tab w:val="left" w:pos="5670"/>
        </w:tabs>
        <w:jc w:val="center"/>
      </w:pPr>
      <w:r>
        <w:rPr>
          <w:rFonts w:ascii="Liberation Serif" w:hAnsi="Liberation Serif" w:cs="Liberation Serif"/>
        </w:rPr>
        <w:t xml:space="preserve">                                                                                 </w:t>
      </w:r>
      <w:r w:rsidRPr="00E74362">
        <w:rPr>
          <w:rFonts w:ascii="Liberation Serif" w:hAnsi="Liberation Serif" w:cs="Liberation Serif"/>
        </w:rPr>
        <w:t>(в орган местного самоуправления</w:t>
      </w:r>
      <w:r>
        <w:rPr>
          <w:rFonts w:ascii="Liberation Serif" w:hAnsi="Liberation Serif" w:cs="Liberation Serif"/>
        </w:rPr>
        <w:t xml:space="preserve"> </w:t>
      </w:r>
      <w:r>
        <w:rPr>
          <w:rFonts w:ascii="Liberation Serif" w:hAnsi="Liberation Serif" w:cs="Liberation Serif"/>
        </w:rPr>
        <w:br/>
        <w:t xml:space="preserve">                                                                             </w:t>
      </w:r>
      <w:r w:rsidRPr="00E74362">
        <w:rPr>
          <w:rFonts w:ascii="Liberation Serif" w:hAnsi="Liberation Serif" w:cs="Liberation Serif"/>
        </w:rPr>
        <w:t>муниципального образования Московской области)</w:t>
      </w:r>
      <w:r>
        <w:rPr>
          <w:rFonts w:ascii="Liberation Serif" w:hAnsi="Liberation Serif" w:cs="Liberation Serif"/>
        </w:rPr>
        <w:br/>
        <w:t xml:space="preserve">                                                                                      __________________________________________</w:t>
      </w:r>
    </w:p>
    <w:p w14:paraId="39F24558" w14:textId="77777777" w:rsidR="007D6746" w:rsidRPr="00392EE1" w:rsidRDefault="007D6746" w:rsidP="007D6746">
      <w:pPr>
        <w:pStyle w:val="aff9"/>
        <w:tabs>
          <w:tab w:val="left" w:pos="5670"/>
          <w:tab w:val="center" w:pos="7793"/>
        </w:tabs>
        <w:ind w:left="5670"/>
        <w:rPr>
          <w:rFonts w:ascii="Liberation Serif" w:hAnsi="Liberation Serif" w:cs="Liberation Serif"/>
        </w:rPr>
      </w:pPr>
      <w:r w:rsidRPr="00392EE1">
        <w:rPr>
          <w:rFonts w:ascii="Liberation Serif" w:hAnsi="Liberation Serif" w:cs="Liberation Serif"/>
        </w:rPr>
        <w:t>(номер телефона молодой семьи)</w:t>
      </w:r>
    </w:p>
    <w:p w14:paraId="1E5B0A1A" w14:textId="77777777" w:rsidR="00190DD6" w:rsidRDefault="00190DD6" w:rsidP="00190DD6">
      <w:pPr>
        <w:pStyle w:val="ConsPlusNonformat"/>
        <w:tabs>
          <w:tab w:val="left" w:pos="0"/>
          <w:tab w:val="left" w:pos="567"/>
        </w:tabs>
        <w:jc w:val="both"/>
        <w:rPr>
          <w:rFonts w:ascii="Times New Roman" w:hAnsi="Times New Roman" w:cs="Times New Roman"/>
          <w:sz w:val="26"/>
          <w:szCs w:val="26"/>
        </w:rPr>
      </w:pPr>
    </w:p>
    <w:p w14:paraId="259F45B6" w14:textId="77777777" w:rsidR="00952D3D" w:rsidRDefault="00952D3D" w:rsidP="00190DD6">
      <w:pPr>
        <w:pStyle w:val="ConsPlusNonformat"/>
        <w:tabs>
          <w:tab w:val="left" w:pos="0"/>
          <w:tab w:val="left" w:pos="567"/>
        </w:tabs>
        <w:jc w:val="both"/>
        <w:rPr>
          <w:rFonts w:ascii="Times New Roman" w:hAnsi="Times New Roman" w:cs="Times New Roman"/>
          <w:sz w:val="26"/>
          <w:szCs w:val="26"/>
        </w:rPr>
      </w:pPr>
    </w:p>
    <w:p w14:paraId="6A422EC8" w14:textId="77777777" w:rsidR="00952D3D" w:rsidRPr="003B59B3" w:rsidRDefault="00952D3D" w:rsidP="00190DD6">
      <w:pPr>
        <w:pStyle w:val="ConsPlusNonformat"/>
        <w:tabs>
          <w:tab w:val="left" w:pos="0"/>
          <w:tab w:val="left" w:pos="567"/>
        </w:tabs>
        <w:jc w:val="both"/>
        <w:rPr>
          <w:rFonts w:ascii="Times New Roman" w:hAnsi="Times New Roman" w:cs="Times New Roman"/>
          <w:sz w:val="26"/>
          <w:szCs w:val="26"/>
        </w:rPr>
      </w:pPr>
    </w:p>
    <w:p w14:paraId="08099C6E" w14:textId="77777777" w:rsidR="00195DFD" w:rsidRDefault="00190DD6" w:rsidP="00195DFD">
      <w:pPr>
        <w:pStyle w:val="aff9"/>
        <w:tabs>
          <w:tab w:val="left" w:pos="3306"/>
        </w:tabs>
        <w:spacing w:after="283"/>
        <w:jc w:val="center"/>
      </w:pPr>
      <w:bookmarkStart w:id="76" w:name="Par7140"/>
      <w:bookmarkEnd w:id="76"/>
      <w:r w:rsidRPr="003B59B3">
        <w:rPr>
          <w:rFonts w:ascii="Times New Roman" w:hAnsi="Times New Roman" w:cs="Times New Roman"/>
          <w:sz w:val="26"/>
          <w:szCs w:val="26"/>
        </w:rPr>
        <w:t> </w:t>
      </w:r>
      <w:r w:rsidR="00195DFD" w:rsidRPr="00195DFD">
        <w:rPr>
          <w:rFonts w:ascii="Liberation Serif" w:hAnsi="Liberation Serif" w:cs="Liberation Serif"/>
          <w:sz w:val="28"/>
          <w:szCs w:val="28"/>
        </w:rPr>
        <w:t xml:space="preserve"> </w:t>
      </w:r>
      <w:r w:rsidR="00195DFD">
        <w:rPr>
          <w:rFonts w:ascii="Liberation Serif" w:hAnsi="Liberation Serif" w:cs="Liberation Serif"/>
          <w:sz w:val="28"/>
          <w:szCs w:val="28"/>
        </w:rPr>
        <w:t>ЗАЯВЛЕНИЕ</w:t>
      </w:r>
    </w:p>
    <w:p w14:paraId="73C2DF68"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3B59B3">
        <w:rPr>
          <w:rFonts w:ascii="Times New Roman" w:hAnsi="Times New Roman" w:cs="Times New Roman"/>
          <w:sz w:val="26"/>
          <w:szCs w:val="26"/>
        </w:rPr>
        <w:t> </w:t>
      </w:r>
      <w:r w:rsidRPr="003B59B3">
        <w:rPr>
          <w:rFonts w:ascii="Times New Roman" w:hAnsi="Times New Roman" w:cs="Times New Roman"/>
          <w:sz w:val="26"/>
          <w:szCs w:val="26"/>
        </w:rPr>
        <w:tab/>
      </w:r>
      <w:r w:rsidRPr="006D5FF4">
        <w:rPr>
          <w:rFonts w:ascii="Times New Roman" w:hAnsi="Times New Roman" w:cs="Times New Roman"/>
          <w:sz w:val="26"/>
          <w:szCs w:val="26"/>
        </w:rPr>
        <w:t>Прошу признать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и подпрограммы «Обеспечение жильем молодых семей» муниципальной программы «Жилище» на 2023-2033 (далее – мероприятие и подпрограмма) молодую семью в составе:</w:t>
      </w:r>
    </w:p>
    <w:p w14:paraId="16018282"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супруг _____________________________________________________________________,</w:t>
      </w:r>
    </w:p>
    <w:p w14:paraId="52F87417"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(фамилия, имя, отчество, дата рождения)</w:t>
      </w:r>
    </w:p>
    <w:p w14:paraId="208A7F68"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Pr>
          <w:rFonts w:ascii="Times New Roman" w:hAnsi="Times New Roman" w:cs="Times New Roman"/>
          <w:sz w:val="26"/>
          <w:szCs w:val="26"/>
        </w:rPr>
        <w:t>паспорт: серия ________ № ___</w:t>
      </w:r>
      <w:r w:rsidRPr="006D5FF4">
        <w:rPr>
          <w:rFonts w:ascii="Times New Roman" w:hAnsi="Times New Roman" w:cs="Times New Roman"/>
          <w:sz w:val="26"/>
          <w:szCs w:val="26"/>
        </w:rPr>
        <w:t>________, выданный _______________________________</w:t>
      </w:r>
    </w:p>
    <w:p w14:paraId="7C468594"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______</w:t>
      </w:r>
      <w:r>
        <w:rPr>
          <w:rFonts w:ascii="Times New Roman" w:hAnsi="Times New Roman" w:cs="Times New Roman"/>
          <w:sz w:val="26"/>
          <w:szCs w:val="26"/>
        </w:rPr>
        <w:t>___________________________</w:t>
      </w:r>
      <w:r w:rsidRPr="006D5FF4">
        <w:rPr>
          <w:rFonts w:ascii="Times New Roman" w:hAnsi="Times New Roman" w:cs="Times New Roman"/>
          <w:sz w:val="26"/>
          <w:szCs w:val="26"/>
        </w:rPr>
        <w:t>___________</w:t>
      </w:r>
      <w:r>
        <w:rPr>
          <w:rFonts w:ascii="Times New Roman" w:hAnsi="Times New Roman" w:cs="Times New Roman"/>
          <w:sz w:val="26"/>
          <w:szCs w:val="26"/>
        </w:rPr>
        <w:t>_________ «__» ___________ ____</w:t>
      </w:r>
      <w:r w:rsidRPr="006D5FF4">
        <w:rPr>
          <w:rFonts w:ascii="Times New Roman" w:hAnsi="Times New Roman" w:cs="Times New Roman"/>
          <w:sz w:val="26"/>
          <w:szCs w:val="26"/>
        </w:rPr>
        <w:t xml:space="preserve">г., </w:t>
      </w:r>
    </w:p>
    <w:p w14:paraId="387F85F0"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 xml:space="preserve">СНИЛС ______________________________, </w:t>
      </w:r>
    </w:p>
    <w:p w14:paraId="0F4215BE"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(номер свидетельства обязательного пенсионного страхования)</w:t>
      </w:r>
    </w:p>
    <w:p w14:paraId="7548CD6C"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п</w:t>
      </w:r>
      <w:r>
        <w:rPr>
          <w:rFonts w:ascii="Times New Roman" w:hAnsi="Times New Roman" w:cs="Times New Roman"/>
          <w:sz w:val="26"/>
          <w:szCs w:val="26"/>
        </w:rPr>
        <w:t>роживает по адресу: _______</w:t>
      </w:r>
      <w:r w:rsidRPr="006D5FF4">
        <w:rPr>
          <w:rFonts w:ascii="Times New Roman" w:hAnsi="Times New Roman" w:cs="Times New Roman"/>
          <w:sz w:val="26"/>
          <w:szCs w:val="26"/>
        </w:rPr>
        <w:t>__________________________________________________</w:t>
      </w:r>
    </w:p>
    <w:p w14:paraId="04FD994E"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___________________________</w:t>
      </w:r>
      <w:r w:rsidRPr="006D5FF4">
        <w:rPr>
          <w:rFonts w:ascii="Times New Roman" w:hAnsi="Times New Roman" w:cs="Times New Roman"/>
          <w:sz w:val="26"/>
          <w:szCs w:val="26"/>
        </w:rPr>
        <w:t>;</w:t>
      </w:r>
    </w:p>
    <w:p w14:paraId="0FEEFC90"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супруга ____________________________________________________________________,</w:t>
      </w:r>
    </w:p>
    <w:p w14:paraId="5E5BCEC4"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(фамилия, имя, отчество, дата рождения)</w:t>
      </w:r>
    </w:p>
    <w:p w14:paraId="031826B9"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Pr>
          <w:rFonts w:ascii="Times New Roman" w:hAnsi="Times New Roman" w:cs="Times New Roman"/>
          <w:sz w:val="26"/>
          <w:szCs w:val="26"/>
        </w:rPr>
        <w:t>паспорт: серия ________ № ___</w:t>
      </w:r>
      <w:r w:rsidRPr="006D5FF4">
        <w:rPr>
          <w:rFonts w:ascii="Times New Roman" w:hAnsi="Times New Roman" w:cs="Times New Roman"/>
          <w:sz w:val="26"/>
          <w:szCs w:val="26"/>
        </w:rPr>
        <w:t>________, выданный _______________________________</w:t>
      </w:r>
    </w:p>
    <w:p w14:paraId="509241CD"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______</w:t>
      </w:r>
      <w:r>
        <w:rPr>
          <w:rFonts w:ascii="Times New Roman" w:hAnsi="Times New Roman" w:cs="Times New Roman"/>
          <w:sz w:val="26"/>
          <w:szCs w:val="26"/>
        </w:rPr>
        <w:t>___________________________</w:t>
      </w:r>
      <w:r w:rsidRPr="006D5FF4">
        <w:rPr>
          <w:rFonts w:ascii="Times New Roman" w:hAnsi="Times New Roman" w:cs="Times New Roman"/>
          <w:sz w:val="26"/>
          <w:szCs w:val="26"/>
        </w:rPr>
        <w:t>___________</w:t>
      </w:r>
      <w:r>
        <w:rPr>
          <w:rFonts w:ascii="Times New Roman" w:hAnsi="Times New Roman" w:cs="Times New Roman"/>
          <w:sz w:val="26"/>
          <w:szCs w:val="26"/>
        </w:rPr>
        <w:t>_________ «__» ___________ ____</w:t>
      </w:r>
      <w:r w:rsidRPr="006D5FF4">
        <w:rPr>
          <w:rFonts w:ascii="Times New Roman" w:hAnsi="Times New Roman" w:cs="Times New Roman"/>
          <w:sz w:val="26"/>
          <w:szCs w:val="26"/>
        </w:rPr>
        <w:t xml:space="preserve">г., </w:t>
      </w:r>
    </w:p>
    <w:p w14:paraId="15F330F7"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 xml:space="preserve">СНИЛС ______________________________, </w:t>
      </w:r>
    </w:p>
    <w:p w14:paraId="2DAA35E5"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(номер свидетельства обязательного пенсионного страхования)</w:t>
      </w:r>
    </w:p>
    <w:p w14:paraId="75E25493"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п</w:t>
      </w:r>
      <w:r>
        <w:rPr>
          <w:rFonts w:ascii="Times New Roman" w:hAnsi="Times New Roman" w:cs="Times New Roman"/>
          <w:sz w:val="26"/>
          <w:szCs w:val="26"/>
        </w:rPr>
        <w:t>роживает по адресу: _______</w:t>
      </w:r>
      <w:r w:rsidRPr="006D5FF4">
        <w:rPr>
          <w:rFonts w:ascii="Times New Roman" w:hAnsi="Times New Roman" w:cs="Times New Roman"/>
          <w:sz w:val="26"/>
          <w:szCs w:val="26"/>
        </w:rPr>
        <w:t>__________________________________________________</w:t>
      </w:r>
    </w:p>
    <w:p w14:paraId="06D38910"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___________________________</w:t>
      </w:r>
      <w:r w:rsidRPr="006D5FF4">
        <w:rPr>
          <w:rFonts w:ascii="Times New Roman" w:hAnsi="Times New Roman" w:cs="Times New Roman"/>
          <w:sz w:val="26"/>
          <w:szCs w:val="26"/>
        </w:rPr>
        <w:t>;</w:t>
      </w:r>
    </w:p>
    <w:p w14:paraId="7C3DCF73"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дети: ______________________________________________________________________,</w:t>
      </w:r>
    </w:p>
    <w:p w14:paraId="6A4C6829"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(фамилия, имя, отчество, дата рождения)</w:t>
      </w:r>
    </w:p>
    <w:p w14:paraId="1044D0A1"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свидетельство о рождении (паспорт - для ребенка, достигшего 14 лет) (ненужное вычеркнуть), серия ______ № ______</w:t>
      </w:r>
      <w:r>
        <w:rPr>
          <w:rFonts w:ascii="Times New Roman" w:hAnsi="Times New Roman" w:cs="Times New Roman"/>
          <w:sz w:val="26"/>
          <w:szCs w:val="26"/>
        </w:rPr>
        <w:t>___, выданное(</w:t>
      </w:r>
      <w:proofErr w:type="spellStart"/>
      <w:r>
        <w:rPr>
          <w:rFonts w:ascii="Times New Roman" w:hAnsi="Times New Roman" w:cs="Times New Roman"/>
          <w:sz w:val="26"/>
          <w:szCs w:val="26"/>
        </w:rPr>
        <w:t>ый</w:t>
      </w:r>
      <w:proofErr w:type="spellEnd"/>
      <w:r>
        <w:rPr>
          <w:rFonts w:ascii="Times New Roman" w:hAnsi="Times New Roman" w:cs="Times New Roman"/>
          <w:sz w:val="26"/>
          <w:szCs w:val="26"/>
        </w:rPr>
        <w:t>) _</w:t>
      </w:r>
      <w:r w:rsidRPr="006D5FF4">
        <w:rPr>
          <w:rFonts w:ascii="Times New Roman" w:hAnsi="Times New Roman" w:cs="Times New Roman"/>
          <w:sz w:val="26"/>
          <w:szCs w:val="26"/>
        </w:rPr>
        <w:t>__________________________</w:t>
      </w:r>
    </w:p>
    <w:p w14:paraId="3B045AE6"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 «___» _______</w:t>
      </w:r>
      <w:r w:rsidRPr="006D5FF4">
        <w:rPr>
          <w:rFonts w:ascii="Times New Roman" w:hAnsi="Times New Roman" w:cs="Times New Roman"/>
          <w:sz w:val="26"/>
          <w:szCs w:val="26"/>
        </w:rPr>
        <w:t xml:space="preserve"> г., </w:t>
      </w:r>
    </w:p>
    <w:p w14:paraId="311FFC0D"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 xml:space="preserve">СНИЛС ______________________________, </w:t>
      </w:r>
    </w:p>
    <w:p w14:paraId="3315580A"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(номер свидетельства обязательного пенсионного страхования)</w:t>
      </w:r>
    </w:p>
    <w:p w14:paraId="54DF3EE4"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проживает по адресу: __________</w:t>
      </w:r>
      <w:r>
        <w:rPr>
          <w:rFonts w:ascii="Times New Roman" w:hAnsi="Times New Roman" w:cs="Times New Roman"/>
          <w:sz w:val="26"/>
          <w:szCs w:val="26"/>
        </w:rPr>
        <w:t>_</w:t>
      </w:r>
      <w:r w:rsidRPr="006D5FF4">
        <w:rPr>
          <w:rFonts w:ascii="Times New Roman" w:hAnsi="Times New Roman" w:cs="Times New Roman"/>
          <w:sz w:val="26"/>
          <w:szCs w:val="26"/>
        </w:rPr>
        <w:t>______________________________________________</w:t>
      </w:r>
    </w:p>
    <w:p w14:paraId="137C80B4"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___________________________</w:t>
      </w:r>
      <w:r w:rsidRPr="006D5FF4">
        <w:rPr>
          <w:rFonts w:ascii="Times New Roman" w:hAnsi="Times New Roman" w:cs="Times New Roman"/>
          <w:sz w:val="26"/>
          <w:szCs w:val="26"/>
        </w:rPr>
        <w:t>;</w:t>
      </w:r>
    </w:p>
    <w:p w14:paraId="2A6244FF"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16FDA8AE"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Моя семья в составе: _____ человек признана нуждающейся в жилом помещении для участия в мероприятии и подпрограмме по обеспечению жильем молодых семей на основании ____________________________________________________________________</w:t>
      </w:r>
    </w:p>
    <w:p w14:paraId="1C3CDDF9"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(решение органа местного самоуправления Московской области)</w:t>
      </w:r>
    </w:p>
    <w:p w14:paraId="661C6D3A"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 xml:space="preserve"> от ______ № ________. (при наличии)</w:t>
      </w:r>
    </w:p>
    <w:p w14:paraId="6B9726C1"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20B6AE67"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К заявлению прилагаются следующие документы:</w:t>
      </w:r>
    </w:p>
    <w:p w14:paraId="1B4D7BAA"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068DDEDC"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а) для признания моей семьи в составе _______ человек нуждающейся в жилом помещении в целях участия в мероприятии и подпрограмме:</w:t>
      </w:r>
    </w:p>
    <w:p w14:paraId="0BAB56F2"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1) _________________________________________________________________________;</w:t>
      </w:r>
    </w:p>
    <w:p w14:paraId="47333E28"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13E45FDF"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2) _________________________________________________________________________;</w:t>
      </w:r>
    </w:p>
    <w:p w14:paraId="3B3EB199"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6F300E46"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3) _________________________________________________________________________;</w:t>
      </w:r>
    </w:p>
    <w:p w14:paraId="21A08F83"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27AE66A3"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4)</w:t>
      </w:r>
      <w:r>
        <w:rPr>
          <w:rFonts w:ascii="Times New Roman" w:hAnsi="Times New Roman" w:cs="Times New Roman"/>
          <w:sz w:val="26"/>
          <w:szCs w:val="26"/>
        </w:rPr>
        <w:t xml:space="preserve"> </w:t>
      </w:r>
      <w:r w:rsidRPr="006D5FF4">
        <w:rPr>
          <w:rFonts w:ascii="Times New Roman" w:hAnsi="Times New Roman" w:cs="Times New Roman"/>
          <w:sz w:val="26"/>
          <w:szCs w:val="26"/>
        </w:rPr>
        <w:t>_________________________________________________________________________;</w:t>
      </w:r>
    </w:p>
    <w:p w14:paraId="68A45115"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02C7729E"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5) _________________________________________________________________________;</w:t>
      </w:r>
    </w:p>
    <w:p w14:paraId="3884BEA9"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57933A21"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6) _________________________________________________________________________;</w:t>
      </w:r>
    </w:p>
    <w:p w14:paraId="4629E193"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4FBF9938"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0465EADD"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 xml:space="preserve">б) для признания моей семьи в составе _______ человек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целях участия в мероприятии и подпрограмме: </w:t>
      </w:r>
    </w:p>
    <w:p w14:paraId="54EFDAE1"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1) _________________________________________________________________________;</w:t>
      </w:r>
    </w:p>
    <w:p w14:paraId="10ACC53B"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4F171397"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2) _________________________________________________________________________;</w:t>
      </w:r>
    </w:p>
    <w:p w14:paraId="435779AC"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0DE391F4"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3) _________________________________________________________________________;</w:t>
      </w:r>
    </w:p>
    <w:p w14:paraId="6E6308A4" w14:textId="77777777" w:rsidR="00190DD6" w:rsidRPr="008B6A08" w:rsidRDefault="00190DD6" w:rsidP="00190DD6">
      <w:pPr>
        <w:pStyle w:val="ConsPlusNonformat"/>
        <w:tabs>
          <w:tab w:val="left" w:pos="0"/>
          <w:tab w:val="left" w:pos="567"/>
        </w:tabs>
        <w:jc w:val="center"/>
        <w:rPr>
          <w:rFonts w:ascii="Times New Roman" w:hAnsi="Times New Roman" w:cs="Times New Roman"/>
          <w:sz w:val="20"/>
          <w:szCs w:val="26"/>
        </w:rPr>
      </w:pPr>
      <w:r w:rsidRPr="008B6A08">
        <w:rPr>
          <w:rFonts w:ascii="Times New Roman" w:hAnsi="Times New Roman" w:cs="Times New Roman"/>
          <w:sz w:val="20"/>
          <w:szCs w:val="26"/>
        </w:rPr>
        <w:t>(наименование и номер документа, кем и когда выдан)</w:t>
      </w:r>
    </w:p>
    <w:p w14:paraId="684F74F6"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4B46E519"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С условиями участия в мероприятии и подпрограмме ознакомлен (ознакомлены) и обязуюсь (обязуемся) их выполнять:</w:t>
      </w:r>
    </w:p>
    <w:p w14:paraId="79CFC0DA"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3226640E"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1) _____________________________________________ _________________ __________;</w:t>
      </w:r>
    </w:p>
    <w:p w14:paraId="05D9467B" w14:textId="77777777" w:rsidR="00190DD6" w:rsidRPr="008B6A08" w:rsidRDefault="00190DD6" w:rsidP="00190DD6">
      <w:pPr>
        <w:pStyle w:val="ConsPlusNonformat"/>
        <w:tabs>
          <w:tab w:val="left" w:pos="0"/>
          <w:tab w:val="left" w:pos="567"/>
        </w:tabs>
        <w:jc w:val="both"/>
        <w:rPr>
          <w:rFonts w:ascii="Times New Roman" w:hAnsi="Times New Roman" w:cs="Times New Roman"/>
          <w:sz w:val="20"/>
          <w:szCs w:val="26"/>
        </w:rPr>
      </w:pPr>
      <w:r w:rsidRPr="008B6A08">
        <w:rPr>
          <w:rFonts w:ascii="Times New Roman" w:hAnsi="Times New Roman" w:cs="Times New Roman"/>
          <w:sz w:val="20"/>
          <w:szCs w:val="26"/>
        </w:rPr>
        <w:t xml:space="preserve">                  (фамилия, имя, отчество совершеннолетнего члена семьи)                        (подпись)                       (дата)</w:t>
      </w:r>
    </w:p>
    <w:p w14:paraId="7B71848B"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2) _____________________________________________ _________________ __________;</w:t>
      </w:r>
    </w:p>
    <w:p w14:paraId="4CF6BA9D" w14:textId="77777777" w:rsidR="00190DD6" w:rsidRPr="008B6A08" w:rsidRDefault="00190DD6" w:rsidP="00190DD6">
      <w:pPr>
        <w:pStyle w:val="ConsPlusNonformat"/>
        <w:tabs>
          <w:tab w:val="left" w:pos="0"/>
          <w:tab w:val="left" w:pos="567"/>
        </w:tabs>
        <w:jc w:val="both"/>
        <w:rPr>
          <w:rFonts w:ascii="Times New Roman" w:hAnsi="Times New Roman" w:cs="Times New Roman"/>
          <w:sz w:val="20"/>
          <w:szCs w:val="26"/>
        </w:rPr>
      </w:pPr>
      <w:r w:rsidRPr="008B6A08">
        <w:rPr>
          <w:rFonts w:ascii="Times New Roman" w:hAnsi="Times New Roman" w:cs="Times New Roman"/>
          <w:sz w:val="20"/>
          <w:szCs w:val="26"/>
        </w:rPr>
        <w:t xml:space="preserve">                  (фамилия, имя, отчество совершеннолетнего члена семьи)                        (подпись)                       (дата)</w:t>
      </w:r>
    </w:p>
    <w:p w14:paraId="3061E517"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369E64D8"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r w:rsidRPr="006D5FF4">
        <w:rPr>
          <w:rFonts w:ascii="Times New Roman" w:hAnsi="Times New Roman" w:cs="Times New Roman"/>
          <w:sz w:val="26"/>
          <w:szCs w:val="26"/>
        </w:rPr>
        <w:t>Заявление и прилагаемые к нему согласно перечню, документы приняты «__» ________ 202__ г.</w:t>
      </w:r>
    </w:p>
    <w:p w14:paraId="758F82DD" w14:textId="77777777" w:rsidR="00190DD6" w:rsidRPr="006D5FF4" w:rsidRDefault="00190DD6" w:rsidP="00190DD6">
      <w:pPr>
        <w:pStyle w:val="ConsPlusNonformat"/>
        <w:tabs>
          <w:tab w:val="left" w:pos="0"/>
          <w:tab w:val="left" w:pos="567"/>
        </w:tabs>
        <w:jc w:val="both"/>
        <w:rPr>
          <w:rFonts w:ascii="Times New Roman" w:hAnsi="Times New Roman" w:cs="Times New Roman"/>
          <w:sz w:val="26"/>
          <w:szCs w:val="26"/>
        </w:rPr>
      </w:pPr>
    </w:p>
    <w:p w14:paraId="1D9C54AB" w14:textId="77777777" w:rsidR="00190DD6" w:rsidRPr="008E33EE" w:rsidRDefault="00190DD6" w:rsidP="00190DD6">
      <w:pPr>
        <w:pStyle w:val="ConsPlusNonformat"/>
        <w:tabs>
          <w:tab w:val="left" w:pos="0"/>
          <w:tab w:val="left" w:pos="567"/>
        </w:tabs>
        <w:jc w:val="right"/>
        <w:rPr>
          <w:rFonts w:ascii="Times New Roman" w:hAnsi="Times New Roman" w:cs="Times New Roman"/>
          <w:sz w:val="20"/>
          <w:szCs w:val="20"/>
        </w:rPr>
      </w:pPr>
      <w:r w:rsidRPr="006D5FF4">
        <w:rPr>
          <w:rFonts w:ascii="Times New Roman" w:hAnsi="Times New Roman" w:cs="Times New Roman"/>
          <w:sz w:val="26"/>
          <w:szCs w:val="26"/>
        </w:rPr>
        <w:t xml:space="preserve">______________________________ _________________ ____________________________  </w:t>
      </w:r>
      <w:r>
        <w:rPr>
          <w:rFonts w:ascii="Times New Roman" w:hAnsi="Times New Roman" w:cs="Times New Roman"/>
          <w:sz w:val="26"/>
          <w:szCs w:val="26"/>
        </w:rPr>
        <w:t xml:space="preserve">        </w:t>
      </w:r>
      <w:r w:rsidRPr="008B6A08">
        <w:rPr>
          <w:rFonts w:ascii="Times New Roman" w:hAnsi="Times New Roman" w:cs="Times New Roman"/>
          <w:sz w:val="20"/>
          <w:szCs w:val="26"/>
        </w:rPr>
        <w:t>(должность лица, принявшего заявление</w:t>
      </w:r>
      <w:r>
        <w:rPr>
          <w:rFonts w:ascii="Times New Roman" w:hAnsi="Times New Roman" w:cs="Times New Roman"/>
          <w:sz w:val="20"/>
          <w:szCs w:val="26"/>
        </w:rPr>
        <w:t xml:space="preserve">)                   </w:t>
      </w:r>
      <w:r w:rsidRPr="008B6A08">
        <w:rPr>
          <w:rFonts w:ascii="Times New Roman" w:hAnsi="Times New Roman" w:cs="Times New Roman"/>
          <w:sz w:val="20"/>
          <w:szCs w:val="26"/>
        </w:rPr>
        <w:t>(</w:t>
      </w:r>
      <w:r>
        <w:rPr>
          <w:rFonts w:ascii="Times New Roman" w:hAnsi="Times New Roman" w:cs="Times New Roman"/>
          <w:sz w:val="20"/>
          <w:szCs w:val="26"/>
        </w:rPr>
        <w:t xml:space="preserve">подпись, дата)                             </w:t>
      </w:r>
      <w:r w:rsidRPr="008B6A08">
        <w:rPr>
          <w:rFonts w:ascii="Times New Roman" w:hAnsi="Times New Roman" w:cs="Times New Roman"/>
          <w:sz w:val="20"/>
          <w:szCs w:val="26"/>
        </w:rPr>
        <w:t xml:space="preserve">(расшифровка подписи) </w:t>
      </w:r>
      <w:r w:rsidRPr="003B59B3">
        <w:rPr>
          <w:sz w:val="26"/>
          <w:lang w:eastAsia="ru-RU"/>
        </w:rPr>
        <w:br w:type="page"/>
      </w:r>
      <w:bookmarkStart w:id="77" w:name="_Toc152238687"/>
      <w:r w:rsidRPr="008E33EE">
        <w:rPr>
          <w:rFonts w:ascii="Times New Roman" w:hAnsi="Times New Roman" w:cs="Times New Roman"/>
          <w:sz w:val="20"/>
          <w:szCs w:val="20"/>
        </w:rPr>
        <w:lastRenderedPageBreak/>
        <w:t xml:space="preserve">Приложение </w:t>
      </w:r>
      <w:bookmarkEnd w:id="77"/>
      <w:r w:rsidR="00DD41D5">
        <w:rPr>
          <w:rFonts w:ascii="Times New Roman" w:hAnsi="Times New Roman" w:cs="Times New Roman"/>
          <w:sz w:val="20"/>
          <w:szCs w:val="20"/>
        </w:rPr>
        <w:t>6</w:t>
      </w:r>
      <w:r w:rsidRPr="008E33EE">
        <w:rPr>
          <w:rFonts w:ascii="Times New Roman" w:hAnsi="Times New Roman" w:cs="Times New Roman"/>
          <w:sz w:val="20"/>
          <w:szCs w:val="20"/>
        </w:rPr>
        <w:t xml:space="preserve"> </w:t>
      </w:r>
    </w:p>
    <w:p w14:paraId="1168EBAE" w14:textId="77777777" w:rsidR="00190DD6" w:rsidRPr="008E33EE" w:rsidRDefault="00190DD6" w:rsidP="00190DD6">
      <w:pPr>
        <w:jc w:val="right"/>
        <w:rPr>
          <w:rFonts w:ascii="Times New Roman" w:hAnsi="Times New Roman" w:cs="Times New Roman"/>
          <w:sz w:val="20"/>
          <w:szCs w:val="20"/>
        </w:rPr>
      </w:pPr>
      <w:bookmarkStart w:id="78" w:name="_Toc152238688"/>
      <w:r w:rsidRPr="008E33EE">
        <w:rPr>
          <w:rFonts w:ascii="Times New Roman" w:hAnsi="Times New Roman" w:cs="Times New Roman"/>
          <w:sz w:val="20"/>
          <w:szCs w:val="20"/>
        </w:rPr>
        <w:t xml:space="preserve">к Административному регламенту предоставления муниципальной услуги </w:t>
      </w:r>
    </w:p>
    <w:p w14:paraId="01263799" w14:textId="77777777" w:rsidR="00190DD6" w:rsidRPr="008E33EE" w:rsidRDefault="00190DD6" w:rsidP="00190DD6">
      <w:pPr>
        <w:jc w:val="right"/>
        <w:rPr>
          <w:rFonts w:ascii="Times New Roman" w:hAnsi="Times New Roman" w:cs="Times New Roman"/>
          <w:sz w:val="20"/>
          <w:szCs w:val="20"/>
        </w:rPr>
      </w:pPr>
      <w:r w:rsidRPr="008E33EE">
        <w:rPr>
          <w:rFonts w:ascii="Times New Roman" w:hAnsi="Times New Roman" w:cs="Times New Roman"/>
          <w:sz w:val="20"/>
          <w:szCs w:val="20"/>
        </w:rPr>
        <w:t>«Признание молодых семей участницами мероприятия</w:t>
      </w:r>
      <w:bookmarkEnd w:id="78"/>
      <w:r w:rsidRPr="008E33EE">
        <w:rPr>
          <w:rFonts w:ascii="Times New Roman" w:hAnsi="Times New Roman" w:cs="Times New Roman"/>
          <w:sz w:val="20"/>
          <w:szCs w:val="20"/>
        </w:rPr>
        <w:t xml:space="preserve"> </w:t>
      </w:r>
    </w:p>
    <w:p w14:paraId="322FA3B4" w14:textId="77777777" w:rsidR="00190DD6" w:rsidRPr="008E33EE" w:rsidRDefault="00190DD6" w:rsidP="00190DD6">
      <w:pPr>
        <w:jc w:val="right"/>
        <w:rPr>
          <w:rFonts w:ascii="Times New Roman" w:hAnsi="Times New Roman" w:cs="Times New Roman"/>
          <w:sz w:val="20"/>
          <w:szCs w:val="20"/>
        </w:rPr>
      </w:pPr>
      <w:bookmarkStart w:id="79" w:name="_Toc152238689"/>
      <w:r w:rsidRPr="008E33EE">
        <w:rPr>
          <w:rFonts w:ascii="Times New Roman" w:hAnsi="Times New Roman" w:cs="Times New Roman"/>
          <w:sz w:val="20"/>
          <w:szCs w:val="20"/>
        </w:rPr>
        <w:t>по обеспечению жильем молодых семей»</w:t>
      </w:r>
      <w:bookmarkEnd w:id="79"/>
    </w:p>
    <w:p w14:paraId="68A7EFEE" w14:textId="77777777" w:rsidR="00190DD6" w:rsidRPr="008E33EE" w:rsidRDefault="00190DD6" w:rsidP="00190DD6">
      <w:pPr>
        <w:jc w:val="center"/>
        <w:rPr>
          <w:rFonts w:ascii="Times New Roman" w:hAnsi="Times New Roman" w:cs="Times New Roman"/>
          <w:b/>
          <w:sz w:val="26"/>
          <w:szCs w:val="26"/>
        </w:rPr>
      </w:pPr>
    </w:p>
    <w:p w14:paraId="0DAC6401" w14:textId="77777777" w:rsidR="00190DD6" w:rsidRPr="00952D3D" w:rsidRDefault="00190DD6" w:rsidP="00190DD6">
      <w:pPr>
        <w:jc w:val="center"/>
        <w:rPr>
          <w:rFonts w:ascii="Times New Roman" w:hAnsi="Times New Roman" w:cs="Times New Roman"/>
          <w:sz w:val="26"/>
          <w:szCs w:val="26"/>
        </w:rPr>
      </w:pPr>
      <w:r w:rsidRPr="00952D3D">
        <w:rPr>
          <w:rFonts w:ascii="Times New Roman" w:hAnsi="Times New Roman" w:cs="Times New Roman"/>
          <w:sz w:val="26"/>
          <w:szCs w:val="26"/>
        </w:rPr>
        <w:t>Форма согласи</w:t>
      </w:r>
      <w:r w:rsidR="00952D3D" w:rsidRPr="00952D3D">
        <w:rPr>
          <w:rFonts w:ascii="Times New Roman" w:hAnsi="Times New Roman" w:cs="Times New Roman"/>
          <w:sz w:val="26"/>
          <w:szCs w:val="26"/>
        </w:rPr>
        <w:t>я</w:t>
      </w:r>
      <w:r w:rsidRPr="00952D3D">
        <w:rPr>
          <w:rFonts w:ascii="Times New Roman" w:hAnsi="Times New Roman" w:cs="Times New Roman"/>
          <w:sz w:val="26"/>
          <w:szCs w:val="26"/>
        </w:rPr>
        <w:t xml:space="preserve"> на обработку персональных данных</w:t>
      </w:r>
    </w:p>
    <w:p w14:paraId="298530C3" w14:textId="77777777" w:rsidR="00985156" w:rsidRDefault="00985156" w:rsidP="00952D3D">
      <w:pPr>
        <w:jc w:val="center"/>
        <w:rPr>
          <w:rFonts w:cs="Liberation Serif"/>
          <w:sz w:val="28"/>
          <w:szCs w:val="28"/>
        </w:rPr>
      </w:pPr>
      <w:bookmarkStart w:id="80" w:name="Приложение81"/>
      <w:bookmarkStart w:id="81" w:name="Приложение91"/>
      <w:bookmarkEnd w:id="80"/>
      <w:bookmarkEnd w:id="81"/>
    </w:p>
    <w:p w14:paraId="75AC7DBB" w14:textId="77777777" w:rsidR="00952D3D" w:rsidRDefault="00952D3D" w:rsidP="00952D3D">
      <w:pPr>
        <w:jc w:val="center"/>
        <w:rPr>
          <w:rFonts w:cs="Liberation Serif"/>
          <w:sz w:val="28"/>
          <w:szCs w:val="28"/>
        </w:rPr>
      </w:pPr>
      <w:r>
        <w:rPr>
          <w:rFonts w:cs="Liberation Serif"/>
          <w:sz w:val="28"/>
          <w:szCs w:val="28"/>
        </w:rPr>
        <w:t>СОГЛАСИЕ</w:t>
      </w:r>
    </w:p>
    <w:p w14:paraId="7560676A" w14:textId="77777777" w:rsidR="00952D3D" w:rsidRDefault="00952D3D" w:rsidP="00952D3D">
      <w:pPr>
        <w:jc w:val="center"/>
        <w:rPr>
          <w:rFonts w:cs="Liberation Serif"/>
          <w:sz w:val="28"/>
          <w:szCs w:val="28"/>
        </w:rPr>
      </w:pPr>
      <w:r>
        <w:rPr>
          <w:rFonts w:cs="Liberation Serif"/>
          <w:sz w:val="28"/>
          <w:szCs w:val="28"/>
        </w:rPr>
        <w:t xml:space="preserve">на обработку персональных данных </w:t>
      </w:r>
    </w:p>
    <w:p w14:paraId="0E6C50B6" w14:textId="77777777" w:rsidR="00190DD6" w:rsidRPr="004E65F1" w:rsidRDefault="00190DD6" w:rsidP="00190DD6">
      <w:pPr>
        <w:autoSpaceDE w:val="0"/>
        <w:autoSpaceDN w:val="0"/>
        <w:adjustRightInd w:val="0"/>
        <w:jc w:val="both"/>
        <w:rPr>
          <w:rFonts w:ascii="Courier New" w:hAnsi="Courier New" w:cs="Courier New"/>
        </w:rPr>
      </w:pPr>
    </w:p>
    <w:p w14:paraId="6C610BB0" w14:textId="77777777" w:rsidR="0083059A" w:rsidRDefault="0083059A" w:rsidP="0083059A">
      <w:pPr>
        <w:jc w:val="right"/>
        <w:rPr>
          <w:rStyle w:val="13"/>
          <w:rFonts w:eastAsia="Droid Sans Fallback"/>
          <w:sz w:val="20"/>
          <w:szCs w:val="26"/>
        </w:rPr>
      </w:pPr>
    </w:p>
    <w:p w14:paraId="620A5A45" w14:textId="77777777" w:rsidR="0083059A" w:rsidRDefault="0083059A" w:rsidP="0083059A">
      <w:pPr>
        <w:jc w:val="right"/>
        <w:rPr>
          <w:rFonts w:ascii="Times New Roman" w:hAnsi="Times New Roman" w:cs="Times New Roman"/>
          <w:sz w:val="20"/>
          <w:szCs w:val="26"/>
        </w:rPr>
      </w:pPr>
    </w:p>
    <w:p w14:paraId="4235E24E" w14:textId="77777777" w:rsidR="0083059A" w:rsidRPr="0083059A" w:rsidRDefault="0083059A" w:rsidP="0083059A">
      <w:pPr>
        <w:pStyle w:val="aff9"/>
        <w:rPr>
          <w:rFonts w:ascii="Times New Roman" w:hAnsi="Times New Roman" w:cs="Times New Roman"/>
          <w:sz w:val="26"/>
          <w:szCs w:val="26"/>
        </w:rPr>
      </w:pPr>
      <w:r>
        <w:rPr>
          <w:rFonts w:ascii="Times New Roman" w:hAnsi="Times New Roman" w:cs="Times New Roman"/>
          <w:szCs w:val="26"/>
        </w:rPr>
        <w:tab/>
      </w:r>
      <w:r w:rsidRPr="0083059A">
        <w:rPr>
          <w:rFonts w:ascii="Times New Roman" w:hAnsi="Times New Roman" w:cs="Times New Roman"/>
          <w:sz w:val="26"/>
          <w:szCs w:val="26"/>
        </w:rPr>
        <w:t>Я, _____________________________________________________________</w:t>
      </w:r>
      <w:r>
        <w:rPr>
          <w:rFonts w:ascii="Times New Roman" w:hAnsi="Times New Roman" w:cs="Times New Roman"/>
          <w:sz w:val="26"/>
          <w:szCs w:val="26"/>
        </w:rPr>
        <w:t>________</w:t>
      </w:r>
      <w:r w:rsidRPr="0083059A">
        <w:rPr>
          <w:rFonts w:ascii="Times New Roman" w:hAnsi="Times New Roman" w:cs="Times New Roman"/>
          <w:sz w:val="26"/>
          <w:szCs w:val="26"/>
        </w:rPr>
        <w:t>,</w:t>
      </w:r>
    </w:p>
    <w:p w14:paraId="2837B0FD" w14:textId="77777777" w:rsidR="0083059A" w:rsidRPr="0083059A" w:rsidRDefault="0083059A" w:rsidP="0083059A">
      <w:pPr>
        <w:pStyle w:val="aff9"/>
        <w:rPr>
          <w:rFonts w:ascii="Times New Roman" w:hAnsi="Times New Roman" w:cs="Times New Roman"/>
          <w:sz w:val="26"/>
          <w:szCs w:val="26"/>
        </w:rPr>
      </w:pPr>
      <w:bookmarkStart w:id="82" w:name="p6"/>
      <w:bookmarkEnd w:id="82"/>
      <w:r w:rsidRPr="0083059A">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(фамилия, имя, отчество)</w:t>
      </w:r>
    </w:p>
    <w:p w14:paraId="7B8DADE7" w14:textId="77777777" w:rsidR="0083059A" w:rsidRPr="0083059A" w:rsidRDefault="0083059A" w:rsidP="0083059A">
      <w:pPr>
        <w:pStyle w:val="aff9"/>
        <w:rPr>
          <w:rFonts w:ascii="Times New Roman" w:hAnsi="Times New Roman" w:cs="Times New Roman"/>
          <w:sz w:val="26"/>
          <w:szCs w:val="26"/>
        </w:rPr>
      </w:pPr>
      <w:bookmarkStart w:id="83" w:name="p7"/>
      <w:bookmarkEnd w:id="83"/>
      <w:r w:rsidRPr="0083059A">
        <w:rPr>
          <w:rFonts w:ascii="Times New Roman" w:hAnsi="Times New Roman" w:cs="Times New Roman"/>
          <w:sz w:val="26"/>
          <w:szCs w:val="26"/>
        </w:rPr>
        <w:t>проживающий(</w:t>
      </w:r>
      <w:proofErr w:type="spellStart"/>
      <w:r w:rsidRPr="0083059A">
        <w:rPr>
          <w:rFonts w:ascii="Times New Roman" w:hAnsi="Times New Roman" w:cs="Times New Roman"/>
          <w:sz w:val="26"/>
          <w:szCs w:val="26"/>
        </w:rPr>
        <w:t>ая</w:t>
      </w:r>
      <w:proofErr w:type="spellEnd"/>
      <w:r w:rsidRPr="0083059A">
        <w:rPr>
          <w:rFonts w:ascii="Times New Roman" w:hAnsi="Times New Roman" w:cs="Times New Roman"/>
          <w:sz w:val="26"/>
          <w:szCs w:val="26"/>
        </w:rPr>
        <w:t>) по адресу: ___________________________________________</w:t>
      </w:r>
      <w:r>
        <w:rPr>
          <w:rFonts w:ascii="Times New Roman" w:hAnsi="Times New Roman" w:cs="Times New Roman"/>
          <w:sz w:val="26"/>
          <w:szCs w:val="26"/>
        </w:rPr>
        <w:t>________</w:t>
      </w:r>
    </w:p>
    <w:p w14:paraId="05556883" w14:textId="77777777" w:rsidR="0083059A" w:rsidRPr="0083059A" w:rsidRDefault="0083059A" w:rsidP="0083059A">
      <w:pPr>
        <w:pStyle w:val="aff9"/>
        <w:rPr>
          <w:rFonts w:ascii="Times New Roman" w:hAnsi="Times New Roman" w:cs="Times New Roman"/>
          <w:sz w:val="26"/>
          <w:szCs w:val="26"/>
        </w:rPr>
      </w:pPr>
      <w:bookmarkStart w:id="84" w:name="p8"/>
      <w:bookmarkEnd w:id="84"/>
      <w:r w:rsidRPr="0083059A">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________</w:t>
      </w:r>
      <w:r w:rsidRPr="0083059A">
        <w:rPr>
          <w:rFonts w:ascii="Times New Roman" w:hAnsi="Times New Roman" w:cs="Times New Roman"/>
          <w:sz w:val="26"/>
          <w:szCs w:val="26"/>
        </w:rPr>
        <w:t>,</w:t>
      </w:r>
    </w:p>
    <w:p w14:paraId="38972B27" w14:textId="77777777" w:rsidR="0083059A" w:rsidRPr="0083059A" w:rsidRDefault="0083059A" w:rsidP="0083059A">
      <w:pPr>
        <w:pStyle w:val="aff9"/>
        <w:jc w:val="center"/>
        <w:rPr>
          <w:rFonts w:ascii="Times New Roman" w:hAnsi="Times New Roman" w:cs="Times New Roman"/>
          <w:sz w:val="26"/>
          <w:szCs w:val="26"/>
        </w:rPr>
      </w:pPr>
      <w:bookmarkStart w:id="85" w:name="p9"/>
      <w:bookmarkEnd w:id="85"/>
      <w:r w:rsidRPr="0083059A">
        <w:rPr>
          <w:rFonts w:ascii="Times New Roman" w:hAnsi="Times New Roman" w:cs="Times New Roman"/>
          <w:sz w:val="26"/>
          <w:szCs w:val="26"/>
        </w:rPr>
        <w:t>(адрес места жительства)</w:t>
      </w:r>
    </w:p>
    <w:p w14:paraId="1A5F4E89" w14:textId="77777777" w:rsidR="0083059A" w:rsidRPr="0083059A" w:rsidRDefault="0083059A" w:rsidP="0083059A">
      <w:pPr>
        <w:pStyle w:val="aff9"/>
        <w:rPr>
          <w:rFonts w:ascii="Times New Roman" w:hAnsi="Times New Roman" w:cs="Times New Roman"/>
          <w:sz w:val="26"/>
          <w:szCs w:val="26"/>
        </w:rPr>
      </w:pPr>
      <w:bookmarkStart w:id="86" w:name="p10"/>
      <w:bookmarkEnd w:id="86"/>
      <w:r w:rsidRPr="0083059A">
        <w:rPr>
          <w:rFonts w:ascii="Times New Roman" w:hAnsi="Times New Roman" w:cs="Times New Roman"/>
          <w:sz w:val="26"/>
          <w:szCs w:val="26"/>
        </w:rPr>
        <w:t>паспорт ___________________________, выданный ___________________________________________«__»____________________ г.</w:t>
      </w:r>
    </w:p>
    <w:p w14:paraId="5554AFAA" w14:textId="77777777" w:rsidR="0083059A" w:rsidRPr="0083059A" w:rsidRDefault="0083059A" w:rsidP="0083059A">
      <w:pPr>
        <w:pStyle w:val="aff9"/>
        <w:rPr>
          <w:rFonts w:ascii="Times New Roman" w:hAnsi="Times New Roman" w:cs="Times New Roman"/>
          <w:sz w:val="26"/>
          <w:szCs w:val="26"/>
        </w:rPr>
      </w:pPr>
      <w:bookmarkStart w:id="87" w:name="p11"/>
      <w:bookmarkEnd w:id="87"/>
      <w:r w:rsidRPr="0083059A">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(серия, номер</w:t>
      </w:r>
      <w:r>
        <w:rPr>
          <w:rFonts w:ascii="Times New Roman" w:hAnsi="Times New Roman" w:cs="Times New Roman"/>
          <w:sz w:val="26"/>
          <w:szCs w:val="26"/>
        </w:rPr>
        <w:t xml:space="preserve">)                                                 </w:t>
      </w:r>
      <w:r w:rsidRPr="0083059A">
        <w:rPr>
          <w:rFonts w:ascii="Times New Roman" w:hAnsi="Times New Roman" w:cs="Times New Roman"/>
          <w:sz w:val="26"/>
          <w:szCs w:val="26"/>
        </w:rPr>
        <w:t>(дата выдачи)</w:t>
      </w:r>
    </w:p>
    <w:p w14:paraId="2CE3FB0E" w14:textId="77777777" w:rsidR="0083059A" w:rsidRPr="0083059A" w:rsidRDefault="0083059A" w:rsidP="0083059A">
      <w:pPr>
        <w:pStyle w:val="aff9"/>
        <w:rPr>
          <w:rFonts w:ascii="Times New Roman" w:hAnsi="Times New Roman" w:cs="Times New Roman"/>
          <w:sz w:val="26"/>
          <w:szCs w:val="26"/>
        </w:rPr>
      </w:pPr>
      <w:bookmarkStart w:id="88" w:name="p12"/>
      <w:bookmarkEnd w:id="88"/>
      <w:r w:rsidRPr="0083059A">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________</w:t>
      </w:r>
      <w:r w:rsidRPr="0083059A">
        <w:rPr>
          <w:rFonts w:ascii="Times New Roman" w:hAnsi="Times New Roman" w:cs="Times New Roman"/>
          <w:sz w:val="26"/>
          <w:szCs w:val="26"/>
        </w:rPr>
        <w:t>,</w:t>
      </w:r>
    </w:p>
    <w:p w14:paraId="412309F3" w14:textId="77777777" w:rsidR="0083059A" w:rsidRPr="0083059A" w:rsidRDefault="0083059A" w:rsidP="0083059A">
      <w:pPr>
        <w:pStyle w:val="aff9"/>
        <w:rPr>
          <w:rFonts w:ascii="Times New Roman" w:hAnsi="Times New Roman" w:cs="Times New Roman"/>
          <w:sz w:val="26"/>
          <w:szCs w:val="26"/>
        </w:rPr>
      </w:pPr>
      <w:bookmarkStart w:id="89" w:name="p13"/>
      <w:bookmarkEnd w:id="89"/>
      <w:r w:rsidRPr="0083059A">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(место выдачи паспорта)</w:t>
      </w:r>
    </w:p>
    <w:p w14:paraId="78417C27" w14:textId="77777777" w:rsidR="0083059A" w:rsidRPr="0083059A" w:rsidRDefault="0083059A" w:rsidP="0083059A">
      <w:pPr>
        <w:pStyle w:val="aff9"/>
        <w:rPr>
          <w:rFonts w:ascii="Times New Roman" w:hAnsi="Times New Roman" w:cs="Times New Roman"/>
          <w:sz w:val="26"/>
          <w:szCs w:val="26"/>
        </w:rPr>
      </w:pPr>
      <w:bookmarkStart w:id="90" w:name="p14"/>
      <w:bookmarkEnd w:id="90"/>
      <w:r w:rsidRPr="0083059A">
        <w:rPr>
          <w:rFonts w:ascii="Times New Roman" w:hAnsi="Times New Roman" w:cs="Times New Roman"/>
          <w:sz w:val="26"/>
          <w:szCs w:val="26"/>
        </w:rPr>
        <w:t>и являясь законным представителем ____________________________________</w:t>
      </w:r>
    </w:p>
    <w:p w14:paraId="0344CBF3" w14:textId="77777777" w:rsidR="0083059A" w:rsidRPr="0083059A" w:rsidRDefault="0083059A" w:rsidP="0083059A">
      <w:pPr>
        <w:pStyle w:val="aff9"/>
        <w:rPr>
          <w:rFonts w:ascii="Times New Roman" w:hAnsi="Times New Roman" w:cs="Times New Roman"/>
          <w:sz w:val="26"/>
          <w:szCs w:val="26"/>
        </w:rPr>
      </w:pPr>
      <w:bookmarkStart w:id="91" w:name="p15"/>
      <w:bookmarkEnd w:id="91"/>
      <w:r w:rsidRPr="0083059A">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(фамилия, имя, отчество)</w:t>
      </w:r>
    </w:p>
    <w:p w14:paraId="0150CC6C" w14:textId="77777777" w:rsidR="0083059A" w:rsidRPr="0083059A" w:rsidRDefault="0083059A" w:rsidP="0083059A">
      <w:pPr>
        <w:pStyle w:val="aff9"/>
        <w:rPr>
          <w:rFonts w:ascii="Times New Roman" w:hAnsi="Times New Roman" w:cs="Times New Roman"/>
          <w:sz w:val="26"/>
          <w:szCs w:val="26"/>
        </w:rPr>
      </w:pPr>
      <w:bookmarkStart w:id="92" w:name="p16"/>
      <w:bookmarkEnd w:id="92"/>
      <w:r w:rsidRPr="0083059A">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________</w:t>
      </w:r>
    </w:p>
    <w:p w14:paraId="13BF05FC" w14:textId="77777777" w:rsidR="0083059A" w:rsidRPr="0083059A" w:rsidRDefault="0083059A" w:rsidP="0083059A">
      <w:pPr>
        <w:pStyle w:val="aff9"/>
        <w:rPr>
          <w:rFonts w:ascii="Times New Roman" w:hAnsi="Times New Roman" w:cs="Times New Roman"/>
          <w:sz w:val="26"/>
          <w:szCs w:val="26"/>
        </w:rPr>
      </w:pPr>
      <w:bookmarkStart w:id="93" w:name="p17"/>
      <w:bookmarkEnd w:id="93"/>
      <w:r w:rsidRPr="0083059A">
        <w:rPr>
          <w:rFonts w:ascii="Times New Roman" w:hAnsi="Times New Roman" w:cs="Times New Roman"/>
          <w:sz w:val="26"/>
          <w:szCs w:val="26"/>
        </w:rPr>
        <w:t>проживающего(ей) по адресу: ____________________________________________________________________</w:t>
      </w:r>
      <w:r>
        <w:rPr>
          <w:rFonts w:ascii="Times New Roman" w:hAnsi="Times New Roman" w:cs="Times New Roman"/>
          <w:sz w:val="26"/>
          <w:szCs w:val="26"/>
        </w:rPr>
        <w:t>________</w:t>
      </w:r>
      <w:r w:rsidRPr="0083059A">
        <w:rPr>
          <w:rFonts w:ascii="Times New Roman" w:hAnsi="Times New Roman" w:cs="Times New Roman"/>
          <w:sz w:val="26"/>
          <w:szCs w:val="26"/>
        </w:rPr>
        <w:t>,</w:t>
      </w:r>
    </w:p>
    <w:p w14:paraId="2255483E" w14:textId="77777777" w:rsidR="0083059A" w:rsidRPr="0083059A" w:rsidRDefault="0083059A" w:rsidP="0083059A">
      <w:pPr>
        <w:pStyle w:val="aff9"/>
        <w:rPr>
          <w:rFonts w:ascii="Times New Roman" w:hAnsi="Times New Roman" w:cs="Times New Roman"/>
          <w:sz w:val="26"/>
          <w:szCs w:val="26"/>
        </w:rPr>
      </w:pPr>
      <w:bookmarkStart w:id="94" w:name="p18"/>
      <w:bookmarkEnd w:id="94"/>
      <w:r w:rsidRPr="0083059A">
        <w:rPr>
          <w:rFonts w:ascii="Times New Roman" w:eastAsia="Liberation Serif" w:hAnsi="Times New Roman" w:cs="Times New Roman"/>
          <w:sz w:val="26"/>
          <w:szCs w:val="26"/>
        </w:rPr>
        <w:t xml:space="preserve">                                                 </w:t>
      </w:r>
      <w:r>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(адрес места жительства)</w:t>
      </w:r>
    </w:p>
    <w:p w14:paraId="3CC145FA" w14:textId="77777777" w:rsidR="0083059A" w:rsidRPr="0083059A" w:rsidRDefault="0083059A" w:rsidP="0083059A">
      <w:pPr>
        <w:pStyle w:val="aff9"/>
        <w:rPr>
          <w:rFonts w:ascii="Times New Roman" w:hAnsi="Times New Roman" w:cs="Times New Roman"/>
          <w:sz w:val="26"/>
          <w:szCs w:val="26"/>
        </w:rPr>
      </w:pPr>
      <w:bookmarkStart w:id="95" w:name="p19"/>
      <w:bookmarkEnd w:id="95"/>
      <w:r w:rsidRPr="0083059A">
        <w:rPr>
          <w:rFonts w:ascii="Times New Roman" w:hAnsi="Times New Roman" w:cs="Times New Roman"/>
          <w:sz w:val="26"/>
          <w:szCs w:val="26"/>
        </w:rPr>
        <w:t>паспорт (свидетельство о рождении) ____________, выданный  «__»________ г.</w:t>
      </w:r>
    </w:p>
    <w:p w14:paraId="5DA65080" w14:textId="77777777" w:rsidR="0083059A" w:rsidRDefault="0083059A" w:rsidP="0083059A">
      <w:pPr>
        <w:pStyle w:val="aff9"/>
        <w:pBdr>
          <w:bottom w:val="single" w:sz="12" w:space="1" w:color="auto"/>
        </w:pBdr>
        <w:rPr>
          <w:rFonts w:ascii="Times New Roman" w:hAnsi="Times New Roman" w:cs="Times New Roman"/>
          <w:sz w:val="26"/>
          <w:szCs w:val="26"/>
        </w:rPr>
      </w:pPr>
      <w:bookmarkStart w:id="96" w:name="p20"/>
      <w:bookmarkEnd w:id="96"/>
      <w:r w:rsidRPr="0083059A">
        <w:rPr>
          <w:rFonts w:ascii="Times New Roman" w:eastAsia="Liberation Serif" w:hAnsi="Times New Roman" w:cs="Times New Roman"/>
          <w:sz w:val="26"/>
          <w:szCs w:val="26"/>
        </w:rPr>
        <w:t xml:space="preserve">                                                               </w:t>
      </w:r>
      <w:r w:rsidR="00955923">
        <w:rPr>
          <w:rFonts w:ascii="Times New Roman" w:hAnsi="Times New Roman" w:cs="Times New Roman"/>
          <w:sz w:val="26"/>
          <w:szCs w:val="26"/>
        </w:rPr>
        <w:t>(серия, номер)</w:t>
      </w:r>
    </w:p>
    <w:p w14:paraId="506B1FAE" w14:textId="77777777" w:rsidR="00955923" w:rsidRPr="0083059A" w:rsidRDefault="00955923" w:rsidP="0083059A">
      <w:pPr>
        <w:pStyle w:val="aff9"/>
        <w:pBdr>
          <w:bottom w:val="single" w:sz="12" w:space="1" w:color="auto"/>
        </w:pBdr>
        <w:rPr>
          <w:rFonts w:ascii="Times New Roman" w:hAnsi="Times New Roman" w:cs="Times New Roman"/>
          <w:sz w:val="26"/>
          <w:szCs w:val="26"/>
        </w:rPr>
      </w:pPr>
    </w:p>
    <w:p w14:paraId="38AB469B" w14:textId="77777777" w:rsidR="0083059A" w:rsidRPr="0083059A" w:rsidRDefault="0083059A" w:rsidP="0083059A">
      <w:pPr>
        <w:pStyle w:val="aff9"/>
        <w:rPr>
          <w:rFonts w:ascii="Times New Roman" w:hAnsi="Times New Roman" w:cs="Times New Roman"/>
          <w:sz w:val="26"/>
          <w:szCs w:val="26"/>
        </w:rPr>
      </w:pPr>
      <w:r w:rsidRPr="0083059A">
        <w:rPr>
          <w:rFonts w:ascii="Times New Roman" w:hAnsi="Times New Roman" w:cs="Times New Roman"/>
          <w:sz w:val="26"/>
          <w:szCs w:val="26"/>
        </w:rPr>
        <w:t>___________________________________________________________________</w:t>
      </w:r>
      <w:bookmarkStart w:id="97" w:name="p21"/>
      <w:bookmarkEnd w:id="97"/>
      <w:r>
        <w:rPr>
          <w:rFonts w:ascii="Times New Roman" w:hAnsi="Times New Roman" w:cs="Times New Roman"/>
          <w:sz w:val="26"/>
          <w:szCs w:val="26"/>
        </w:rPr>
        <w:t>_________</w:t>
      </w:r>
      <w:r w:rsidRPr="0083059A">
        <w:rPr>
          <w:rFonts w:ascii="Times New Roman" w:hAnsi="Times New Roman" w:cs="Times New Roman"/>
          <w:sz w:val="26"/>
          <w:szCs w:val="26"/>
        </w:rPr>
        <w:t>,</w:t>
      </w:r>
    </w:p>
    <w:p w14:paraId="1DC06D78" w14:textId="77777777" w:rsidR="0083059A" w:rsidRPr="0083059A" w:rsidRDefault="0083059A" w:rsidP="0083059A">
      <w:pPr>
        <w:pStyle w:val="aff9"/>
        <w:rPr>
          <w:rFonts w:ascii="Times New Roman" w:hAnsi="Times New Roman" w:cs="Times New Roman"/>
          <w:sz w:val="26"/>
          <w:szCs w:val="26"/>
        </w:rPr>
      </w:pPr>
      <w:bookmarkStart w:id="98" w:name="p22"/>
      <w:bookmarkEnd w:id="98"/>
      <w:r w:rsidRPr="0083059A">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(место выдачи паспорта/свидетельства о рождении)</w:t>
      </w:r>
    </w:p>
    <w:p w14:paraId="7A34612B" w14:textId="77777777" w:rsidR="0083059A" w:rsidRPr="0083059A" w:rsidRDefault="0083059A" w:rsidP="0083059A">
      <w:pPr>
        <w:pStyle w:val="aff9"/>
        <w:rPr>
          <w:rFonts w:ascii="Times New Roman" w:hAnsi="Times New Roman" w:cs="Times New Roman"/>
          <w:sz w:val="26"/>
          <w:szCs w:val="26"/>
        </w:rPr>
      </w:pPr>
      <w:bookmarkStart w:id="99" w:name="p23"/>
      <w:bookmarkEnd w:id="99"/>
      <w:r w:rsidRPr="0083059A">
        <w:rPr>
          <w:rFonts w:ascii="Times New Roman" w:hAnsi="Times New Roman" w:cs="Times New Roman"/>
          <w:sz w:val="26"/>
          <w:szCs w:val="26"/>
        </w:rPr>
        <w:t>на основании ____________________________________________________________________</w:t>
      </w:r>
      <w:r>
        <w:rPr>
          <w:rFonts w:ascii="Times New Roman" w:hAnsi="Times New Roman" w:cs="Times New Roman"/>
          <w:sz w:val="26"/>
          <w:szCs w:val="26"/>
        </w:rPr>
        <w:t>_________</w:t>
      </w:r>
    </w:p>
    <w:p w14:paraId="4680A0E3" w14:textId="77777777" w:rsidR="0083059A" w:rsidRPr="0083059A" w:rsidRDefault="0083059A" w:rsidP="0083059A">
      <w:pPr>
        <w:pStyle w:val="aff9"/>
        <w:rPr>
          <w:rFonts w:ascii="Times New Roman" w:hAnsi="Times New Roman" w:cs="Times New Roman"/>
          <w:sz w:val="26"/>
          <w:szCs w:val="26"/>
        </w:rPr>
      </w:pPr>
      <w:bookmarkStart w:id="100" w:name="p24"/>
      <w:bookmarkEnd w:id="100"/>
      <w:r w:rsidRPr="0083059A">
        <w:rPr>
          <w:rFonts w:ascii="Times New Roman" w:eastAsia="Liberation Serif" w:hAnsi="Times New Roman" w:cs="Times New Roman"/>
          <w:sz w:val="26"/>
          <w:szCs w:val="26"/>
        </w:rPr>
        <w:t xml:space="preserve">        </w:t>
      </w:r>
      <w:r w:rsidRPr="0083059A">
        <w:rPr>
          <w:rFonts w:ascii="Times New Roman" w:hAnsi="Times New Roman" w:cs="Times New Roman"/>
          <w:sz w:val="26"/>
          <w:szCs w:val="26"/>
        </w:rPr>
        <w:t>(реквизиты доверенности, иного документа или   нормативного правового акта)</w:t>
      </w:r>
    </w:p>
    <w:p w14:paraId="4FA8FE74" w14:textId="77777777" w:rsidR="0083059A" w:rsidRPr="0083059A" w:rsidRDefault="0083059A" w:rsidP="0083059A">
      <w:pPr>
        <w:pStyle w:val="aff9"/>
        <w:rPr>
          <w:rFonts w:ascii="Times New Roman" w:hAnsi="Times New Roman" w:cs="Times New Roman"/>
          <w:sz w:val="26"/>
          <w:szCs w:val="26"/>
        </w:rPr>
      </w:pPr>
      <w:bookmarkStart w:id="101" w:name="p26"/>
      <w:bookmarkEnd w:id="101"/>
      <w:r w:rsidRPr="0083059A">
        <w:rPr>
          <w:rFonts w:ascii="Times New Roman" w:hAnsi="Times New Roman" w:cs="Times New Roman"/>
          <w:sz w:val="26"/>
          <w:szCs w:val="26"/>
        </w:rPr>
        <w:t>даю согласие оператору - ____________________________________________________________________</w:t>
      </w:r>
      <w:r>
        <w:rPr>
          <w:rFonts w:ascii="Times New Roman" w:hAnsi="Times New Roman" w:cs="Times New Roman"/>
          <w:sz w:val="26"/>
          <w:szCs w:val="26"/>
        </w:rPr>
        <w:t>_________</w:t>
      </w:r>
    </w:p>
    <w:p w14:paraId="213687C0" w14:textId="77777777" w:rsidR="0083059A" w:rsidRPr="0083059A" w:rsidRDefault="0083059A" w:rsidP="0083059A">
      <w:pPr>
        <w:pStyle w:val="aff9"/>
        <w:jc w:val="center"/>
        <w:rPr>
          <w:rFonts w:ascii="Times New Roman" w:hAnsi="Times New Roman" w:cs="Times New Roman"/>
          <w:sz w:val="26"/>
          <w:szCs w:val="26"/>
        </w:rPr>
      </w:pPr>
      <w:bookmarkStart w:id="102" w:name="p27"/>
      <w:bookmarkEnd w:id="102"/>
      <w:r>
        <w:rPr>
          <w:rFonts w:ascii="Times New Roman" w:hAnsi="Times New Roman" w:cs="Times New Roman"/>
          <w:sz w:val="26"/>
          <w:szCs w:val="26"/>
        </w:rPr>
        <w:t>(уполномоченный орган)</w:t>
      </w:r>
    </w:p>
    <w:p w14:paraId="4402A1E6" w14:textId="77777777" w:rsidR="0083059A" w:rsidRPr="0083059A" w:rsidRDefault="0083059A" w:rsidP="0083059A">
      <w:pPr>
        <w:pStyle w:val="aff9"/>
        <w:rPr>
          <w:rFonts w:ascii="Times New Roman" w:hAnsi="Times New Roman" w:cs="Times New Roman"/>
          <w:sz w:val="26"/>
          <w:szCs w:val="26"/>
        </w:rPr>
      </w:pPr>
      <w:bookmarkStart w:id="103" w:name="p28"/>
      <w:bookmarkEnd w:id="103"/>
      <w:r w:rsidRPr="0083059A">
        <w:rPr>
          <w:rFonts w:ascii="Times New Roman" w:hAnsi="Times New Roman" w:cs="Times New Roman"/>
          <w:sz w:val="26"/>
          <w:szCs w:val="26"/>
        </w:rPr>
        <w:t>(юридический адрес: _________________________________________________</w:t>
      </w:r>
      <w:r>
        <w:rPr>
          <w:rFonts w:ascii="Times New Roman" w:hAnsi="Times New Roman" w:cs="Times New Roman"/>
          <w:sz w:val="26"/>
          <w:szCs w:val="26"/>
        </w:rPr>
        <w:t>_________</w:t>
      </w:r>
    </w:p>
    <w:p w14:paraId="3409C388" w14:textId="77777777" w:rsidR="0083059A" w:rsidRPr="0083059A" w:rsidRDefault="0083059A" w:rsidP="0083059A">
      <w:pPr>
        <w:pStyle w:val="aff9"/>
        <w:rPr>
          <w:rFonts w:ascii="Times New Roman" w:hAnsi="Times New Roman" w:cs="Times New Roman"/>
          <w:sz w:val="26"/>
          <w:szCs w:val="26"/>
        </w:rPr>
        <w:sectPr w:rsidR="0083059A" w:rsidRPr="0083059A" w:rsidSect="00FB5D34">
          <w:pgSz w:w="11906" w:h="16838"/>
          <w:pgMar w:top="683" w:right="707" w:bottom="709" w:left="1134" w:header="426" w:footer="400" w:gutter="0"/>
          <w:pgNumType w:start="0"/>
          <w:cols w:space="720"/>
          <w:titlePg/>
          <w:docGrid w:linePitch="360"/>
        </w:sectPr>
      </w:pPr>
      <w:bookmarkStart w:id="104" w:name="p29"/>
      <w:bookmarkEnd w:id="104"/>
      <w:r w:rsidRPr="0083059A">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________</w:t>
      </w:r>
      <w:r w:rsidRPr="0083059A">
        <w:rPr>
          <w:rFonts w:ascii="Times New Roman" w:hAnsi="Times New Roman" w:cs="Times New Roman"/>
          <w:sz w:val="26"/>
          <w:szCs w:val="26"/>
        </w:rPr>
        <w:t>)</w:t>
      </w:r>
    </w:p>
    <w:p w14:paraId="759EFD1D" w14:textId="77777777" w:rsidR="0083059A" w:rsidRPr="0083059A" w:rsidRDefault="0083059A" w:rsidP="0083059A">
      <w:pPr>
        <w:jc w:val="both"/>
        <w:rPr>
          <w:rFonts w:ascii="Times New Roman" w:hAnsi="Times New Roman" w:cs="Times New Roman"/>
          <w:sz w:val="26"/>
          <w:szCs w:val="26"/>
        </w:rPr>
      </w:pPr>
      <w:r w:rsidRPr="0083059A">
        <w:rPr>
          <w:rFonts w:ascii="Times New Roman" w:hAnsi="Times New Roman" w:cs="Times New Roman"/>
          <w:sz w:val="26"/>
          <w:szCs w:val="26"/>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w:t>
      </w:r>
      <w:r>
        <w:rPr>
          <w:rFonts w:ascii="Times New Roman" w:hAnsi="Times New Roman" w:cs="Times New Roman"/>
          <w:sz w:val="26"/>
          <w:szCs w:val="26"/>
        </w:rPr>
        <w:t xml:space="preserve"> </w:t>
      </w:r>
      <w:hyperlink r:id="rId10" w:history="1">
        <w:r w:rsidRPr="0083059A">
          <w:rPr>
            <w:rStyle w:val="a4"/>
            <w:rFonts w:ascii="Times New Roman" w:hAnsi="Times New Roman" w:cs="Times New Roman"/>
            <w:color w:val="auto"/>
            <w:sz w:val="26"/>
            <w:szCs w:val="26"/>
            <w:u w:val="none"/>
          </w:rPr>
          <w:t>законом</w:t>
        </w:r>
      </w:hyperlink>
      <w:r>
        <w:rPr>
          <w:rStyle w:val="a4"/>
          <w:rFonts w:ascii="Times New Roman" w:hAnsi="Times New Roman" w:cs="Times New Roman"/>
          <w:color w:val="auto"/>
          <w:sz w:val="26"/>
          <w:szCs w:val="26"/>
          <w:u w:val="none"/>
        </w:rPr>
        <w:t xml:space="preserve"> </w:t>
      </w:r>
      <w:r w:rsidRPr="0083059A">
        <w:rPr>
          <w:rFonts w:ascii="Times New Roman" w:hAnsi="Times New Roman" w:cs="Times New Roman"/>
          <w:sz w:val="26"/>
          <w:szCs w:val="26"/>
        </w:rPr>
        <w:t>от</w:t>
      </w:r>
      <w:r>
        <w:rPr>
          <w:rFonts w:ascii="Times New Roman" w:hAnsi="Times New Roman" w:cs="Times New Roman"/>
          <w:sz w:val="26"/>
          <w:szCs w:val="26"/>
        </w:rPr>
        <w:t xml:space="preserve"> </w:t>
      </w:r>
      <w:r w:rsidRPr="0083059A">
        <w:rPr>
          <w:rFonts w:ascii="Times New Roman" w:hAnsi="Times New Roman" w:cs="Times New Roman"/>
          <w:sz w:val="26"/>
          <w:szCs w:val="26"/>
        </w:rPr>
        <w:t>27.07.2006</w:t>
      </w:r>
      <w:r>
        <w:rPr>
          <w:rFonts w:ascii="Times New Roman" w:hAnsi="Times New Roman" w:cs="Times New Roman"/>
          <w:sz w:val="26"/>
          <w:szCs w:val="26"/>
        </w:rPr>
        <w:t xml:space="preserve"> №</w:t>
      </w:r>
      <w:r w:rsidRPr="0083059A">
        <w:rPr>
          <w:rFonts w:ascii="Times New Roman" w:hAnsi="Times New Roman" w:cs="Times New Roman"/>
          <w:sz w:val="26"/>
          <w:szCs w:val="26"/>
        </w:rPr>
        <w:t xml:space="preserve">152-ФЗ «О персональных данных»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w:t>
      </w:r>
      <w:r w:rsidRPr="0083059A">
        <w:rPr>
          <w:rFonts w:ascii="Times New Roman" w:hAnsi="Times New Roman" w:cs="Times New Roman"/>
          <w:sz w:val="26"/>
          <w:szCs w:val="26"/>
        </w:rPr>
        <w:br/>
        <w:t xml:space="preserve">и комфортным жильем и коммунальными услугами граждан Российской Федерации» и подпрограммы  «Обеспечение жильем молодых семей» государственной программы </w:t>
      </w:r>
      <w:r w:rsidRPr="0083059A">
        <w:rPr>
          <w:rFonts w:ascii="Times New Roman" w:hAnsi="Times New Roman" w:cs="Times New Roman"/>
          <w:sz w:val="26"/>
          <w:szCs w:val="26"/>
        </w:rPr>
        <w:lastRenderedPageBreak/>
        <w:t>Московской области  «Жилище» на 2023-2033 годы, направленном на улучшение жилищных условий молодых семей (далее соответственно – мероприятие, Подпрограмма):</w:t>
      </w:r>
    </w:p>
    <w:p w14:paraId="6F613107" w14:textId="77777777" w:rsidR="0083059A" w:rsidRPr="0083059A" w:rsidRDefault="0083059A" w:rsidP="0083059A">
      <w:pPr>
        <w:jc w:val="both"/>
        <w:rPr>
          <w:rFonts w:ascii="Times New Roman" w:hAnsi="Times New Roman" w:cs="Times New Roman"/>
          <w:sz w:val="26"/>
          <w:szCs w:val="26"/>
        </w:rPr>
        <w:sectPr w:rsidR="0083059A" w:rsidRPr="0083059A" w:rsidSect="00FB5D34">
          <w:headerReference w:type="even" r:id="rId11"/>
          <w:headerReference w:type="default" r:id="rId12"/>
          <w:headerReference w:type="first" r:id="rId13"/>
          <w:type w:val="continuous"/>
          <w:pgSz w:w="11906" w:h="16838"/>
          <w:pgMar w:top="683" w:right="617" w:bottom="851" w:left="1134" w:header="426" w:footer="400" w:gutter="0"/>
          <w:cols w:space="720"/>
          <w:titlePg/>
          <w:docGrid w:linePitch="360"/>
        </w:sectPr>
      </w:pPr>
    </w:p>
    <w:p w14:paraId="7EA2BE2B"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1) фамилия, имя, отчество; </w:t>
      </w:r>
    </w:p>
    <w:p w14:paraId="446675BA"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2) дата и место рождения; </w:t>
      </w:r>
    </w:p>
    <w:p w14:paraId="29BF2F06"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3) адрес регистрации и места жительства; </w:t>
      </w:r>
    </w:p>
    <w:p w14:paraId="267BB37A"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4) данные документа, удостоверяющего личность; </w:t>
      </w:r>
    </w:p>
    <w:p w14:paraId="72A10EEF"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5) данные семейного положения; </w:t>
      </w:r>
    </w:p>
    <w:p w14:paraId="27C6C8D5"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6) фамилия, имя, отчество ребенка (детей); </w:t>
      </w:r>
    </w:p>
    <w:p w14:paraId="10135D56"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7) данные документа(</w:t>
      </w:r>
      <w:proofErr w:type="spellStart"/>
      <w:r w:rsidRPr="0083059A">
        <w:rPr>
          <w:rFonts w:ascii="Times New Roman" w:hAnsi="Times New Roman" w:cs="Times New Roman"/>
          <w:sz w:val="26"/>
          <w:szCs w:val="26"/>
        </w:rPr>
        <w:t>ов</w:t>
      </w:r>
      <w:proofErr w:type="spellEnd"/>
      <w:r w:rsidRPr="0083059A">
        <w:rPr>
          <w:rFonts w:ascii="Times New Roman" w:hAnsi="Times New Roman" w:cs="Times New Roman"/>
          <w:sz w:val="26"/>
          <w:szCs w:val="26"/>
        </w:rPr>
        <w:t xml:space="preserve">), удостоверяющего(их) личность ребенка (детей); </w:t>
      </w:r>
    </w:p>
    <w:p w14:paraId="51F06A6F"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8) данные жилищного положения; </w:t>
      </w:r>
    </w:p>
    <w:p w14:paraId="0F2FF506"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9) данные о приобретаемом с помощью средств социальной выплаты жилом помещении; </w:t>
      </w:r>
    </w:p>
    <w:p w14:paraId="3DD7B2B5" w14:textId="77777777" w:rsidR="0083059A" w:rsidRPr="0083059A" w:rsidRDefault="0083059A" w:rsidP="0083059A">
      <w:pPr>
        <w:pStyle w:val="a0"/>
        <w:spacing w:after="0" w:line="240" w:lineRule="auto"/>
        <w:rPr>
          <w:rFonts w:ascii="Times New Roman" w:hAnsi="Times New Roman" w:cs="Times New Roman"/>
          <w:sz w:val="26"/>
          <w:szCs w:val="26"/>
        </w:rPr>
      </w:pPr>
      <w:r w:rsidRPr="0083059A">
        <w:rPr>
          <w:rFonts w:ascii="Times New Roman" w:hAnsi="Times New Roman" w:cs="Times New Roman"/>
          <w:sz w:val="26"/>
          <w:szCs w:val="26"/>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16EFA731"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p>
    <w:p w14:paraId="02EDC9B0" w14:textId="77777777" w:rsidR="0083059A" w:rsidRPr="0083059A" w:rsidRDefault="0083059A" w:rsidP="0083059A">
      <w:pPr>
        <w:pStyle w:val="a0"/>
        <w:spacing w:after="0" w:line="240" w:lineRule="auto"/>
        <w:jc w:val="both"/>
        <w:rPr>
          <w:rFonts w:ascii="Times New Roman" w:hAnsi="Times New Roman" w:cs="Times New Roman"/>
          <w:sz w:val="26"/>
          <w:szCs w:val="26"/>
        </w:rPr>
      </w:pPr>
      <w:r w:rsidRPr="0083059A">
        <w:rPr>
          <w:rFonts w:ascii="Times New Roman" w:hAnsi="Times New Roman" w:cs="Times New Roman"/>
          <w:sz w:val="26"/>
          <w:szCs w:val="26"/>
        </w:rPr>
        <w:t xml:space="preserve">11) номер лицевого счета, открытого в банке, отобранном для обслуживания средств </w:t>
      </w:r>
      <w:r w:rsidR="00302C36">
        <w:rPr>
          <w:rFonts w:ascii="Times New Roman" w:hAnsi="Times New Roman" w:cs="Times New Roman"/>
          <w:sz w:val="26"/>
          <w:szCs w:val="26"/>
        </w:rPr>
        <w:t>с</w:t>
      </w:r>
      <w:r w:rsidRPr="0083059A">
        <w:rPr>
          <w:rFonts w:ascii="Times New Roman" w:hAnsi="Times New Roman" w:cs="Times New Roman"/>
          <w:sz w:val="26"/>
          <w:szCs w:val="26"/>
        </w:rPr>
        <w:t>оциальных</w:t>
      </w:r>
      <w:r>
        <w:rPr>
          <w:rFonts w:ascii="Times New Roman" w:hAnsi="Times New Roman" w:cs="Times New Roman"/>
          <w:sz w:val="26"/>
          <w:szCs w:val="26"/>
        </w:rPr>
        <w:t xml:space="preserve"> </w:t>
      </w:r>
      <w:r w:rsidRPr="0083059A">
        <w:rPr>
          <w:rFonts w:ascii="Times New Roman" w:hAnsi="Times New Roman" w:cs="Times New Roman"/>
          <w:sz w:val="26"/>
          <w:szCs w:val="26"/>
        </w:rPr>
        <w:t>выплат,</w:t>
      </w:r>
      <w:r>
        <w:rPr>
          <w:rFonts w:ascii="Times New Roman" w:hAnsi="Times New Roman" w:cs="Times New Roman"/>
          <w:sz w:val="26"/>
          <w:szCs w:val="26"/>
        </w:rPr>
        <w:t xml:space="preserve"> </w:t>
      </w:r>
      <w:r w:rsidRPr="0083059A">
        <w:rPr>
          <w:rFonts w:ascii="Times New Roman" w:hAnsi="Times New Roman" w:cs="Times New Roman"/>
          <w:sz w:val="26"/>
          <w:szCs w:val="26"/>
        </w:rPr>
        <w:t>предоставляемых</w:t>
      </w:r>
      <w:r>
        <w:rPr>
          <w:rFonts w:ascii="Times New Roman" w:hAnsi="Times New Roman" w:cs="Times New Roman"/>
          <w:sz w:val="26"/>
          <w:szCs w:val="26"/>
        </w:rPr>
        <w:t xml:space="preserve"> </w:t>
      </w:r>
      <w:r w:rsidRPr="0083059A">
        <w:rPr>
          <w:rFonts w:ascii="Times New Roman" w:hAnsi="Times New Roman" w:cs="Times New Roman"/>
          <w:sz w:val="26"/>
          <w:szCs w:val="26"/>
        </w:rPr>
        <w:t>в</w:t>
      </w:r>
      <w:r>
        <w:rPr>
          <w:rFonts w:ascii="Times New Roman" w:hAnsi="Times New Roman" w:cs="Times New Roman"/>
          <w:sz w:val="26"/>
          <w:szCs w:val="26"/>
        </w:rPr>
        <w:t xml:space="preserve"> </w:t>
      </w:r>
      <w:r w:rsidRPr="0083059A">
        <w:rPr>
          <w:rFonts w:ascii="Times New Roman" w:hAnsi="Times New Roman" w:cs="Times New Roman"/>
          <w:sz w:val="26"/>
          <w:szCs w:val="26"/>
        </w:rPr>
        <w:t>рамках</w:t>
      </w:r>
      <w:r>
        <w:rPr>
          <w:rFonts w:ascii="Times New Roman" w:hAnsi="Times New Roman" w:cs="Times New Roman"/>
          <w:sz w:val="26"/>
          <w:szCs w:val="26"/>
        </w:rPr>
        <w:t xml:space="preserve"> </w:t>
      </w:r>
      <w:r w:rsidRPr="0083059A">
        <w:rPr>
          <w:rFonts w:ascii="Times New Roman" w:hAnsi="Times New Roman" w:cs="Times New Roman"/>
          <w:sz w:val="26"/>
          <w:szCs w:val="26"/>
        </w:rPr>
        <w:t>мероприятия</w:t>
      </w:r>
      <w:r>
        <w:rPr>
          <w:rFonts w:ascii="Times New Roman" w:hAnsi="Times New Roman" w:cs="Times New Roman"/>
          <w:sz w:val="26"/>
          <w:szCs w:val="26"/>
        </w:rPr>
        <w:t xml:space="preserve"> </w:t>
      </w:r>
      <w:r w:rsidRPr="0083059A">
        <w:rPr>
          <w:rFonts w:ascii="Times New Roman" w:hAnsi="Times New Roman" w:cs="Times New Roman"/>
          <w:sz w:val="26"/>
          <w:szCs w:val="26"/>
        </w:rPr>
        <w:t>и Подпрограммы;</w:t>
      </w:r>
    </w:p>
    <w:p w14:paraId="775F11F7"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p>
    <w:p w14:paraId="1541374F" w14:textId="77777777" w:rsidR="0083059A" w:rsidRPr="0083059A" w:rsidRDefault="0083059A" w:rsidP="005C5DD8">
      <w:pPr>
        <w:pStyle w:val="a0"/>
        <w:spacing w:after="0" w:line="240" w:lineRule="auto"/>
        <w:jc w:val="both"/>
        <w:rPr>
          <w:rFonts w:ascii="Times New Roman" w:hAnsi="Times New Roman" w:cs="Times New Roman"/>
          <w:sz w:val="26"/>
          <w:szCs w:val="26"/>
        </w:rPr>
      </w:pPr>
      <w:r w:rsidRPr="0083059A">
        <w:rPr>
          <w:rFonts w:ascii="Times New Roman" w:hAnsi="Times New Roman" w:cs="Times New Roman"/>
          <w:sz w:val="26"/>
          <w:szCs w:val="26"/>
        </w:rPr>
        <w:t xml:space="preserve">12) данные имущественного положения, связанные с подтверждением наличия у семьи </w:t>
      </w:r>
      <w:r w:rsidR="005C5DD8">
        <w:rPr>
          <w:rFonts w:ascii="Times New Roman" w:hAnsi="Times New Roman" w:cs="Times New Roman"/>
          <w:sz w:val="26"/>
          <w:szCs w:val="26"/>
        </w:rPr>
        <w:t>д</w:t>
      </w:r>
      <w:r w:rsidRPr="0083059A">
        <w:rPr>
          <w:rFonts w:ascii="Times New Roman" w:hAnsi="Times New Roman" w:cs="Times New Roman"/>
          <w:sz w:val="26"/>
          <w:szCs w:val="26"/>
        </w:rPr>
        <w:t>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1F37E96" w14:textId="77777777" w:rsidR="0083059A" w:rsidRPr="0083059A" w:rsidRDefault="0083059A" w:rsidP="005C5DD8">
      <w:pPr>
        <w:pStyle w:val="a0"/>
        <w:spacing w:after="0" w:line="240" w:lineRule="auto"/>
        <w:jc w:val="both"/>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p>
    <w:p w14:paraId="754BEC66"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13) контактная информация; </w:t>
      </w:r>
    </w:p>
    <w:p w14:paraId="7CB8EFD4"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xml:space="preserve">14) иная информация, необходимая для участия в мероприятии и Подпрограмме. </w:t>
      </w:r>
    </w:p>
    <w:p w14:paraId="5DD582A3" w14:textId="77777777" w:rsidR="0083059A" w:rsidRPr="0083059A" w:rsidRDefault="0083059A" w:rsidP="00935F32">
      <w:pPr>
        <w:pStyle w:val="a0"/>
        <w:spacing w:after="0" w:line="240" w:lineRule="auto"/>
        <w:ind w:firstLine="709"/>
        <w:jc w:val="both"/>
        <w:rPr>
          <w:rFonts w:ascii="Times New Roman" w:hAnsi="Times New Roman" w:cs="Times New Roman"/>
          <w:sz w:val="26"/>
          <w:szCs w:val="26"/>
        </w:rPr>
      </w:pPr>
      <w:r w:rsidRPr="0083059A">
        <w:rPr>
          <w:rFonts w:ascii="Times New Roman" w:hAnsi="Times New Roman" w:cs="Times New Roman"/>
          <w:sz w:val="26"/>
          <w:szCs w:val="26"/>
        </w:rPr>
        <w:t>Данное мною согласие на обработку вышеуказанных персональных данных действует бессрочно и может быть отозвано в письменной форме.</w:t>
      </w:r>
    </w:p>
    <w:p w14:paraId="63019356" w14:textId="77777777" w:rsidR="0083059A" w:rsidRPr="0083059A" w:rsidRDefault="0083059A" w:rsidP="00935F32">
      <w:pPr>
        <w:pStyle w:val="a0"/>
        <w:spacing w:after="0" w:line="240" w:lineRule="auto"/>
        <w:ind w:firstLine="709"/>
        <w:jc w:val="both"/>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p>
    <w:p w14:paraId="4E7E2834" w14:textId="77777777" w:rsidR="0083059A" w:rsidRPr="0083059A" w:rsidRDefault="0083059A" w:rsidP="00935F32">
      <w:pPr>
        <w:pStyle w:val="a0"/>
        <w:spacing w:after="0" w:line="240" w:lineRule="auto"/>
        <w:ind w:firstLine="709"/>
        <w:jc w:val="both"/>
        <w:rPr>
          <w:rFonts w:ascii="Times New Roman" w:hAnsi="Times New Roman" w:cs="Times New Roman"/>
          <w:sz w:val="26"/>
          <w:szCs w:val="26"/>
        </w:rPr>
      </w:pPr>
      <w:r w:rsidRPr="0083059A">
        <w:rPr>
          <w:rFonts w:ascii="Times New Roman" w:hAnsi="Times New Roman" w:cs="Times New Roman"/>
          <w:sz w:val="26"/>
          <w:szCs w:val="26"/>
        </w:rPr>
        <w:t xml:space="preserve">Я уведомлен(а) о том, что мой отказ в предоставлении согласия на обработку </w:t>
      </w:r>
      <w:proofErr w:type="spellStart"/>
      <w:r w:rsidRPr="0083059A">
        <w:rPr>
          <w:rFonts w:ascii="Times New Roman" w:hAnsi="Times New Roman" w:cs="Times New Roman"/>
          <w:sz w:val="26"/>
          <w:szCs w:val="26"/>
        </w:rPr>
        <w:t>вышеобозначенных</w:t>
      </w:r>
      <w:proofErr w:type="spellEnd"/>
      <w:r w:rsidRPr="0083059A">
        <w:rPr>
          <w:rFonts w:ascii="Times New Roman" w:hAnsi="Times New Roman" w:cs="Times New Roman"/>
          <w:sz w:val="26"/>
          <w:szCs w:val="26"/>
        </w:rPr>
        <w:t xml:space="preserve"> персональных данных влечет за собой невозможность предоставления мне социальной выплаты на приобретение жилья в рамках мероприятия и Подпрограммы. </w:t>
      </w:r>
    </w:p>
    <w:p w14:paraId="58D92430" w14:textId="77777777" w:rsidR="0083059A" w:rsidRPr="0083059A" w:rsidRDefault="0083059A" w:rsidP="0083059A">
      <w:pPr>
        <w:pStyle w:val="a0"/>
        <w:spacing w:after="0" w:line="240" w:lineRule="auto"/>
        <w:ind w:firstLine="709"/>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p>
    <w:p w14:paraId="1D4E225A" w14:textId="77777777" w:rsidR="0083059A" w:rsidRPr="0083059A" w:rsidRDefault="0083059A" w:rsidP="0083059A">
      <w:pPr>
        <w:pStyle w:val="a0"/>
        <w:spacing w:after="0" w:line="240" w:lineRule="auto"/>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r w:rsidRPr="0083059A">
        <w:rPr>
          <w:rFonts w:ascii="Times New Roman" w:hAnsi="Times New Roman" w:cs="Times New Roman"/>
          <w:sz w:val="26"/>
          <w:szCs w:val="26"/>
        </w:rPr>
        <w:t> </w:t>
      </w:r>
      <w:r w:rsidRPr="0083059A">
        <w:rPr>
          <w:rFonts w:ascii="Times New Roman" w:eastAsia="Liberation Serif" w:hAnsi="Times New Roman" w:cs="Times New Roman"/>
          <w:sz w:val="26"/>
          <w:szCs w:val="26"/>
        </w:rPr>
        <w:t xml:space="preserve"> </w:t>
      </w:r>
    </w:p>
    <w:p w14:paraId="59889329" w14:textId="77777777" w:rsidR="009C4C02" w:rsidRDefault="009C4C02" w:rsidP="009C4C02">
      <w:pPr>
        <w:pStyle w:val="aff9"/>
      </w:pPr>
      <w:bookmarkStart w:id="105" w:name="p48"/>
      <w:bookmarkStart w:id="106" w:name="p49"/>
      <w:bookmarkEnd w:id="105"/>
      <w:bookmarkEnd w:id="106"/>
      <w:r>
        <w:rPr>
          <w:rFonts w:ascii="Liberation Serif" w:hAnsi="Liberation Serif" w:cs="Liberation Serif"/>
          <w:sz w:val="28"/>
          <w:szCs w:val="28"/>
        </w:rPr>
        <w:t>_________      ________________________________________   ___________________</w:t>
      </w:r>
    </w:p>
    <w:p w14:paraId="67827C23" w14:textId="77777777" w:rsidR="009C4C02" w:rsidRPr="00362ECF" w:rsidRDefault="009C4C02" w:rsidP="009C4C02">
      <w:pPr>
        <w:pStyle w:val="aff9"/>
      </w:pPr>
      <w:r>
        <w:rPr>
          <w:rFonts w:ascii="Liberation Serif" w:hAnsi="Liberation Serif" w:cs="Liberation Serif"/>
        </w:rPr>
        <w:t xml:space="preserve">    </w:t>
      </w:r>
      <w:r w:rsidRPr="00362ECF">
        <w:rPr>
          <w:rFonts w:ascii="Liberation Serif" w:hAnsi="Liberation Serif" w:cs="Liberation Serif"/>
        </w:rPr>
        <w:t xml:space="preserve">(подпись)  </w:t>
      </w:r>
      <w:r>
        <w:rPr>
          <w:rFonts w:ascii="Liberation Serif" w:hAnsi="Liberation Serif" w:cs="Liberation Serif"/>
        </w:rPr>
        <w:t xml:space="preserve">                                               </w:t>
      </w:r>
      <w:r w:rsidRPr="00362ECF">
        <w:rPr>
          <w:rFonts w:ascii="Liberation Serif" w:hAnsi="Liberation Serif" w:cs="Liberation Serif"/>
        </w:rPr>
        <w:t xml:space="preserve"> (расшифровка подписи)    </w:t>
      </w:r>
      <w:r>
        <w:rPr>
          <w:rFonts w:ascii="Liberation Serif" w:hAnsi="Liberation Serif" w:cs="Liberation Serif"/>
        </w:rPr>
        <w:t xml:space="preserve">                                              </w:t>
      </w:r>
      <w:r w:rsidRPr="00362ECF">
        <w:rPr>
          <w:rFonts w:ascii="Liberation Serif" w:hAnsi="Liberation Serif" w:cs="Liberation Serif"/>
        </w:rPr>
        <w:t xml:space="preserve"> (дата подписи)</w:t>
      </w:r>
    </w:p>
    <w:p w14:paraId="13E1284E" w14:textId="77777777" w:rsidR="0083059A" w:rsidRPr="0083059A" w:rsidRDefault="0083059A" w:rsidP="0083059A">
      <w:pPr>
        <w:jc w:val="both"/>
        <w:rPr>
          <w:rFonts w:ascii="Times New Roman" w:hAnsi="Times New Roman" w:cs="Times New Roman"/>
          <w:sz w:val="26"/>
          <w:szCs w:val="26"/>
        </w:rPr>
      </w:pPr>
    </w:p>
    <w:p w14:paraId="3FD3E6CB" w14:textId="77777777" w:rsidR="0083059A" w:rsidRPr="0083059A" w:rsidRDefault="0083059A" w:rsidP="0083059A">
      <w:pPr>
        <w:rPr>
          <w:rFonts w:ascii="Times New Roman" w:hAnsi="Times New Roman" w:cs="Times New Roman"/>
          <w:sz w:val="26"/>
          <w:szCs w:val="26"/>
        </w:rPr>
        <w:sectPr w:rsidR="0083059A" w:rsidRPr="0083059A" w:rsidSect="00FB5D34">
          <w:type w:val="continuous"/>
          <w:pgSz w:w="11906" w:h="16838"/>
          <w:pgMar w:top="765" w:right="617" w:bottom="1339" w:left="1134" w:header="709" w:footer="720" w:gutter="0"/>
          <w:cols w:space="720"/>
          <w:titlePg/>
          <w:docGrid w:linePitch="360"/>
        </w:sectPr>
      </w:pPr>
    </w:p>
    <w:bookmarkEnd w:id="70"/>
    <w:p w14:paraId="3F49C4E6" w14:textId="77777777" w:rsidR="00190DD6" w:rsidRPr="008E33EE" w:rsidRDefault="002B34C5" w:rsidP="002B34C5">
      <w:pPr>
        <w:tabs>
          <w:tab w:val="left" w:pos="6240"/>
        </w:tabs>
        <w:jc w:val="right"/>
        <w:rPr>
          <w:rFonts w:ascii="Times New Roman" w:hAnsi="Times New Roman" w:cs="Times New Roman"/>
          <w:sz w:val="20"/>
          <w:szCs w:val="20"/>
        </w:rPr>
      </w:pPr>
      <w:r>
        <w:rPr>
          <w:rFonts w:ascii="Times New Roman" w:hAnsi="Times New Roman" w:cs="Times New Roman"/>
          <w:sz w:val="26"/>
          <w:szCs w:val="26"/>
        </w:rPr>
        <w:lastRenderedPageBreak/>
        <w:tab/>
      </w:r>
      <w:bookmarkStart w:id="107" w:name="_Toc152238693"/>
      <w:r>
        <w:rPr>
          <w:rFonts w:ascii="Times New Roman" w:hAnsi="Times New Roman" w:cs="Times New Roman"/>
          <w:sz w:val="26"/>
          <w:szCs w:val="26"/>
        </w:rPr>
        <w:t>П</w:t>
      </w:r>
      <w:r w:rsidR="00190DD6" w:rsidRPr="008E33EE">
        <w:rPr>
          <w:rFonts w:ascii="Times New Roman" w:hAnsi="Times New Roman" w:cs="Times New Roman"/>
          <w:sz w:val="20"/>
          <w:szCs w:val="20"/>
        </w:rPr>
        <w:t xml:space="preserve">риложение </w:t>
      </w:r>
      <w:bookmarkEnd w:id="107"/>
      <w:r w:rsidR="00DD41D5">
        <w:rPr>
          <w:rFonts w:ascii="Times New Roman" w:hAnsi="Times New Roman" w:cs="Times New Roman"/>
          <w:sz w:val="20"/>
          <w:szCs w:val="20"/>
        </w:rPr>
        <w:t>7</w:t>
      </w:r>
      <w:r w:rsidR="00190DD6" w:rsidRPr="008E33EE">
        <w:rPr>
          <w:rFonts w:ascii="Times New Roman" w:hAnsi="Times New Roman" w:cs="Times New Roman"/>
          <w:sz w:val="20"/>
          <w:szCs w:val="20"/>
        </w:rPr>
        <w:t xml:space="preserve"> </w:t>
      </w:r>
    </w:p>
    <w:p w14:paraId="0C138C84" w14:textId="77777777" w:rsidR="00190DD6" w:rsidRPr="008E33EE" w:rsidRDefault="00190DD6" w:rsidP="00190DD6">
      <w:pPr>
        <w:jc w:val="right"/>
        <w:rPr>
          <w:rFonts w:ascii="Times New Roman" w:hAnsi="Times New Roman" w:cs="Times New Roman"/>
          <w:sz w:val="20"/>
          <w:szCs w:val="20"/>
        </w:rPr>
      </w:pPr>
      <w:bookmarkStart w:id="108" w:name="_Toc152238694"/>
      <w:r w:rsidRPr="008E33EE">
        <w:rPr>
          <w:rFonts w:ascii="Times New Roman" w:hAnsi="Times New Roman" w:cs="Times New Roman"/>
          <w:sz w:val="20"/>
          <w:szCs w:val="20"/>
        </w:rPr>
        <w:t xml:space="preserve">к Административному регламенту предоставления муниципальной услуги </w:t>
      </w:r>
    </w:p>
    <w:p w14:paraId="65025913" w14:textId="77777777" w:rsidR="00190DD6" w:rsidRPr="008E33EE" w:rsidRDefault="00190DD6" w:rsidP="00190DD6">
      <w:pPr>
        <w:jc w:val="right"/>
        <w:rPr>
          <w:rFonts w:ascii="Times New Roman" w:hAnsi="Times New Roman" w:cs="Times New Roman"/>
          <w:sz w:val="20"/>
          <w:szCs w:val="20"/>
        </w:rPr>
      </w:pPr>
      <w:r w:rsidRPr="008E33EE">
        <w:rPr>
          <w:rFonts w:ascii="Times New Roman" w:hAnsi="Times New Roman" w:cs="Times New Roman"/>
          <w:sz w:val="20"/>
          <w:szCs w:val="20"/>
        </w:rPr>
        <w:t>«Признание молодых семей участницами мероприятия</w:t>
      </w:r>
      <w:bookmarkEnd w:id="108"/>
      <w:r w:rsidRPr="008E33EE">
        <w:rPr>
          <w:rFonts w:ascii="Times New Roman" w:hAnsi="Times New Roman" w:cs="Times New Roman"/>
          <w:sz w:val="20"/>
          <w:szCs w:val="20"/>
        </w:rPr>
        <w:t xml:space="preserve"> </w:t>
      </w:r>
    </w:p>
    <w:p w14:paraId="262025CA" w14:textId="77777777" w:rsidR="00190DD6" w:rsidRPr="008E33EE" w:rsidRDefault="00190DD6" w:rsidP="00190DD6">
      <w:pPr>
        <w:jc w:val="right"/>
        <w:rPr>
          <w:rFonts w:ascii="Times New Roman" w:hAnsi="Times New Roman" w:cs="Times New Roman"/>
          <w:sz w:val="20"/>
          <w:szCs w:val="20"/>
        </w:rPr>
      </w:pPr>
      <w:bookmarkStart w:id="109" w:name="_Toc152238695"/>
      <w:r w:rsidRPr="008E33EE">
        <w:rPr>
          <w:rFonts w:ascii="Times New Roman" w:hAnsi="Times New Roman" w:cs="Times New Roman"/>
          <w:sz w:val="20"/>
          <w:szCs w:val="20"/>
        </w:rPr>
        <w:t>по обеспечению жильем молодых семей»</w:t>
      </w:r>
      <w:bookmarkEnd w:id="109"/>
    </w:p>
    <w:p w14:paraId="3A5681D6" w14:textId="77777777" w:rsidR="00190DD6" w:rsidRPr="008E33EE" w:rsidRDefault="00190DD6" w:rsidP="00190DD6">
      <w:pPr>
        <w:rPr>
          <w:rFonts w:ascii="Times New Roman" w:hAnsi="Times New Roman" w:cs="Times New Roman"/>
          <w:sz w:val="26"/>
          <w:szCs w:val="26"/>
        </w:rPr>
      </w:pPr>
    </w:p>
    <w:p w14:paraId="23BFC536" w14:textId="77777777" w:rsidR="00190DD6" w:rsidRPr="0023501B" w:rsidRDefault="00190DD6" w:rsidP="00190DD6">
      <w:pPr>
        <w:jc w:val="center"/>
        <w:rPr>
          <w:rFonts w:ascii="Times New Roman" w:hAnsi="Times New Roman" w:cs="Times New Roman"/>
          <w:sz w:val="26"/>
          <w:szCs w:val="26"/>
        </w:rPr>
      </w:pPr>
      <w:bookmarkStart w:id="110" w:name="_Hlk151546135"/>
      <w:r w:rsidRPr="0023501B">
        <w:rPr>
          <w:rFonts w:ascii="Times New Roman" w:hAnsi="Times New Roman" w:cs="Times New Roman"/>
          <w:sz w:val="26"/>
          <w:szCs w:val="26"/>
        </w:rPr>
        <w:t>Требования к представлению документов (категорий документов), необходимых для предоставления Муниципальной услуги</w:t>
      </w:r>
    </w:p>
    <w:p w14:paraId="0EFD73A0" w14:textId="77777777" w:rsidR="00190DD6" w:rsidRPr="0023501B" w:rsidRDefault="00190DD6" w:rsidP="00190DD6">
      <w:pPr>
        <w:jc w:val="center"/>
        <w:rPr>
          <w:rFonts w:ascii="Times New Roman" w:hAnsi="Times New Roman" w:cs="Times New Roman"/>
          <w:sz w:val="26"/>
          <w:szCs w:val="26"/>
        </w:rPr>
      </w:pPr>
      <w:r w:rsidRPr="0023501B">
        <w:rPr>
          <w:rFonts w:ascii="Times New Roman" w:hAnsi="Times New Roman" w:cs="Times New Roman"/>
          <w:sz w:val="26"/>
          <w:szCs w:val="26"/>
        </w:rPr>
        <w:t>«Признание молодой семьи участницей мероприятия по обеспечению жильем молодых семей»</w:t>
      </w:r>
    </w:p>
    <w:bookmarkEnd w:id="110"/>
    <w:p w14:paraId="2C496DC9" w14:textId="77777777" w:rsidR="00190DD6" w:rsidRPr="008E33EE" w:rsidRDefault="00190DD6" w:rsidP="00190DD6">
      <w:pPr>
        <w:rPr>
          <w:rFonts w:ascii="Times New Roman" w:hAnsi="Times New Roman" w:cs="Times New Roman"/>
          <w:sz w:val="26"/>
          <w:szCs w:val="26"/>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2632"/>
        <w:gridCol w:w="3545"/>
        <w:gridCol w:w="2605"/>
        <w:gridCol w:w="3123"/>
        <w:gridCol w:w="3470"/>
      </w:tblGrid>
      <w:tr w:rsidR="00190DD6" w:rsidRPr="003B59B3" w14:paraId="6F5FCC2F" w14:textId="77777777" w:rsidTr="00FD0986">
        <w:tc>
          <w:tcPr>
            <w:tcW w:w="2632" w:type="dxa"/>
            <w:tcBorders>
              <w:top w:val="single" w:sz="4" w:space="0" w:color="000000"/>
              <w:left w:val="single" w:sz="4" w:space="0" w:color="000000"/>
              <w:bottom w:val="single" w:sz="4" w:space="0" w:color="000000"/>
            </w:tcBorders>
            <w:shd w:val="clear" w:color="auto" w:fill="auto"/>
          </w:tcPr>
          <w:p w14:paraId="18057563"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Категория документа</w:t>
            </w:r>
          </w:p>
        </w:tc>
        <w:tc>
          <w:tcPr>
            <w:tcW w:w="3545" w:type="dxa"/>
            <w:tcBorders>
              <w:top w:val="single" w:sz="4" w:space="0" w:color="000000"/>
              <w:left w:val="single" w:sz="4" w:space="0" w:color="000000"/>
              <w:bottom w:val="single" w:sz="4" w:space="0" w:color="000000"/>
            </w:tcBorders>
            <w:shd w:val="clear" w:color="auto" w:fill="auto"/>
          </w:tcPr>
          <w:p w14:paraId="247527BD"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Наименование документа</w:t>
            </w:r>
          </w:p>
        </w:tc>
        <w:tc>
          <w:tcPr>
            <w:tcW w:w="2605" w:type="dxa"/>
            <w:tcBorders>
              <w:top w:val="single" w:sz="4" w:space="0" w:color="000000"/>
              <w:left w:val="single" w:sz="4" w:space="0" w:color="000000"/>
              <w:bottom w:val="single" w:sz="4" w:space="0" w:color="000000"/>
            </w:tcBorders>
            <w:shd w:val="clear" w:color="auto" w:fill="auto"/>
          </w:tcPr>
          <w:p w14:paraId="3D825028"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При подаче в Администрацию</w:t>
            </w:r>
          </w:p>
        </w:tc>
        <w:tc>
          <w:tcPr>
            <w:tcW w:w="3123" w:type="dxa"/>
            <w:tcBorders>
              <w:top w:val="single" w:sz="4" w:space="0" w:color="000000"/>
              <w:left w:val="single" w:sz="4" w:space="0" w:color="000000"/>
              <w:bottom w:val="single" w:sz="4" w:space="0" w:color="000000"/>
            </w:tcBorders>
            <w:shd w:val="clear" w:color="auto" w:fill="auto"/>
          </w:tcPr>
          <w:p w14:paraId="4B49E7D8"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При электронной подаче</w:t>
            </w:r>
          </w:p>
          <w:p w14:paraId="6D503716"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посредством РПГУ</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395E3D3B"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При подаче иными способами (по электронной почте, почтовым отправлением)</w:t>
            </w:r>
          </w:p>
        </w:tc>
      </w:tr>
      <w:tr w:rsidR="00190DD6" w:rsidRPr="003B59B3" w14:paraId="48C0D88A" w14:textId="77777777" w:rsidTr="00FD0986">
        <w:tc>
          <w:tcPr>
            <w:tcW w:w="15375" w:type="dxa"/>
            <w:gridSpan w:val="5"/>
            <w:tcBorders>
              <w:left w:val="single" w:sz="4" w:space="0" w:color="000000"/>
              <w:bottom w:val="single" w:sz="4" w:space="0" w:color="000000"/>
              <w:right w:val="single" w:sz="4" w:space="0" w:color="000000"/>
            </w:tcBorders>
            <w:shd w:val="clear" w:color="auto" w:fill="auto"/>
          </w:tcPr>
          <w:p w14:paraId="4929196A" w14:textId="77777777" w:rsidR="00190DD6" w:rsidRPr="00115736" w:rsidRDefault="00190DD6" w:rsidP="00A30D4F">
            <w:pPr>
              <w:tabs>
                <w:tab w:val="left" w:pos="0"/>
                <w:tab w:val="left" w:pos="567"/>
              </w:tabs>
              <w:jc w:val="center"/>
              <w:rPr>
                <w:rFonts w:ascii="Times New Roman" w:hAnsi="Times New Roman" w:cs="Times New Roman"/>
                <w:b/>
                <w:sz w:val="20"/>
                <w:szCs w:val="20"/>
              </w:rPr>
            </w:pPr>
            <w:r w:rsidRPr="00115736">
              <w:rPr>
                <w:rFonts w:ascii="Times New Roman" w:hAnsi="Times New Roman" w:cs="Times New Roman"/>
                <w:b/>
                <w:sz w:val="20"/>
                <w:szCs w:val="20"/>
              </w:rPr>
              <w:t>Документы, необходимые для предоставления Муниципальной услуги и обязательные для представления Заявителем, указанным в подпункте 2.2.1 пункта 2.2 Административного регламента</w:t>
            </w:r>
          </w:p>
        </w:tc>
      </w:tr>
      <w:tr w:rsidR="00190DD6" w:rsidRPr="003B59B3" w14:paraId="11B8B1FE" w14:textId="77777777" w:rsidTr="00FD0986">
        <w:tc>
          <w:tcPr>
            <w:tcW w:w="6177" w:type="dxa"/>
            <w:gridSpan w:val="2"/>
            <w:tcBorders>
              <w:left w:val="single" w:sz="4" w:space="0" w:color="000000"/>
              <w:bottom w:val="single" w:sz="4" w:space="0" w:color="000000"/>
            </w:tcBorders>
            <w:shd w:val="clear" w:color="auto" w:fill="auto"/>
            <w:vAlign w:val="center"/>
          </w:tcPr>
          <w:p w14:paraId="2940089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w:t>
            </w:r>
          </w:p>
        </w:tc>
        <w:tc>
          <w:tcPr>
            <w:tcW w:w="2605" w:type="dxa"/>
            <w:tcBorders>
              <w:left w:val="single" w:sz="4" w:space="0" w:color="000000"/>
              <w:bottom w:val="single" w:sz="4" w:space="0" w:color="000000"/>
            </w:tcBorders>
            <w:shd w:val="clear" w:color="auto" w:fill="auto"/>
          </w:tcPr>
          <w:p w14:paraId="1896564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 должен быть подписан собственноручной подписью Заявителя или представителя Заявителя, уполномоченного на подписание документов, и членов молодой семьи Заявителя или их уполномоченными представителями</w:t>
            </w:r>
          </w:p>
          <w:p w14:paraId="5A77EDCD"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23" w:type="dxa"/>
            <w:tcBorders>
              <w:left w:val="single" w:sz="4" w:space="0" w:color="000000"/>
              <w:bottom w:val="single" w:sz="4" w:space="0" w:color="000000"/>
            </w:tcBorders>
            <w:shd w:val="clear" w:color="auto" w:fill="auto"/>
          </w:tcPr>
          <w:p w14:paraId="45EACAC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Заполняется интерактивная форма Запроса. После заполнения интерактивной формы Запрос должен быть распечатан и подписан собственноручной подписью Заявителя или представителя Заявителя, уполномоченного на подписание документов, и членов молодой семьи Заявителя или их уполномоченными представителями.</w:t>
            </w:r>
          </w:p>
          <w:p w14:paraId="5B72376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Электронный образ подписанного Запроса прилагается к комплекту документов</w:t>
            </w:r>
          </w:p>
        </w:tc>
        <w:tc>
          <w:tcPr>
            <w:tcW w:w="3470" w:type="dxa"/>
            <w:tcBorders>
              <w:left w:val="single" w:sz="4" w:space="0" w:color="000000"/>
              <w:bottom w:val="single" w:sz="4" w:space="0" w:color="000000"/>
              <w:right w:val="single" w:sz="4" w:space="0" w:color="000000"/>
            </w:tcBorders>
            <w:shd w:val="clear" w:color="auto" w:fill="auto"/>
          </w:tcPr>
          <w:p w14:paraId="47C4D8C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 должен быть подписан собственноручной подписью Заявителя или представителя Заявителя, уполномоченного на подписание документов, и членов молодой семьи Заявителя или их уполномоченными представителями</w:t>
            </w:r>
          </w:p>
          <w:p w14:paraId="65BCA953" w14:textId="77777777" w:rsidR="00190DD6" w:rsidRPr="003B59B3" w:rsidRDefault="00190DD6" w:rsidP="00FD0986">
            <w:pPr>
              <w:tabs>
                <w:tab w:val="left" w:pos="0"/>
                <w:tab w:val="left" w:pos="567"/>
              </w:tabs>
              <w:rPr>
                <w:rFonts w:ascii="Times New Roman" w:hAnsi="Times New Roman" w:cs="Times New Roman"/>
                <w:sz w:val="20"/>
                <w:szCs w:val="20"/>
              </w:rPr>
            </w:pPr>
          </w:p>
        </w:tc>
      </w:tr>
      <w:tr w:rsidR="00190DD6" w:rsidRPr="003B59B3" w14:paraId="640949DE" w14:textId="77777777" w:rsidTr="00FD0986">
        <w:trPr>
          <w:trHeight w:val="520"/>
        </w:trPr>
        <w:tc>
          <w:tcPr>
            <w:tcW w:w="2632" w:type="dxa"/>
            <w:vMerge w:val="restart"/>
            <w:tcBorders>
              <w:left w:val="single" w:sz="4" w:space="0" w:color="000000"/>
            </w:tcBorders>
            <w:shd w:val="clear" w:color="auto" w:fill="auto"/>
          </w:tcPr>
          <w:p w14:paraId="759112C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удостоверяющий личность Заявителя и членов молодой семьи</w:t>
            </w:r>
          </w:p>
          <w:p w14:paraId="598A03EE" w14:textId="77777777" w:rsidR="00190DD6" w:rsidRPr="003B59B3" w:rsidRDefault="00190DD6" w:rsidP="00FD0986">
            <w:pPr>
              <w:tabs>
                <w:tab w:val="left" w:pos="0"/>
                <w:tab w:val="left" w:pos="567"/>
              </w:tabs>
              <w:rPr>
                <w:rFonts w:ascii="Times New Roman" w:hAnsi="Times New Roman" w:cs="Times New Roman"/>
                <w:sz w:val="20"/>
                <w:szCs w:val="20"/>
              </w:rPr>
            </w:pPr>
          </w:p>
          <w:p w14:paraId="1EC59EC0"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left w:val="single" w:sz="4" w:space="0" w:color="000000"/>
              <w:bottom w:val="single" w:sz="4" w:space="0" w:color="auto"/>
            </w:tcBorders>
            <w:shd w:val="clear" w:color="auto" w:fill="auto"/>
          </w:tcPr>
          <w:p w14:paraId="1E67E4B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гражданина Российской Федерации</w:t>
            </w:r>
          </w:p>
        </w:tc>
        <w:tc>
          <w:tcPr>
            <w:tcW w:w="2605" w:type="dxa"/>
            <w:tcBorders>
              <w:left w:val="single" w:sz="4" w:space="0" w:color="000000"/>
              <w:bottom w:val="single" w:sz="4" w:space="0" w:color="auto"/>
            </w:tcBorders>
            <w:shd w:val="clear" w:color="auto" w:fill="auto"/>
          </w:tcPr>
          <w:p w14:paraId="12BD5C4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auto"/>
            </w:tcBorders>
            <w:shd w:val="clear" w:color="auto" w:fill="auto"/>
          </w:tcPr>
          <w:p w14:paraId="058AD56F" w14:textId="77777777" w:rsidR="00190DD6" w:rsidRPr="003B59B3" w:rsidRDefault="00190DD6" w:rsidP="00FD0986">
            <w:pPr>
              <w:tabs>
                <w:tab w:val="left" w:pos="0"/>
                <w:tab w:val="left" w:pos="567"/>
              </w:tabs>
              <w:rPr>
                <w:rFonts w:ascii="Times New Roman" w:hAnsi="Times New Roman" w:cs="Times New Roman"/>
                <w:sz w:val="20"/>
                <w:szCs w:val="20"/>
              </w:rPr>
            </w:pPr>
            <w:bookmarkStart w:id="111" w:name="_Hlk273992031111"/>
            <w:bookmarkEnd w:id="111"/>
            <w:r w:rsidRPr="003B59B3">
              <w:rPr>
                <w:rFonts w:ascii="Times New Roman" w:hAnsi="Times New Roman" w:cs="Times New Roman"/>
                <w:sz w:val="20"/>
                <w:szCs w:val="20"/>
              </w:rPr>
              <w:t xml:space="preserve">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3B59B3">
              <w:rPr>
                <w:rFonts w:ascii="Times New Roman" w:hAnsi="Times New Roman" w:cs="Times New Roman"/>
                <w:sz w:val="20"/>
                <w:szCs w:val="20"/>
              </w:rPr>
              <w:lastRenderedPageBreak/>
              <w:t>электронной форме» (далее – ЕСИА).</w:t>
            </w:r>
          </w:p>
          <w:p w14:paraId="3A2AC68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Дополнительно предоставляется электронный образ документа для проверки предыдущего места жительства</w:t>
            </w:r>
          </w:p>
        </w:tc>
        <w:tc>
          <w:tcPr>
            <w:tcW w:w="3470" w:type="dxa"/>
            <w:tcBorders>
              <w:left w:val="single" w:sz="4" w:space="0" w:color="000000"/>
              <w:bottom w:val="single" w:sz="4" w:space="0" w:color="auto"/>
              <w:right w:val="single" w:sz="4" w:space="0" w:color="000000"/>
            </w:tcBorders>
            <w:shd w:val="clear" w:color="auto" w:fill="auto"/>
          </w:tcPr>
          <w:p w14:paraId="160F4CF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75600A9B" w14:textId="77777777" w:rsidTr="00FD0986">
        <w:trPr>
          <w:trHeight w:val="1896"/>
        </w:trPr>
        <w:tc>
          <w:tcPr>
            <w:tcW w:w="2632" w:type="dxa"/>
            <w:vMerge/>
            <w:tcBorders>
              <w:left w:val="single" w:sz="4" w:space="0" w:color="000000"/>
            </w:tcBorders>
            <w:shd w:val="clear" w:color="auto" w:fill="auto"/>
          </w:tcPr>
          <w:p w14:paraId="5363C02F"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34D0B28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605" w:type="dxa"/>
            <w:tcBorders>
              <w:top w:val="single" w:sz="4" w:space="0" w:color="auto"/>
              <w:left w:val="single" w:sz="4" w:space="0" w:color="000000"/>
              <w:bottom w:val="single" w:sz="4" w:space="0" w:color="auto"/>
            </w:tcBorders>
            <w:shd w:val="clear" w:color="auto" w:fill="auto"/>
          </w:tcPr>
          <w:p w14:paraId="455E9F2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5A0C12B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p w14:paraId="1C364914"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699E34E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Предоставляется копия документа, заверенная надлежащим образом в соответствии с законодательством Российской Федерации/ электронный образ документа </w:t>
            </w:r>
          </w:p>
        </w:tc>
      </w:tr>
      <w:tr w:rsidR="00190DD6" w:rsidRPr="003B59B3" w14:paraId="6E80D78D" w14:textId="77777777" w:rsidTr="00FD0986">
        <w:trPr>
          <w:trHeight w:val="328"/>
        </w:trPr>
        <w:tc>
          <w:tcPr>
            <w:tcW w:w="2632" w:type="dxa"/>
            <w:vMerge/>
            <w:tcBorders>
              <w:left w:val="single" w:sz="4" w:space="0" w:color="000000"/>
            </w:tcBorders>
            <w:shd w:val="clear" w:color="auto" w:fill="auto"/>
          </w:tcPr>
          <w:p w14:paraId="0083DF36"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5E16DAA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гражданина СССР.</w:t>
            </w:r>
          </w:p>
        </w:tc>
        <w:tc>
          <w:tcPr>
            <w:tcW w:w="2605" w:type="dxa"/>
            <w:tcBorders>
              <w:top w:val="single" w:sz="4" w:space="0" w:color="auto"/>
              <w:left w:val="single" w:sz="4" w:space="0" w:color="000000"/>
              <w:bottom w:val="single" w:sz="4" w:space="0" w:color="auto"/>
            </w:tcBorders>
            <w:shd w:val="clear" w:color="auto" w:fill="auto"/>
          </w:tcPr>
          <w:p w14:paraId="2DD02AA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26019ED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2736705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6FB73225" w14:textId="77777777" w:rsidTr="00FD0986">
        <w:trPr>
          <w:trHeight w:val="547"/>
        </w:trPr>
        <w:tc>
          <w:tcPr>
            <w:tcW w:w="2632" w:type="dxa"/>
            <w:vMerge/>
            <w:tcBorders>
              <w:left w:val="single" w:sz="4" w:space="0" w:color="000000"/>
            </w:tcBorders>
            <w:shd w:val="clear" w:color="auto" w:fill="auto"/>
          </w:tcPr>
          <w:p w14:paraId="5FDA3887"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51B77A1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Временное удостоверение личности гражданина Российской Федерации.</w:t>
            </w:r>
          </w:p>
        </w:tc>
        <w:tc>
          <w:tcPr>
            <w:tcW w:w="2605" w:type="dxa"/>
            <w:tcBorders>
              <w:top w:val="single" w:sz="4" w:space="0" w:color="auto"/>
              <w:left w:val="single" w:sz="4" w:space="0" w:color="000000"/>
              <w:bottom w:val="single" w:sz="4" w:space="0" w:color="auto"/>
            </w:tcBorders>
            <w:shd w:val="clear" w:color="auto" w:fill="auto"/>
          </w:tcPr>
          <w:p w14:paraId="06D2D50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6142B11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56900FB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0E852D49" w14:textId="77777777" w:rsidTr="00FD0986">
        <w:trPr>
          <w:trHeight w:val="328"/>
        </w:trPr>
        <w:tc>
          <w:tcPr>
            <w:tcW w:w="2632" w:type="dxa"/>
            <w:vMerge/>
            <w:tcBorders>
              <w:left w:val="single" w:sz="4" w:space="0" w:color="000000"/>
            </w:tcBorders>
            <w:shd w:val="clear" w:color="auto" w:fill="auto"/>
          </w:tcPr>
          <w:p w14:paraId="620BB9C3"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76E265A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Военный билет</w:t>
            </w:r>
          </w:p>
        </w:tc>
        <w:tc>
          <w:tcPr>
            <w:tcW w:w="2605" w:type="dxa"/>
            <w:tcBorders>
              <w:top w:val="single" w:sz="4" w:space="0" w:color="auto"/>
              <w:left w:val="single" w:sz="4" w:space="0" w:color="000000"/>
              <w:bottom w:val="single" w:sz="4" w:space="0" w:color="auto"/>
            </w:tcBorders>
            <w:shd w:val="clear" w:color="auto" w:fill="auto"/>
          </w:tcPr>
          <w:p w14:paraId="66627C2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6B41BEE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5445A2D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41EB3991" w14:textId="77777777" w:rsidTr="00FD0986">
        <w:trPr>
          <w:trHeight w:val="237"/>
        </w:trPr>
        <w:tc>
          <w:tcPr>
            <w:tcW w:w="2632" w:type="dxa"/>
            <w:vMerge/>
            <w:tcBorders>
              <w:left w:val="single" w:sz="4" w:space="0" w:color="000000"/>
              <w:bottom w:val="single" w:sz="4" w:space="0" w:color="000000"/>
            </w:tcBorders>
            <w:shd w:val="clear" w:color="auto" w:fill="auto"/>
          </w:tcPr>
          <w:p w14:paraId="262703D1"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000000"/>
            </w:tcBorders>
            <w:shd w:val="clear" w:color="auto" w:fill="auto"/>
          </w:tcPr>
          <w:p w14:paraId="41CA288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Свидетельство о рождении (для члена молодой семьи, не достигшего возраста 14 лет)</w:t>
            </w:r>
          </w:p>
        </w:tc>
        <w:tc>
          <w:tcPr>
            <w:tcW w:w="2605" w:type="dxa"/>
            <w:tcBorders>
              <w:top w:val="single" w:sz="4" w:space="0" w:color="auto"/>
              <w:left w:val="single" w:sz="4" w:space="0" w:color="000000"/>
              <w:bottom w:val="single" w:sz="4" w:space="0" w:color="000000"/>
            </w:tcBorders>
            <w:shd w:val="clear" w:color="auto" w:fill="auto"/>
          </w:tcPr>
          <w:p w14:paraId="0382182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000000"/>
            </w:tcBorders>
            <w:shd w:val="clear" w:color="auto" w:fill="auto"/>
          </w:tcPr>
          <w:p w14:paraId="30E4E70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000000"/>
              <w:right w:val="single" w:sz="4" w:space="0" w:color="000000"/>
            </w:tcBorders>
            <w:shd w:val="clear" w:color="auto" w:fill="auto"/>
          </w:tcPr>
          <w:p w14:paraId="5880027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01715949" w14:textId="77777777" w:rsidTr="00FD0986">
        <w:trPr>
          <w:trHeight w:val="822"/>
        </w:trPr>
        <w:tc>
          <w:tcPr>
            <w:tcW w:w="2632" w:type="dxa"/>
            <w:vMerge w:val="restart"/>
            <w:tcBorders>
              <w:left w:val="single" w:sz="4" w:space="0" w:color="000000"/>
            </w:tcBorders>
            <w:shd w:val="clear" w:color="auto" w:fill="auto"/>
          </w:tcPr>
          <w:p w14:paraId="780C3B3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удостоверяющий личность представителя Заявителя и членов молодой семьи (в случае обращения представителя Заявителя, членов молодой семьи)</w:t>
            </w:r>
          </w:p>
        </w:tc>
        <w:tc>
          <w:tcPr>
            <w:tcW w:w="3545" w:type="dxa"/>
            <w:tcBorders>
              <w:top w:val="single" w:sz="4" w:space="0" w:color="auto"/>
              <w:left w:val="single" w:sz="4" w:space="0" w:color="000000"/>
              <w:bottom w:val="single" w:sz="4" w:space="0" w:color="000000"/>
            </w:tcBorders>
            <w:shd w:val="clear" w:color="auto" w:fill="auto"/>
          </w:tcPr>
          <w:p w14:paraId="0848175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гражданина Российской Федерации</w:t>
            </w:r>
          </w:p>
        </w:tc>
        <w:tc>
          <w:tcPr>
            <w:tcW w:w="2605" w:type="dxa"/>
            <w:vMerge w:val="restart"/>
            <w:tcBorders>
              <w:left w:val="single" w:sz="4" w:space="0" w:color="000000"/>
            </w:tcBorders>
            <w:shd w:val="clear" w:color="auto" w:fill="auto"/>
          </w:tcPr>
          <w:p w14:paraId="50B3B87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vMerge w:val="restart"/>
            <w:tcBorders>
              <w:left w:val="single" w:sz="4" w:space="0" w:color="000000"/>
            </w:tcBorders>
            <w:shd w:val="clear" w:color="auto" w:fill="auto"/>
          </w:tcPr>
          <w:p w14:paraId="19B8D45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vMerge w:val="restart"/>
            <w:tcBorders>
              <w:left w:val="single" w:sz="4" w:space="0" w:color="000000"/>
              <w:right w:val="single" w:sz="4" w:space="0" w:color="000000"/>
            </w:tcBorders>
            <w:shd w:val="clear" w:color="auto" w:fill="auto"/>
          </w:tcPr>
          <w:p w14:paraId="62B629E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0A5A9F89" w14:textId="77777777" w:rsidTr="00FD0986">
        <w:trPr>
          <w:trHeight w:val="606"/>
        </w:trPr>
        <w:tc>
          <w:tcPr>
            <w:tcW w:w="2632" w:type="dxa"/>
            <w:vMerge/>
            <w:tcBorders>
              <w:left w:val="single" w:sz="4" w:space="0" w:color="000000"/>
              <w:bottom w:val="single" w:sz="4" w:space="0" w:color="000000"/>
            </w:tcBorders>
            <w:shd w:val="clear" w:color="auto" w:fill="auto"/>
          </w:tcPr>
          <w:p w14:paraId="747AF000"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000000"/>
            </w:tcBorders>
            <w:shd w:val="clear" w:color="auto" w:fill="auto"/>
          </w:tcPr>
          <w:p w14:paraId="2B562FD5" w14:textId="77777777" w:rsidR="00190DD6" w:rsidRPr="003B59B3" w:rsidRDefault="00190DD6" w:rsidP="006E071E">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Паспорт иностранного </w:t>
            </w:r>
            <w:r w:rsidR="006E071E" w:rsidRPr="003B59B3">
              <w:rPr>
                <w:rFonts w:ascii="Times New Roman" w:hAnsi="Times New Roman" w:cs="Times New Roman"/>
                <w:sz w:val="20"/>
                <w:szCs w:val="20"/>
              </w:rPr>
              <w:t>гражданина</w:t>
            </w:r>
          </w:p>
        </w:tc>
        <w:tc>
          <w:tcPr>
            <w:tcW w:w="2605" w:type="dxa"/>
            <w:vMerge/>
            <w:tcBorders>
              <w:left w:val="single" w:sz="4" w:space="0" w:color="000000"/>
              <w:bottom w:val="single" w:sz="4" w:space="0" w:color="000000"/>
            </w:tcBorders>
            <w:shd w:val="clear" w:color="auto" w:fill="auto"/>
          </w:tcPr>
          <w:p w14:paraId="2475B8C0"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23" w:type="dxa"/>
            <w:vMerge/>
            <w:tcBorders>
              <w:left w:val="single" w:sz="4" w:space="0" w:color="000000"/>
              <w:bottom w:val="single" w:sz="4" w:space="0" w:color="000000"/>
            </w:tcBorders>
            <w:shd w:val="clear" w:color="auto" w:fill="auto"/>
          </w:tcPr>
          <w:p w14:paraId="533D6455"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470" w:type="dxa"/>
            <w:vMerge/>
            <w:tcBorders>
              <w:left w:val="single" w:sz="4" w:space="0" w:color="000000"/>
              <w:bottom w:val="single" w:sz="4" w:space="0" w:color="000000"/>
              <w:right w:val="single" w:sz="4" w:space="0" w:color="000000"/>
            </w:tcBorders>
            <w:shd w:val="clear" w:color="auto" w:fill="auto"/>
          </w:tcPr>
          <w:p w14:paraId="753EEEC3" w14:textId="77777777" w:rsidR="00190DD6" w:rsidRPr="003B59B3" w:rsidRDefault="00190DD6" w:rsidP="00FD0986">
            <w:pPr>
              <w:tabs>
                <w:tab w:val="left" w:pos="0"/>
                <w:tab w:val="left" w:pos="567"/>
              </w:tabs>
              <w:rPr>
                <w:rFonts w:ascii="Times New Roman" w:hAnsi="Times New Roman" w:cs="Times New Roman"/>
                <w:sz w:val="20"/>
                <w:szCs w:val="20"/>
              </w:rPr>
            </w:pPr>
          </w:p>
        </w:tc>
      </w:tr>
      <w:tr w:rsidR="00190DD6" w:rsidRPr="003B59B3" w14:paraId="2FEA4EA0" w14:textId="77777777" w:rsidTr="00FD0986">
        <w:trPr>
          <w:trHeight w:val="400"/>
        </w:trPr>
        <w:tc>
          <w:tcPr>
            <w:tcW w:w="2632" w:type="dxa"/>
            <w:tcBorders>
              <w:left w:val="single" w:sz="4" w:space="0" w:color="000000"/>
              <w:bottom w:val="single" w:sz="4" w:space="0" w:color="000000"/>
            </w:tcBorders>
            <w:shd w:val="clear" w:color="auto" w:fill="auto"/>
          </w:tcPr>
          <w:p w14:paraId="51A7057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Документ, подтверждающий полномочия представителя Заявителя и членов молодой семьи (в случае обращения представителя Заявителя и членов молодой семьи)</w:t>
            </w:r>
          </w:p>
        </w:tc>
        <w:tc>
          <w:tcPr>
            <w:tcW w:w="3545" w:type="dxa"/>
            <w:tcBorders>
              <w:top w:val="single" w:sz="4" w:space="0" w:color="auto"/>
              <w:left w:val="single" w:sz="4" w:space="0" w:color="000000"/>
              <w:bottom w:val="single" w:sz="4" w:space="0" w:color="000000"/>
            </w:tcBorders>
            <w:shd w:val="clear" w:color="auto" w:fill="auto"/>
          </w:tcPr>
          <w:p w14:paraId="0F887C2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Доверенность, оформленная в соответствии с законодательством Российской Федерации.</w:t>
            </w:r>
          </w:p>
          <w:p w14:paraId="020F64D9" w14:textId="77777777" w:rsidR="00190DD6" w:rsidRPr="003B59B3" w:rsidRDefault="00190DD6" w:rsidP="00FD0986">
            <w:pPr>
              <w:tabs>
                <w:tab w:val="left" w:pos="0"/>
                <w:tab w:val="left" w:pos="567"/>
              </w:tabs>
              <w:rPr>
                <w:rFonts w:ascii="Times New Roman" w:hAnsi="Times New Roman" w:cs="Times New Roman"/>
                <w:sz w:val="20"/>
                <w:szCs w:val="20"/>
              </w:rPr>
            </w:pPr>
          </w:p>
          <w:p w14:paraId="239C7E4C"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45A5FC8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0BD6C75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49AA938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2E6B1764" w14:textId="77777777" w:rsidTr="00FD0986">
        <w:trPr>
          <w:trHeight w:val="400"/>
        </w:trPr>
        <w:tc>
          <w:tcPr>
            <w:tcW w:w="2632" w:type="dxa"/>
            <w:tcBorders>
              <w:left w:val="single" w:sz="4" w:space="0" w:color="000000"/>
              <w:bottom w:val="single" w:sz="4" w:space="0" w:color="000000"/>
            </w:tcBorders>
            <w:shd w:val="clear" w:color="auto" w:fill="auto"/>
          </w:tcPr>
          <w:p w14:paraId="4AD72CE3" w14:textId="77777777" w:rsidR="00190DD6" w:rsidRPr="003B59B3" w:rsidRDefault="00190DD6" w:rsidP="00E64C8B">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Финансовый лицевой счет на жилые помещения, </w:t>
            </w:r>
            <w:r w:rsidR="00DB6148">
              <w:rPr>
                <w:rFonts w:ascii="Times New Roman" w:hAnsi="Times New Roman" w:cs="Times New Roman"/>
                <w:sz w:val="20"/>
                <w:szCs w:val="20"/>
              </w:rPr>
              <w:t>занимаемые</w:t>
            </w:r>
            <w:r w:rsidRPr="003B59B3">
              <w:rPr>
                <w:rFonts w:ascii="Times New Roman" w:hAnsi="Times New Roman" w:cs="Times New Roman"/>
                <w:sz w:val="20"/>
                <w:szCs w:val="20"/>
              </w:rPr>
              <w:t xml:space="preserve"> член</w:t>
            </w:r>
            <w:r w:rsidR="00DB6148">
              <w:rPr>
                <w:rFonts w:ascii="Times New Roman" w:hAnsi="Times New Roman" w:cs="Times New Roman"/>
                <w:sz w:val="20"/>
                <w:szCs w:val="20"/>
              </w:rPr>
              <w:t>ами</w:t>
            </w:r>
            <w:r w:rsidRPr="003B59B3">
              <w:rPr>
                <w:rFonts w:ascii="Times New Roman" w:hAnsi="Times New Roman" w:cs="Times New Roman"/>
                <w:sz w:val="20"/>
                <w:szCs w:val="20"/>
              </w:rPr>
              <w:t xml:space="preserve"> молодой семьи </w:t>
            </w:r>
            <w:r w:rsidR="00DB6148">
              <w:rPr>
                <w:rFonts w:ascii="Times New Roman" w:hAnsi="Times New Roman" w:cs="Times New Roman"/>
                <w:sz w:val="20"/>
                <w:szCs w:val="20"/>
              </w:rPr>
              <w:t xml:space="preserve">за последние пять лет, предшествующие подаче запроса </w:t>
            </w:r>
          </w:p>
        </w:tc>
        <w:tc>
          <w:tcPr>
            <w:tcW w:w="3545" w:type="dxa"/>
            <w:tcBorders>
              <w:top w:val="single" w:sz="4" w:space="0" w:color="auto"/>
              <w:left w:val="single" w:sz="4" w:space="0" w:color="000000"/>
              <w:bottom w:val="single" w:sz="4" w:space="0" w:color="000000"/>
            </w:tcBorders>
            <w:shd w:val="clear" w:color="auto" w:fill="auto"/>
          </w:tcPr>
          <w:p w14:paraId="3BE1D55C" w14:textId="77777777" w:rsidR="00190DD6" w:rsidRPr="003B59B3" w:rsidRDefault="00190DD6" w:rsidP="00FD0986">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Копия ф</w:t>
            </w:r>
            <w:r w:rsidRPr="003B59B3">
              <w:rPr>
                <w:rFonts w:ascii="Times New Roman" w:hAnsi="Times New Roman" w:cs="Times New Roman"/>
                <w:sz w:val="20"/>
                <w:szCs w:val="20"/>
              </w:rPr>
              <w:t>инансов</w:t>
            </w:r>
            <w:r>
              <w:rPr>
                <w:rFonts w:ascii="Times New Roman" w:hAnsi="Times New Roman" w:cs="Times New Roman"/>
                <w:sz w:val="20"/>
                <w:szCs w:val="20"/>
              </w:rPr>
              <w:t>ого</w:t>
            </w:r>
            <w:r w:rsidRPr="003B59B3">
              <w:rPr>
                <w:rFonts w:ascii="Times New Roman" w:hAnsi="Times New Roman" w:cs="Times New Roman"/>
                <w:sz w:val="20"/>
                <w:szCs w:val="20"/>
              </w:rPr>
              <w:t xml:space="preserve"> лицево</w:t>
            </w:r>
            <w:r>
              <w:rPr>
                <w:rFonts w:ascii="Times New Roman" w:hAnsi="Times New Roman" w:cs="Times New Roman"/>
                <w:sz w:val="20"/>
                <w:szCs w:val="20"/>
              </w:rPr>
              <w:t>го</w:t>
            </w:r>
            <w:r w:rsidRPr="003B59B3">
              <w:rPr>
                <w:rFonts w:ascii="Times New Roman" w:hAnsi="Times New Roman" w:cs="Times New Roman"/>
                <w:sz w:val="20"/>
                <w:szCs w:val="20"/>
              </w:rPr>
              <w:t xml:space="preserve"> счет</w:t>
            </w:r>
            <w:r>
              <w:rPr>
                <w:rFonts w:ascii="Times New Roman" w:hAnsi="Times New Roman" w:cs="Times New Roman"/>
                <w:sz w:val="20"/>
                <w:szCs w:val="20"/>
              </w:rPr>
              <w:t>а</w:t>
            </w:r>
            <w:r w:rsidRPr="003B59B3">
              <w:rPr>
                <w:rFonts w:ascii="Times New Roman" w:hAnsi="Times New Roman" w:cs="Times New Roman"/>
                <w:sz w:val="20"/>
                <w:szCs w:val="20"/>
              </w:rPr>
              <w:t xml:space="preserve"> на жилые помещения, </w:t>
            </w:r>
            <w:r w:rsidR="00E64C8B">
              <w:rPr>
                <w:rFonts w:ascii="Times New Roman" w:hAnsi="Times New Roman" w:cs="Times New Roman"/>
                <w:sz w:val="20"/>
                <w:szCs w:val="20"/>
              </w:rPr>
              <w:t>занимаемые</w:t>
            </w:r>
            <w:r w:rsidR="00E64C8B" w:rsidRPr="003B59B3">
              <w:rPr>
                <w:rFonts w:ascii="Times New Roman" w:hAnsi="Times New Roman" w:cs="Times New Roman"/>
                <w:sz w:val="20"/>
                <w:szCs w:val="20"/>
              </w:rPr>
              <w:t xml:space="preserve"> член</w:t>
            </w:r>
            <w:r w:rsidR="00E64C8B">
              <w:rPr>
                <w:rFonts w:ascii="Times New Roman" w:hAnsi="Times New Roman" w:cs="Times New Roman"/>
                <w:sz w:val="20"/>
                <w:szCs w:val="20"/>
              </w:rPr>
              <w:t>ами</w:t>
            </w:r>
            <w:r w:rsidR="00E64C8B" w:rsidRPr="003B59B3">
              <w:rPr>
                <w:rFonts w:ascii="Times New Roman" w:hAnsi="Times New Roman" w:cs="Times New Roman"/>
                <w:sz w:val="20"/>
                <w:szCs w:val="20"/>
              </w:rPr>
              <w:t xml:space="preserve"> молодой семьи </w:t>
            </w:r>
            <w:r w:rsidR="00E64C8B">
              <w:rPr>
                <w:rFonts w:ascii="Times New Roman" w:hAnsi="Times New Roman" w:cs="Times New Roman"/>
                <w:sz w:val="20"/>
                <w:szCs w:val="20"/>
              </w:rPr>
              <w:t xml:space="preserve">за последние пять лет, предшествующие подаче запроса </w:t>
            </w:r>
          </w:p>
          <w:p w14:paraId="61C2FC8B"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105F3D5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30C0C1B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6DD5640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5157F878" w14:textId="77777777" w:rsidTr="00447E3B">
        <w:trPr>
          <w:trHeight w:val="1905"/>
        </w:trPr>
        <w:tc>
          <w:tcPr>
            <w:tcW w:w="2632" w:type="dxa"/>
            <w:tcBorders>
              <w:left w:val="single" w:sz="4" w:space="0" w:color="000000"/>
              <w:bottom w:val="single" w:sz="4" w:space="0" w:color="auto"/>
            </w:tcBorders>
            <w:shd w:val="clear" w:color="auto" w:fill="auto"/>
          </w:tcPr>
          <w:p w14:paraId="5D6D2FAB" w14:textId="77777777" w:rsidR="00E64C8B" w:rsidRDefault="00E64C8B" w:rsidP="00E64C8B">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Сведения о лицах, проживающих по месту жительства гражданина, членах семьи за последние пять лет, предшествующих подаче заявления о принятии на учет</w:t>
            </w:r>
          </w:p>
          <w:p w14:paraId="40CA92E1"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3671A0D3" w14:textId="77777777" w:rsidR="00E64C8B" w:rsidRDefault="00E64C8B" w:rsidP="00E64C8B">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Документ, содержащий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Министерством жилищной политики Московской области</w:t>
            </w:r>
          </w:p>
          <w:p w14:paraId="40338563"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auto"/>
            </w:tcBorders>
            <w:shd w:val="clear" w:color="auto" w:fill="auto"/>
          </w:tcPr>
          <w:p w14:paraId="1390EC6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auto"/>
            </w:tcBorders>
            <w:shd w:val="clear" w:color="auto" w:fill="auto"/>
          </w:tcPr>
          <w:p w14:paraId="39CAD3A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auto"/>
              <w:right w:val="single" w:sz="4" w:space="0" w:color="000000"/>
            </w:tcBorders>
            <w:shd w:val="clear" w:color="auto" w:fill="auto"/>
          </w:tcPr>
          <w:p w14:paraId="3527C25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447E3B" w:rsidRPr="003B59B3" w14:paraId="1CA197CF" w14:textId="77777777" w:rsidTr="00447E3B">
        <w:trPr>
          <w:trHeight w:val="720"/>
        </w:trPr>
        <w:tc>
          <w:tcPr>
            <w:tcW w:w="2632" w:type="dxa"/>
            <w:tcBorders>
              <w:top w:val="single" w:sz="4" w:space="0" w:color="auto"/>
              <w:left w:val="single" w:sz="4" w:space="0" w:color="000000"/>
              <w:bottom w:val="single" w:sz="4" w:space="0" w:color="000000"/>
            </w:tcBorders>
            <w:shd w:val="clear" w:color="auto" w:fill="auto"/>
          </w:tcPr>
          <w:p w14:paraId="36E40483" w14:textId="77777777" w:rsidR="00447E3B" w:rsidRDefault="00447E3B" w:rsidP="00FD0986">
            <w:pPr>
              <w:tabs>
                <w:tab w:val="left" w:pos="0"/>
                <w:tab w:val="left" w:pos="567"/>
              </w:tabs>
              <w:rPr>
                <w:rFonts w:ascii="Times New Roman" w:eastAsiaTheme="minorHAnsi" w:hAnsi="Times New Roman" w:cs="Times New Roman"/>
                <w:kern w:val="0"/>
                <w:sz w:val="20"/>
                <w:szCs w:val="20"/>
                <w:lang w:eastAsia="en-US" w:bidi="ar-SA"/>
              </w:rPr>
            </w:pPr>
            <w:r w:rsidRPr="00453B49">
              <w:rPr>
                <w:rFonts w:ascii="Times New Roman" w:hAnsi="Times New Roman" w:cs="Times New Roman"/>
                <w:sz w:val="20"/>
                <w:szCs w:val="20"/>
              </w:rPr>
              <w:t>Документы подтверждающие семейные отношения членов молодой семьи</w:t>
            </w:r>
          </w:p>
        </w:tc>
        <w:tc>
          <w:tcPr>
            <w:tcW w:w="3545" w:type="dxa"/>
            <w:tcBorders>
              <w:top w:val="single" w:sz="4" w:space="0" w:color="auto"/>
              <w:left w:val="single" w:sz="4" w:space="0" w:color="000000"/>
              <w:bottom w:val="single" w:sz="4" w:space="0" w:color="000000"/>
            </w:tcBorders>
            <w:shd w:val="clear" w:color="auto" w:fill="auto"/>
          </w:tcPr>
          <w:p w14:paraId="648DE529" w14:textId="77777777" w:rsidR="00447E3B" w:rsidRPr="003B59B3" w:rsidRDefault="00447E3B" w:rsidP="00447E3B">
            <w:pPr>
              <w:tabs>
                <w:tab w:val="left" w:pos="0"/>
                <w:tab w:val="left" w:pos="567"/>
              </w:tabs>
              <w:rPr>
                <w:rFonts w:ascii="Times New Roman" w:hAnsi="Times New Roman" w:cs="Times New Roman"/>
                <w:sz w:val="20"/>
                <w:szCs w:val="20"/>
              </w:rPr>
            </w:pPr>
          </w:p>
          <w:p w14:paraId="329D525A" w14:textId="77777777" w:rsidR="00447E3B" w:rsidRDefault="00447E3B" w:rsidP="00FD0986">
            <w:pPr>
              <w:tabs>
                <w:tab w:val="left" w:pos="0"/>
                <w:tab w:val="left" w:pos="567"/>
              </w:tabs>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Копия решения суда о признании членом семьи</w:t>
            </w:r>
          </w:p>
        </w:tc>
        <w:tc>
          <w:tcPr>
            <w:tcW w:w="2605" w:type="dxa"/>
            <w:tcBorders>
              <w:top w:val="single" w:sz="4" w:space="0" w:color="auto"/>
              <w:left w:val="single" w:sz="4" w:space="0" w:color="000000"/>
              <w:bottom w:val="single" w:sz="4" w:space="0" w:color="000000"/>
            </w:tcBorders>
            <w:shd w:val="clear" w:color="auto" w:fill="auto"/>
          </w:tcPr>
          <w:p w14:paraId="586D1538" w14:textId="77777777" w:rsidR="00447E3B" w:rsidRPr="003B59B3" w:rsidRDefault="00447E3B" w:rsidP="00FD0986">
            <w:pPr>
              <w:tabs>
                <w:tab w:val="left" w:pos="0"/>
                <w:tab w:val="left" w:pos="567"/>
              </w:tabs>
              <w:rPr>
                <w:rFonts w:ascii="Times New Roman" w:hAnsi="Times New Roman" w:cs="Times New Roman"/>
                <w:sz w:val="20"/>
                <w:szCs w:val="20"/>
              </w:rPr>
            </w:pPr>
          </w:p>
        </w:tc>
        <w:tc>
          <w:tcPr>
            <w:tcW w:w="3123" w:type="dxa"/>
            <w:tcBorders>
              <w:top w:val="single" w:sz="4" w:space="0" w:color="auto"/>
              <w:left w:val="single" w:sz="4" w:space="0" w:color="000000"/>
              <w:bottom w:val="single" w:sz="4" w:space="0" w:color="000000"/>
            </w:tcBorders>
            <w:shd w:val="clear" w:color="auto" w:fill="auto"/>
          </w:tcPr>
          <w:p w14:paraId="6BD3ECF8" w14:textId="77777777" w:rsidR="00447E3B" w:rsidRPr="003B59B3" w:rsidRDefault="00447E3B" w:rsidP="00FD0986">
            <w:pPr>
              <w:tabs>
                <w:tab w:val="left" w:pos="0"/>
                <w:tab w:val="left" w:pos="567"/>
              </w:tabs>
              <w:rPr>
                <w:rFonts w:ascii="Times New Roman" w:hAnsi="Times New Roman" w:cs="Times New Roman"/>
                <w:sz w:val="20"/>
                <w:szCs w:val="20"/>
              </w:rPr>
            </w:pPr>
          </w:p>
        </w:tc>
        <w:tc>
          <w:tcPr>
            <w:tcW w:w="3470" w:type="dxa"/>
            <w:tcBorders>
              <w:top w:val="single" w:sz="4" w:space="0" w:color="auto"/>
              <w:left w:val="single" w:sz="4" w:space="0" w:color="000000"/>
              <w:bottom w:val="single" w:sz="4" w:space="0" w:color="000000"/>
              <w:right w:val="single" w:sz="4" w:space="0" w:color="000000"/>
            </w:tcBorders>
            <w:shd w:val="clear" w:color="auto" w:fill="auto"/>
          </w:tcPr>
          <w:p w14:paraId="3C36C7F3" w14:textId="77777777" w:rsidR="00447E3B" w:rsidRPr="003B59B3" w:rsidRDefault="00447E3B" w:rsidP="00FD0986">
            <w:pPr>
              <w:tabs>
                <w:tab w:val="left" w:pos="0"/>
                <w:tab w:val="left" w:pos="567"/>
              </w:tabs>
              <w:rPr>
                <w:rFonts w:ascii="Times New Roman" w:hAnsi="Times New Roman" w:cs="Times New Roman"/>
                <w:sz w:val="20"/>
                <w:szCs w:val="20"/>
              </w:rPr>
            </w:pPr>
          </w:p>
        </w:tc>
      </w:tr>
      <w:tr w:rsidR="00190DD6" w:rsidRPr="003B59B3" w14:paraId="7C663C3A" w14:textId="77777777" w:rsidTr="00FD0986">
        <w:trPr>
          <w:trHeight w:val="400"/>
        </w:trPr>
        <w:tc>
          <w:tcPr>
            <w:tcW w:w="2632" w:type="dxa"/>
            <w:tcBorders>
              <w:left w:val="single" w:sz="4" w:space="0" w:color="000000"/>
              <w:bottom w:val="single" w:sz="4" w:space="0" w:color="000000"/>
            </w:tcBorders>
            <w:shd w:val="clear" w:color="auto" w:fill="auto"/>
          </w:tcPr>
          <w:p w14:paraId="7E49B49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Документы, подтверждающие наличие у молодой семьи достаточных доходов для оплаты расчетной (средней) стоимости жилья в части, превышающей размер предоставляемой социальной выплаты</w:t>
            </w:r>
          </w:p>
        </w:tc>
        <w:tc>
          <w:tcPr>
            <w:tcW w:w="3545" w:type="dxa"/>
            <w:tcBorders>
              <w:top w:val="single" w:sz="4" w:space="0" w:color="auto"/>
              <w:left w:val="single" w:sz="4" w:space="0" w:color="000000"/>
              <w:bottom w:val="single" w:sz="4" w:space="0" w:color="000000"/>
            </w:tcBorders>
            <w:shd w:val="clear" w:color="auto" w:fill="auto"/>
          </w:tcPr>
          <w:p w14:paraId="6CA10CB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банка (кредитной организации) о размере ипотечного кредита (займа), который банк (кредитная организация) готов предоставить члену (членам) молодой семьи для приобретения (строительства) жилья, с указанием цели и срока его предоставления</w:t>
            </w:r>
          </w:p>
          <w:p w14:paraId="7972CEC7" w14:textId="77777777" w:rsidR="00190DD6" w:rsidRPr="003B59B3" w:rsidRDefault="00190DD6" w:rsidP="00FD0986">
            <w:pPr>
              <w:tabs>
                <w:tab w:val="left" w:pos="0"/>
                <w:tab w:val="left" w:pos="567"/>
              </w:tabs>
              <w:rPr>
                <w:rFonts w:ascii="Times New Roman" w:hAnsi="Times New Roman" w:cs="Times New Roman"/>
                <w:sz w:val="20"/>
                <w:szCs w:val="20"/>
              </w:rPr>
            </w:pPr>
          </w:p>
          <w:p w14:paraId="4473AEF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лицевого счета банка (кредитной организации) о наличии денежных средств, находящихся на счете членов (члена) молодой семьи</w:t>
            </w:r>
          </w:p>
          <w:p w14:paraId="250B16C3" w14:textId="77777777" w:rsidR="00190DD6" w:rsidRPr="003B59B3" w:rsidRDefault="00190DD6" w:rsidP="00FD0986">
            <w:pPr>
              <w:tabs>
                <w:tab w:val="left" w:pos="0"/>
                <w:tab w:val="left" w:pos="567"/>
              </w:tabs>
              <w:rPr>
                <w:rFonts w:ascii="Times New Roman" w:hAnsi="Times New Roman" w:cs="Times New Roman"/>
                <w:sz w:val="20"/>
                <w:szCs w:val="20"/>
              </w:rPr>
            </w:pPr>
          </w:p>
          <w:p w14:paraId="35750E0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Нотариально заверенный предварительный договор займа либо договор займа с отлагательными </w:t>
            </w:r>
            <w:r w:rsidRPr="003B59B3">
              <w:rPr>
                <w:rFonts w:ascii="Times New Roman" w:hAnsi="Times New Roman" w:cs="Times New Roman"/>
                <w:sz w:val="20"/>
                <w:szCs w:val="20"/>
              </w:rPr>
              <w:lastRenderedPageBreak/>
              <w:t>условиями, заключенный с организацией или физическим лицом, с указанием цели и срока предоставления займа и выписку из лицевого счета банка о наличии денежных средств, находящихся на счете указанной организации или физического лица</w:t>
            </w:r>
          </w:p>
          <w:p w14:paraId="66A91968" w14:textId="77777777" w:rsidR="00190DD6" w:rsidRPr="003B59B3" w:rsidRDefault="00190DD6" w:rsidP="00FD0986">
            <w:pPr>
              <w:tabs>
                <w:tab w:val="left" w:pos="0"/>
                <w:tab w:val="left" w:pos="567"/>
              </w:tabs>
              <w:rPr>
                <w:rFonts w:ascii="Times New Roman" w:hAnsi="Times New Roman" w:cs="Times New Roman"/>
                <w:sz w:val="20"/>
                <w:szCs w:val="20"/>
              </w:rPr>
            </w:pPr>
          </w:p>
          <w:p w14:paraId="0040A15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p w14:paraId="4A7987E7" w14:textId="77777777" w:rsidR="00190DD6" w:rsidRPr="003B59B3" w:rsidRDefault="00190DD6" w:rsidP="00FD0986">
            <w:pPr>
              <w:tabs>
                <w:tab w:val="left" w:pos="0"/>
                <w:tab w:val="left" w:pos="567"/>
              </w:tabs>
              <w:rPr>
                <w:rFonts w:ascii="Times New Roman" w:hAnsi="Times New Roman" w:cs="Times New Roman"/>
                <w:sz w:val="20"/>
                <w:szCs w:val="20"/>
              </w:rPr>
            </w:pPr>
          </w:p>
          <w:p w14:paraId="335F7CD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технические паспорта указанных транспортных средств</w:t>
            </w:r>
          </w:p>
          <w:p w14:paraId="714516C0" w14:textId="77777777" w:rsidR="00190DD6" w:rsidRPr="003B59B3" w:rsidRDefault="00190DD6" w:rsidP="00FD0986">
            <w:pPr>
              <w:tabs>
                <w:tab w:val="left" w:pos="0"/>
                <w:tab w:val="left" w:pos="567"/>
              </w:tabs>
              <w:rPr>
                <w:rFonts w:ascii="Times New Roman" w:hAnsi="Times New Roman" w:cs="Times New Roman"/>
                <w:sz w:val="20"/>
                <w:szCs w:val="20"/>
              </w:rPr>
            </w:pPr>
          </w:p>
          <w:p w14:paraId="0286AB0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Государственный сертификат на материнский (семейный) капитал и справку из территориального органа Пенсионного фонда России о размере материнского (семейного) капитала с учетом индексации.</w:t>
            </w:r>
          </w:p>
          <w:p w14:paraId="035B0488" w14:textId="77777777" w:rsidR="00190DD6" w:rsidRPr="003B59B3" w:rsidRDefault="00190DD6" w:rsidP="00FD0986">
            <w:pPr>
              <w:tabs>
                <w:tab w:val="left" w:pos="0"/>
                <w:tab w:val="left" w:pos="567"/>
              </w:tabs>
              <w:rPr>
                <w:rFonts w:ascii="Times New Roman" w:hAnsi="Times New Roman" w:cs="Times New Roman"/>
                <w:sz w:val="20"/>
                <w:szCs w:val="20"/>
              </w:rPr>
            </w:pPr>
          </w:p>
          <w:p w14:paraId="55C98D9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1. Если цель использования социальной выплаты - приобретение жилого помещения по договору купли-продажи с использованием жилищного кредита (ипотека):</w:t>
            </w:r>
          </w:p>
          <w:p w14:paraId="304A469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Выписка из Единого государственного реестра недвижимости о правах на жилое помещение, приобретенное с </w:t>
            </w:r>
            <w:r w:rsidRPr="003B59B3">
              <w:rPr>
                <w:rFonts w:ascii="Times New Roman" w:hAnsi="Times New Roman" w:cs="Times New Roman"/>
                <w:sz w:val="20"/>
                <w:szCs w:val="20"/>
              </w:rPr>
              <w:lastRenderedPageBreak/>
              <w:t>использованием средств жилищного кредита</w:t>
            </w:r>
          </w:p>
          <w:p w14:paraId="2C840BB8" w14:textId="77777777" w:rsidR="00190DD6" w:rsidRPr="003B59B3" w:rsidRDefault="00190DD6" w:rsidP="00FD0986">
            <w:pPr>
              <w:tabs>
                <w:tab w:val="left" w:pos="0"/>
                <w:tab w:val="left" w:pos="567"/>
              </w:tabs>
              <w:rPr>
                <w:rFonts w:ascii="Times New Roman" w:hAnsi="Times New Roman" w:cs="Times New Roman"/>
                <w:sz w:val="20"/>
                <w:szCs w:val="20"/>
              </w:rPr>
            </w:pPr>
          </w:p>
          <w:p w14:paraId="60C2500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198539F8" w14:textId="77777777" w:rsidR="00190DD6" w:rsidRPr="003B59B3" w:rsidRDefault="00190DD6" w:rsidP="00FD0986">
            <w:pPr>
              <w:tabs>
                <w:tab w:val="left" w:pos="0"/>
                <w:tab w:val="left" w:pos="567"/>
              </w:tabs>
              <w:rPr>
                <w:rFonts w:ascii="Times New Roman" w:hAnsi="Times New Roman" w:cs="Times New Roman"/>
                <w:sz w:val="20"/>
                <w:szCs w:val="20"/>
              </w:rPr>
            </w:pPr>
          </w:p>
          <w:p w14:paraId="270DAAA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купли-продажи жилого помещения</w:t>
            </w:r>
          </w:p>
          <w:p w14:paraId="52577332" w14:textId="77777777" w:rsidR="00190DD6" w:rsidRPr="003B59B3" w:rsidRDefault="00190DD6" w:rsidP="00FD0986">
            <w:pPr>
              <w:tabs>
                <w:tab w:val="left" w:pos="0"/>
                <w:tab w:val="left" w:pos="567"/>
              </w:tabs>
              <w:rPr>
                <w:rFonts w:ascii="Times New Roman" w:hAnsi="Times New Roman" w:cs="Times New Roman"/>
                <w:sz w:val="20"/>
                <w:szCs w:val="20"/>
              </w:rPr>
            </w:pPr>
          </w:p>
          <w:p w14:paraId="7FEB3268"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CF9B989" w14:textId="77777777" w:rsidR="00E64C8B" w:rsidRPr="003B59B3" w:rsidRDefault="00E64C8B" w:rsidP="00FD0986">
            <w:pPr>
              <w:tabs>
                <w:tab w:val="left" w:pos="0"/>
                <w:tab w:val="left" w:pos="567"/>
              </w:tabs>
              <w:rPr>
                <w:rFonts w:ascii="Times New Roman" w:hAnsi="Times New Roman" w:cs="Times New Roman"/>
                <w:sz w:val="20"/>
                <w:szCs w:val="20"/>
              </w:rPr>
            </w:pPr>
          </w:p>
          <w:p w14:paraId="134FC36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2. Если цель использования социальной выплаты - погашение ранее предоставленного жилищного кредита (рефинансирование) на приобретение жилого помещения по договору купли-продажи:</w:t>
            </w:r>
          </w:p>
          <w:p w14:paraId="7608A31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о правах на жилое помещение, приобретенное с использованием средств жилищного кредита</w:t>
            </w:r>
          </w:p>
          <w:p w14:paraId="446533D8" w14:textId="77777777" w:rsidR="00190DD6" w:rsidRPr="003B59B3" w:rsidRDefault="00190DD6" w:rsidP="00FD0986">
            <w:pPr>
              <w:tabs>
                <w:tab w:val="left" w:pos="0"/>
                <w:tab w:val="left" w:pos="567"/>
              </w:tabs>
              <w:rPr>
                <w:rFonts w:ascii="Times New Roman" w:hAnsi="Times New Roman" w:cs="Times New Roman"/>
                <w:sz w:val="20"/>
                <w:szCs w:val="20"/>
              </w:rPr>
            </w:pPr>
          </w:p>
          <w:p w14:paraId="7982CFC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2A6A6EEC" w14:textId="77777777" w:rsidR="00190DD6" w:rsidRPr="003B59B3" w:rsidRDefault="00190DD6" w:rsidP="00FD0986">
            <w:pPr>
              <w:tabs>
                <w:tab w:val="left" w:pos="0"/>
                <w:tab w:val="left" w:pos="567"/>
              </w:tabs>
              <w:rPr>
                <w:rFonts w:ascii="Times New Roman" w:hAnsi="Times New Roman" w:cs="Times New Roman"/>
                <w:sz w:val="20"/>
                <w:szCs w:val="20"/>
              </w:rPr>
            </w:pPr>
          </w:p>
          <w:p w14:paraId="502E14FF"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2E85C7F" w14:textId="77777777" w:rsidR="00E64C8B" w:rsidRPr="003B59B3" w:rsidRDefault="00E64C8B" w:rsidP="00FD0986">
            <w:pPr>
              <w:tabs>
                <w:tab w:val="left" w:pos="0"/>
                <w:tab w:val="left" w:pos="567"/>
              </w:tabs>
              <w:rPr>
                <w:rFonts w:ascii="Times New Roman" w:hAnsi="Times New Roman" w:cs="Times New Roman"/>
                <w:sz w:val="20"/>
                <w:szCs w:val="20"/>
              </w:rPr>
            </w:pPr>
          </w:p>
          <w:p w14:paraId="7731302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Договор кредита (займа) на погашение ранее предоставленного жилищного кредита (рефинансирование)</w:t>
            </w:r>
          </w:p>
          <w:p w14:paraId="351134F7" w14:textId="77777777" w:rsidR="00190DD6" w:rsidRPr="003B59B3" w:rsidRDefault="00190DD6" w:rsidP="00FD0986">
            <w:pPr>
              <w:tabs>
                <w:tab w:val="left" w:pos="0"/>
                <w:tab w:val="left" w:pos="567"/>
              </w:tabs>
              <w:rPr>
                <w:rFonts w:ascii="Times New Roman" w:hAnsi="Times New Roman" w:cs="Times New Roman"/>
                <w:sz w:val="20"/>
                <w:szCs w:val="20"/>
              </w:rPr>
            </w:pPr>
          </w:p>
          <w:p w14:paraId="7029B7A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3. Если цель использования социальной выплаты -создание объекта индивидуального жилищного строительства с использованием жилищного кредита (ипотека):</w:t>
            </w:r>
            <w:r w:rsidRPr="003B59B3">
              <w:rPr>
                <w:rFonts w:ascii="Times New Roman" w:hAnsi="Times New Roman" w:cs="Times New Roman"/>
                <w:sz w:val="20"/>
                <w:szCs w:val="20"/>
              </w:rPr>
              <w:br/>
              <w:t>Договор строительного подряда или иные документы, подтверждающие расходы по строительству жилого дома</w:t>
            </w:r>
          </w:p>
          <w:p w14:paraId="0B7860C9" w14:textId="77777777" w:rsidR="00190DD6" w:rsidRPr="003B59B3" w:rsidRDefault="00190DD6" w:rsidP="00FD0986">
            <w:pPr>
              <w:tabs>
                <w:tab w:val="left" w:pos="0"/>
                <w:tab w:val="left" w:pos="567"/>
              </w:tabs>
              <w:rPr>
                <w:rFonts w:ascii="Times New Roman" w:hAnsi="Times New Roman" w:cs="Times New Roman"/>
                <w:sz w:val="20"/>
                <w:szCs w:val="20"/>
              </w:rPr>
            </w:pPr>
          </w:p>
          <w:p w14:paraId="2425B91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563A786D" w14:textId="77777777" w:rsidR="00190DD6" w:rsidRPr="003B59B3" w:rsidRDefault="00190DD6" w:rsidP="00FD0986">
            <w:pPr>
              <w:tabs>
                <w:tab w:val="left" w:pos="0"/>
                <w:tab w:val="left" w:pos="567"/>
              </w:tabs>
              <w:rPr>
                <w:rFonts w:ascii="Times New Roman" w:hAnsi="Times New Roman" w:cs="Times New Roman"/>
                <w:sz w:val="20"/>
                <w:szCs w:val="20"/>
              </w:rPr>
            </w:pPr>
          </w:p>
          <w:p w14:paraId="1C2ADBF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w:t>
            </w:r>
            <w:r w:rsidR="00E64C8B">
              <w:rPr>
                <w:rFonts w:ascii="Times New Roman" w:hAnsi="Times New Roman" w:cs="Times New Roman"/>
                <w:sz w:val="20"/>
                <w:szCs w:val="20"/>
              </w:rPr>
              <w:t>а</w:t>
            </w:r>
          </w:p>
          <w:p w14:paraId="334581ED" w14:textId="77777777" w:rsidR="00190DD6" w:rsidRPr="003B59B3" w:rsidRDefault="00190DD6" w:rsidP="00FD0986">
            <w:pPr>
              <w:tabs>
                <w:tab w:val="left" w:pos="0"/>
                <w:tab w:val="left" w:pos="567"/>
              </w:tabs>
              <w:rPr>
                <w:rFonts w:ascii="Times New Roman" w:hAnsi="Times New Roman" w:cs="Times New Roman"/>
                <w:sz w:val="20"/>
                <w:szCs w:val="20"/>
              </w:rPr>
            </w:pPr>
          </w:p>
          <w:p w14:paraId="0C9629D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7D07858" w14:textId="77777777" w:rsidR="00190DD6" w:rsidRPr="003B59B3" w:rsidRDefault="00190DD6" w:rsidP="00FD0986">
            <w:pPr>
              <w:tabs>
                <w:tab w:val="left" w:pos="0"/>
                <w:tab w:val="left" w:pos="567"/>
              </w:tabs>
              <w:rPr>
                <w:rFonts w:ascii="Times New Roman" w:hAnsi="Times New Roman" w:cs="Times New Roman"/>
                <w:sz w:val="20"/>
                <w:szCs w:val="20"/>
              </w:rPr>
            </w:pPr>
          </w:p>
          <w:p w14:paraId="13A5B43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4. Если цель использования социальной выплаты - погашение ранее предоставленного жилищного кредита (рефинансирование) на создание объекта индивидуального жилищного строительства:</w:t>
            </w:r>
          </w:p>
          <w:p w14:paraId="5700742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47740C60" w14:textId="77777777" w:rsidR="00190DD6" w:rsidRPr="003B59B3" w:rsidRDefault="00190DD6" w:rsidP="00FD0986">
            <w:pPr>
              <w:tabs>
                <w:tab w:val="left" w:pos="0"/>
                <w:tab w:val="left" w:pos="567"/>
              </w:tabs>
              <w:rPr>
                <w:rFonts w:ascii="Times New Roman" w:hAnsi="Times New Roman" w:cs="Times New Roman"/>
                <w:sz w:val="20"/>
                <w:szCs w:val="20"/>
              </w:rPr>
            </w:pPr>
          </w:p>
          <w:p w14:paraId="4A0B986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39E2F6A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31DE7FE" w14:textId="77777777" w:rsidR="00190DD6" w:rsidRPr="003B59B3" w:rsidRDefault="00190DD6" w:rsidP="00FD0986">
            <w:pPr>
              <w:tabs>
                <w:tab w:val="left" w:pos="0"/>
                <w:tab w:val="left" w:pos="567"/>
              </w:tabs>
              <w:rPr>
                <w:rFonts w:ascii="Times New Roman" w:hAnsi="Times New Roman" w:cs="Times New Roman"/>
                <w:sz w:val="20"/>
                <w:szCs w:val="20"/>
              </w:rPr>
            </w:pPr>
          </w:p>
          <w:p w14:paraId="3D59EE5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p w14:paraId="3E1A3FA0" w14:textId="77777777" w:rsidR="00190DD6" w:rsidRPr="003B59B3" w:rsidRDefault="00190DD6" w:rsidP="00FD0986">
            <w:pPr>
              <w:tabs>
                <w:tab w:val="left" w:pos="0"/>
                <w:tab w:val="left" w:pos="567"/>
              </w:tabs>
              <w:rPr>
                <w:rFonts w:ascii="Times New Roman" w:hAnsi="Times New Roman" w:cs="Times New Roman"/>
                <w:sz w:val="20"/>
                <w:szCs w:val="20"/>
              </w:rPr>
            </w:pPr>
          </w:p>
          <w:p w14:paraId="1007AECD"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5. Если цель использования социальной выплаты - уплата цены договора участия в долевом строительстве с использованием жилищного кредита (ипотека): </w:t>
            </w:r>
          </w:p>
          <w:p w14:paraId="11C9A18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участия в долевом строительстве</w:t>
            </w:r>
          </w:p>
          <w:p w14:paraId="7F4579B9" w14:textId="77777777" w:rsidR="00190DD6" w:rsidRPr="003B59B3" w:rsidRDefault="00190DD6" w:rsidP="00FD0986">
            <w:pPr>
              <w:tabs>
                <w:tab w:val="left" w:pos="0"/>
                <w:tab w:val="left" w:pos="567"/>
              </w:tabs>
              <w:rPr>
                <w:rFonts w:ascii="Times New Roman" w:hAnsi="Times New Roman" w:cs="Times New Roman"/>
                <w:sz w:val="20"/>
                <w:szCs w:val="20"/>
              </w:rPr>
            </w:pPr>
          </w:p>
          <w:p w14:paraId="275BA05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01225C35" w14:textId="77777777" w:rsidR="00190DD6" w:rsidRPr="003B59B3" w:rsidRDefault="00190DD6" w:rsidP="00FD0986">
            <w:pPr>
              <w:tabs>
                <w:tab w:val="left" w:pos="0"/>
                <w:tab w:val="left" w:pos="567"/>
              </w:tabs>
              <w:rPr>
                <w:rFonts w:ascii="Times New Roman" w:hAnsi="Times New Roman" w:cs="Times New Roman"/>
                <w:sz w:val="20"/>
                <w:szCs w:val="20"/>
              </w:rPr>
            </w:pPr>
          </w:p>
          <w:p w14:paraId="1E381EB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6A002F6C" w14:textId="77777777" w:rsidR="00190DD6" w:rsidRPr="003B59B3" w:rsidRDefault="00190DD6" w:rsidP="00FD0986">
            <w:pPr>
              <w:tabs>
                <w:tab w:val="left" w:pos="0"/>
                <w:tab w:val="left" w:pos="567"/>
              </w:tabs>
              <w:rPr>
                <w:rFonts w:ascii="Times New Roman" w:hAnsi="Times New Roman" w:cs="Times New Roman"/>
                <w:sz w:val="20"/>
                <w:szCs w:val="20"/>
              </w:rPr>
            </w:pPr>
          </w:p>
          <w:p w14:paraId="242823C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2F07948" w14:textId="77777777" w:rsidR="00190DD6" w:rsidRPr="003B59B3" w:rsidRDefault="00190DD6" w:rsidP="00FD0986">
            <w:pPr>
              <w:tabs>
                <w:tab w:val="left" w:pos="0"/>
                <w:tab w:val="left" w:pos="567"/>
              </w:tabs>
              <w:rPr>
                <w:rFonts w:ascii="Times New Roman" w:hAnsi="Times New Roman" w:cs="Times New Roman"/>
                <w:sz w:val="20"/>
                <w:szCs w:val="20"/>
              </w:rPr>
            </w:pPr>
          </w:p>
          <w:p w14:paraId="4E6994A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6.Если цель использования социальной выплаты - погашение ранее предоставленного жилищного кредита (рефинансирование) на уплату цены </w:t>
            </w:r>
            <w:r w:rsidRPr="003B59B3">
              <w:rPr>
                <w:rFonts w:ascii="Times New Roman" w:hAnsi="Times New Roman" w:cs="Times New Roman"/>
                <w:sz w:val="20"/>
                <w:szCs w:val="20"/>
              </w:rPr>
              <w:lastRenderedPageBreak/>
              <w:t>договора участия в долевом строительстве:</w:t>
            </w:r>
          </w:p>
          <w:p w14:paraId="437887C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участия в долевом строительстве</w:t>
            </w:r>
          </w:p>
          <w:p w14:paraId="01FEF26F" w14:textId="77777777" w:rsidR="00190DD6" w:rsidRPr="003B59B3" w:rsidRDefault="00190DD6" w:rsidP="00FD0986">
            <w:pPr>
              <w:tabs>
                <w:tab w:val="left" w:pos="0"/>
                <w:tab w:val="left" w:pos="567"/>
              </w:tabs>
              <w:rPr>
                <w:rFonts w:ascii="Times New Roman" w:hAnsi="Times New Roman" w:cs="Times New Roman"/>
                <w:sz w:val="20"/>
                <w:szCs w:val="20"/>
              </w:rPr>
            </w:pPr>
          </w:p>
          <w:p w14:paraId="2CA744D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2808047C" w14:textId="77777777" w:rsidR="00190DD6" w:rsidRPr="003B59B3" w:rsidRDefault="00190DD6" w:rsidP="00FD0986">
            <w:pPr>
              <w:tabs>
                <w:tab w:val="left" w:pos="0"/>
                <w:tab w:val="left" w:pos="567"/>
              </w:tabs>
              <w:rPr>
                <w:rFonts w:ascii="Times New Roman" w:hAnsi="Times New Roman" w:cs="Times New Roman"/>
                <w:sz w:val="20"/>
                <w:szCs w:val="20"/>
              </w:rPr>
            </w:pPr>
          </w:p>
          <w:p w14:paraId="56A0CB8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1AC187C" w14:textId="77777777" w:rsidR="00190DD6" w:rsidRPr="003B59B3" w:rsidRDefault="00190DD6" w:rsidP="00FD0986">
            <w:pPr>
              <w:tabs>
                <w:tab w:val="left" w:pos="0"/>
                <w:tab w:val="left" w:pos="567"/>
              </w:tabs>
              <w:rPr>
                <w:rFonts w:ascii="Times New Roman" w:hAnsi="Times New Roman" w:cs="Times New Roman"/>
                <w:sz w:val="20"/>
                <w:szCs w:val="20"/>
              </w:rPr>
            </w:pPr>
          </w:p>
          <w:p w14:paraId="72343A3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p w14:paraId="58AA42D8" w14:textId="77777777" w:rsidR="00190DD6" w:rsidRPr="003B59B3" w:rsidRDefault="00190DD6" w:rsidP="00FD0986">
            <w:pPr>
              <w:tabs>
                <w:tab w:val="left" w:pos="0"/>
                <w:tab w:val="left" w:pos="567"/>
              </w:tabs>
              <w:rPr>
                <w:rFonts w:ascii="Times New Roman" w:hAnsi="Times New Roman" w:cs="Times New Roman"/>
                <w:sz w:val="20"/>
                <w:szCs w:val="20"/>
              </w:rPr>
            </w:pPr>
          </w:p>
          <w:p w14:paraId="16D343D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7. Если цель использования социальной выплаты - уплата цены договора уступки прав требований по договору участия в долевом строительстве с использованием жилищного кредита (ипотека):</w:t>
            </w:r>
          </w:p>
          <w:p w14:paraId="41DE741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уступки прав требований по договору участия в долевом строительстве</w:t>
            </w:r>
          </w:p>
          <w:p w14:paraId="0E192A52" w14:textId="77777777" w:rsidR="00190DD6" w:rsidRPr="003B59B3" w:rsidRDefault="00190DD6" w:rsidP="00FD0986">
            <w:pPr>
              <w:tabs>
                <w:tab w:val="left" w:pos="0"/>
                <w:tab w:val="left" w:pos="567"/>
              </w:tabs>
              <w:rPr>
                <w:rFonts w:ascii="Times New Roman" w:hAnsi="Times New Roman" w:cs="Times New Roman"/>
                <w:sz w:val="20"/>
                <w:szCs w:val="20"/>
              </w:rPr>
            </w:pPr>
          </w:p>
          <w:p w14:paraId="76793E9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2463068A" w14:textId="77777777" w:rsidR="00190DD6" w:rsidRPr="003B59B3" w:rsidRDefault="00190DD6" w:rsidP="00FD0986">
            <w:pPr>
              <w:tabs>
                <w:tab w:val="left" w:pos="0"/>
                <w:tab w:val="left" w:pos="567"/>
              </w:tabs>
              <w:rPr>
                <w:rFonts w:ascii="Times New Roman" w:hAnsi="Times New Roman" w:cs="Times New Roman"/>
                <w:sz w:val="20"/>
                <w:szCs w:val="20"/>
              </w:rPr>
            </w:pPr>
          </w:p>
          <w:p w14:paraId="05FEB45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758A5FA" w14:textId="77777777" w:rsidR="00190DD6" w:rsidRPr="003B59B3" w:rsidRDefault="00190DD6" w:rsidP="00FD0986">
            <w:pPr>
              <w:tabs>
                <w:tab w:val="left" w:pos="0"/>
                <w:tab w:val="left" w:pos="567"/>
              </w:tabs>
              <w:rPr>
                <w:rFonts w:ascii="Times New Roman" w:hAnsi="Times New Roman" w:cs="Times New Roman"/>
                <w:sz w:val="20"/>
                <w:szCs w:val="20"/>
              </w:rPr>
            </w:pPr>
          </w:p>
          <w:p w14:paraId="3EE428C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8. Если цель использования социальной выплаты - погашение ранее предоставленного жилищного кредита (рефинансирование) на уплату цены договора уступки прав требований по договору участия в долевом строительстве:</w:t>
            </w:r>
          </w:p>
          <w:p w14:paraId="51FD6D0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уступки прав требований по договору участия в долевом строительстве</w:t>
            </w:r>
          </w:p>
          <w:p w14:paraId="024B8BDF" w14:textId="77777777" w:rsidR="00190DD6" w:rsidRPr="003B59B3" w:rsidRDefault="00190DD6" w:rsidP="00FD0986">
            <w:pPr>
              <w:tabs>
                <w:tab w:val="left" w:pos="0"/>
                <w:tab w:val="left" w:pos="567"/>
              </w:tabs>
              <w:rPr>
                <w:rFonts w:ascii="Times New Roman" w:hAnsi="Times New Roman" w:cs="Times New Roman"/>
                <w:sz w:val="20"/>
                <w:szCs w:val="20"/>
              </w:rPr>
            </w:pPr>
          </w:p>
          <w:p w14:paraId="2741889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Документы, подтверждающие полную оплату по договору уступки прав требований</w:t>
            </w:r>
          </w:p>
          <w:p w14:paraId="18219A2B" w14:textId="77777777" w:rsidR="00190DD6" w:rsidRPr="003B59B3" w:rsidRDefault="00190DD6" w:rsidP="00FD0986">
            <w:pPr>
              <w:tabs>
                <w:tab w:val="left" w:pos="0"/>
                <w:tab w:val="left" w:pos="567"/>
              </w:tabs>
              <w:rPr>
                <w:rFonts w:ascii="Times New Roman" w:hAnsi="Times New Roman" w:cs="Times New Roman"/>
                <w:sz w:val="20"/>
                <w:szCs w:val="20"/>
              </w:rPr>
            </w:pPr>
          </w:p>
          <w:p w14:paraId="5C242C8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Согласие застройщика на заключение договора уступки прав требований по договору участия в долевом строительстве</w:t>
            </w:r>
          </w:p>
          <w:p w14:paraId="72CD06C4" w14:textId="77777777" w:rsidR="00190DD6" w:rsidRPr="003B59B3" w:rsidRDefault="00190DD6" w:rsidP="00FD0986">
            <w:pPr>
              <w:tabs>
                <w:tab w:val="left" w:pos="0"/>
                <w:tab w:val="left" w:pos="567"/>
              </w:tabs>
              <w:rPr>
                <w:rFonts w:ascii="Times New Roman" w:hAnsi="Times New Roman" w:cs="Times New Roman"/>
                <w:sz w:val="20"/>
                <w:szCs w:val="20"/>
              </w:rPr>
            </w:pPr>
          </w:p>
          <w:p w14:paraId="3E89713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39C9D128" w14:textId="77777777" w:rsidR="00190DD6" w:rsidRPr="003B59B3" w:rsidRDefault="00190DD6" w:rsidP="00FD0986">
            <w:pPr>
              <w:tabs>
                <w:tab w:val="left" w:pos="0"/>
                <w:tab w:val="left" w:pos="567"/>
              </w:tabs>
              <w:rPr>
                <w:rFonts w:ascii="Times New Roman" w:hAnsi="Times New Roman" w:cs="Times New Roman"/>
                <w:sz w:val="20"/>
                <w:szCs w:val="20"/>
              </w:rPr>
            </w:pPr>
          </w:p>
          <w:p w14:paraId="0E69B48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083EDC49" w14:textId="77777777" w:rsidR="00190DD6" w:rsidRPr="003B59B3" w:rsidRDefault="00190DD6" w:rsidP="00FD0986">
            <w:pPr>
              <w:tabs>
                <w:tab w:val="left" w:pos="0"/>
                <w:tab w:val="left" w:pos="567"/>
              </w:tabs>
              <w:rPr>
                <w:rFonts w:ascii="Times New Roman" w:hAnsi="Times New Roman" w:cs="Times New Roman"/>
                <w:sz w:val="20"/>
                <w:szCs w:val="20"/>
              </w:rPr>
            </w:pPr>
          </w:p>
          <w:p w14:paraId="6E95961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BAAD0D4" w14:textId="77777777" w:rsidR="00190DD6" w:rsidRPr="003B59B3" w:rsidRDefault="00190DD6" w:rsidP="00FD0986">
            <w:pPr>
              <w:tabs>
                <w:tab w:val="left" w:pos="0"/>
                <w:tab w:val="left" w:pos="567"/>
              </w:tabs>
              <w:rPr>
                <w:rFonts w:ascii="Times New Roman" w:hAnsi="Times New Roman" w:cs="Times New Roman"/>
                <w:sz w:val="20"/>
                <w:szCs w:val="20"/>
              </w:rPr>
            </w:pPr>
          </w:p>
          <w:p w14:paraId="631A604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tc>
        <w:tc>
          <w:tcPr>
            <w:tcW w:w="2605" w:type="dxa"/>
            <w:tcBorders>
              <w:left w:val="single" w:sz="4" w:space="0" w:color="000000"/>
              <w:bottom w:val="single" w:sz="4" w:space="0" w:color="000000"/>
            </w:tcBorders>
            <w:shd w:val="clear" w:color="auto" w:fill="auto"/>
          </w:tcPr>
          <w:p w14:paraId="05ED83F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03EBE58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0BD16D9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55740CBC" w14:textId="77777777" w:rsidTr="00FD0986">
        <w:trPr>
          <w:trHeight w:val="400"/>
        </w:trPr>
        <w:tc>
          <w:tcPr>
            <w:tcW w:w="2632" w:type="dxa"/>
            <w:tcBorders>
              <w:left w:val="single" w:sz="4" w:space="0" w:color="000000"/>
              <w:bottom w:val="single" w:sz="4" w:space="0" w:color="000000"/>
            </w:tcBorders>
            <w:shd w:val="clear" w:color="auto" w:fill="auto"/>
          </w:tcPr>
          <w:p w14:paraId="79217F5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 xml:space="preserve">Согласие всех членов молодой семьи на обработку персональных данных </w:t>
            </w:r>
          </w:p>
        </w:tc>
        <w:tc>
          <w:tcPr>
            <w:tcW w:w="3545" w:type="dxa"/>
            <w:tcBorders>
              <w:top w:val="single" w:sz="4" w:space="0" w:color="auto"/>
              <w:left w:val="single" w:sz="4" w:space="0" w:color="000000"/>
              <w:bottom w:val="single" w:sz="4" w:space="0" w:color="000000"/>
            </w:tcBorders>
            <w:shd w:val="clear" w:color="auto" w:fill="auto"/>
          </w:tcPr>
          <w:p w14:paraId="1520348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Согласие всех членов молодой семьи на обработку персональных данных</w:t>
            </w:r>
          </w:p>
        </w:tc>
        <w:tc>
          <w:tcPr>
            <w:tcW w:w="2605" w:type="dxa"/>
            <w:tcBorders>
              <w:left w:val="single" w:sz="4" w:space="0" w:color="000000"/>
              <w:bottom w:val="single" w:sz="4" w:space="0" w:color="000000"/>
            </w:tcBorders>
            <w:shd w:val="clear" w:color="auto" w:fill="auto"/>
          </w:tcPr>
          <w:p w14:paraId="0F8D0BB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31076D6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p w14:paraId="04FD0747" w14:textId="77777777" w:rsidR="00190DD6" w:rsidRPr="003B59B3" w:rsidRDefault="00190DD6" w:rsidP="00FD0986">
            <w:pPr>
              <w:tabs>
                <w:tab w:val="left" w:pos="0"/>
                <w:tab w:val="left" w:pos="567"/>
              </w:tabs>
              <w:rPr>
                <w:rFonts w:ascii="Times New Roman" w:hAnsi="Times New Roman" w:cs="Times New Roman"/>
                <w:sz w:val="20"/>
                <w:szCs w:val="20"/>
              </w:rPr>
            </w:pPr>
          </w:p>
          <w:p w14:paraId="7A0CCFC2" w14:textId="77777777" w:rsidR="00190DD6" w:rsidRPr="003B59B3" w:rsidRDefault="00190DD6" w:rsidP="00FD0986">
            <w:pPr>
              <w:tabs>
                <w:tab w:val="left" w:pos="0"/>
                <w:tab w:val="left" w:pos="567"/>
              </w:tabs>
              <w:rPr>
                <w:rFonts w:ascii="Times New Roman" w:hAnsi="Times New Roman" w:cs="Times New Roman"/>
                <w:sz w:val="20"/>
                <w:szCs w:val="20"/>
              </w:rPr>
            </w:pPr>
          </w:p>
          <w:p w14:paraId="588B42AE"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470" w:type="dxa"/>
            <w:tcBorders>
              <w:left w:val="single" w:sz="4" w:space="0" w:color="000000"/>
              <w:bottom w:val="single" w:sz="4" w:space="0" w:color="000000"/>
              <w:right w:val="single" w:sz="4" w:space="0" w:color="000000"/>
            </w:tcBorders>
            <w:shd w:val="clear" w:color="auto" w:fill="auto"/>
          </w:tcPr>
          <w:p w14:paraId="7189FB2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491A8319" w14:textId="77777777" w:rsidTr="00FD0986">
        <w:tc>
          <w:tcPr>
            <w:tcW w:w="2632" w:type="dxa"/>
            <w:tcBorders>
              <w:left w:val="single" w:sz="4" w:space="0" w:color="000000"/>
              <w:bottom w:val="single" w:sz="4" w:space="0" w:color="000000"/>
            </w:tcBorders>
            <w:shd w:val="clear" w:color="auto" w:fill="auto"/>
          </w:tcPr>
          <w:p w14:paraId="601969ED" w14:textId="77777777" w:rsidR="00190DD6" w:rsidRPr="003B59B3" w:rsidRDefault="00190DD6" w:rsidP="00D02F0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из органа, осуществляющего технический учет жилищного фонда на территории других субъектов Российской Федерации (за исключением Московской области), об имеющемся (имевшемся) у членов молодой семьи на праве собственности или ином подлежащем государственной регистрации праве жилом(</w:t>
            </w:r>
            <w:proofErr w:type="spellStart"/>
            <w:r w:rsidRPr="003B59B3">
              <w:rPr>
                <w:rFonts w:ascii="Times New Roman" w:hAnsi="Times New Roman" w:cs="Times New Roman"/>
                <w:sz w:val="20"/>
                <w:szCs w:val="20"/>
              </w:rPr>
              <w:t>ых</w:t>
            </w:r>
            <w:proofErr w:type="spellEnd"/>
            <w:r w:rsidRPr="003B59B3">
              <w:rPr>
                <w:rFonts w:ascii="Times New Roman" w:hAnsi="Times New Roman" w:cs="Times New Roman"/>
                <w:sz w:val="20"/>
                <w:szCs w:val="20"/>
              </w:rPr>
              <w:t>) помещении(</w:t>
            </w:r>
            <w:proofErr w:type="spellStart"/>
            <w:r w:rsidRPr="003B59B3">
              <w:rPr>
                <w:rFonts w:ascii="Times New Roman" w:hAnsi="Times New Roman" w:cs="Times New Roman"/>
                <w:sz w:val="20"/>
                <w:szCs w:val="20"/>
              </w:rPr>
              <w:t>ях</w:t>
            </w:r>
            <w:proofErr w:type="spellEnd"/>
            <w:r w:rsidRPr="003B59B3">
              <w:rPr>
                <w:rFonts w:ascii="Times New Roman" w:hAnsi="Times New Roman" w:cs="Times New Roman"/>
                <w:sz w:val="20"/>
                <w:szCs w:val="20"/>
              </w:rPr>
              <w:t>) до 01.01.1998 года</w:t>
            </w:r>
            <w:r w:rsidR="00D02F06">
              <w:rPr>
                <w:rFonts w:ascii="Times New Roman" w:hAnsi="Times New Roman" w:cs="Times New Roman"/>
                <w:sz w:val="20"/>
                <w:szCs w:val="20"/>
              </w:rPr>
              <w:t>, в том числе на добрачную фамилию</w:t>
            </w:r>
            <w:r w:rsidRPr="003B59B3">
              <w:rPr>
                <w:rFonts w:ascii="Times New Roman" w:hAnsi="Times New Roman" w:cs="Times New Roman"/>
                <w:sz w:val="20"/>
                <w:szCs w:val="20"/>
              </w:rPr>
              <w:t xml:space="preserve"> (в случае регистрации членов молодой семьи по месту жительства на территории других субъектов Российской Федерации до 01.01.1998 года)</w:t>
            </w:r>
          </w:p>
        </w:tc>
        <w:tc>
          <w:tcPr>
            <w:tcW w:w="3545" w:type="dxa"/>
            <w:tcBorders>
              <w:left w:val="single" w:sz="4" w:space="0" w:color="000000"/>
              <w:bottom w:val="single" w:sz="4" w:space="0" w:color="000000"/>
            </w:tcBorders>
            <w:shd w:val="clear" w:color="auto" w:fill="auto"/>
          </w:tcPr>
          <w:p w14:paraId="4A019CF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из органа, осуществляющего технический учет жилищного фонда на территории других субъектов Российской Федерации (за исключением Московской области), об имеющемся (имевшемся) у членов молодой семьи на праве собственности или ином подлежащем государственной регистрации праве жилом(</w:t>
            </w:r>
            <w:proofErr w:type="spellStart"/>
            <w:r w:rsidRPr="003B59B3">
              <w:rPr>
                <w:rFonts w:ascii="Times New Roman" w:hAnsi="Times New Roman" w:cs="Times New Roman"/>
                <w:sz w:val="20"/>
                <w:szCs w:val="20"/>
              </w:rPr>
              <w:t>ых</w:t>
            </w:r>
            <w:proofErr w:type="spellEnd"/>
            <w:r w:rsidRPr="003B59B3">
              <w:rPr>
                <w:rFonts w:ascii="Times New Roman" w:hAnsi="Times New Roman" w:cs="Times New Roman"/>
                <w:sz w:val="20"/>
                <w:szCs w:val="20"/>
              </w:rPr>
              <w:t>) помещении(</w:t>
            </w:r>
            <w:proofErr w:type="spellStart"/>
            <w:r w:rsidRPr="003B59B3">
              <w:rPr>
                <w:rFonts w:ascii="Times New Roman" w:hAnsi="Times New Roman" w:cs="Times New Roman"/>
                <w:sz w:val="20"/>
                <w:szCs w:val="20"/>
              </w:rPr>
              <w:t>ях</w:t>
            </w:r>
            <w:proofErr w:type="spellEnd"/>
            <w:r w:rsidRPr="003B59B3">
              <w:rPr>
                <w:rFonts w:ascii="Times New Roman" w:hAnsi="Times New Roman" w:cs="Times New Roman"/>
                <w:sz w:val="20"/>
                <w:szCs w:val="20"/>
              </w:rPr>
              <w:t>) до 01.01.1998 года</w:t>
            </w:r>
            <w:r w:rsidR="00E21F1E">
              <w:rPr>
                <w:rFonts w:ascii="Times New Roman" w:hAnsi="Times New Roman" w:cs="Times New Roman"/>
                <w:sz w:val="20"/>
                <w:szCs w:val="20"/>
              </w:rPr>
              <w:t>, в том числе на добрачную фамилию</w:t>
            </w:r>
            <w:r w:rsidRPr="003B59B3">
              <w:rPr>
                <w:rFonts w:ascii="Times New Roman" w:hAnsi="Times New Roman" w:cs="Times New Roman"/>
                <w:sz w:val="20"/>
                <w:szCs w:val="20"/>
              </w:rPr>
              <w:t xml:space="preserve"> </w:t>
            </w:r>
          </w:p>
          <w:p w14:paraId="3AEE75FC"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6931135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r w:rsidRPr="003B59B3">
              <w:rPr>
                <w:rFonts w:ascii="Times New Roman" w:hAnsi="Times New Roman" w:cs="Times New Roman"/>
                <w:sz w:val="20"/>
                <w:szCs w:val="20"/>
              </w:rPr>
              <w:tab/>
            </w:r>
          </w:p>
          <w:p w14:paraId="1AC100A6" w14:textId="77777777" w:rsidR="00190DD6" w:rsidRPr="003B59B3" w:rsidRDefault="00190DD6" w:rsidP="00FD0986">
            <w:pPr>
              <w:tabs>
                <w:tab w:val="left" w:pos="0"/>
                <w:tab w:val="left" w:pos="567"/>
              </w:tabs>
              <w:rPr>
                <w:rFonts w:ascii="Times New Roman" w:hAnsi="Times New Roman" w:cs="Times New Roman"/>
                <w:sz w:val="20"/>
                <w:szCs w:val="20"/>
              </w:rPr>
            </w:pPr>
          </w:p>
          <w:p w14:paraId="7942B1AC" w14:textId="77777777" w:rsidR="00190DD6" w:rsidRPr="003B59B3" w:rsidRDefault="00190DD6" w:rsidP="00FD0986">
            <w:pPr>
              <w:tabs>
                <w:tab w:val="left" w:pos="0"/>
                <w:tab w:val="left" w:pos="567"/>
              </w:tabs>
              <w:rPr>
                <w:rFonts w:ascii="Times New Roman" w:hAnsi="Times New Roman" w:cs="Times New Roman"/>
                <w:sz w:val="20"/>
                <w:szCs w:val="20"/>
              </w:rPr>
            </w:pPr>
          </w:p>
          <w:p w14:paraId="0EA71DB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ab/>
            </w:r>
          </w:p>
        </w:tc>
        <w:tc>
          <w:tcPr>
            <w:tcW w:w="3123" w:type="dxa"/>
            <w:tcBorders>
              <w:left w:val="single" w:sz="4" w:space="0" w:color="000000"/>
              <w:bottom w:val="single" w:sz="4" w:space="0" w:color="000000"/>
            </w:tcBorders>
            <w:shd w:val="clear" w:color="auto" w:fill="auto"/>
          </w:tcPr>
          <w:p w14:paraId="3C2C475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09BA3F4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00A2A21C" w14:textId="77777777" w:rsidTr="00FD0986">
        <w:tc>
          <w:tcPr>
            <w:tcW w:w="2632" w:type="dxa"/>
            <w:tcBorders>
              <w:left w:val="single" w:sz="4" w:space="0" w:color="000000"/>
              <w:bottom w:val="single" w:sz="4" w:space="0" w:color="000000"/>
            </w:tcBorders>
            <w:shd w:val="clear" w:color="auto" w:fill="auto"/>
          </w:tcPr>
          <w:p w14:paraId="19243D09" w14:textId="77777777" w:rsidR="00190DD6" w:rsidRPr="003B59B3" w:rsidRDefault="00190DD6" w:rsidP="00555CF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содержащий сведения о регистрации членов молодой семьи по месту жительства на территории других субъектов Российской Федерации до 01.01.1998 года (в случае регистрации членов молодой семьи по месту жительства на территории других субъектов Российской Федерации до 01.01.1998 года)</w:t>
            </w:r>
          </w:p>
        </w:tc>
        <w:tc>
          <w:tcPr>
            <w:tcW w:w="3545" w:type="dxa"/>
            <w:tcBorders>
              <w:left w:val="single" w:sz="4" w:space="0" w:color="000000"/>
              <w:bottom w:val="single" w:sz="4" w:space="0" w:color="000000"/>
            </w:tcBorders>
            <w:shd w:val="clear" w:color="auto" w:fill="auto"/>
          </w:tcPr>
          <w:p w14:paraId="1E464BC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содержащий сведения о регистрации по месту жительства гражданина со всех мест жительства на территории других субъектов Российской Федерации до 01.01.1998 года (за исключением Московской области)</w:t>
            </w:r>
          </w:p>
          <w:p w14:paraId="09D5CC0A"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6A015EB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r w:rsidRPr="003B59B3">
              <w:rPr>
                <w:rFonts w:ascii="Times New Roman" w:hAnsi="Times New Roman" w:cs="Times New Roman"/>
                <w:sz w:val="20"/>
                <w:szCs w:val="20"/>
              </w:rPr>
              <w:tab/>
            </w:r>
          </w:p>
          <w:p w14:paraId="519A9BF1" w14:textId="77777777" w:rsidR="00190DD6" w:rsidRPr="003B59B3" w:rsidRDefault="00190DD6" w:rsidP="00FD0986">
            <w:pPr>
              <w:tabs>
                <w:tab w:val="left" w:pos="0"/>
                <w:tab w:val="left" w:pos="567"/>
              </w:tabs>
              <w:rPr>
                <w:rFonts w:ascii="Times New Roman" w:hAnsi="Times New Roman" w:cs="Times New Roman"/>
                <w:sz w:val="20"/>
                <w:szCs w:val="20"/>
              </w:rPr>
            </w:pPr>
          </w:p>
          <w:p w14:paraId="335D5F1E" w14:textId="77777777" w:rsidR="00190DD6" w:rsidRPr="003B59B3" w:rsidRDefault="00190DD6" w:rsidP="00FD0986">
            <w:pPr>
              <w:tabs>
                <w:tab w:val="left" w:pos="0"/>
                <w:tab w:val="left" w:pos="567"/>
              </w:tabs>
              <w:rPr>
                <w:rFonts w:ascii="Times New Roman" w:hAnsi="Times New Roman" w:cs="Times New Roman"/>
                <w:sz w:val="20"/>
                <w:szCs w:val="20"/>
              </w:rPr>
            </w:pPr>
          </w:p>
          <w:p w14:paraId="2016D15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ab/>
            </w:r>
          </w:p>
        </w:tc>
        <w:tc>
          <w:tcPr>
            <w:tcW w:w="3123" w:type="dxa"/>
            <w:tcBorders>
              <w:left w:val="single" w:sz="4" w:space="0" w:color="000000"/>
              <w:bottom w:val="single" w:sz="4" w:space="0" w:color="000000"/>
            </w:tcBorders>
            <w:shd w:val="clear" w:color="auto" w:fill="auto"/>
          </w:tcPr>
          <w:p w14:paraId="2669254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2AC91E7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467B6162" w14:textId="77777777" w:rsidTr="00FD0986">
        <w:tc>
          <w:tcPr>
            <w:tcW w:w="2632" w:type="dxa"/>
            <w:tcBorders>
              <w:left w:val="single" w:sz="4" w:space="0" w:color="000000"/>
              <w:bottom w:val="single" w:sz="4" w:space="0" w:color="000000"/>
            </w:tcBorders>
            <w:shd w:val="clear" w:color="auto" w:fill="auto"/>
          </w:tcPr>
          <w:p w14:paraId="7A31CEB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Справка уполномоченного органа о получении гражданства Российской Федерации членами молодой семьи (в случае получения членами молодой семьи гражданства Российской Федерации после 01.01.1998 года)</w:t>
            </w:r>
          </w:p>
        </w:tc>
        <w:tc>
          <w:tcPr>
            <w:tcW w:w="3545" w:type="dxa"/>
            <w:tcBorders>
              <w:left w:val="single" w:sz="4" w:space="0" w:color="000000"/>
              <w:bottom w:val="single" w:sz="4" w:space="0" w:color="000000"/>
            </w:tcBorders>
            <w:shd w:val="clear" w:color="auto" w:fill="auto"/>
          </w:tcPr>
          <w:p w14:paraId="63D3DAF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уполномоченного органа, содержащая информацию о дате получения членами молодой семьи гражданства Российской Федерации и подтверждающая отсутствие у них с момента рождения до 01.01.1998 гражданства Российской Федерации</w:t>
            </w:r>
          </w:p>
        </w:tc>
        <w:tc>
          <w:tcPr>
            <w:tcW w:w="2605" w:type="dxa"/>
            <w:tcBorders>
              <w:left w:val="single" w:sz="4" w:space="0" w:color="000000"/>
              <w:bottom w:val="single" w:sz="4" w:space="0" w:color="000000"/>
            </w:tcBorders>
            <w:shd w:val="clear" w:color="auto" w:fill="auto"/>
          </w:tcPr>
          <w:p w14:paraId="5184C3D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6D5A2E8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37B8C57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68D7B32A" w14:textId="77777777" w:rsidTr="00FD0986">
        <w:tc>
          <w:tcPr>
            <w:tcW w:w="2632" w:type="dxa"/>
            <w:tcBorders>
              <w:left w:val="single" w:sz="4" w:space="0" w:color="000000"/>
              <w:bottom w:val="single" w:sz="4" w:space="0" w:color="000000"/>
            </w:tcBorders>
            <w:shd w:val="clear" w:color="auto" w:fill="auto"/>
          </w:tcPr>
          <w:p w14:paraId="0653C492" w14:textId="77777777" w:rsidR="00190DD6" w:rsidRPr="003B59B3" w:rsidRDefault="00844FEA" w:rsidP="00844FEA">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Копия</w:t>
            </w:r>
            <w:r w:rsidR="00D67C8E">
              <w:rPr>
                <w:rFonts w:ascii="Times New Roman" w:hAnsi="Times New Roman" w:cs="Times New Roman"/>
                <w:sz w:val="20"/>
                <w:szCs w:val="20"/>
              </w:rPr>
              <w:t xml:space="preserve"> правоустанавливающ</w:t>
            </w:r>
            <w:r>
              <w:rPr>
                <w:rFonts w:ascii="Times New Roman" w:hAnsi="Times New Roman" w:cs="Times New Roman"/>
                <w:sz w:val="20"/>
                <w:szCs w:val="20"/>
              </w:rPr>
              <w:t>его</w:t>
            </w:r>
            <w:r w:rsidR="00D67C8E">
              <w:rPr>
                <w:rFonts w:ascii="Times New Roman" w:hAnsi="Times New Roman" w:cs="Times New Roman"/>
                <w:sz w:val="20"/>
                <w:szCs w:val="20"/>
              </w:rPr>
              <w:t xml:space="preserve"> документ</w:t>
            </w:r>
            <w:r>
              <w:rPr>
                <w:rFonts w:ascii="Times New Roman" w:hAnsi="Times New Roman" w:cs="Times New Roman"/>
                <w:sz w:val="20"/>
                <w:szCs w:val="20"/>
              </w:rPr>
              <w:t>а</w:t>
            </w:r>
            <w:r w:rsidR="00D67C8E">
              <w:rPr>
                <w:rFonts w:ascii="Times New Roman" w:hAnsi="Times New Roman" w:cs="Times New Roman"/>
                <w:sz w:val="20"/>
                <w:szCs w:val="20"/>
              </w:rPr>
              <w:t xml:space="preserve"> молодой семьи на занимаемое</w:t>
            </w:r>
            <w:r>
              <w:rPr>
                <w:rFonts w:ascii="Times New Roman" w:hAnsi="Times New Roman" w:cs="Times New Roman"/>
                <w:sz w:val="20"/>
                <w:szCs w:val="20"/>
              </w:rPr>
              <w:t xml:space="preserve"> </w:t>
            </w:r>
            <w:r w:rsidR="00D67C8E">
              <w:rPr>
                <w:rFonts w:ascii="Times New Roman" w:hAnsi="Times New Roman" w:cs="Times New Roman"/>
                <w:sz w:val="20"/>
                <w:szCs w:val="20"/>
              </w:rPr>
              <w:t>на праве пользования жилое</w:t>
            </w:r>
            <w:r>
              <w:rPr>
                <w:rFonts w:ascii="Times New Roman" w:hAnsi="Times New Roman" w:cs="Times New Roman"/>
                <w:sz w:val="20"/>
                <w:szCs w:val="20"/>
              </w:rPr>
              <w:t xml:space="preserve"> </w:t>
            </w:r>
            <w:r w:rsidR="00D67C8E">
              <w:rPr>
                <w:rFonts w:ascii="Times New Roman" w:hAnsi="Times New Roman" w:cs="Times New Roman"/>
                <w:sz w:val="20"/>
                <w:szCs w:val="20"/>
              </w:rPr>
              <w:t xml:space="preserve">помещение </w:t>
            </w:r>
          </w:p>
        </w:tc>
        <w:tc>
          <w:tcPr>
            <w:tcW w:w="3545" w:type="dxa"/>
            <w:tcBorders>
              <w:left w:val="single" w:sz="4" w:space="0" w:color="000000"/>
              <w:bottom w:val="single" w:sz="4" w:space="0" w:color="000000"/>
            </w:tcBorders>
            <w:shd w:val="clear" w:color="auto" w:fill="auto"/>
          </w:tcPr>
          <w:p w14:paraId="56A8D1F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w:t>
            </w:r>
          </w:p>
          <w:p w14:paraId="258B715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найма специализированного жилого помещения</w:t>
            </w:r>
          </w:p>
          <w:p w14:paraId="71878EBC" w14:textId="77777777" w:rsidR="00190DD6" w:rsidRPr="003B59B3" w:rsidRDefault="00190DD6" w:rsidP="00FD0986">
            <w:pPr>
              <w:tabs>
                <w:tab w:val="left" w:pos="0"/>
                <w:tab w:val="left" w:pos="567"/>
              </w:tabs>
              <w:rPr>
                <w:rFonts w:ascii="Times New Roman" w:hAnsi="Times New Roman" w:cs="Times New Roman"/>
                <w:sz w:val="20"/>
                <w:szCs w:val="20"/>
              </w:rPr>
            </w:pPr>
          </w:p>
          <w:p w14:paraId="787BBFB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найма жилого помещения жилищного фонда коммерческого использования</w:t>
            </w:r>
          </w:p>
          <w:p w14:paraId="3E771F1B" w14:textId="77777777" w:rsidR="00190DD6" w:rsidRPr="003B59B3" w:rsidRDefault="00190DD6" w:rsidP="00FD0986">
            <w:pPr>
              <w:tabs>
                <w:tab w:val="left" w:pos="0"/>
                <w:tab w:val="left" w:pos="567"/>
              </w:tabs>
              <w:rPr>
                <w:rFonts w:ascii="Times New Roman" w:hAnsi="Times New Roman" w:cs="Times New Roman"/>
                <w:sz w:val="20"/>
                <w:szCs w:val="20"/>
              </w:rPr>
            </w:pPr>
          </w:p>
          <w:p w14:paraId="7AF1353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безвозмездного пользования жилым помещением индивидуального жилищного фонда</w:t>
            </w:r>
          </w:p>
          <w:p w14:paraId="12942441" w14:textId="77777777" w:rsidR="00190DD6" w:rsidRPr="003B59B3" w:rsidRDefault="00190DD6" w:rsidP="00FD0986">
            <w:pPr>
              <w:tabs>
                <w:tab w:val="left" w:pos="0"/>
                <w:tab w:val="left" w:pos="567"/>
              </w:tabs>
              <w:rPr>
                <w:rFonts w:ascii="Times New Roman" w:hAnsi="Times New Roman" w:cs="Times New Roman"/>
                <w:sz w:val="20"/>
                <w:szCs w:val="20"/>
              </w:rPr>
            </w:pPr>
          </w:p>
          <w:p w14:paraId="583F82FD"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найма жилого помещения индивидуального жилищного фонда</w:t>
            </w:r>
          </w:p>
          <w:p w14:paraId="179118A7" w14:textId="77777777" w:rsidR="009222B8" w:rsidRPr="003B59B3" w:rsidRDefault="009222B8" w:rsidP="00FD0986">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(в случае, если члены молодой семьи были зарегистрированы по месту жительства в течение пяти лет, предшествующих подаче Запроса, а также зарегистрированы по месту жительства в данный момент в жилых помещениях на основании вышеуказанных договоров)</w:t>
            </w:r>
          </w:p>
          <w:p w14:paraId="346B71FF"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1901076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5784A92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1759BDE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449F8900" w14:textId="77777777" w:rsidTr="00FD0986">
        <w:tc>
          <w:tcPr>
            <w:tcW w:w="2632" w:type="dxa"/>
            <w:tcBorders>
              <w:left w:val="single" w:sz="4" w:space="0" w:color="000000"/>
              <w:bottom w:val="single" w:sz="4" w:space="0" w:color="000000"/>
            </w:tcBorders>
            <w:shd w:val="clear" w:color="auto" w:fill="auto"/>
          </w:tcPr>
          <w:p w14:paraId="3601477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w:t>
            </w:r>
            <w:r w:rsidRPr="003B59B3">
              <w:rPr>
                <w:rFonts w:ascii="Times New Roman" w:hAnsi="Times New Roman" w:cs="Times New Roman"/>
                <w:sz w:val="20"/>
                <w:szCs w:val="20"/>
              </w:rPr>
              <w:lastRenderedPageBreak/>
              <w:t xml:space="preserve">Федерации от 29.11.2012 </w:t>
            </w:r>
            <w:r w:rsidR="00D67C8E">
              <w:rPr>
                <w:rFonts w:ascii="Times New Roman" w:hAnsi="Times New Roman" w:cs="Times New Roman"/>
                <w:sz w:val="20"/>
                <w:szCs w:val="20"/>
              </w:rPr>
              <w:t xml:space="preserve">        </w:t>
            </w:r>
            <w:r w:rsidRPr="003B59B3">
              <w:rPr>
                <w:rFonts w:ascii="Times New Roman" w:hAnsi="Times New Roman" w:cs="Times New Roman"/>
                <w:sz w:val="20"/>
                <w:szCs w:val="20"/>
              </w:rPr>
              <w:t>№ 987н «Об утверждении перечня тяжелых форм хронических заболеваний, при которых невозможно совместное проживание граждан в одной квартире» (в случае наличия тяжелой формы хронического заболевания)</w:t>
            </w:r>
          </w:p>
        </w:tc>
        <w:tc>
          <w:tcPr>
            <w:tcW w:w="3545" w:type="dxa"/>
            <w:tcBorders>
              <w:left w:val="single" w:sz="4" w:space="0" w:color="000000"/>
              <w:bottom w:val="single" w:sz="4" w:space="0" w:color="000000"/>
            </w:tcBorders>
            <w:shd w:val="clear" w:color="auto" w:fill="auto"/>
          </w:tcPr>
          <w:p w14:paraId="6A1EBD8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 xml:space="preserve">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«Об утверждении перечня тяжелых форм хронических заболеваний, при которых </w:t>
            </w:r>
            <w:r w:rsidRPr="003B59B3">
              <w:rPr>
                <w:rFonts w:ascii="Times New Roman" w:hAnsi="Times New Roman" w:cs="Times New Roman"/>
                <w:sz w:val="20"/>
                <w:szCs w:val="20"/>
              </w:rPr>
              <w:lastRenderedPageBreak/>
              <w:t>невозможно совместное проживание граждан в одной квартире»</w:t>
            </w:r>
          </w:p>
        </w:tc>
        <w:tc>
          <w:tcPr>
            <w:tcW w:w="2605" w:type="dxa"/>
            <w:tcBorders>
              <w:left w:val="single" w:sz="4" w:space="0" w:color="000000"/>
              <w:bottom w:val="single" w:sz="4" w:space="0" w:color="000000"/>
            </w:tcBorders>
            <w:shd w:val="clear" w:color="auto" w:fill="auto"/>
          </w:tcPr>
          <w:p w14:paraId="385A9B9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070FFA1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0AFA6FC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377E0F64" w14:textId="77777777" w:rsidTr="00FD0986">
        <w:tc>
          <w:tcPr>
            <w:tcW w:w="15375" w:type="dxa"/>
            <w:gridSpan w:val="5"/>
            <w:tcBorders>
              <w:left w:val="single" w:sz="4" w:space="0" w:color="000000"/>
              <w:bottom w:val="single" w:sz="4" w:space="0" w:color="000000"/>
              <w:right w:val="single" w:sz="4" w:space="0" w:color="000000"/>
            </w:tcBorders>
            <w:shd w:val="clear" w:color="auto" w:fill="auto"/>
          </w:tcPr>
          <w:p w14:paraId="37579F11" w14:textId="77777777" w:rsidR="00190DD6" w:rsidRPr="00115736" w:rsidRDefault="00190DD6" w:rsidP="00D67C8E">
            <w:pPr>
              <w:tabs>
                <w:tab w:val="left" w:pos="0"/>
                <w:tab w:val="left" w:pos="567"/>
              </w:tabs>
              <w:jc w:val="center"/>
              <w:rPr>
                <w:rFonts w:ascii="Times New Roman" w:hAnsi="Times New Roman" w:cs="Times New Roman"/>
                <w:b/>
                <w:sz w:val="20"/>
                <w:szCs w:val="20"/>
              </w:rPr>
            </w:pPr>
            <w:r w:rsidRPr="00115736">
              <w:rPr>
                <w:rFonts w:ascii="Times New Roman" w:hAnsi="Times New Roman" w:cs="Times New Roman"/>
                <w:b/>
                <w:sz w:val="20"/>
                <w:szCs w:val="20"/>
              </w:rPr>
              <w:t>Документы, необходимые для предоставления Муниципальной услуги и обязательные для представления Заявителем, указанным в подпункте 2.2.2 пункта 2.2 Административного регламента</w:t>
            </w:r>
          </w:p>
        </w:tc>
      </w:tr>
      <w:tr w:rsidR="00190DD6" w:rsidRPr="003B59B3" w14:paraId="2CB05132" w14:textId="77777777" w:rsidTr="00D56B5E">
        <w:tc>
          <w:tcPr>
            <w:tcW w:w="6177" w:type="dxa"/>
            <w:gridSpan w:val="2"/>
            <w:tcBorders>
              <w:top w:val="single" w:sz="4" w:space="0" w:color="auto"/>
              <w:left w:val="single" w:sz="4" w:space="0" w:color="000000"/>
              <w:bottom w:val="single" w:sz="4" w:space="0" w:color="000000"/>
            </w:tcBorders>
            <w:shd w:val="clear" w:color="auto" w:fill="auto"/>
            <w:vAlign w:val="center"/>
          </w:tcPr>
          <w:p w14:paraId="7A213C5A" w14:textId="77777777" w:rsidR="00190DD6" w:rsidRPr="003B59B3" w:rsidRDefault="00190DD6" w:rsidP="00FD0986">
            <w:pPr>
              <w:tabs>
                <w:tab w:val="left" w:pos="0"/>
                <w:tab w:val="left" w:pos="567"/>
              </w:tabs>
              <w:rPr>
                <w:rFonts w:ascii="Times New Roman" w:hAnsi="Times New Roman" w:cs="Times New Roman"/>
                <w:sz w:val="20"/>
                <w:szCs w:val="20"/>
                <w:highlight w:val="yellow"/>
              </w:rPr>
            </w:pPr>
            <w:r w:rsidRPr="003B59B3">
              <w:rPr>
                <w:rFonts w:ascii="Times New Roman" w:hAnsi="Times New Roman" w:cs="Times New Roman"/>
                <w:sz w:val="20"/>
                <w:szCs w:val="20"/>
              </w:rPr>
              <w:t>Запрос</w:t>
            </w:r>
          </w:p>
        </w:tc>
        <w:tc>
          <w:tcPr>
            <w:tcW w:w="2605" w:type="dxa"/>
            <w:tcBorders>
              <w:top w:val="single" w:sz="4" w:space="0" w:color="auto"/>
              <w:left w:val="single" w:sz="4" w:space="0" w:color="000000"/>
              <w:bottom w:val="single" w:sz="4" w:space="0" w:color="000000"/>
            </w:tcBorders>
            <w:shd w:val="clear" w:color="auto" w:fill="auto"/>
          </w:tcPr>
          <w:p w14:paraId="68153E6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 должен быть подписан собственноручной подписью Заявителя или представителя Заявителя, уполномоченного на подписание документов, и членов молодой семьи Заявителя или их уполномоченными представителями</w:t>
            </w:r>
          </w:p>
          <w:p w14:paraId="12080369"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23" w:type="dxa"/>
            <w:tcBorders>
              <w:top w:val="single" w:sz="4" w:space="0" w:color="auto"/>
              <w:left w:val="single" w:sz="4" w:space="0" w:color="000000"/>
              <w:bottom w:val="single" w:sz="4" w:space="0" w:color="000000"/>
            </w:tcBorders>
            <w:shd w:val="clear" w:color="auto" w:fill="auto"/>
          </w:tcPr>
          <w:p w14:paraId="58778EA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Заполняется интерактивная форма Запроса</w:t>
            </w:r>
          </w:p>
          <w:p w14:paraId="7DA7E59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После заполнения интерактивной формы Запрос должен быть распечатан и подписан собственноручной подписью Заявителя или представителя Заявителя, уполномоченного на подписание документов, и членов молодой семьи Заявителя или их уполномоченными представителями.</w:t>
            </w:r>
          </w:p>
          <w:p w14:paraId="2D1FE50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Электронный образ подписанного Запроса прилагается к комплекту документов</w:t>
            </w:r>
          </w:p>
        </w:tc>
        <w:tc>
          <w:tcPr>
            <w:tcW w:w="3470" w:type="dxa"/>
            <w:tcBorders>
              <w:top w:val="single" w:sz="4" w:space="0" w:color="auto"/>
              <w:left w:val="single" w:sz="4" w:space="0" w:color="000000"/>
              <w:bottom w:val="single" w:sz="4" w:space="0" w:color="000000"/>
              <w:right w:val="single" w:sz="4" w:space="0" w:color="000000"/>
            </w:tcBorders>
            <w:shd w:val="clear" w:color="auto" w:fill="auto"/>
          </w:tcPr>
          <w:p w14:paraId="3BA19A6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 должен быть подписан собственноручной подписью Заявителя или представителя Заявителя, уполномоченного на подписание документов, и членов молодой семьи Заявителя или их уполномоченными представителями</w:t>
            </w:r>
          </w:p>
          <w:p w14:paraId="41AD33FD" w14:textId="77777777" w:rsidR="00190DD6" w:rsidRPr="003B59B3" w:rsidRDefault="00190DD6" w:rsidP="00FD0986">
            <w:pPr>
              <w:tabs>
                <w:tab w:val="left" w:pos="0"/>
                <w:tab w:val="left" w:pos="567"/>
              </w:tabs>
              <w:rPr>
                <w:rFonts w:ascii="Times New Roman" w:hAnsi="Times New Roman" w:cs="Times New Roman"/>
                <w:sz w:val="20"/>
                <w:szCs w:val="20"/>
                <w:highlight w:val="yellow"/>
              </w:rPr>
            </w:pPr>
          </w:p>
        </w:tc>
      </w:tr>
      <w:tr w:rsidR="00190DD6" w:rsidRPr="003B59B3" w14:paraId="149A11CB" w14:textId="77777777" w:rsidTr="00FD0986">
        <w:trPr>
          <w:trHeight w:val="520"/>
        </w:trPr>
        <w:tc>
          <w:tcPr>
            <w:tcW w:w="2632" w:type="dxa"/>
            <w:vMerge w:val="restart"/>
            <w:tcBorders>
              <w:left w:val="single" w:sz="4" w:space="0" w:color="000000"/>
            </w:tcBorders>
            <w:shd w:val="clear" w:color="auto" w:fill="auto"/>
          </w:tcPr>
          <w:p w14:paraId="0327AE4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удостоверяющий личность Заявителя и членов молодой семьи</w:t>
            </w:r>
          </w:p>
          <w:p w14:paraId="24569039" w14:textId="77777777" w:rsidR="00190DD6" w:rsidRPr="003B59B3" w:rsidRDefault="00190DD6" w:rsidP="00FD0986">
            <w:pPr>
              <w:tabs>
                <w:tab w:val="left" w:pos="0"/>
                <w:tab w:val="left" w:pos="567"/>
              </w:tabs>
              <w:rPr>
                <w:rFonts w:ascii="Times New Roman" w:hAnsi="Times New Roman" w:cs="Times New Roman"/>
                <w:sz w:val="20"/>
                <w:szCs w:val="20"/>
              </w:rPr>
            </w:pPr>
          </w:p>
          <w:p w14:paraId="27E7A2CB"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left w:val="single" w:sz="4" w:space="0" w:color="000000"/>
              <w:bottom w:val="single" w:sz="4" w:space="0" w:color="auto"/>
            </w:tcBorders>
            <w:shd w:val="clear" w:color="auto" w:fill="auto"/>
          </w:tcPr>
          <w:p w14:paraId="7C5D062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гражданина Российской Федерации</w:t>
            </w:r>
          </w:p>
        </w:tc>
        <w:tc>
          <w:tcPr>
            <w:tcW w:w="2605" w:type="dxa"/>
            <w:tcBorders>
              <w:left w:val="single" w:sz="4" w:space="0" w:color="000000"/>
              <w:bottom w:val="single" w:sz="4" w:space="0" w:color="auto"/>
            </w:tcBorders>
            <w:shd w:val="clear" w:color="auto" w:fill="auto"/>
          </w:tcPr>
          <w:p w14:paraId="17C31B0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auto"/>
            </w:tcBorders>
            <w:shd w:val="clear" w:color="auto" w:fill="auto"/>
          </w:tcPr>
          <w:p w14:paraId="32EFDEC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3742B4A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Дополнительно предоставляется электронный образ документа для проверки предыдущего места жительства</w:t>
            </w:r>
          </w:p>
        </w:tc>
        <w:tc>
          <w:tcPr>
            <w:tcW w:w="3470" w:type="dxa"/>
            <w:tcBorders>
              <w:left w:val="single" w:sz="4" w:space="0" w:color="000000"/>
              <w:bottom w:val="single" w:sz="4" w:space="0" w:color="auto"/>
              <w:right w:val="single" w:sz="4" w:space="0" w:color="000000"/>
            </w:tcBorders>
            <w:shd w:val="clear" w:color="auto" w:fill="auto"/>
          </w:tcPr>
          <w:p w14:paraId="1519A9F6" w14:textId="77777777" w:rsidR="00190DD6" w:rsidRPr="003B59B3" w:rsidRDefault="00190DD6" w:rsidP="00FD0986">
            <w:pPr>
              <w:tabs>
                <w:tab w:val="left" w:pos="0"/>
                <w:tab w:val="left" w:pos="567"/>
              </w:tabs>
              <w:rPr>
                <w:rFonts w:ascii="Times New Roman" w:hAnsi="Times New Roman" w:cs="Times New Roman"/>
                <w:sz w:val="20"/>
                <w:szCs w:val="20"/>
                <w:highlight w:val="yellow"/>
              </w:rPr>
            </w:pPr>
            <w:r w:rsidRPr="003B59B3">
              <w:rPr>
                <w:rFonts w:ascii="Times New Roman" w:hAnsi="Times New Roman" w:cs="Times New Roman"/>
                <w:sz w:val="20"/>
                <w:szCs w:val="20"/>
              </w:rPr>
              <w:lastRenderedPageBreak/>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7FD9B31F" w14:textId="77777777" w:rsidTr="00FD0986">
        <w:trPr>
          <w:trHeight w:val="1896"/>
        </w:trPr>
        <w:tc>
          <w:tcPr>
            <w:tcW w:w="2632" w:type="dxa"/>
            <w:vMerge/>
            <w:tcBorders>
              <w:left w:val="single" w:sz="4" w:space="0" w:color="000000"/>
            </w:tcBorders>
            <w:shd w:val="clear" w:color="auto" w:fill="auto"/>
          </w:tcPr>
          <w:p w14:paraId="75A960E6"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7DF754A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605" w:type="dxa"/>
            <w:tcBorders>
              <w:top w:val="single" w:sz="4" w:space="0" w:color="auto"/>
              <w:left w:val="single" w:sz="4" w:space="0" w:color="000000"/>
              <w:bottom w:val="single" w:sz="4" w:space="0" w:color="auto"/>
            </w:tcBorders>
            <w:shd w:val="clear" w:color="auto" w:fill="auto"/>
          </w:tcPr>
          <w:p w14:paraId="1478A49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734F787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p w14:paraId="4ACE5DBA"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69EE8E6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Предоставляется копия документа, заверенная надлежащим образом в соответствии с законодательством Российской Федерации/ электронный образ документа </w:t>
            </w:r>
          </w:p>
        </w:tc>
      </w:tr>
      <w:tr w:rsidR="00190DD6" w:rsidRPr="003B59B3" w14:paraId="1AAC3216" w14:textId="77777777" w:rsidTr="00FD0986">
        <w:trPr>
          <w:trHeight w:val="328"/>
        </w:trPr>
        <w:tc>
          <w:tcPr>
            <w:tcW w:w="2632" w:type="dxa"/>
            <w:vMerge/>
            <w:tcBorders>
              <w:left w:val="single" w:sz="4" w:space="0" w:color="000000"/>
            </w:tcBorders>
            <w:shd w:val="clear" w:color="auto" w:fill="auto"/>
          </w:tcPr>
          <w:p w14:paraId="5DB9A4D2"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35F4F02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гражданина СССР.</w:t>
            </w:r>
          </w:p>
        </w:tc>
        <w:tc>
          <w:tcPr>
            <w:tcW w:w="2605" w:type="dxa"/>
            <w:tcBorders>
              <w:top w:val="single" w:sz="4" w:space="0" w:color="auto"/>
              <w:left w:val="single" w:sz="4" w:space="0" w:color="000000"/>
              <w:bottom w:val="single" w:sz="4" w:space="0" w:color="auto"/>
            </w:tcBorders>
            <w:shd w:val="clear" w:color="auto" w:fill="auto"/>
          </w:tcPr>
          <w:p w14:paraId="10AE805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117E072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2AE47D6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34027811" w14:textId="77777777" w:rsidTr="00FD0986">
        <w:trPr>
          <w:trHeight w:val="547"/>
        </w:trPr>
        <w:tc>
          <w:tcPr>
            <w:tcW w:w="2632" w:type="dxa"/>
            <w:vMerge/>
            <w:tcBorders>
              <w:left w:val="single" w:sz="4" w:space="0" w:color="000000"/>
            </w:tcBorders>
            <w:shd w:val="clear" w:color="auto" w:fill="auto"/>
          </w:tcPr>
          <w:p w14:paraId="5B0A4304"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33B9E62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Временное удостоверение личности гражданина Российской Федерации</w:t>
            </w:r>
          </w:p>
        </w:tc>
        <w:tc>
          <w:tcPr>
            <w:tcW w:w="2605" w:type="dxa"/>
            <w:tcBorders>
              <w:top w:val="single" w:sz="4" w:space="0" w:color="auto"/>
              <w:left w:val="single" w:sz="4" w:space="0" w:color="000000"/>
              <w:bottom w:val="single" w:sz="4" w:space="0" w:color="auto"/>
            </w:tcBorders>
            <w:shd w:val="clear" w:color="auto" w:fill="auto"/>
          </w:tcPr>
          <w:p w14:paraId="7DBFC0C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4054A01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098E529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6A1177CE" w14:textId="77777777" w:rsidTr="00FD0986">
        <w:trPr>
          <w:trHeight w:val="328"/>
        </w:trPr>
        <w:tc>
          <w:tcPr>
            <w:tcW w:w="2632" w:type="dxa"/>
            <w:vMerge/>
            <w:tcBorders>
              <w:left w:val="single" w:sz="4" w:space="0" w:color="000000"/>
            </w:tcBorders>
            <w:shd w:val="clear" w:color="auto" w:fill="auto"/>
          </w:tcPr>
          <w:p w14:paraId="5DC4F386"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67BF433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Военный билет</w:t>
            </w:r>
          </w:p>
        </w:tc>
        <w:tc>
          <w:tcPr>
            <w:tcW w:w="2605" w:type="dxa"/>
            <w:tcBorders>
              <w:top w:val="single" w:sz="4" w:space="0" w:color="auto"/>
              <w:left w:val="single" w:sz="4" w:space="0" w:color="000000"/>
              <w:bottom w:val="single" w:sz="4" w:space="0" w:color="auto"/>
            </w:tcBorders>
            <w:shd w:val="clear" w:color="auto" w:fill="auto"/>
          </w:tcPr>
          <w:p w14:paraId="2F83095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5109754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72E5844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489FED16" w14:textId="77777777" w:rsidTr="00FD0986">
        <w:trPr>
          <w:trHeight w:val="237"/>
        </w:trPr>
        <w:tc>
          <w:tcPr>
            <w:tcW w:w="2632" w:type="dxa"/>
            <w:vMerge/>
            <w:tcBorders>
              <w:left w:val="single" w:sz="4" w:space="0" w:color="000000"/>
              <w:bottom w:val="single" w:sz="4" w:space="0" w:color="000000"/>
            </w:tcBorders>
            <w:shd w:val="clear" w:color="auto" w:fill="auto"/>
          </w:tcPr>
          <w:p w14:paraId="3B2E012A"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000000"/>
            </w:tcBorders>
            <w:shd w:val="clear" w:color="auto" w:fill="auto"/>
          </w:tcPr>
          <w:p w14:paraId="6EEF6E3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Свидетельство о рождении (для члена молодой семьи, не достигшего возраста 14 лет)</w:t>
            </w:r>
          </w:p>
        </w:tc>
        <w:tc>
          <w:tcPr>
            <w:tcW w:w="2605" w:type="dxa"/>
            <w:tcBorders>
              <w:top w:val="single" w:sz="4" w:space="0" w:color="auto"/>
              <w:left w:val="single" w:sz="4" w:space="0" w:color="000000"/>
              <w:bottom w:val="single" w:sz="4" w:space="0" w:color="000000"/>
            </w:tcBorders>
            <w:shd w:val="clear" w:color="auto" w:fill="auto"/>
          </w:tcPr>
          <w:p w14:paraId="72650D0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000000"/>
            </w:tcBorders>
            <w:shd w:val="clear" w:color="auto" w:fill="auto"/>
          </w:tcPr>
          <w:p w14:paraId="29B18A8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000000"/>
              <w:right w:val="single" w:sz="4" w:space="0" w:color="000000"/>
            </w:tcBorders>
            <w:shd w:val="clear" w:color="auto" w:fill="auto"/>
          </w:tcPr>
          <w:p w14:paraId="1B1D284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227AD230" w14:textId="77777777" w:rsidTr="00FD0986">
        <w:trPr>
          <w:trHeight w:val="822"/>
        </w:trPr>
        <w:tc>
          <w:tcPr>
            <w:tcW w:w="2632" w:type="dxa"/>
            <w:vMerge w:val="restart"/>
            <w:tcBorders>
              <w:left w:val="single" w:sz="4" w:space="0" w:color="000000"/>
            </w:tcBorders>
            <w:shd w:val="clear" w:color="auto" w:fill="auto"/>
          </w:tcPr>
          <w:p w14:paraId="3A573A0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удостоверяющий личность представителя Заявителя и членов молодой семьи (в случае обращения представителя Заявителя, членов молодой семьи)</w:t>
            </w:r>
          </w:p>
        </w:tc>
        <w:tc>
          <w:tcPr>
            <w:tcW w:w="3545" w:type="dxa"/>
            <w:tcBorders>
              <w:top w:val="single" w:sz="4" w:space="0" w:color="auto"/>
              <w:left w:val="single" w:sz="4" w:space="0" w:color="000000"/>
              <w:bottom w:val="single" w:sz="4" w:space="0" w:color="000000"/>
            </w:tcBorders>
            <w:shd w:val="clear" w:color="auto" w:fill="auto"/>
          </w:tcPr>
          <w:p w14:paraId="3F5A4B5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 гражданина Российской Федерации</w:t>
            </w:r>
          </w:p>
        </w:tc>
        <w:tc>
          <w:tcPr>
            <w:tcW w:w="2605" w:type="dxa"/>
            <w:vMerge w:val="restart"/>
            <w:tcBorders>
              <w:left w:val="single" w:sz="4" w:space="0" w:color="000000"/>
            </w:tcBorders>
            <w:shd w:val="clear" w:color="auto" w:fill="auto"/>
          </w:tcPr>
          <w:p w14:paraId="0608AA1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vMerge w:val="restart"/>
            <w:tcBorders>
              <w:left w:val="single" w:sz="4" w:space="0" w:color="000000"/>
            </w:tcBorders>
            <w:shd w:val="clear" w:color="auto" w:fill="auto"/>
          </w:tcPr>
          <w:p w14:paraId="1572D0C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vMerge w:val="restart"/>
            <w:tcBorders>
              <w:left w:val="single" w:sz="4" w:space="0" w:color="000000"/>
              <w:right w:val="single" w:sz="4" w:space="0" w:color="000000"/>
            </w:tcBorders>
            <w:shd w:val="clear" w:color="auto" w:fill="auto"/>
          </w:tcPr>
          <w:p w14:paraId="70C075F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5B5598A4" w14:textId="77777777" w:rsidTr="00FD0986">
        <w:trPr>
          <w:trHeight w:val="606"/>
        </w:trPr>
        <w:tc>
          <w:tcPr>
            <w:tcW w:w="2632" w:type="dxa"/>
            <w:vMerge/>
            <w:tcBorders>
              <w:left w:val="single" w:sz="4" w:space="0" w:color="000000"/>
              <w:bottom w:val="single" w:sz="4" w:space="0" w:color="000000"/>
            </w:tcBorders>
            <w:shd w:val="clear" w:color="auto" w:fill="auto"/>
          </w:tcPr>
          <w:p w14:paraId="5CDE314F"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000000"/>
            </w:tcBorders>
            <w:shd w:val="clear" w:color="auto" w:fill="auto"/>
          </w:tcPr>
          <w:p w14:paraId="5316948A" w14:textId="77777777" w:rsidR="00190DD6" w:rsidRPr="003B59B3" w:rsidRDefault="00190DD6" w:rsidP="00E428EF">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Паспорт</w:t>
            </w:r>
            <w:r w:rsidR="005729EC" w:rsidRPr="003B59B3">
              <w:rPr>
                <w:rFonts w:ascii="Times New Roman" w:hAnsi="Times New Roman" w:cs="Times New Roman"/>
                <w:sz w:val="20"/>
                <w:szCs w:val="20"/>
              </w:rPr>
              <w:t xml:space="preserve"> иностранного</w:t>
            </w:r>
            <w:r w:rsidRPr="003B59B3">
              <w:rPr>
                <w:rFonts w:ascii="Times New Roman" w:hAnsi="Times New Roman" w:cs="Times New Roman"/>
                <w:sz w:val="20"/>
                <w:szCs w:val="20"/>
              </w:rPr>
              <w:t xml:space="preserve"> гражданина </w:t>
            </w:r>
          </w:p>
        </w:tc>
        <w:tc>
          <w:tcPr>
            <w:tcW w:w="2605" w:type="dxa"/>
            <w:vMerge/>
            <w:tcBorders>
              <w:left w:val="single" w:sz="4" w:space="0" w:color="000000"/>
              <w:bottom w:val="single" w:sz="4" w:space="0" w:color="000000"/>
            </w:tcBorders>
            <w:shd w:val="clear" w:color="auto" w:fill="auto"/>
          </w:tcPr>
          <w:p w14:paraId="244D611B"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23" w:type="dxa"/>
            <w:vMerge/>
            <w:tcBorders>
              <w:left w:val="single" w:sz="4" w:space="0" w:color="000000"/>
              <w:bottom w:val="single" w:sz="4" w:space="0" w:color="000000"/>
            </w:tcBorders>
            <w:shd w:val="clear" w:color="auto" w:fill="auto"/>
          </w:tcPr>
          <w:p w14:paraId="4792FCA9"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470" w:type="dxa"/>
            <w:vMerge/>
            <w:tcBorders>
              <w:left w:val="single" w:sz="4" w:space="0" w:color="000000"/>
              <w:bottom w:val="single" w:sz="4" w:space="0" w:color="000000"/>
              <w:right w:val="single" w:sz="4" w:space="0" w:color="000000"/>
            </w:tcBorders>
            <w:shd w:val="clear" w:color="auto" w:fill="auto"/>
          </w:tcPr>
          <w:p w14:paraId="6CF3AD8B" w14:textId="77777777" w:rsidR="00190DD6" w:rsidRPr="003B59B3" w:rsidRDefault="00190DD6" w:rsidP="00FD0986">
            <w:pPr>
              <w:tabs>
                <w:tab w:val="left" w:pos="0"/>
                <w:tab w:val="left" w:pos="567"/>
              </w:tabs>
              <w:rPr>
                <w:rFonts w:ascii="Times New Roman" w:hAnsi="Times New Roman" w:cs="Times New Roman"/>
                <w:sz w:val="20"/>
                <w:szCs w:val="20"/>
              </w:rPr>
            </w:pPr>
          </w:p>
        </w:tc>
      </w:tr>
      <w:tr w:rsidR="00190DD6" w:rsidRPr="003B59B3" w14:paraId="22AAAC78" w14:textId="77777777" w:rsidTr="00FD0986">
        <w:trPr>
          <w:trHeight w:val="400"/>
        </w:trPr>
        <w:tc>
          <w:tcPr>
            <w:tcW w:w="2632" w:type="dxa"/>
            <w:tcBorders>
              <w:left w:val="single" w:sz="4" w:space="0" w:color="000000"/>
              <w:bottom w:val="single" w:sz="4" w:space="0" w:color="000000"/>
            </w:tcBorders>
            <w:shd w:val="clear" w:color="auto" w:fill="auto"/>
          </w:tcPr>
          <w:p w14:paraId="7DCDC23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Документ, подтверждающий полномочия представителя Заявителя и членов молодой семьи (в случае обращения представителя Заявителя и членов молодой семьи)</w:t>
            </w:r>
          </w:p>
        </w:tc>
        <w:tc>
          <w:tcPr>
            <w:tcW w:w="3545" w:type="dxa"/>
            <w:tcBorders>
              <w:top w:val="single" w:sz="4" w:space="0" w:color="auto"/>
              <w:left w:val="single" w:sz="4" w:space="0" w:color="000000"/>
              <w:bottom w:val="single" w:sz="4" w:space="0" w:color="000000"/>
            </w:tcBorders>
            <w:shd w:val="clear" w:color="auto" w:fill="auto"/>
          </w:tcPr>
          <w:p w14:paraId="599F99E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Доверенность, оформленная в соответствии с законодательством Российской Федерации.</w:t>
            </w:r>
          </w:p>
          <w:p w14:paraId="5ADF430C" w14:textId="77777777" w:rsidR="00190DD6" w:rsidRPr="003B59B3" w:rsidRDefault="00190DD6" w:rsidP="00FD0986">
            <w:pPr>
              <w:tabs>
                <w:tab w:val="left" w:pos="0"/>
                <w:tab w:val="left" w:pos="567"/>
              </w:tabs>
              <w:rPr>
                <w:rFonts w:ascii="Times New Roman" w:hAnsi="Times New Roman" w:cs="Times New Roman"/>
                <w:sz w:val="20"/>
                <w:szCs w:val="20"/>
              </w:rPr>
            </w:pPr>
          </w:p>
          <w:p w14:paraId="421C1C4B" w14:textId="77777777" w:rsidR="00190DD6" w:rsidRPr="003B59B3" w:rsidRDefault="00190DD6" w:rsidP="00CE43C9">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4B76498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13EFA98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6C4809B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0071C6B0" w14:textId="77777777" w:rsidTr="00FD0986">
        <w:tc>
          <w:tcPr>
            <w:tcW w:w="2632" w:type="dxa"/>
            <w:tcBorders>
              <w:left w:val="single" w:sz="4" w:space="0" w:color="000000"/>
              <w:bottom w:val="single" w:sz="4" w:space="0" w:color="000000"/>
            </w:tcBorders>
            <w:shd w:val="clear" w:color="auto" w:fill="auto"/>
          </w:tcPr>
          <w:p w14:paraId="08A7478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Документы, подтверждающие наличие у молодой семьи достаточных доходов для оплаты расчетной (средней) стоимости жилья в части, превышающей размер предоставляемой социальной выплаты</w:t>
            </w:r>
          </w:p>
        </w:tc>
        <w:tc>
          <w:tcPr>
            <w:tcW w:w="3545" w:type="dxa"/>
            <w:tcBorders>
              <w:left w:val="single" w:sz="4" w:space="0" w:color="000000"/>
              <w:bottom w:val="single" w:sz="4" w:space="0" w:color="000000"/>
            </w:tcBorders>
            <w:shd w:val="clear" w:color="auto" w:fill="auto"/>
          </w:tcPr>
          <w:p w14:paraId="14707212"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банка (кредитной организации) о размере ипотечного кредита (займа), который банк (кредитная организация) готов предоставить члену (членам) молодой семьи для приобретения (строительства) жилья, с указанием цели и срока его предоставления</w:t>
            </w:r>
          </w:p>
          <w:p w14:paraId="38D4D676" w14:textId="77777777" w:rsidR="00A5248A" w:rsidRPr="003B59B3" w:rsidRDefault="00A5248A" w:rsidP="00A5248A">
            <w:pPr>
              <w:tabs>
                <w:tab w:val="left" w:pos="0"/>
                <w:tab w:val="left" w:pos="567"/>
              </w:tabs>
              <w:rPr>
                <w:rFonts w:ascii="Times New Roman" w:hAnsi="Times New Roman" w:cs="Times New Roman"/>
                <w:sz w:val="20"/>
                <w:szCs w:val="20"/>
              </w:rPr>
            </w:pPr>
          </w:p>
          <w:p w14:paraId="58343000"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лицевого счета банка (кредитной организации) о наличии денежных средств, находящихся на счете членов (члена) молодой семьи</w:t>
            </w:r>
          </w:p>
          <w:p w14:paraId="6522669C" w14:textId="77777777" w:rsidR="00A5248A" w:rsidRPr="003B59B3" w:rsidRDefault="00A5248A" w:rsidP="00A5248A">
            <w:pPr>
              <w:tabs>
                <w:tab w:val="left" w:pos="0"/>
                <w:tab w:val="left" w:pos="567"/>
              </w:tabs>
              <w:rPr>
                <w:rFonts w:ascii="Times New Roman" w:hAnsi="Times New Roman" w:cs="Times New Roman"/>
                <w:sz w:val="20"/>
                <w:szCs w:val="20"/>
              </w:rPr>
            </w:pPr>
          </w:p>
          <w:p w14:paraId="73C75D1D"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Нотариально заверенный предварительный договор займа либо договор займа с отлагательными условиями, заключенный с организацией или физическим лицом, с указанием цели и срока предоставления займа и выписку из лицевого счета банка о наличии денежных средств, находящихся на счете указанной организации или физического лица</w:t>
            </w:r>
          </w:p>
          <w:p w14:paraId="424C17B2" w14:textId="77777777" w:rsidR="00A5248A" w:rsidRPr="003B59B3" w:rsidRDefault="00A5248A" w:rsidP="00A5248A">
            <w:pPr>
              <w:tabs>
                <w:tab w:val="left" w:pos="0"/>
                <w:tab w:val="left" w:pos="567"/>
              </w:tabs>
              <w:rPr>
                <w:rFonts w:ascii="Times New Roman" w:hAnsi="Times New Roman" w:cs="Times New Roman"/>
                <w:sz w:val="20"/>
                <w:szCs w:val="20"/>
              </w:rPr>
            </w:pPr>
          </w:p>
          <w:p w14:paraId="7C35F2BC"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p w14:paraId="3CAE05CA" w14:textId="77777777" w:rsidR="00A5248A" w:rsidRPr="003B59B3" w:rsidRDefault="00A5248A" w:rsidP="00A5248A">
            <w:pPr>
              <w:tabs>
                <w:tab w:val="left" w:pos="0"/>
                <w:tab w:val="left" w:pos="567"/>
              </w:tabs>
              <w:rPr>
                <w:rFonts w:ascii="Times New Roman" w:hAnsi="Times New Roman" w:cs="Times New Roman"/>
                <w:sz w:val="20"/>
                <w:szCs w:val="20"/>
              </w:rPr>
            </w:pPr>
          </w:p>
          <w:p w14:paraId="7B20FB02"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Заключение независимого эксперта о рыночной стоимости транспортных </w:t>
            </w:r>
            <w:r w:rsidRPr="003B59B3">
              <w:rPr>
                <w:rFonts w:ascii="Times New Roman" w:hAnsi="Times New Roman" w:cs="Times New Roman"/>
                <w:sz w:val="20"/>
                <w:szCs w:val="20"/>
              </w:rPr>
              <w:lastRenderedPageBreak/>
              <w:t>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технические паспорта указанных транспортных средств</w:t>
            </w:r>
          </w:p>
          <w:p w14:paraId="3B4A79C2" w14:textId="77777777" w:rsidR="00A5248A" w:rsidRPr="003B59B3" w:rsidRDefault="00A5248A" w:rsidP="00A5248A">
            <w:pPr>
              <w:tabs>
                <w:tab w:val="left" w:pos="0"/>
                <w:tab w:val="left" w:pos="567"/>
              </w:tabs>
              <w:rPr>
                <w:rFonts w:ascii="Times New Roman" w:hAnsi="Times New Roman" w:cs="Times New Roman"/>
                <w:sz w:val="20"/>
                <w:szCs w:val="20"/>
              </w:rPr>
            </w:pPr>
          </w:p>
          <w:p w14:paraId="332DCF09"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Государственный сертификат на материнский (семейный) капитал и справку из территориального органа Пенсионного фонда России о размере материнского (семейного) капитала с учетом индексации.</w:t>
            </w:r>
          </w:p>
          <w:p w14:paraId="7F6C51A6" w14:textId="77777777" w:rsidR="00A5248A" w:rsidRPr="003B59B3" w:rsidRDefault="00A5248A" w:rsidP="00A5248A">
            <w:pPr>
              <w:tabs>
                <w:tab w:val="left" w:pos="0"/>
                <w:tab w:val="left" w:pos="567"/>
              </w:tabs>
              <w:rPr>
                <w:rFonts w:ascii="Times New Roman" w:hAnsi="Times New Roman" w:cs="Times New Roman"/>
                <w:sz w:val="20"/>
                <w:szCs w:val="20"/>
              </w:rPr>
            </w:pPr>
          </w:p>
          <w:p w14:paraId="79855526"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1. Если цель использования социальной выплаты - приобретение жилого помещения по договору купли-продажи с использованием жилищного кредита (ипотека):</w:t>
            </w:r>
          </w:p>
          <w:p w14:paraId="0B2078C9"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о правах на жилое помещение, приобретенное с использованием средств жилищного кредита</w:t>
            </w:r>
          </w:p>
          <w:p w14:paraId="77C672BC" w14:textId="77777777" w:rsidR="00A5248A" w:rsidRPr="003B59B3" w:rsidRDefault="00A5248A" w:rsidP="00A5248A">
            <w:pPr>
              <w:tabs>
                <w:tab w:val="left" w:pos="0"/>
                <w:tab w:val="left" w:pos="567"/>
              </w:tabs>
              <w:rPr>
                <w:rFonts w:ascii="Times New Roman" w:hAnsi="Times New Roman" w:cs="Times New Roman"/>
                <w:sz w:val="20"/>
                <w:szCs w:val="20"/>
              </w:rPr>
            </w:pPr>
          </w:p>
          <w:p w14:paraId="132C8D96"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2F406D90" w14:textId="77777777" w:rsidR="00A5248A" w:rsidRPr="003B59B3" w:rsidRDefault="00A5248A" w:rsidP="00A5248A">
            <w:pPr>
              <w:tabs>
                <w:tab w:val="left" w:pos="0"/>
                <w:tab w:val="left" w:pos="567"/>
              </w:tabs>
              <w:rPr>
                <w:rFonts w:ascii="Times New Roman" w:hAnsi="Times New Roman" w:cs="Times New Roman"/>
                <w:sz w:val="20"/>
                <w:szCs w:val="20"/>
              </w:rPr>
            </w:pPr>
          </w:p>
          <w:p w14:paraId="55B7FE62"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купли-продажи жилого помещения</w:t>
            </w:r>
          </w:p>
          <w:p w14:paraId="0EA6E3F9" w14:textId="77777777" w:rsidR="00A5248A" w:rsidRPr="003B59B3" w:rsidRDefault="00A5248A" w:rsidP="00A5248A">
            <w:pPr>
              <w:tabs>
                <w:tab w:val="left" w:pos="0"/>
                <w:tab w:val="left" w:pos="567"/>
              </w:tabs>
              <w:rPr>
                <w:rFonts w:ascii="Times New Roman" w:hAnsi="Times New Roman" w:cs="Times New Roman"/>
                <w:sz w:val="20"/>
                <w:szCs w:val="20"/>
              </w:rPr>
            </w:pPr>
          </w:p>
          <w:p w14:paraId="3384904A" w14:textId="77777777" w:rsidR="00A5248A"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FA02FA2" w14:textId="77777777" w:rsidR="00A5248A" w:rsidRPr="003B59B3" w:rsidRDefault="00A5248A" w:rsidP="00A5248A">
            <w:pPr>
              <w:tabs>
                <w:tab w:val="left" w:pos="0"/>
                <w:tab w:val="left" w:pos="567"/>
              </w:tabs>
              <w:rPr>
                <w:rFonts w:ascii="Times New Roman" w:hAnsi="Times New Roman" w:cs="Times New Roman"/>
                <w:sz w:val="20"/>
                <w:szCs w:val="20"/>
              </w:rPr>
            </w:pPr>
          </w:p>
          <w:p w14:paraId="3F50685E"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2. Если цель использования социальной выплаты - погашение ранее предоставленного жилищного кредита </w:t>
            </w:r>
            <w:r w:rsidRPr="003B59B3">
              <w:rPr>
                <w:rFonts w:ascii="Times New Roman" w:hAnsi="Times New Roman" w:cs="Times New Roman"/>
                <w:sz w:val="20"/>
                <w:szCs w:val="20"/>
              </w:rPr>
              <w:lastRenderedPageBreak/>
              <w:t>(рефинансирование) на приобретение жилого помещения по договору купли-продажи:</w:t>
            </w:r>
          </w:p>
          <w:p w14:paraId="0AC0A436"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о правах на жилое помещение, приобретенное с использованием средств жилищного кредита</w:t>
            </w:r>
          </w:p>
          <w:p w14:paraId="1B6858BA" w14:textId="77777777" w:rsidR="00A5248A" w:rsidRPr="003B59B3" w:rsidRDefault="00A5248A" w:rsidP="00A5248A">
            <w:pPr>
              <w:tabs>
                <w:tab w:val="left" w:pos="0"/>
                <w:tab w:val="left" w:pos="567"/>
              </w:tabs>
              <w:rPr>
                <w:rFonts w:ascii="Times New Roman" w:hAnsi="Times New Roman" w:cs="Times New Roman"/>
                <w:sz w:val="20"/>
                <w:szCs w:val="20"/>
              </w:rPr>
            </w:pPr>
          </w:p>
          <w:p w14:paraId="0D209863"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3682C603" w14:textId="77777777" w:rsidR="00A5248A" w:rsidRPr="003B59B3" w:rsidRDefault="00A5248A" w:rsidP="00A5248A">
            <w:pPr>
              <w:tabs>
                <w:tab w:val="left" w:pos="0"/>
                <w:tab w:val="left" w:pos="567"/>
              </w:tabs>
              <w:rPr>
                <w:rFonts w:ascii="Times New Roman" w:hAnsi="Times New Roman" w:cs="Times New Roman"/>
                <w:sz w:val="20"/>
                <w:szCs w:val="20"/>
              </w:rPr>
            </w:pPr>
          </w:p>
          <w:p w14:paraId="51F335D5" w14:textId="77777777" w:rsidR="00A5248A"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A6516EC" w14:textId="77777777" w:rsidR="00A5248A" w:rsidRPr="003B59B3" w:rsidRDefault="00A5248A" w:rsidP="00A5248A">
            <w:pPr>
              <w:tabs>
                <w:tab w:val="left" w:pos="0"/>
                <w:tab w:val="left" w:pos="567"/>
              </w:tabs>
              <w:rPr>
                <w:rFonts w:ascii="Times New Roman" w:hAnsi="Times New Roman" w:cs="Times New Roman"/>
                <w:sz w:val="20"/>
                <w:szCs w:val="20"/>
              </w:rPr>
            </w:pPr>
          </w:p>
          <w:p w14:paraId="132D672E"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p w14:paraId="4FDC0489" w14:textId="77777777" w:rsidR="00A5248A" w:rsidRPr="003B59B3" w:rsidRDefault="00A5248A" w:rsidP="00A5248A">
            <w:pPr>
              <w:tabs>
                <w:tab w:val="left" w:pos="0"/>
                <w:tab w:val="left" w:pos="567"/>
              </w:tabs>
              <w:rPr>
                <w:rFonts w:ascii="Times New Roman" w:hAnsi="Times New Roman" w:cs="Times New Roman"/>
                <w:sz w:val="20"/>
                <w:szCs w:val="20"/>
              </w:rPr>
            </w:pPr>
          </w:p>
          <w:p w14:paraId="46A6D7C8"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3. Если цель использования социальной выплаты -создание объекта индивидуального жилищного строительства с использованием жилищного кредита (ипотека):</w:t>
            </w:r>
            <w:r w:rsidRPr="003B59B3">
              <w:rPr>
                <w:rFonts w:ascii="Times New Roman" w:hAnsi="Times New Roman" w:cs="Times New Roman"/>
                <w:sz w:val="20"/>
                <w:szCs w:val="20"/>
              </w:rPr>
              <w:br/>
              <w:t>Договор строительного подряда или иные документы, подтверждающие расходы по строительству жилого дома</w:t>
            </w:r>
          </w:p>
          <w:p w14:paraId="09B0EF99" w14:textId="77777777" w:rsidR="00A5248A" w:rsidRPr="003B59B3" w:rsidRDefault="00A5248A" w:rsidP="00A5248A">
            <w:pPr>
              <w:tabs>
                <w:tab w:val="left" w:pos="0"/>
                <w:tab w:val="left" w:pos="567"/>
              </w:tabs>
              <w:rPr>
                <w:rFonts w:ascii="Times New Roman" w:hAnsi="Times New Roman" w:cs="Times New Roman"/>
                <w:sz w:val="20"/>
                <w:szCs w:val="20"/>
              </w:rPr>
            </w:pPr>
          </w:p>
          <w:p w14:paraId="63E46F30"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4D8A5D87" w14:textId="77777777" w:rsidR="00A5248A" w:rsidRPr="003B59B3" w:rsidRDefault="00A5248A" w:rsidP="00A5248A">
            <w:pPr>
              <w:tabs>
                <w:tab w:val="left" w:pos="0"/>
                <w:tab w:val="left" w:pos="567"/>
              </w:tabs>
              <w:rPr>
                <w:rFonts w:ascii="Times New Roman" w:hAnsi="Times New Roman" w:cs="Times New Roman"/>
                <w:sz w:val="20"/>
                <w:szCs w:val="20"/>
              </w:rPr>
            </w:pPr>
          </w:p>
          <w:p w14:paraId="5032DCC2"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w:t>
            </w:r>
            <w:r>
              <w:rPr>
                <w:rFonts w:ascii="Times New Roman" w:hAnsi="Times New Roman" w:cs="Times New Roman"/>
                <w:sz w:val="20"/>
                <w:szCs w:val="20"/>
              </w:rPr>
              <w:t>а</w:t>
            </w:r>
          </w:p>
          <w:p w14:paraId="4A4BDAB7" w14:textId="77777777" w:rsidR="00A5248A" w:rsidRPr="003B59B3" w:rsidRDefault="00A5248A" w:rsidP="00A5248A">
            <w:pPr>
              <w:tabs>
                <w:tab w:val="left" w:pos="0"/>
                <w:tab w:val="left" w:pos="567"/>
              </w:tabs>
              <w:rPr>
                <w:rFonts w:ascii="Times New Roman" w:hAnsi="Times New Roman" w:cs="Times New Roman"/>
                <w:sz w:val="20"/>
                <w:szCs w:val="20"/>
              </w:rPr>
            </w:pPr>
          </w:p>
          <w:p w14:paraId="5B1268F5"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C516DF8" w14:textId="77777777" w:rsidR="00A5248A" w:rsidRPr="003B59B3" w:rsidRDefault="00A5248A" w:rsidP="00A5248A">
            <w:pPr>
              <w:tabs>
                <w:tab w:val="left" w:pos="0"/>
                <w:tab w:val="left" w:pos="567"/>
              </w:tabs>
              <w:rPr>
                <w:rFonts w:ascii="Times New Roman" w:hAnsi="Times New Roman" w:cs="Times New Roman"/>
                <w:sz w:val="20"/>
                <w:szCs w:val="20"/>
              </w:rPr>
            </w:pPr>
          </w:p>
          <w:p w14:paraId="0AF4C3AD"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4. Если цель использования социальной выплаты - погашение ранее предоставленного жилищного кредита (рефинансирование) на создание объекта индивидуального жилищного строительства:</w:t>
            </w:r>
          </w:p>
          <w:p w14:paraId="6B036BA2"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7D4510FF" w14:textId="77777777" w:rsidR="00A5248A" w:rsidRPr="003B59B3" w:rsidRDefault="00A5248A" w:rsidP="00A5248A">
            <w:pPr>
              <w:tabs>
                <w:tab w:val="left" w:pos="0"/>
                <w:tab w:val="left" w:pos="567"/>
              </w:tabs>
              <w:rPr>
                <w:rFonts w:ascii="Times New Roman" w:hAnsi="Times New Roman" w:cs="Times New Roman"/>
                <w:sz w:val="20"/>
                <w:szCs w:val="20"/>
              </w:rPr>
            </w:pPr>
          </w:p>
          <w:p w14:paraId="5DA9FD3F"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5D654868"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197948D" w14:textId="77777777" w:rsidR="00A5248A" w:rsidRPr="003B59B3" w:rsidRDefault="00A5248A" w:rsidP="00A5248A">
            <w:pPr>
              <w:tabs>
                <w:tab w:val="left" w:pos="0"/>
                <w:tab w:val="left" w:pos="567"/>
              </w:tabs>
              <w:rPr>
                <w:rFonts w:ascii="Times New Roman" w:hAnsi="Times New Roman" w:cs="Times New Roman"/>
                <w:sz w:val="20"/>
                <w:szCs w:val="20"/>
              </w:rPr>
            </w:pPr>
          </w:p>
          <w:p w14:paraId="7F2AA5BB"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p w14:paraId="22250633" w14:textId="77777777" w:rsidR="00A5248A" w:rsidRPr="003B59B3" w:rsidRDefault="00A5248A" w:rsidP="00A5248A">
            <w:pPr>
              <w:tabs>
                <w:tab w:val="left" w:pos="0"/>
                <w:tab w:val="left" w:pos="567"/>
              </w:tabs>
              <w:rPr>
                <w:rFonts w:ascii="Times New Roman" w:hAnsi="Times New Roman" w:cs="Times New Roman"/>
                <w:sz w:val="20"/>
                <w:szCs w:val="20"/>
              </w:rPr>
            </w:pPr>
          </w:p>
          <w:p w14:paraId="016B9165" w14:textId="77777777" w:rsidR="00A5248A"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5. Если цель использования социальной выплаты - уплата цены договора участия в долевом строительстве с использованием жилищного кредита (ипотека): </w:t>
            </w:r>
          </w:p>
          <w:p w14:paraId="16B59261"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участия в долевом строительстве</w:t>
            </w:r>
          </w:p>
          <w:p w14:paraId="4EBD600A" w14:textId="77777777" w:rsidR="00A5248A" w:rsidRPr="003B59B3" w:rsidRDefault="00A5248A" w:rsidP="00A5248A">
            <w:pPr>
              <w:tabs>
                <w:tab w:val="left" w:pos="0"/>
                <w:tab w:val="left" w:pos="567"/>
              </w:tabs>
              <w:rPr>
                <w:rFonts w:ascii="Times New Roman" w:hAnsi="Times New Roman" w:cs="Times New Roman"/>
                <w:sz w:val="20"/>
                <w:szCs w:val="20"/>
              </w:rPr>
            </w:pPr>
          </w:p>
          <w:p w14:paraId="521A4BF1"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на жилое помещение (о правах на жилое помещение) (в случае, если объект поставлен на кадастровый учет)</w:t>
            </w:r>
          </w:p>
          <w:p w14:paraId="55E038B6" w14:textId="77777777" w:rsidR="00A5248A" w:rsidRPr="003B59B3" w:rsidRDefault="00A5248A" w:rsidP="00A5248A">
            <w:pPr>
              <w:tabs>
                <w:tab w:val="left" w:pos="0"/>
                <w:tab w:val="left" w:pos="567"/>
              </w:tabs>
              <w:rPr>
                <w:rFonts w:ascii="Times New Roman" w:hAnsi="Times New Roman" w:cs="Times New Roman"/>
                <w:sz w:val="20"/>
                <w:szCs w:val="20"/>
              </w:rPr>
            </w:pPr>
          </w:p>
          <w:p w14:paraId="15EC87FE"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2E29E800" w14:textId="77777777" w:rsidR="00A5248A" w:rsidRPr="003B59B3" w:rsidRDefault="00A5248A" w:rsidP="00A5248A">
            <w:pPr>
              <w:tabs>
                <w:tab w:val="left" w:pos="0"/>
                <w:tab w:val="left" w:pos="567"/>
              </w:tabs>
              <w:rPr>
                <w:rFonts w:ascii="Times New Roman" w:hAnsi="Times New Roman" w:cs="Times New Roman"/>
                <w:sz w:val="20"/>
                <w:szCs w:val="20"/>
              </w:rPr>
            </w:pPr>
          </w:p>
          <w:p w14:paraId="18B621D7"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E3D06C8" w14:textId="77777777" w:rsidR="00A5248A" w:rsidRPr="003B59B3" w:rsidRDefault="00A5248A" w:rsidP="00A5248A">
            <w:pPr>
              <w:tabs>
                <w:tab w:val="left" w:pos="0"/>
                <w:tab w:val="left" w:pos="567"/>
              </w:tabs>
              <w:rPr>
                <w:rFonts w:ascii="Times New Roman" w:hAnsi="Times New Roman" w:cs="Times New Roman"/>
                <w:sz w:val="20"/>
                <w:szCs w:val="20"/>
              </w:rPr>
            </w:pPr>
          </w:p>
          <w:p w14:paraId="2639D9AF"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6.Если цель использования социальной выплаты - погашение ранее предоставленного жилищного кредита (рефинансирование) на уплату цены договора участия в долевом строительстве:</w:t>
            </w:r>
          </w:p>
          <w:p w14:paraId="1460DCCD"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участия в долевом строительстве</w:t>
            </w:r>
          </w:p>
          <w:p w14:paraId="63037039" w14:textId="77777777" w:rsidR="00A5248A" w:rsidRPr="003B59B3" w:rsidRDefault="00A5248A" w:rsidP="00A5248A">
            <w:pPr>
              <w:tabs>
                <w:tab w:val="left" w:pos="0"/>
                <w:tab w:val="left" w:pos="567"/>
              </w:tabs>
              <w:rPr>
                <w:rFonts w:ascii="Times New Roman" w:hAnsi="Times New Roman" w:cs="Times New Roman"/>
                <w:sz w:val="20"/>
                <w:szCs w:val="20"/>
              </w:rPr>
            </w:pPr>
          </w:p>
          <w:p w14:paraId="15F52D0D"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79CE063D" w14:textId="77777777" w:rsidR="00A5248A" w:rsidRPr="003B59B3" w:rsidRDefault="00A5248A" w:rsidP="00A5248A">
            <w:pPr>
              <w:tabs>
                <w:tab w:val="left" w:pos="0"/>
                <w:tab w:val="left" w:pos="567"/>
              </w:tabs>
              <w:rPr>
                <w:rFonts w:ascii="Times New Roman" w:hAnsi="Times New Roman" w:cs="Times New Roman"/>
                <w:sz w:val="20"/>
                <w:szCs w:val="20"/>
              </w:rPr>
            </w:pPr>
          </w:p>
          <w:p w14:paraId="6FD24D0A"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1E274A3" w14:textId="77777777" w:rsidR="00A5248A" w:rsidRPr="003B59B3" w:rsidRDefault="00A5248A" w:rsidP="00A5248A">
            <w:pPr>
              <w:tabs>
                <w:tab w:val="left" w:pos="0"/>
                <w:tab w:val="left" w:pos="567"/>
              </w:tabs>
              <w:rPr>
                <w:rFonts w:ascii="Times New Roman" w:hAnsi="Times New Roman" w:cs="Times New Roman"/>
                <w:sz w:val="20"/>
                <w:szCs w:val="20"/>
              </w:rPr>
            </w:pPr>
          </w:p>
          <w:p w14:paraId="17A182BC"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p w14:paraId="2A2120F8" w14:textId="77777777" w:rsidR="00A5248A" w:rsidRPr="003B59B3" w:rsidRDefault="00A5248A" w:rsidP="00A5248A">
            <w:pPr>
              <w:tabs>
                <w:tab w:val="left" w:pos="0"/>
                <w:tab w:val="left" w:pos="567"/>
              </w:tabs>
              <w:rPr>
                <w:rFonts w:ascii="Times New Roman" w:hAnsi="Times New Roman" w:cs="Times New Roman"/>
                <w:sz w:val="20"/>
                <w:szCs w:val="20"/>
              </w:rPr>
            </w:pPr>
          </w:p>
          <w:p w14:paraId="53FA862F"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7. Если цель использования социальной выплаты - уплата цены договора уступки прав требований по договору участия в долевом строительстве с использованием жилищного кредита (ипотека):</w:t>
            </w:r>
          </w:p>
          <w:p w14:paraId="4CFAACD7"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уступки прав требований по договору участия в долевом строительстве</w:t>
            </w:r>
          </w:p>
          <w:p w14:paraId="47C57FEF" w14:textId="77777777" w:rsidR="00A5248A" w:rsidRPr="003B59B3" w:rsidRDefault="00A5248A" w:rsidP="00A5248A">
            <w:pPr>
              <w:tabs>
                <w:tab w:val="left" w:pos="0"/>
                <w:tab w:val="left" w:pos="567"/>
              </w:tabs>
              <w:rPr>
                <w:rFonts w:ascii="Times New Roman" w:hAnsi="Times New Roman" w:cs="Times New Roman"/>
                <w:sz w:val="20"/>
                <w:szCs w:val="20"/>
              </w:rPr>
            </w:pPr>
          </w:p>
          <w:p w14:paraId="7EC9C6C4"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1DDB5054" w14:textId="77777777" w:rsidR="00A5248A" w:rsidRPr="003B59B3" w:rsidRDefault="00A5248A" w:rsidP="00A5248A">
            <w:pPr>
              <w:tabs>
                <w:tab w:val="left" w:pos="0"/>
                <w:tab w:val="left" w:pos="567"/>
              </w:tabs>
              <w:rPr>
                <w:rFonts w:ascii="Times New Roman" w:hAnsi="Times New Roman" w:cs="Times New Roman"/>
                <w:sz w:val="20"/>
                <w:szCs w:val="20"/>
              </w:rPr>
            </w:pPr>
          </w:p>
          <w:p w14:paraId="01A57B90"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по жилищному кредиту,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481FD02" w14:textId="77777777" w:rsidR="00A5248A" w:rsidRPr="003B59B3" w:rsidRDefault="00A5248A" w:rsidP="00A5248A">
            <w:pPr>
              <w:tabs>
                <w:tab w:val="left" w:pos="0"/>
                <w:tab w:val="left" w:pos="567"/>
              </w:tabs>
              <w:rPr>
                <w:rFonts w:ascii="Times New Roman" w:hAnsi="Times New Roman" w:cs="Times New Roman"/>
                <w:sz w:val="20"/>
                <w:szCs w:val="20"/>
              </w:rPr>
            </w:pPr>
          </w:p>
          <w:p w14:paraId="49D40A52"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8. Если цель использования социальной выплаты - погашение ранее предоставленного жилищного кредита (рефинансирование) на уплату цены договора уступки прав требований по договору участия в долевом строительстве:</w:t>
            </w:r>
          </w:p>
          <w:p w14:paraId="669CD3DD"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уступки прав требований по договору участия в долевом строительстве</w:t>
            </w:r>
          </w:p>
          <w:p w14:paraId="2978AA97" w14:textId="77777777" w:rsidR="00A5248A" w:rsidRPr="003B59B3" w:rsidRDefault="00A5248A" w:rsidP="00A5248A">
            <w:pPr>
              <w:tabs>
                <w:tab w:val="left" w:pos="0"/>
                <w:tab w:val="left" w:pos="567"/>
              </w:tabs>
              <w:rPr>
                <w:rFonts w:ascii="Times New Roman" w:hAnsi="Times New Roman" w:cs="Times New Roman"/>
                <w:sz w:val="20"/>
                <w:szCs w:val="20"/>
              </w:rPr>
            </w:pPr>
          </w:p>
          <w:p w14:paraId="15352C83"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Документы, подтверждающие полную оплату по договору уступки прав требований</w:t>
            </w:r>
          </w:p>
          <w:p w14:paraId="33F96645" w14:textId="77777777" w:rsidR="00A5248A" w:rsidRPr="003B59B3" w:rsidRDefault="00A5248A" w:rsidP="00A5248A">
            <w:pPr>
              <w:tabs>
                <w:tab w:val="left" w:pos="0"/>
                <w:tab w:val="left" w:pos="567"/>
              </w:tabs>
              <w:rPr>
                <w:rFonts w:ascii="Times New Roman" w:hAnsi="Times New Roman" w:cs="Times New Roman"/>
                <w:sz w:val="20"/>
                <w:szCs w:val="20"/>
              </w:rPr>
            </w:pPr>
          </w:p>
          <w:p w14:paraId="01D54641"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Согласие застройщика на заключение договора уступки прав требований по договору участия в долевом строительстве</w:t>
            </w:r>
          </w:p>
          <w:p w14:paraId="6DF4CF47" w14:textId="77777777" w:rsidR="00A5248A" w:rsidRPr="003B59B3" w:rsidRDefault="00A5248A" w:rsidP="00A5248A">
            <w:pPr>
              <w:tabs>
                <w:tab w:val="left" w:pos="0"/>
                <w:tab w:val="left" w:pos="567"/>
              </w:tabs>
              <w:rPr>
                <w:rFonts w:ascii="Times New Roman" w:hAnsi="Times New Roman" w:cs="Times New Roman"/>
                <w:sz w:val="20"/>
                <w:szCs w:val="20"/>
              </w:rPr>
            </w:pPr>
          </w:p>
          <w:p w14:paraId="63C0C251"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Выписка из Единого государственного реестра недвижимости на жилое помещение (о правах на жилое </w:t>
            </w:r>
            <w:r w:rsidRPr="003B59B3">
              <w:rPr>
                <w:rFonts w:ascii="Times New Roman" w:hAnsi="Times New Roman" w:cs="Times New Roman"/>
                <w:sz w:val="20"/>
                <w:szCs w:val="20"/>
              </w:rPr>
              <w:lastRenderedPageBreak/>
              <w:t>помещение) (в случае, если объект поставлен на кадастровый учет)</w:t>
            </w:r>
          </w:p>
          <w:p w14:paraId="74EB8101" w14:textId="77777777" w:rsidR="00A5248A" w:rsidRPr="003B59B3" w:rsidRDefault="00A5248A" w:rsidP="00A5248A">
            <w:pPr>
              <w:tabs>
                <w:tab w:val="left" w:pos="0"/>
                <w:tab w:val="left" w:pos="567"/>
              </w:tabs>
              <w:rPr>
                <w:rFonts w:ascii="Times New Roman" w:hAnsi="Times New Roman" w:cs="Times New Roman"/>
                <w:sz w:val="20"/>
                <w:szCs w:val="20"/>
              </w:rPr>
            </w:pPr>
          </w:p>
          <w:p w14:paraId="09C0EC91"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жилищного кредита</w:t>
            </w:r>
          </w:p>
          <w:p w14:paraId="49402B0D" w14:textId="77777777" w:rsidR="00A5248A" w:rsidRPr="003B59B3" w:rsidRDefault="00A5248A" w:rsidP="00A5248A">
            <w:pPr>
              <w:tabs>
                <w:tab w:val="left" w:pos="0"/>
                <w:tab w:val="left" w:pos="567"/>
              </w:tabs>
              <w:rPr>
                <w:rFonts w:ascii="Times New Roman" w:hAnsi="Times New Roman" w:cs="Times New Roman"/>
                <w:sz w:val="20"/>
                <w:szCs w:val="20"/>
              </w:rPr>
            </w:pPr>
          </w:p>
          <w:p w14:paraId="3DC06A4A" w14:textId="77777777" w:rsidR="00A5248A"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кредитора (заимодавца) об оставшейся части суммы основного долга кредиту (займу) на погашение ранее предоставленного жилищного кредита (рефинансирование),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9BA672F" w14:textId="77777777" w:rsidR="00A5248A" w:rsidRPr="003B59B3" w:rsidRDefault="00A5248A" w:rsidP="00A5248A">
            <w:pPr>
              <w:tabs>
                <w:tab w:val="left" w:pos="0"/>
                <w:tab w:val="left" w:pos="567"/>
              </w:tabs>
              <w:rPr>
                <w:rFonts w:ascii="Times New Roman" w:hAnsi="Times New Roman" w:cs="Times New Roman"/>
                <w:sz w:val="20"/>
                <w:szCs w:val="20"/>
              </w:rPr>
            </w:pPr>
          </w:p>
          <w:p w14:paraId="1F1548CC" w14:textId="77777777" w:rsidR="00190DD6" w:rsidRPr="003B59B3" w:rsidRDefault="00A5248A" w:rsidP="00A5248A">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Договор кредита (займа) на погашение ранее предоставленного жилищного кредита (рефинансирование)</w:t>
            </w:r>
          </w:p>
        </w:tc>
        <w:tc>
          <w:tcPr>
            <w:tcW w:w="2605" w:type="dxa"/>
            <w:tcBorders>
              <w:left w:val="single" w:sz="4" w:space="0" w:color="000000"/>
              <w:bottom w:val="single" w:sz="4" w:space="0" w:color="000000"/>
            </w:tcBorders>
            <w:shd w:val="clear" w:color="auto" w:fill="auto"/>
          </w:tcPr>
          <w:p w14:paraId="0E9681F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3F04C1F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3492D7E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69B3EBE5" w14:textId="77777777" w:rsidTr="00FD0986">
        <w:tc>
          <w:tcPr>
            <w:tcW w:w="2632" w:type="dxa"/>
            <w:tcBorders>
              <w:left w:val="single" w:sz="4" w:space="0" w:color="000000"/>
              <w:bottom w:val="single" w:sz="4" w:space="0" w:color="000000"/>
            </w:tcBorders>
            <w:shd w:val="clear" w:color="auto" w:fill="auto"/>
          </w:tcPr>
          <w:p w14:paraId="27DFF48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 xml:space="preserve">Согласие всех членов молодой семьи на обработку персональных данных </w:t>
            </w:r>
          </w:p>
        </w:tc>
        <w:tc>
          <w:tcPr>
            <w:tcW w:w="3545" w:type="dxa"/>
            <w:tcBorders>
              <w:left w:val="single" w:sz="4" w:space="0" w:color="000000"/>
              <w:bottom w:val="single" w:sz="4" w:space="0" w:color="000000"/>
            </w:tcBorders>
            <w:shd w:val="clear" w:color="auto" w:fill="auto"/>
          </w:tcPr>
          <w:p w14:paraId="55B4A76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Согласие всех членов молодой семьи на обработку персональных данных</w:t>
            </w:r>
          </w:p>
        </w:tc>
        <w:tc>
          <w:tcPr>
            <w:tcW w:w="2605" w:type="dxa"/>
            <w:tcBorders>
              <w:left w:val="single" w:sz="4" w:space="0" w:color="000000"/>
              <w:bottom w:val="single" w:sz="4" w:space="0" w:color="000000"/>
            </w:tcBorders>
            <w:shd w:val="clear" w:color="auto" w:fill="auto"/>
          </w:tcPr>
          <w:p w14:paraId="0E87D16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0B796BF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p w14:paraId="4C3056EC" w14:textId="77777777" w:rsidR="00190DD6" w:rsidRPr="003B59B3" w:rsidRDefault="00190DD6" w:rsidP="00FD0986">
            <w:pPr>
              <w:tabs>
                <w:tab w:val="left" w:pos="0"/>
                <w:tab w:val="left" w:pos="567"/>
              </w:tabs>
              <w:rPr>
                <w:rFonts w:ascii="Times New Roman" w:hAnsi="Times New Roman" w:cs="Times New Roman"/>
                <w:sz w:val="20"/>
                <w:szCs w:val="20"/>
              </w:rPr>
            </w:pPr>
          </w:p>
          <w:p w14:paraId="7583744C" w14:textId="77777777" w:rsidR="00190DD6" w:rsidRPr="003B59B3" w:rsidRDefault="00190DD6" w:rsidP="00FD0986">
            <w:pPr>
              <w:tabs>
                <w:tab w:val="left" w:pos="0"/>
                <w:tab w:val="left" w:pos="567"/>
              </w:tabs>
              <w:rPr>
                <w:rFonts w:ascii="Times New Roman" w:hAnsi="Times New Roman" w:cs="Times New Roman"/>
                <w:sz w:val="20"/>
                <w:szCs w:val="20"/>
              </w:rPr>
            </w:pPr>
          </w:p>
          <w:p w14:paraId="4F117C46"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470" w:type="dxa"/>
            <w:tcBorders>
              <w:left w:val="single" w:sz="4" w:space="0" w:color="000000"/>
              <w:bottom w:val="single" w:sz="4" w:space="0" w:color="000000"/>
              <w:right w:val="single" w:sz="4" w:space="0" w:color="000000"/>
            </w:tcBorders>
            <w:shd w:val="clear" w:color="auto" w:fill="auto"/>
          </w:tcPr>
          <w:p w14:paraId="6CD95C3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90DD6" w:rsidRPr="003B59B3" w14:paraId="23D3A0E4" w14:textId="77777777" w:rsidTr="00FD0986">
        <w:tc>
          <w:tcPr>
            <w:tcW w:w="15375" w:type="dxa"/>
            <w:gridSpan w:val="5"/>
            <w:tcBorders>
              <w:left w:val="single" w:sz="4" w:space="0" w:color="000000"/>
              <w:bottom w:val="single" w:sz="4" w:space="0" w:color="000000"/>
              <w:right w:val="single" w:sz="4" w:space="0" w:color="000000"/>
            </w:tcBorders>
            <w:shd w:val="clear" w:color="auto" w:fill="auto"/>
          </w:tcPr>
          <w:p w14:paraId="366D8D54" w14:textId="77777777" w:rsidR="00190DD6" w:rsidRPr="00115736" w:rsidRDefault="00190DD6" w:rsidP="00D02257">
            <w:pPr>
              <w:tabs>
                <w:tab w:val="left" w:pos="0"/>
                <w:tab w:val="left" w:pos="567"/>
              </w:tabs>
              <w:jc w:val="center"/>
              <w:rPr>
                <w:rFonts w:ascii="Times New Roman" w:hAnsi="Times New Roman" w:cs="Times New Roman"/>
                <w:b/>
                <w:sz w:val="20"/>
                <w:szCs w:val="20"/>
              </w:rPr>
            </w:pPr>
            <w:r w:rsidRPr="00115736">
              <w:rPr>
                <w:rFonts w:ascii="Times New Roman" w:hAnsi="Times New Roman" w:cs="Times New Roman"/>
                <w:b/>
                <w:sz w:val="20"/>
                <w:szCs w:val="20"/>
              </w:rPr>
              <w:t xml:space="preserve">Документы, необходимые для предоставления Муниципальной услуги </w:t>
            </w:r>
            <w:r w:rsidR="00D02257">
              <w:rPr>
                <w:rFonts w:ascii="Times New Roman" w:hAnsi="Times New Roman" w:cs="Times New Roman"/>
                <w:b/>
                <w:sz w:val="20"/>
                <w:szCs w:val="20"/>
              </w:rPr>
              <w:t xml:space="preserve">которые </w:t>
            </w:r>
            <w:r w:rsidRPr="00115736">
              <w:rPr>
                <w:rFonts w:ascii="Times New Roman" w:hAnsi="Times New Roman" w:cs="Times New Roman"/>
                <w:b/>
                <w:sz w:val="20"/>
                <w:szCs w:val="20"/>
              </w:rPr>
              <w:t>Заявител</w:t>
            </w:r>
            <w:r w:rsidR="00D02257">
              <w:rPr>
                <w:rFonts w:ascii="Times New Roman" w:hAnsi="Times New Roman" w:cs="Times New Roman"/>
                <w:b/>
                <w:sz w:val="20"/>
                <w:szCs w:val="20"/>
              </w:rPr>
              <w:t>ь вправе представить</w:t>
            </w:r>
            <w:r w:rsidRPr="00115736">
              <w:rPr>
                <w:rFonts w:ascii="Times New Roman" w:hAnsi="Times New Roman" w:cs="Times New Roman"/>
                <w:b/>
                <w:sz w:val="20"/>
                <w:szCs w:val="20"/>
              </w:rPr>
              <w:t xml:space="preserve"> по собственной инициативе</w:t>
            </w:r>
            <w:r w:rsidR="00880292" w:rsidRPr="00115736">
              <w:rPr>
                <w:rFonts w:ascii="Times New Roman" w:hAnsi="Times New Roman" w:cs="Times New Roman"/>
                <w:b/>
                <w:sz w:val="20"/>
                <w:szCs w:val="20"/>
              </w:rPr>
              <w:t>, так как они подлежат представлению в рамках межведомственного информационного взаимодействия</w:t>
            </w:r>
          </w:p>
        </w:tc>
      </w:tr>
      <w:tr w:rsidR="00B140E2" w:rsidRPr="003B59B3" w14:paraId="4C33AFD6" w14:textId="77777777" w:rsidTr="003351D6">
        <w:tc>
          <w:tcPr>
            <w:tcW w:w="2632" w:type="dxa"/>
            <w:vMerge w:val="restart"/>
            <w:tcBorders>
              <w:top w:val="single" w:sz="4" w:space="0" w:color="auto"/>
              <w:left w:val="single" w:sz="4" w:space="0" w:color="000000"/>
            </w:tcBorders>
            <w:shd w:val="clear" w:color="auto" w:fill="auto"/>
          </w:tcPr>
          <w:p w14:paraId="08D00859" w14:textId="77777777" w:rsidR="00B140E2" w:rsidRPr="003B59B3" w:rsidRDefault="00AA174D" w:rsidP="00B140E2">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Сведения содержащиеся в</w:t>
            </w:r>
            <w:r w:rsidR="00B140E2" w:rsidRPr="003B59B3">
              <w:rPr>
                <w:rFonts w:ascii="Times New Roman" w:hAnsi="Times New Roman" w:cs="Times New Roman"/>
                <w:sz w:val="20"/>
                <w:szCs w:val="20"/>
              </w:rPr>
              <w:t xml:space="preserve"> Едино</w:t>
            </w:r>
            <w:r w:rsidR="00B140E2">
              <w:rPr>
                <w:rFonts w:ascii="Times New Roman" w:hAnsi="Times New Roman" w:cs="Times New Roman"/>
                <w:sz w:val="20"/>
                <w:szCs w:val="20"/>
              </w:rPr>
              <w:t>м</w:t>
            </w:r>
            <w:r w:rsidR="00B140E2" w:rsidRPr="003B59B3">
              <w:rPr>
                <w:rFonts w:ascii="Times New Roman" w:hAnsi="Times New Roman" w:cs="Times New Roman"/>
                <w:sz w:val="20"/>
                <w:szCs w:val="20"/>
              </w:rPr>
              <w:t xml:space="preserve"> государственно</w:t>
            </w:r>
            <w:r w:rsidR="00B140E2">
              <w:rPr>
                <w:rFonts w:ascii="Times New Roman" w:hAnsi="Times New Roman" w:cs="Times New Roman"/>
                <w:sz w:val="20"/>
                <w:szCs w:val="20"/>
              </w:rPr>
              <w:t>м</w:t>
            </w:r>
            <w:r w:rsidR="00B140E2" w:rsidRPr="003B59B3">
              <w:rPr>
                <w:rFonts w:ascii="Times New Roman" w:hAnsi="Times New Roman" w:cs="Times New Roman"/>
                <w:sz w:val="20"/>
                <w:szCs w:val="20"/>
              </w:rPr>
              <w:t xml:space="preserve"> реестр</w:t>
            </w:r>
            <w:r w:rsidR="00B140E2">
              <w:rPr>
                <w:rFonts w:ascii="Times New Roman" w:hAnsi="Times New Roman" w:cs="Times New Roman"/>
                <w:sz w:val="20"/>
                <w:szCs w:val="20"/>
              </w:rPr>
              <w:t>е</w:t>
            </w:r>
            <w:r w:rsidR="00B140E2" w:rsidRPr="003B59B3">
              <w:rPr>
                <w:rFonts w:ascii="Times New Roman" w:hAnsi="Times New Roman" w:cs="Times New Roman"/>
                <w:sz w:val="20"/>
                <w:szCs w:val="20"/>
              </w:rPr>
              <w:t xml:space="preserve"> недвижимости </w:t>
            </w:r>
            <w:r w:rsidR="00B140E2">
              <w:rPr>
                <w:rFonts w:ascii="Times New Roman" w:hAnsi="Times New Roman" w:cs="Times New Roman"/>
                <w:sz w:val="20"/>
                <w:szCs w:val="20"/>
              </w:rPr>
              <w:t>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tc>
        <w:tc>
          <w:tcPr>
            <w:tcW w:w="3545" w:type="dxa"/>
            <w:vMerge w:val="restart"/>
            <w:tcBorders>
              <w:top w:val="single" w:sz="4" w:space="0" w:color="auto"/>
              <w:left w:val="single" w:sz="4" w:space="0" w:color="000000"/>
            </w:tcBorders>
            <w:shd w:val="clear" w:color="auto" w:fill="auto"/>
          </w:tcPr>
          <w:p w14:paraId="2FDCF6AE" w14:textId="77777777" w:rsidR="00B140E2" w:rsidRPr="003B59B3"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4AF03B77" w14:textId="77777777" w:rsidR="00B140E2" w:rsidRPr="003B59B3" w:rsidRDefault="00B140E2" w:rsidP="00FD0986">
            <w:pPr>
              <w:tabs>
                <w:tab w:val="left" w:pos="0"/>
                <w:tab w:val="left" w:pos="567"/>
              </w:tabs>
              <w:rPr>
                <w:rFonts w:ascii="Times New Roman" w:hAnsi="Times New Roman" w:cs="Times New Roman"/>
                <w:sz w:val="20"/>
                <w:szCs w:val="20"/>
              </w:rPr>
            </w:pPr>
          </w:p>
          <w:p w14:paraId="7D261E4A" w14:textId="77777777" w:rsidR="00B140E2"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о правах отдельного лица на имевшиеся (имеющиеся) у него объекты недвижимости</w:t>
            </w:r>
          </w:p>
          <w:p w14:paraId="3A6509D3" w14:textId="77777777" w:rsidR="00B140E2" w:rsidRPr="003B59B3" w:rsidRDefault="00B140E2" w:rsidP="00FD0986">
            <w:pPr>
              <w:tabs>
                <w:tab w:val="left" w:pos="0"/>
                <w:tab w:val="left" w:pos="567"/>
              </w:tabs>
              <w:rPr>
                <w:rFonts w:ascii="Times New Roman" w:hAnsi="Times New Roman" w:cs="Times New Roman"/>
                <w:sz w:val="20"/>
                <w:szCs w:val="20"/>
              </w:rPr>
            </w:pPr>
          </w:p>
          <w:p w14:paraId="5136B0C1" w14:textId="77777777" w:rsidR="00B140E2" w:rsidRPr="003B59B3"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Выписка из Единого государственного реестра недвижимости о переходе прав на объект недвижимости</w:t>
            </w:r>
          </w:p>
        </w:tc>
        <w:tc>
          <w:tcPr>
            <w:tcW w:w="2605" w:type="dxa"/>
            <w:tcBorders>
              <w:top w:val="single" w:sz="4" w:space="0" w:color="auto"/>
              <w:left w:val="single" w:sz="4" w:space="0" w:color="000000"/>
              <w:bottom w:val="single" w:sz="4" w:space="0" w:color="000000"/>
            </w:tcBorders>
            <w:shd w:val="clear" w:color="auto" w:fill="auto"/>
          </w:tcPr>
          <w:p w14:paraId="3A27B26E" w14:textId="77777777" w:rsidR="00B140E2" w:rsidRPr="003B59B3"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000000"/>
            </w:tcBorders>
            <w:shd w:val="clear" w:color="auto" w:fill="auto"/>
          </w:tcPr>
          <w:p w14:paraId="1FF50965" w14:textId="77777777" w:rsidR="00B140E2" w:rsidRPr="003B59B3" w:rsidRDefault="00B140E2" w:rsidP="00FD0986">
            <w:pPr>
              <w:tabs>
                <w:tab w:val="left" w:pos="0"/>
                <w:tab w:val="left" w:pos="567"/>
              </w:tabs>
              <w:rPr>
                <w:rFonts w:ascii="Times New Roman" w:hAnsi="Times New Roman" w:cs="Times New Roman"/>
                <w:sz w:val="20"/>
                <w:szCs w:val="20"/>
              </w:rPr>
            </w:pPr>
            <w:bookmarkStart w:id="112" w:name="_Hlk2739920311682211"/>
            <w:r w:rsidRPr="003B59B3">
              <w:rPr>
                <w:rFonts w:ascii="Times New Roman" w:hAnsi="Times New Roman" w:cs="Times New Roman"/>
                <w:sz w:val="20"/>
                <w:szCs w:val="20"/>
              </w:rPr>
              <w:t>Предоставляется электронный образ документа</w:t>
            </w:r>
            <w:bookmarkEnd w:id="112"/>
          </w:p>
        </w:tc>
        <w:tc>
          <w:tcPr>
            <w:tcW w:w="3470" w:type="dxa"/>
            <w:tcBorders>
              <w:top w:val="single" w:sz="4" w:space="0" w:color="auto"/>
              <w:left w:val="single" w:sz="4" w:space="0" w:color="000000"/>
              <w:bottom w:val="single" w:sz="4" w:space="0" w:color="000000"/>
              <w:right w:val="single" w:sz="4" w:space="0" w:color="000000"/>
            </w:tcBorders>
            <w:shd w:val="clear" w:color="auto" w:fill="auto"/>
          </w:tcPr>
          <w:p w14:paraId="16761C98" w14:textId="77777777" w:rsidR="00B140E2" w:rsidRPr="003B59B3"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B140E2" w:rsidRPr="003B59B3" w14:paraId="31FE926B" w14:textId="77777777" w:rsidTr="00FD0986">
        <w:tc>
          <w:tcPr>
            <w:tcW w:w="2632" w:type="dxa"/>
            <w:vMerge/>
            <w:tcBorders>
              <w:left w:val="single" w:sz="4" w:space="0" w:color="000000"/>
              <w:bottom w:val="single" w:sz="4" w:space="0" w:color="000000"/>
            </w:tcBorders>
            <w:shd w:val="clear" w:color="auto" w:fill="auto"/>
          </w:tcPr>
          <w:p w14:paraId="75ED7C8E" w14:textId="77777777" w:rsidR="00B140E2" w:rsidRPr="003B59B3" w:rsidRDefault="00B140E2" w:rsidP="00FD0986">
            <w:pPr>
              <w:tabs>
                <w:tab w:val="left" w:pos="0"/>
                <w:tab w:val="left" w:pos="567"/>
              </w:tabs>
              <w:rPr>
                <w:rFonts w:ascii="Times New Roman" w:hAnsi="Times New Roman" w:cs="Times New Roman"/>
                <w:sz w:val="20"/>
                <w:szCs w:val="20"/>
              </w:rPr>
            </w:pPr>
          </w:p>
        </w:tc>
        <w:tc>
          <w:tcPr>
            <w:tcW w:w="3545" w:type="dxa"/>
            <w:vMerge/>
            <w:tcBorders>
              <w:left w:val="single" w:sz="4" w:space="0" w:color="000000"/>
              <w:bottom w:val="single" w:sz="4" w:space="0" w:color="000000"/>
            </w:tcBorders>
            <w:shd w:val="clear" w:color="auto" w:fill="auto"/>
          </w:tcPr>
          <w:p w14:paraId="32D04F4B" w14:textId="77777777" w:rsidR="00B140E2" w:rsidRPr="003B59B3" w:rsidRDefault="00B140E2" w:rsidP="00FD0986">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7C7EC5E3" w14:textId="77777777" w:rsidR="00B140E2" w:rsidRPr="003B59B3"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267A86E8" w14:textId="77777777" w:rsidR="00B140E2" w:rsidRPr="003B59B3" w:rsidRDefault="00B140E2" w:rsidP="00FD0986">
            <w:pPr>
              <w:tabs>
                <w:tab w:val="left" w:pos="0"/>
                <w:tab w:val="left" w:pos="567"/>
              </w:tabs>
              <w:rPr>
                <w:rFonts w:ascii="Times New Roman" w:hAnsi="Times New Roman" w:cs="Times New Roman"/>
                <w:sz w:val="20"/>
                <w:szCs w:val="20"/>
              </w:rPr>
            </w:pPr>
            <w:bookmarkStart w:id="113" w:name="_Hlk2739920311682213"/>
            <w:r w:rsidRPr="003B59B3">
              <w:rPr>
                <w:rFonts w:ascii="Times New Roman" w:hAnsi="Times New Roman" w:cs="Times New Roman"/>
                <w:sz w:val="20"/>
                <w:szCs w:val="20"/>
              </w:rPr>
              <w:t>Предоставляется электронный образ документа</w:t>
            </w:r>
            <w:bookmarkEnd w:id="113"/>
          </w:p>
        </w:tc>
        <w:tc>
          <w:tcPr>
            <w:tcW w:w="3470" w:type="dxa"/>
            <w:tcBorders>
              <w:left w:val="single" w:sz="4" w:space="0" w:color="000000"/>
              <w:bottom w:val="single" w:sz="4" w:space="0" w:color="000000"/>
              <w:right w:val="single" w:sz="4" w:space="0" w:color="000000"/>
            </w:tcBorders>
            <w:shd w:val="clear" w:color="auto" w:fill="auto"/>
          </w:tcPr>
          <w:p w14:paraId="45964C6C" w14:textId="77777777" w:rsidR="00B140E2" w:rsidRPr="003B59B3" w:rsidRDefault="00B140E2"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4366B0" w:rsidRPr="003B59B3" w14:paraId="31151068" w14:textId="77777777" w:rsidTr="00372E91">
        <w:trPr>
          <w:trHeight w:val="2820"/>
        </w:trPr>
        <w:tc>
          <w:tcPr>
            <w:tcW w:w="2632" w:type="dxa"/>
            <w:tcBorders>
              <w:left w:val="single" w:sz="4" w:space="0" w:color="000000"/>
              <w:bottom w:val="single" w:sz="4" w:space="0" w:color="auto"/>
            </w:tcBorders>
            <w:shd w:val="clear" w:color="auto" w:fill="auto"/>
          </w:tcPr>
          <w:p w14:paraId="0E43DBC8" w14:textId="77777777" w:rsidR="004366B0" w:rsidRPr="003B59B3" w:rsidRDefault="004366B0" w:rsidP="004366B0">
            <w:pPr>
              <w:tabs>
                <w:tab w:val="left" w:pos="0"/>
                <w:tab w:val="left" w:pos="567"/>
              </w:tabs>
              <w:rPr>
                <w:rFonts w:ascii="Times New Roman" w:hAnsi="Times New Roman" w:cs="Times New Roman"/>
                <w:sz w:val="20"/>
                <w:szCs w:val="20"/>
              </w:rPr>
            </w:pPr>
            <w:r w:rsidRPr="00453B49">
              <w:rPr>
                <w:rFonts w:ascii="Times New Roman" w:hAnsi="Times New Roman" w:cs="Times New Roman"/>
                <w:sz w:val="20"/>
                <w:szCs w:val="20"/>
              </w:rPr>
              <w:lastRenderedPageBreak/>
              <w:t>Документы подтверждающие семейные отношения членов молодой семьи</w:t>
            </w:r>
            <w:r w:rsidRPr="003B59B3">
              <w:rPr>
                <w:rFonts w:ascii="Times New Roman" w:hAnsi="Times New Roman" w:cs="Times New Roman"/>
                <w:sz w:val="20"/>
                <w:szCs w:val="20"/>
              </w:rPr>
              <w:t xml:space="preserve"> </w:t>
            </w:r>
          </w:p>
        </w:tc>
        <w:tc>
          <w:tcPr>
            <w:tcW w:w="3545" w:type="dxa"/>
            <w:tcBorders>
              <w:left w:val="single" w:sz="4" w:space="0" w:color="000000"/>
              <w:bottom w:val="single" w:sz="4" w:space="0" w:color="auto"/>
            </w:tcBorders>
            <w:shd w:val="clear" w:color="auto" w:fill="auto"/>
          </w:tcPr>
          <w:p w14:paraId="5C533104" w14:textId="77777777" w:rsidR="004366B0" w:rsidRDefault="004366B0" w:rsidP="004366B0">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w:t>
            </w:r>
            <w:r w:rsidRPr="003B59B3">
              <w:rPr>
                <w:rFonts w:ascii="Times New Roman" w:hAnsi="Times New Roman" w:cs="Times New Roman"/>
                <w:sz w:val="20"/>
                <w:szCs w:val="20"/>
              </w:rPr>
              <w:t xml:space="preserve"> перемен</w:t>
            </w:r>
            <w:r>
              <w:rPr>
                <w:rFonts w:ascii="Times New Roman" w:hAnsi="Times New Roman" w:cs="Times New Roman"/>
                <w:sz w:val="20"/>
                <w:szCs w:val="20"/>
              </w:rPr>
              <w:t xml:space="preserve">ы </w:t>
            </w:r>
            <w:r w:rsidR="00D21BAC">
              <w:rPr>
                <w:rFonts w:ascii="Times New Roman" w:hAnsi="Times New Roman" w:cs="Times New Roman"/>
                <w:sz w:val="20"/>
                <w:szCs w:val="20"/>
              </w:rPr>
              <w:t>имени</w:t>
            </w:r>
          </w:p>
          <w:p w14:paraId="7E8C4A7B" w14:textId="77777777" w:rsidR="004366B0" w:rsidRPr="003B59B3" w:rsidRDefault="004366B0" w:rsidP="004366B0">
            <w:pPr>
              <w:tabs>
                <w:tab w:val="left" w:pos="0"/>
                <w:tab w:val="left" w:pos="567"/>
              </w:tabs>
              <w:rPr>
                <w:rFonts w:ascii="Times New Roman" w:hAnsi="Times New Roman" w:cs="Times New Roman"/>
                <w:sz w:val="20"/>
                <w:szCs w:val="20"/>
              </w:rPr>
            </w:pPr>
          </w:p>
          <w:p w14:paraId="67123D54" w14:textId="77777777" w:rsidR="004366B0" w:rsidRPr="003B59B3" w:rsidRDefault="004366B0" w:rsidP="004366B0">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w:t>
            </w:r>
            <w:r w:rsidRPr="003B59B3">
              <w:rPr>
                <w:rFonts w:ascii="Times New Roman" w:hAnsi="Times New Roman" w:cs="Times New Roman"/>
                <w:sz w:val="20"/>
                <w:szCs w:val="20"/>
              </w:rPr>
              <w:t xml:space="preserve"> рождени</w:t>
            </w:r>
            <w:r>
              <w:rPr>
                <w:rFonts w:ascii="Times New Roman" w:hAnsi="Times New Roman" w:cs="Times New Roman"/>
                <w:sz w:val="20"/>
                <w:szCs w:val="20"/>
              </w:rPr>
              <w:t>я</w:t>
            </w:r>
          </w:p>
          <w:p w14:paraId="41C7A80A" w14:textId="77777777" w:rsidR="004366B0" w:rsidRPr="003B59B3" w:rsidRDefault="004366B0" w:rsidP="004366B0">
            <w:pPr>
              <w:tabs>
                <w:tab w:val="left" w:pos="0"/>
                <w:tab w:val="left" w:pos="567"/>
              </w:tabs>
              <w:rPr>
                <w:rFonts w:ascii="Times New Roman" w:hAnsi="Times New Roman" w:cs="Times New Roman"/>
                <w:sz w:val="20"/>
                <w:szCs w:val="20"/>
              </w:rPr>
            </w:pPr>
          </w:p>
          <w:p w14:paraId="23867062" w14:textId="77777777" w:rsidR="004366B0" w:rsidRPr="003B59B3" w:rsidRDefault="004366B0" w:rsidP="004366B0">
            <w:pPr>
              <w:tabs>
                <w:tab w:val="left" w:pos="0"/>
                <w:tab w:val="left" w:pos="567"/>
              </w:tabs>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w:t>
            </w:r>
            <w:r w:rsidRPr="003B59B3">
              <w:rPr>
                <w:rFonts w:ascii="Times New Roman" w:hAnsi="Times New Roman" w:cs="Times New Roman"/>
                <w:sz w:val="20"/>
                <w:szCs w:val="20"/>
              </w:rPr>
              <w:t xml:space="preserve"> заключени</w:t>
            </w:r>
            <w:r>
              <w:rPr>
                <w:rFonts w:ascii="Times New Roman" w:hAnsi="Times New Roman" w:cs="Times New Roman"/>
                <w:sz w:val="20"/>
                <w:szCs w:val="20"/>
              </w:rPr>
              <w:t>я</w:t>
            </w:r>
            <w:r w:rsidRPr="003B59B3">
              <w:rPr>
                <w:rFonts w:ascii="Times New Roman" w:hAnsi="Times New Roman" w:cs="Times New Roman"/>
                <w:sz w:val="20"/>
                <w:szCs w:val="20"/>
              </w:rPr>
              <w:t xml:space="preserve"> </w:t>
            </w:r>
            <w:r>
              <w:rPr>
                <w:rFonts w:ascii="Times New Roman" w:hAnsi="Times New Roman" w:cs="Times New Roman"/>
                <w:sz w:val="20"/>
                <w:szCs w:val="20"/>
              </w:rPr>
              <w:t>(расторжения)</w:t>
            </w:r>
            <w:r w:rsidRPr="003B59B3">
              <w:rPr>
                <w:rFonts w:ascii="Times New Roman" w:hAnsi="Times New Roman" w:cs="Times New Roman"/>
                <w:sz w:val="20"/>
                <w:szCs w:val="20"/>
              </w:rPr>
              <w:t xml:space="preserve"> брака</w:t>
            </w:r>
          </w:p>
          <w:p w14:paraId="779236E4" w14:textId="77777777" w:rsidR="004366B0" w:rsidRPr="003B59B3" w:rsidRDefault="004366B0" w:rsidP="004B2984">
            <w:pPr>
              <w:tabs>
                <w:tab w:val="left" w:pos="0"/>
                <w:tab w:val="left" w:pos="567"/>
              </w:tabs>
              <w:rPr>
                <w:rFonts w:ascii="Times New Roman" w:hAnsi="Times New Roman" w:cs="Times New Roman"/>
                <w:sz w:val="20"/>
                <w:szCs w:val="20"/>
              </w:rPr>
            </w:pPr>
          </w:p>
        </w:tc>
        <w:tc>
          <w:tcPr>
            <w:tcW w:w="2605" w:type="dxa"/>
            <w:tcBorders>
              <w:top w:val="single" w:sz="4" w:space="0" w:color="auto"/>
              <w:left w:val="single" w:sz="4" w:space="0" w:color="000000"/>
              <w:bottom w:val="single" w:sz="4" w:space="0" w:color="auto"/>
            </w:tcBorders>
            <w:shd w:val="clear" w:color="auto" w:fill="auto"/>
          </w:tcPr>
          <w:p w14:paraId="3F50BA1F" w14:textId="77777777" w:rsidR="004366B0" w:rsidRPr="003B59B3" w:rsidRDefault="004366B0" w:rsidP="004366B0">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000000"/>
              <w:bottom w:val="single" w:sz="4" w:space="0" w:color="auto"/>
            </w:tcBorders>
            <w:shd w:val="clear" w:color="auto" w:fill="auto"/>
          </w:tcPr>
          <w:p w14:paraId="17010351" w14:textId="77777777" w:rsidR="004366B0" w:rsidRPr="003B59B3" w:rsidRDefault="004366B0" w:rsidP="004366B0">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000000"/>
              <w:bottom w:val="single" w:sz="4" w:space="0" w:color="auto"/>
              <w:right w:val="single" w:sz="4" w:space="0" w:color="000000"/>
            </w:tcBorders>
            <w:shd w:val="clear" w:color="auto" w:fill="auto"/>
          </w:tcPr>
          <w:p w14:paraId="1CE8FBEA" w14:textId="77777777" w:rsidR="004366B0" w:rsidRPr="003B59B3" w:rsidRDefault="004366B0" w:rsidP="004366B0">
            <w:pPr>
              <w:tabs>
                <w:tab w:val="left" w:pos="0"/>
                <w:tab w:val="left" w:pos="567"/>
              </w:tabs>
              <w:rPr>
                <w:rFonts w:ascii="Times New Roman" w:hAnsi="Times New Roman" w:cs="Times New Roman"/>
                <w:sz w:val="20"/>
                <w:szCs w:val="20"/>
                <w:highlight w:val="red"/>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372E91" w:rsidRPr="003B59B3" w14:paraId="32661111" w14:textId="77777777" w:rsidTr="00783F82">
        <w:trPr>
          <w:trHeight w:val="2100"/>
        </w:trPr>
        <w:tc>
          <w:tcPr>
            <w:tcW w:w="2632" w:type="dxa"/>
            <w:tcBorders>
              <w:left w:val="single" w:sz="4" w:space="0" w:color="000000"/>
              <w:bottom w:val="single" w:sz="4" w:space="0" w:color="000000"/>
            </w:tcBorders>
            <w:shd w:val="clear" w:color="auto" w:fill="auto"/>
          </w:tcPr>
          <w:p w14:paraId="10233BCD" w14:textId="77777777" w:rsidR="00372E91" w:rsidRDefault="00372E91" w:rsidP="00372E91">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453B49">
              <w:rPr>
                <w:rFonts w:ascii="Times New Roman" w:eastAsiaTheme="minorHAnsi" w:hAnsi="Times New Roman" w:cs="Times New Roman"/>
                <w:kern w:val="0"/>
                <w:sz w:val="20"/>
                <w:szCs w:val="20"/>
                <w:lang w:eastAsia="en-US" w:bidi="ar-SA"/>
              </w:rPr>
              <w:t>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w:t>
            </w:r>
            <w:proofErr w:type="spellStart"/>
            <w:r w:rsidRPr="00453B49">
              <w:rPr>
                <w:rFonts w:ascii="Times New Roman" w:eastAsiaTheme="minorHAnsi" w:hAnsi="Times New Roman" w:cs="Times New Roman"/>
                <w:kern w:val="0"/>
                <w:sz w:val="20"/>
                <w:szCs w:val="20"/>
                <w:lang w:eastAsia="en-US" w:bidi="ar-SA"/>
              </w:rPr>
              <w:t>ых</w:t>
            </w:r>
            <w:proofErr w:type="spellEnd"/>
            <w:r w:rsidRPr="00453B49">
              <w:rPr>
                <w:rFonts w:ascii="Times New Roman" w:eastAsiaTheme="minorHAnsi" w:hAnsi="Times New Roman" w:cs="Times New Roman"/>
                <w:kern w:val="0"/>
                <w:sz w:val="20"/>
                <w:szCs w:val="20"/>
                <w:lang w:eastAsia="en-US" w:bidi="ar-SA"/>
              </w:rPr>
              <w:t>) помещении(</w:t>
            </w:r>
            <w:proofErr w:type="spellStart"/>
            <w:r w:rsidRPr="00453B49">
              <w:rPr>
                <w:rFonts w:ascii="Times New Roman" w:eastAsiaTheme="minorHAnsi" w:hAnsi="Times New Roman" w:cs="Times New Roman"/>
                <w:kern w:val="0"/>
                <w:sz w:val="20"/>
                <w:szCs w:val="20"/>
                <w:lang w:eastAsia="en-US" w:bidi="ar-SA"/>
              </w:rPr>
              <w:t>ях</w:t>
            </w:r>
            <w:proofErr w:type="spellEnd"/>
            <w:r w:rsidRPr="00453B49">
              <w:rPr>
                <w:rFonts w:ascii="Times New Roman" w:eastAsiaTheme="minorHAnsi" w:hAnsi="Times New Roman" w:cs="Times New Roman"/>
                <w:kern w:val="0"/>
                <w:sz w:val="20"/>
                <w:szCs w:val="20"/>
                <w:lang w:eastAsia="en-US" w:bidi="ar-SA"/>
              </w:rPr>
              <w:t xml:space="preserve">) до </w:t>
            </w:r>
            <w:r w:rsidR="00736DF6">
              <w:rPr>
                <w:rFonts w:ascii="Times New Roman" w:eastAsiaTheme="minorHAnsi" w:hAnsi="Times New Roman" w:cs="Times New Roman"/>
                <w:kern w:val="0"/>
                <w:sz w:val="20"/>
                <w:szCs w:val="20"/>
                <w:lang w:eastAsia="en-US" w:bidi="ar-SA"/>
              </w:rPr>
              <w:t>01.01.</w:t>
            </w:r>
            <w:r w:rsidRPr="00453B49">
              <w:rPr>
                <w:rFonts w:ascii="Times New Roman" w:eastAsiaTheme="minorHAnsi" w:hAnsi="Times New Roman" w:cs="Times New Roman"/>
                <w:kern w:val="0"/>
                <w:sz w:val="20"/>
                <w:szCs w:val="20"/>
                <w:lang w:eastAsia="en-US" w:bidi="ar-SA"/>
              </w:rPr>
              <w:t xml:space="preserve">1998 года на членов молодой семьи, в том числе на добрачную фамилию (в случае регистрации по месту жительства в Московской области до </w:t>
            </w:r>
            <w:r w:rsidR="00736DF6">
              <w:rPr>
                <w:rFonts w:ascii="Times New Roman" w:eastAsiaTheme="minorHAnsi" w:hAnsi="Times New Roman" w:cs="Times New Roman"/>
                <w:kern w:val="0"/>
                <w:sz w:val="20"/>
                <w:szCs w:val="20"/>
                <w:lang w:eastAsia="en-US" w:bidi="ar-SA"/>
              </w:rPr>
              <w:t>01.01.</w:t>
            </w:r>
            <w:r w:rsidRPr="00453B49">
              <w:rPr>
                <w:rFonts w:ascii="Times New Roman" w:eastAsiaTheme="minorHAnsi" w:hAnsi="Times New Roman" w:cs="Times New Roman"/>
                <w:kern w:val="0"/>
                <w:sz w:val="20"/>
                <w:szCs w:val="20"/>
                <w:lang w:eastAsia="en-US" w:bidi="ar-SA"/>
              </w:rPr>
              <w:t>1998 года)</w:t>
            </w:r>
          </w:p>
          <w:p w14:paraId="32B9EF08" w14:textId="77777777" w:rsidR="00372E91" w:rsidRPr="003B59B3" w:rsidRDefault="00372E91" w:rsidP="00372E91">
            <w:pPr>
              <w:tabs>
                <w:tab w:val="left" w:pos="0"/>
                <w:tab w:val="left" w:pos="567"/>
              </w:tabs>
              <w:rPr>
                <w:rFonts w:ascii="Times New Roman" w:hAnsi="Times New Roman" w:cs="Times New Roman"/>
                <w:sz w:val="20"/>
                <w:szCs w:val="20"/>
              </w:rPr>
            </w:pPr>
          </w:p>
        </w:tc>
        <w:tc>
          <w:tcPr>
            <w:tcW w:w="3545" w:type="dxa"/>
            <w:tcBorders>
              <w:left w:val="single" w:sz="4" w:space="0" w:color="000000"/>
              <w:bottom w:val="single" w:sz="4" w:space="0" w:color="000000"/>
            </w:tcBorders>
            <w:shd w:val="clear" w:color="auto" w:fill="auto"/>
          </w:tcPr>
          <w:p w14:paraId="2213CB4B" w14:textId="77777777" w:rsidR="00372E91" w:rsidRPr="003B59B3" w:rsidRDefault="00372E91" w:rsidP="00736DF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Справка из органа, осуществляющего технический учет жилищного фонда на территории Московской области, об имеющемся (имевшемся) у членов молодой семьи на праве собственности или ином подлежащем государственной регистрации праве жилом(</w:t>
            </w:r>
            <w:proofErr w:type="spellStart"/>
            <w:r w:rsidRPr="003B59B3">
              <w:rPr>
                <w:rFonts w:ascii="Times New Roman" w:hAnsi="Times New Roman" w:cs="Times New Roman"/>
                <w:sz w:val="20"/>
                <w:szCs w:val="20"/>
              </w:rPr>
              <w:t>ых</w:t>
            </w:r>
            <w:proofErr w:type="spellEnd"/>
            <w:r w:rsidRPr="003B59B3">
              <w:rPr>
                <w:rFonts w:ascii="Times New Roman" w:hAnsi="Times New Roman" w:cs="Times New Roman"/>
                <w:sz w:val="20"/>
                <w:szCs w:val="20"/>
              </w:rPr>
              <w:t>) помещении(</w:t>
            </w:r>
            <w:proofErr w:type="spellStart"/>
            <w:r w:rsidRPr="003B59B3">
              <w:rPr>
                <w:rFonts w:ascii="Times New Roman" w:hAnsi="Times New Roman" w:cs="Times New Roman"/>
                <w:sz w:val="20"/>
                <w:szCs w:val="20"/>
              </w:rPr>
              <w:t>ях</w:t>
            </w:r>
            <w:proofErr w:type="spellEnd"/>
            <w:r w:rsidRPr="003B59B3">
              <w:rPr>
                <w:rFonts w:ascii="Times New Roman" w:hAnsi="Times New Roman" w:cs="Times New Roman"/>
                <w:sz w:val="20"/>
                <w:szCs w:val="20"/>
              </w:rPr>
              <w:t xml:space="preserve">) до 01.01.1998 года </w:t>
            </w:r>
          </w:p>
        </w:tc>
        <w:tc>
          <w:tcPr>
            <w:tcW w:w="2605" w:type="dxa"/>
            <w:tcBorders>
              <w:left w:val="single" w:sz="4" w:space="0" w:color="000000"/>
              <w:bottom w:val="single" w:sz="4" w:space="0" w:color="000000"/>
            </w:tcBorders>
            <w:shd w:val="clear" w:color="auto" w:fill="auto"/>
          </w:tcPr>
          <w:p w14:paraId="6C6AB75D" w14:textId="77777777" w:rsidR="00372E91" w:rsidRPr="003B59B3" w:rsidRDefault="00372E91" w:rsidP="00372E91">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550950B0" w14:textId="77777777" w:rsidR="00372E91" w:rsidRPr="003B59B3" w:rsidRDefault="00372E91" w:rsidP="00372E91">
            <w:pPr>
              <w:tabs>
                <w:tab w:val="left" w:pos="0"/>
                <w:tab w:val="left" w:pos="567"/>
              </w:tabs>
              <w:rPr>
                <w:rFonts w:ascii="Times New Roman" w:hAnsi="Times New Roman" w:cs="Times New Roman"/>
                <w:sz w:val="20"/>
                <w:szCs w:val="20"/>
              </w:rPr>
            </w:pPr>
            <w:bookmarkStart w:id="114" w:name="_Hlk2739920311651"/>
            <w:r w:rsidRPr="003B59B3">
              <w:rPr>
                <w:rFonts w:ascii="Times New Roman" w:hAnsi="Times New Roman" w:cs="Times New Roman"/>
                <w:sz w:val="20"/>
                <w:szCs w:val="20"/>
              </w:rPr>
              <w:t>Предоставляется электронный образ документа</w:t>
            </w:r>
            <w:bookmarkEnd w:id="114"/>
          </w:p>
          <w:p w14:paraId="61694AF9" w14:textId="77777777" w:rsidR="00372E91" w:rsidRPr="003B59B3" w:rsidRDefault="00372E91" w:rsidP="00372E91">
            <w:pPr>
              <w:tabs>
                <w:tab w:val="left" w:pos="0"/>
                <w:tab w:val="left" w:pos="567"/>
              </w:tabs>
              <w:rPr>
                <w:rFonts w:ascii="Times New Roman" w:hAnsi="Times New Roman" w:cs="Times New Roman"/>
                <w:sz w:val="20"/>
                <w:szCs w:val="20"/>
              </w:rPr>
            </w:pPr>
          </w:p>
          <w:p w14:paraId="1F6E26E6" w14:textId="77777777" w:rsidR="00372E91" w:rsidRPr="003B59B3" w:rsidRDefault="00372E91" w:rsidP="00372E91">
            <w:pPr>
              <w:tabs>
                <w:tab w:val="left" w:pos="0"/>
                <w:tab w:val="left" w:pos="567"/>
              </w:tabs>
              <w:rPr>
                <w:rFonts w:ascii="Times New Roman" w:hAnsi="Times New Roman" w:cs="Times New Roman"/>
                <w:sz w:val="20"/>
                <w:szCs w:val="20"/>
              </w:rPr>
            </w:pPr>
          </w:p>
          <w:p w14:paraId="5FD7035E" w14:textId="77777777" w:rsidR="00372E91" w:rsidRPr="003B59B3" w:rsidRDefault="00372E91" w:rsidP="00372E91">
            <w:pPr>
              <w:tabs>
                <w:tab w:val="left" w:pos="0"/>
                <w:tab w:val="left" w:pos="567"/>
              </w:tabs>
              <w:rPr>
                <w:rFonts w:ascii="Times New Roman" w:hAnsi="Times New Roman" w:cs="Times New Roman"/>
                <w:sz w:val="20"/>
                <w:szCs w:val="20"/>
              </w:rPr>
            </w:pPr>
          </w:p>
        </w:tc>
        <w:tc>
          <w:tcPr>
            <w:tcW w:w="3470" w:type="dxa"/>
            <w:tcBorders>
              <w:left w:val="single" w:sz="4" w:space="0" w:color="000000"/>
              <w:bottom w:val="single" w:sz="4" w:space="0" w:color="000000"/>
              <w:right w:val="single" w:sz="4" w:space="0" w:color="000000"/>
            </w:tcBorders>
            <w:shd w:val="clear" w:color="auto" w:fill="auto"/>
          </w:tcPr>
          <w:p w14:paraId="56A927BB" w14:textId="77777777" w:rsidR="00372E91" w:rsidRPr="003B59B3" w:rsidRDefault="00372E91" w:rsidP="00372E91">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15736" w:rsidRPr="003B59B3" w14:paraId="45783F4A" w14:textId="77777777" w:rsidTr="00FD0986">
        <w:tc>
          <w:tcPr>
            <w:tcW w:w="2632" w:type="dxa"/>
            <w:tcBorders>
              <w:top w:val="single" w:sz="4" w:space="0" w:color="auto"/>
              <w:left w:val="single" w:sz="4" w:space="0" w:color="auto"/>
              <w:bottom w:val="single" w:sz="4" w:space="0" w:color="auto"/>
              <w:right w:val="single" w:sz="4" w:space="0" w:color="auto"/>
            </w:tcBorders>
            <w:shd w:val="clear" w:color="auto" w:fill="auto"/>
          </w:tcPr>
          <w:p w14:paraId="10A994BE" w14:textId="77777777" w:rsidR="00115736" w:rsidRPr="003B59B3" w:rsidRDefault="00115736" w:rsidP="00733A11">
            <w:pPr>
              <w:tabs>
                <w:tab w:val="left" w:pos="0"/>
                <w:tab w:val="left" w:pos="567"/>
              </w:tabs>
              <w:rPr>
                <w:rFonts w:ascii="Times New Roman" w:hAnsi="Times New Roman" w:cs="Times New Roman"/>
                <w:sz w:val="20"/>
                <w:szCs w:val="20"/>
              </w:rPr>
            </w:pPr>
            <w:r w:rsidRPr="00453B49">
              <w:rPr>
                <w:rFonts w:ascii="Times New Roman" w:hAnsi="Times New Roman" w:cs="Times New Roman"/>
                <w:sz w:val="20"/>
                <w:szCs w:val="20"/>
              </w:rPr>
              <w:t>Документ, содержащий характеристики жилого помещения</w:t>
            </w:r>
            <w:r w:rsidR="00733A11">
              <w:rPr>
                <w:rFonts w:ascii="Times New Roman" w:hAnsi="Times New Roman" w:cs="Times New Roman"/>
                <w:sz w:val="20"/>
                <w:szCs w:val="20"/>
              </w:rPr>
              <w:t xml:space="preserve"> </w:t>
            </w:r>
            <w:r w:rsidRPr="00453B49">
              <w:rPr>
                <w:rFonts w:ascii="Times New Roman" w:hAnsi="Times New Roman" w:cs="Times New Roman"/>
                <w:sz w:val="20"/>
                <w:szCs w:val="20"/>
              </w:rPr>
              <w:t>(в случае если право собственности на жилые помещения, не зарегистрировано или зарегистрировано до 01.01.1998 года</w:t>
            </w:r>
            <w:r w:rsidRPr="00210F32">
              <w:rPr>
                <w:rFonts w:ascii="Times New Roman" w:hAnsi="Times New Roman" w:cs="Times New Roman"/>
                <w:sz w:val="20"/>
                <w:szCs w:val="20"/>
              </w:rPr>
              <w:t>)</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54BBEF26"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Технический </w:t>
            </w:r>
            <w:r>
              <w:rPr>
                <w:rFonts w:ascii="Times New Roman" w:hAnsi="Times New Roman" w:cs="Times New Roman"/>
                <w:sz w:val="20"/>
                <w:szCs w:val="20"/>
              </w:rPr>
              <w:t xml:space="preserve">паспорт жилого помещения </w:t>
            </w:r>
            <w:r w:rsidR="001A2355">
              <w:rPr>
                <w:rFonts w:ascii="Times New Roman" w:hAnsi="Times New Roman" w:cs="Times New Roman"/>
                <w:sz w:val="20"/>
                <w:szCs w:val="20"/>
              </w:rPr>
              <w:t>(кроме жилых помещений занимаемых гражданами</w:t>
            </w:r>
            <w:r w:rsidR="00C271A2">
              <w:rPr>
                <w:rFonts w:ascii="Times New Roman" w:hAnsi="Times New Roman" w:cs="Times New Roman"/>
                <w:sz w:val="20"/>
                <w:szCs w:val="20"/>
              </w:rPr>
              <w:t xml:space="preserve"> по договорам </w:t>
            </w:r>
          </w:p>
          <w:p w14:paraId="48D27280" w14:textId="77777777" w:rsidR="00C271A2" w:rsidRPr="003B59B3" w:rsidRDefault="00C271A2" w:rsidP="00C271A2">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найма специализированного жилого помещения</w:t>
            </w:r>
            <w:r>
              <w:rPr>
                <w:rFonts w:ascii="Times New Roman" w:hAnsi="Times New Roman" w:cs="Times New Roman"/>
                <w:sz w:val="20"/>
                <w:szCs w:val="20"/>
              </w:rPr>
              <w:t xml:space="preserve">, </w:t>
            </w:r>
            <w:r w:rsidRPr="003B59B3">
              <w:rPr>
                <w:rFonts w:ascii="Times New Roman" w:hAnsi="Times New Roman" w:cs="Times New Roman"/>
                <w:sz w:val="20"/>
                <w:szCs w:val="20"/>
              </w:rPr>
              <w:t>найма жилого помещения жилищного фонда коммерческого использования</w:t>
            </w:r>
            <w:r>
              <w:rPr>
                <w:rFonts w:ascii="Times New Roman" w:hAnsi="Times New Roman" w:cs="Times New Roman"/>
                <w:sz w:val="20"/>
                <w:szCs w:val="20"/>
              </w:rPr>
              <w:t xml:space="preserve">, </w:t>
            </w:r>
            <w:r w:rsidRPr="003B59B3">
              <w:rPr>
                <w:rFonts w:ascii="Times New Roman" w:hAnsi="Times New Roman" w:cs="Times New Roman"/>
                <w:sz w:val="20"/>
                <w:szCs w:val="20"/>
              </w:rPr>
              <w:t>безвозмездного пользования жилым помещением индивидуального жилищного фонда</w:t>
            </w:r>
            <w:r>
              <w:rPr>
                <w:rFonts w:ascii="Times New Roman" w:hAnsi="Times New Roman" w:cs="Times New Roman"/>
                <w:sz w:val="20"/>
                <w:szCs w:val="20"/>
              </w:rPr>
              <w:t xml:space="preserve">, </w:t>
            </w:r>
          </w:p>
          <w:p w14:paraId="4C7F6F57" w14:textId="77777777" w:rsidR="00C271A2" w:rsidRDefault="00C271A2" w:rsidP="00C271A2">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найма жилого помещения индивидуального жилищного фонда</w:t>
            </w:r>
          </w:p>
          <w:p w14:paraId="4FDF4A73" w14:textId="77777777" w:rsidR="00115736" w:rsidRPr="003B59B3" w:rsidRDefault="00115736" w:rsidP="00115736">
            <w:pPr>
              <w:tabs>
                <w:tab w:val="left" w:pos="0"/>
                <w:tab w:val="left" w:pos="567"/>
              </w:tabs>
              <w:rPr>
                <w:rFonts w:ascii="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4438028E"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33C6E731"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70A001F6"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15736" w:rsidRPr="003B59B3" w14:paraId="2FD0B15B" w14:textId="77777777" w:rsidTr="00FD0986">
        <w:tc>
          <w:tcPr>
            <w:tcW w:w="2632" w:type="dxa"/>
            <w:tcBorders>
              <w:top w:val="single" w:sz="4" w:space="0" w:color="auto"/>
              <w:left w:val="single" w:sz="4" w:space="0" w:color="auto"/>
              <w:bottom w:val="single" w:sz="4" w:space="0" w:color="auto"/>
              <w:right w:val="single" w:sz="4" w:space="0" w:color="auto"/>
            </w:tcBorders>
            <w:shd w:val="clear" w:color="auto" w:fill="auto"/>
          </w:tcPr>
          <w:p w14:paraId="3120DCB7" w14:textId="77777777" w:rsidR="00115736" w:rsidRPr="003B59B3" w:rsidRDefault="008A71A4" w:rsidP="00115736">
            <w:pPr>
              <w:tabs>
                <w:tab w:val="left" w:pos="0"/>
                <w:tab w:val="left" w:pos="567"/>
              </w:tabs>
              <w:rPr>
                <w:rFonts w:ascii="Times New Roman" w:hAnsi="Times New Roman" w:cs="Times New Roman"/>
                <w:sz w:val="20"/>
                <w:szCs w:val="20"/>
              </w:rPr>
            </w:pPr>
            <w:r>
              <w:rPr>
                <w:rFonts w:ascii="Times New Roman" w:hAnsi="Times New Roman" w:cs="Times New Roman"/>
                <w:sz w:val="20"/>
                <w:szCs w:val="20"/>
              </w:rPr>
              <w:lastRenderedPageBreak/>
              <w:t xml:space="preserve">Сведения </w:t>
            </w:r>
            <w:r w:rsidR="00D274B0">
              <w:rPr>
                <w:rFonts w:ascii="Times New Roman" w:hAnsi="Times New Roman" w:cs="Times New Roman"/>
                <w:sz w:val="20"/>
                <w:szCs w:val="20"/>
              </w:rPr>
              <w:t>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54C0225C"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Документ, содержащий сведения о регистрации по месту жительства Заявителя и членов молодой семьи в занимаемых на данный момент жилых помещениях, и также содержащий сведения о всех гражданах, зарегистрированных по месту жительства в жилых помещениях</w:t>
            </w:r>
          </w:p>
          <w:p w14:paraId="69F30101" w14:textId="77777777" w:rsidR="00115736" w:rsidRPr="003B59B3" w:rsidRDefault="00115736" w:rsidP="00115736">
            <w:pPr>
              <w:tabs>
                <w:tab w:val="left" w:pos="0"/>
                <w:tab w:val="left" w:pos="567"/>
              </w:tabs>
              <w:rPr>
                <w:rFonts w:ascii="Times New Roman" w:hAnsi="Times New Roman" w:cs="Times New Roman"/>
                <w:sz w:val="20"/>
                <w:szCs w:val="20"/>
              </w:rPr>
            </w:pPr>
          </w:p>
          <w:p w14:paraId="2A7A7E8C" w14:textId="77777777" w:rsidR="00115736" w:rsidRPr="003B59B3" w:rsidRDefault="00115736" w:rsidP="00115736">
            <w:pPr>
              <w:tabs>
                <w:tab w:val="left" w:pos="0"/>
                <w:tab w:val="left" w:pos="567"/>
              </w:tabs>
              <w:rPr>
                <w:rFonts w:ascii="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38558C03"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44E9300C"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40E517D9"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115736" w:rsidRPr="003B59B3" w14:paraId="148EBCBF" w14:textId="77777777" w:rsidTr="00741A10">
        <w:trPr>
          <w:trHeight w:val="2250"/>
        </w:trPr>
        <w:tc>
          <w:tcPr>
            <w:tcW w:w="2632" w:type="dxa"/>
            <w:tcBorders>
              <w:left w:val="single" w:sz="4" w:space="0" w:color="000000"/>
              <w:bottom w:val="single" w:sz="4" w:space="0" w:color="auto"/>
            </w:tcBorders>
            <w:shd w:val="clear" w:color="auto" w:fill="auto"/>
          </w:tcPr>
          <w:p w14:paraId="7430BB82" w14:textId="77777777" w:rsidR="00115736"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Страховое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молодой семьи </w:t>
            </w:r>
          </w:p>
          <w:p w14:paraId="0C966710" w14:textId="77777777" w:rsidR="00741A10" w:rsidRPr="003B59B3" w:rsidRDefault="00741A10" w:rsidP="00115736">
            <w:pPr>
              <w:tabs>
                <w:tab w:val="left" w:pos="0"/>
                <w:tab w:val="left" w:pos="567"/>
              </w:tabs>
              <w:rPr>
                <w:rFonts w:ascii="Times New Roman" w:hAnsi="Times New Roman" w:cs="Times New Roman"/>
                <w:sz w:val="20"/>
                <w:szCs w:val="20"/>
              </w:rPr>
            </w:pPr>
          </w:p>
        </w:tc>
        <w:tc>
          <w:tcPr>
            <w:tcW w:w="3545" w:type="dxa"/>
            <w:tcBorders>
              <w:top w:val="single" w:sz="4" w:space="0" w:color="auto"/>
              <w:left w:val="single" w:sz="4" w:space="0" w:color="000000"/>
              <w:bottom w:val="single" w:sz="4" w:space="0" w:color="auto"/>
            </w:tcBorders>
            <w:shd w:val="clear" w:color="auto" w:fill="auto"/>
          </w:tcPr>
          <w:p w14:paraId="00FC759B"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молодой семьи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03875E6"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410FFA68"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1D0644EB" w14:textId="77777777" w:rsidR="00115736" w:rsidRPr="003B59B3" w:rsidRDefault="00115736" w:rsidP="0011573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r w:rsidR="00741A10" w:rsidRPr="003B59B3" w14:paraId="10B96E53" w14:textId="77777777" w:rsidTr="00783F82">
        <w:trPr>
          <w:trHeight w:val="1635"/>
        </w:trPr>
        <w:tc>
          <w:tcPr>
            <w:tcW w:w="2632" w:type="dxa"/>
            <w:tcBorders>
              <w:left w:val="single" w:sz="4" w:space="0" w:color="000000"/>
              <w:bottom w:val="single" w:sz="4" w:space="0" w:color="000000"/>
            </w:tcBorders>
            <w:shd w:val="clear" w:color="auto" w:fill="auto"/>
          </w:tcPr>
          <w:p w14:paraId="42EBA8E7" w14:textId="77777777" w:rsidR="00453B49" w:rsidRDefault="00741A10" w:rsidP="00453B49">
            <w:pPr>
              <w:tabs>
                <w:tab w:val="left" w:pos="0"/>
                <w:tab w:val="left" w:pos="567"/>
              </w:tabs>
              <w:rPr>
                <w:rFonts w:ascii="Times New Roman" w:hAnsi="Times New Roman" w:cs="Times New Roman"/>
                <w:sz w:val="20"/>
                <w:szCs w:val="20"/>
              </w:rPr>
            </w:pPr>
            <w:r w:rsidRPr="00453B49">
              <w:rPr>
                <w:rFonts w:ascii="Times New Roman" w:hAnsi="Times New Roman" w:cs="Times New Roman"/>
                <w:sz w:val="20"/>
                <w:szCs w:val="20"/>
              </w:rPr>
              <w:t xml:space="preserve">Документ, содержащий сведения о несоответствии жилого помещения установленным санитарным и техническим правилам и нормам </w:t>
            </w:r>
            <w:r w:rsidR="00453B49" w:rsidRPr="003B59B3">
              <w:rPr>
                <w:rFonts w:ascii="Times New Roman" w:hAnsi="Times New Roman" w:cs="Times New Roman"/>
                <w:sz w:val="20"/>
                <w:szCs w:val="20"/>
              </w:rPr>
              <w:t>(в случае, если жилое помещение расположено на территории городского округа Лыткарино</w:t>
            </w:r>
          </w:p>
          <w:p w14:paraId="65BB84A0" w14:textId="77777777" w:rsidR="00741A10" w:rsidRPr="003B59B3" w:rsidRDefault="00741A10" w:rsidP="00741A10">
            <w:pPr>
              <w:tabs>
                <w:tab w:val="left" w:pos="0"/>
                <w:tab w:val="left" w:pos="567"/>
              </w:tabs>
              <w:rPr>
                <w:rFonts w:ascii="Times New Roman" w:hAnsi="Times New Roman" w:cs="Times New Roman"/>
                <w:sz w:val="20"/>
                <w:szCs w:val="20"/>
              </w:rPr>
            </w:pPr>
          </w:p>
        </w:tc>
        <w:tc>
          <w:tcPr>
            <w:tcW w:w="3545" w:type="dxa"/>
            <w:tcBorders>
              <w:left w:val="single" w:sz="4" w:space="0" w:color="000000"/>
              <w:bottom w:val="single" w:sz="4" w:space="0" w:color="000000"/>
            </w:tcBorders>
            <w:shd w:val="clear" w:color="auto" w:fill="auto"/>
          </w:tcPr>
          <w:p w14:paraId="65DBDEBE" w14:textId="77777777" w:rsidR="00F034B2" w:rsidRDefault="00F034B2" w:rsidP="00F034B2">
            <w:pPr>
              <w:suppressAutoHyphens w:val="0"/>
              <w:autoSpaceDE w:val="0"/>
              <w:autoSpaceDN w:val="0"/>
              <w:adjustRightInd w:val="0"/>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Решение органа местного самоуправления о признании</w:t>
            </w:r>
          </w:p>
          <w:p w14:paraId="3EFCF916" w14:textId="77777777" w:rsidR="00F034B2" w:rsidRDefault="00F034B2" w:rsidP="00F034B2">
            <w:pPr>
              <w:suppressAutoHyphens w:val="0"/>
              <w:autoSpaceDE w:val="0"/>
              <w:autoSpaceDN w:val="0"/>
              <w:adjustRightInd w:val="0"/>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жилого помещения</w:t>
            </w:r>
            <w:r w:rsidR="00B132DC">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непригодным</w:t>
            </w:r>
            <w:r w:rsidR="00B132DC">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для проживания граждан</w:t>
            </w:r>
          </w:p>
          <w:p w14:paraId="09ECA793" w14:textId="77777777" w:rsidR="00741A10" w:rsidRPr="003B59B3" w:rsidRDefault="00741A10" w:rsidP="00741A10">
            <w:pPr>
              <w:tabs>
                <w:tab w:val="left" w:pos="0"/>
                <w:tab w:val="left" w:pos="567"/>
              </w:tabs>
              <w:rPr>
                <w:rFonts w:ascii="Times New Roman" w:hAnsi="Times New Roman" w:cs="Times New Roman"/>
                <w:sz w:val="20"/>
                <w:szCs w:val="20"/>
              </w:rPr>
            </w:pPr>
          </w:p>
        </w:tc>
        <w:tc>
          <w:tcPr>
            <w:tcW w:w="2605" w:type="dxa"/>
            <w:tcBorders>
              <w:left w:val="single" w:sz="4" w:space="0" w:color="000000"/>
              <w:bottom w:val="single" w:sz="4" w:space="0" w:color="000000"/>
            </w:tcBorders>
            <w:shd w:val="clear" w:color="auto" w:fill="auto"/>
          </w:tcPr>
          <w:p w14:paraId="56E55910" w14:textId="77777777" w:rsidR="00741A10" w:rsidRPr="003B59B3" w:rsidRDefault="00741A10" w:rsidP="00741A10">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оригинал документа для снятия копии документа</w:t>
            </w:r>
          </w:p>
        </w:tc>
        <w:tc>
          <w:tcPr>
            <w:tcW w:w="3123" w:type="dxa"/>
            <w:tcBorders>
              <w:left w:val="single" w:sz="4" w:space="0" w:color="000000"/>
              <w:bottom w:val="single" w:sz="4" w:space="0" w:color="000000"/>
            </w:tcBorders>
            <w:shd w:val="clear" w:color="auto" w:fill="auto"/>
          </w:tcPr>
          <w:p w14:paraId="3796B087" w14:textId="77777777" w:rsidR="00741A10" w:rsidRPr="003B59B3" w:rsidRDefault="00741A10" w:rsidP="00741A10">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электронный образ документа</w:t>
            </w:r>
          </w:p>
        </w:tc>
        <w:tc>
          <w:tcPr>
            <w:tcW w:w="3470" w:type="dxa"/>
            <w:tcBorders>
              <w:left w:val="single" w:sz="4" w:space="0" w:color="000000"/>
              <w:bottom w:val="single" w:sz="4" w:space="0" w:color="000000"/>
              <w:right w:val="single" w:sz="4" w:space="0" w:color="000000"/>
            </w:tcBorders>
            <w:shd w:val="clear" w:color="auto" w:fill="auto"/>
          </w:tcPr>
          <w:p w14:paraId="2AFEEC3B" w14:textId="77777777" w:rsidR="00741A10" w:rsidRPr="003B59B3" w:rsidRDefault="00741A10" w:rsidP="00741A10">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Предоставляется копия документа, заверенная надлежащим образом в соответствии с законодательством Российской Федерации/ электронный образ документа</w:t>
            </w:r>
          </w:p>
        </w:tc>
      </w:tr>
    </w:tbl>
    <w:p w14:paraId="34CA264B" w14:textId="77777777" w:rsidR="00190DD6" w:rsidRPr="00F55965" w:rsidRDefault="00190DD6" w:rsidP="00190DD6"/>
    <w:p w14:paraId="4A2BD14E" w14:textId="77777777" w:rsidR="00190DD6" w:rsidRPr="00F55965" w:rsidRDefault="00190DD6" w:rsidP="00190DD6">
      <w:pPr>
        <w:sectPr w:rsidR="00190DD6" w:rsidRPr="00F55965" w:rsidSect="00FB5D34">
          <w:headerReference w:type="even" r:id="rId14"/>
          <w:headerReference w:type="default" r:id="rId15"/>
          <w:footerReference w:type="even" r:id="rId16"/>
          <w:headerReference w:type="first" r:id="rId17"/>
          <w:footerReference w:type="first" r:id="rId18"/>
          <w:pgSz w:w="16838" w:h="11906" w:orient="landscape"/>
          <w:pgMar w:top="709" w:right="425" w:bottom="777" w:left="709" w:header="720" w:footer="720" w:gutter="0"/>
          <w:cols w:space="720"/>
          <w:docGrid w:linePitch="299"/>
        </w:sectPr>
      </w:pPr>
    </w:p>
    <w:p w14:paraId="0E0970CF" w14:textId="77777777" w:rsidR="00190DD6" w:rsidRPr="008E33EE" w:rsidRDefault="00190DD6" w:rsidP="00190DD6">
      <w:pPr>
        <w:jc w:val="right"/>
        <w:rPr>
          <w:rFonts w:ascii="Times New Roman" w:hAnsi="Times New Roman" w:cs="Times New Roman"/>
          <w:sz w:val="20"/>
          <w:szCs w:val="20"/>
        </w:rPr>
      </w:pPr>
      <w:bookmarkStart w:id="115" w:name="_Toc152238696"/>
      <w:r w:rsidRPr="008E33EE">
        <w:rPr>
          <w:rFonts w:ascii="Times New Roman" w:hAnsi="Times New Roman" w:cs="Times New Roman"/>
          <w:sz w:val="20"/>
          <w:szCs w:val="20"/>
        </w:rPr>
        <w:lastRenderedPageBreak/>
        <w:t xml:space="preserve">Приложение </w:t>
      </w:r>
      <w:bookmarkEnd w:id="115"/>
      <w:r w:rsidR="00DD41D5">
        <w:rPr>
          <w:rFonts w:ascii="Times New Roman" w:hAnsi="Times New Roman" w:cs="Times New Roman"/>
          <w:sz w:val="20"/>
          <w:szCs w:val="20"/>
        </w:rPr>
        <w:t>8</w:t>
      </w:r>
      <w:r w:rsidRPr="008E33EE">
        <w:rPr>
          <w:rFonts w:ascii="Times New Roman" w:hAnsi="Times New Roman" w:cs="Times New Roman"/>
          <w:sz w:val="20"/>
          <w:szCs w:val="20"/>
        </w:rPr>
        <w:t xml:space="preserve"> </w:t>
      </w:r>
    </w:p>
    <w:p w14:paraId="1B397604" w14:textId="77777777" w:rsidR="00190DD6" w:rsidRDefault="00190DD6" w:rsidP="00190DD6">
      <w:pPr>
        <w:jc w:val="right"/>
        <w:rPr>
          <w:rFonts w:ascii="Times New Roman" w:hAnsi="Times New Roman" w:cs="Times New Roman"/>
          <w:sz w:val="20"/>
          <w:szCs w:val="20"/>
        </w:rPr>
      </w:pPr>
      <w:bookmarkStart w:id="116" w:name="_Toc152238697"/>
      <w:r w:rsidRPr="008E33EE">
        <w:rPr>
          <w:rFonts w:ascii="Times New Roman" w:hAnsi="Times New Roman" w:cs="Times New Roman"/>
          <w:sz w:val="20"/>
          <w:szCs w:val="20"/>
        </w:rPr>
        <w:t xml:space="preserve">к Административному регламенту предоставления муниципальной услуги </w:t>
      </w:r>
    </w:p>
    <w:p w14:paraId="06712F81" w14:textId="77777777" w:rsidR="00190DD6" w:rsidRPr="008E33EE" w:rsidRDefault="00190DD6" w:rsidP="00190DD6">
      <w:pPr>
        <w:jc w:val="right"/>
        <w:rPr>
          <w:rFonts w:ascii="Times New Roman" w:hAnsi="Times New Roman" w:cs="Times New Roman"/>
          <w:sz w:val="20"/>
          <w:szCs w:val="20"/>
        </w:rPr>
      </w:pPr>
      <w:r w:rsidRPr="008E33EE">
        <w:rPr>
          <w:rFonts w:ascii="Times New Roman" w:hAnsi="Times New Roman" w:cs="Times New Roman"/>
          <w:sz w:val="20"/>
          <w:szCs w:val="20"/>
        </w:rPr>
        <w:t>«Признание молодых семей участницами мероприятия</w:t>
      </w:r>
      <w:bookmarkEnd w:id="116"/>
      <w:r w:rsidRPr="008E33EE">
        <w:rPr>
          <w:rFonts w:ascii="Times New Roman" w:hAnsi="Times New Roman" w:cs="Times New Roman"/>
          <w:sz w:val="20"/>
          <w:szCs w:val="20"/>
        </w:rPr>
        <w:t xml:space="preserve"> </w:t>
      </w:r>
    </w:p>
    <w:p w14:paraId="3F38163F" w14:textId="77777777" w:rsidR="00190DD6" w:rsidRPr="008E33EE" w:rsidRDefault="00190DD6" w:rsidP="00190DD6">
      <w:pPr>
        <w:jc w:val="right"/>
        <w:rPr>
          <w:rFonts w:ascii="Times New Roman" w:hAnsi="Times New Roman" w:cs="Times New Roman"/>
          <w:sz w:val="20"/>
          <w:szCs w:val="20"/>
        </w:rPr>
      </w:pPr>
      <w:bookmarkStart w:id="117" w:name="_Toc152238698"/>
      <w:r w:rsidRPr="008E33EE">
        <w:rPr>
          <w:rFonts w:ascii="Times New Roman" w:hAnsi="Times New Roman" w:cs="Times New Roman"/>
          <w:sz w:val="20"/>
          <w:szCs w:val="20"/>
        </w:rPr>
        <w:t>по обеспечению жильем молодых семей»</w:t>
      </w:r>
      <w:bookmarkEnd w:id="117"/>
    </w:p>
    <w:p w14:paraId="65BA3312" w14:textId="77777777" w:rsidR="00190DD6" w:rsidRPr="008E33EE" w:rsidRDefault="00190DD6" w:rsidP="00190DD6">
      <w:pPr>
        <w:jc w:val="right"/>
        <w:rPr>
          <w:rFonts w:ascii="Times New Roman" w:hAnsi="Times New Roman" w:cs="Times New Roman"/>
          <w:sz w:val="20"/>
          <w:szCs w:val="20"/>
        </w:rPr>
      </w:pPr>
    </w:p>
    <w:p w14:paraId="33461E9E"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Форма решения об отказе в приеме документов, необходимых для предоставления Муниципальной услуги</w:t>
      </w:r>
      <w:bookmarkStart w:id="118" w:name="_Hlk209012731"/>
      <w:bookmarkEnd w:id="118"/>
    </w:p>
    <w:p w14:paraId="24116E83"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«Признание молодых семей участницами мероприятия по обеспечению</w:t>
      </w:r>
    </w:p>
    <w:p w14:paraId="4BC96CA2"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жильем молодых семей»</w:t>
      </w:r>
    </w:p>
    <w:p w14:paraId="095962EA" w14:textId="77777777" w:rsidR="00190DD6" w:rsidRPr="00F55965" w:rsidRDefault="00190DD6" w:rsidP="00190DD6">
      <w:pPr>
        <w:jc w:val="center"/>
        <w:rPr>
          <w:rFonts w:ascii="Times New Roman" w:hAnsi="Times New Roman" w:cs="Times New Roman"/>
          <w:sz w:val="20"/>
          <w:szCs w:val="20"/>
        </w:rPr>
      </w:pPr>
      <w:r w:rsidRPr="00F55965">
        <w:rPr>
          <w:rFonts w:ascii="Times New Roman" w:hAnsi="Times New Roman" w:cs="Times New Roman"/>
          <w:sz w:val="20"/>
          <w:szCs w:val="20"/>
        </w:rPr>
        <w:t>(Оформляется на официальном бланке Администрации)</w:t>
      </w:r>
    </w:p>
    <w:p w14:paraId="4534593D" w14:textId="77777777" w:rsidR="00190DD6" w:rsidRPr="00F55965" w:rsidRDefault="00190DD6" w:rsidP="00190DD6">
      <w:pPr>
        <w:jc w:val="center"/>
        <w:rPr>
          <w:rFonts w:ascii="Times New Roman" w:hAnsi="Times New Roman" w:cs="Times New Roman"/>
          <w:b/>
          <w:sz w:val="26"/>
          <w:szCs w:val="26"/>
        </w:rPr>
      </w:pPr>
    </w:p>
    <w:p w14:paraId="045055C7" w14:textId="77777777" w:rsidR="00190DD6" w:rsidRPr="003B59B3" w:rsidRDefault="00190DD6" w:rsidP="00190DD6">
      <w:pPr>
        <w:tabs>
          <w:tab w:val="left" w:pos="0"/>
          <w:tab w:val="left" w:pos="567"/>
        </w:tabs>
        <w:ind w:left="5387"/>
        <w:jc w:val="both"/>
        <w:rPr>
          <w:rFonts w:ascii="Times New Roman" w:hAnsi="Times New Roman" w:cs="Times New Roman"/>
          <w:sz w:val="26"/>
          <w:szCs w:val="26"/>
        </w:rPr>
      </w:pPr>
      <w:r w:rsidRPr="003B59B3">
        <w:rPr>
          <w:rFonts w:ascii="Times New Roman" w:hAnsi="Times New Roman" w:cs="Times New Roman"/>
          <w:sz w:val="26"/>
          <w:szCs w:val="26"/>
          <w:lang w:eastAsia="ru-RU"/>
        </w:rPr>
        <w:t>Кому: __________________________________________________________________________________________</w:t>
      </w:r>
    </w:p>
    <w:p w14:paraId="18F753E4" w14:textId="77777777" w:rsidR="00190DD6" w:rsidRPr="003B59B3" w:rsidRDefault="00190DD6" w:rsidP="00190DD6">
      <w:pPr>
        <w:tabs>
          <w:tab w:val="left" w:pos="0"/>
          <w:tab w:val="left" w:pos="567"/>
        </w:tabs>
        <w:ind w:left="5387"/>
        <w:jc w:val="center"/>
        <w:rPr>
          <w:rFonts w:ascii="Times New Roman" w:hAnsi="Times New Roman" w:cs="Times New Roman"/>
          <w:sz w:val="20"/>
          <w:szCs w:val="20"/>
        </w:rPr>
      </w:pPr>
      <w:r w:rsidRPr="003B59B3">
        <w:rPr>
          <w:rFonts w:ascii="Times New Roman" w:hAnsi="Times New Roman" w:cs="Times New Roman"/>
          <w:sz w:val="20"/>
          <w:szCs w:val="20"/>
          <w:lang w:eastAsia="ru-RU"/>
        </w:rPr>
        <w:t>(</w:t>
      </w:r>
      <w:r w:rsidRPr="003B59B3">
        <w:rPr>
          <w:rFonts w:ascii="Times New Roman" w:hAnsi="Times New Roman" w:cs="Times New Roman"/>
          <w:sz w:val="20"/>
          <w:szCs w:val="20"/>
        </w:rPr>
        <w:t>ФИО (последнее при наличии)</w:t>
      </w:r>
      <w:r w:rsidRPr="003B59B3">
        <w:rPr>
          <w:rFonts w:ascii="Times New Roman" w:hAnsi="Times New Roman" w:cs="Times New Roman"/>
          <w:sz w:val="20"/>
          <w:szCs w:val="20"/>
          <w:lang w:eastAsia="ru-RU"/>
        </w:rPr>
        <w:t xml:space="preserve"> Заявителя, представителя Заявителя)</w:t>
      </w:r>
    </w:p>
    <w:p w14:paraId="635A05D4" w14:textId="77777777" w:rsidR="00190DD6" w:rsidRPr="003B59B3" w:rsidRDefault="00190DD6" w:rsidP="00190DD6">
      <w:pPr>
        <w:tabs>
          <w:tab w:val="left" w:pos="0"/>
          <w:tab w:val="left" w:pos="567"/>
        </w:tabs>
        <w:jc w:val="center"/>
        <w:rPr>
          <w:rFonts w:ascii="Times New Roman" w:hAnsi="Times New Roman" w:cs="Times New Roman"/>
          <w:sz w:val="26"/>
          <w:szCs w:val="26"/>
        </w:rPr>
      </w:pPr>
    </w:p>
    <w:p w14:paraId="0F9E721B" w14:textId="77777777" w:rsidR="00190DD6" w:rsidRPr="00BE5AAE" w:rsidRDefault="00190DD6" w:rsidP="00190DD6">
      <w:pPr>
        <w:tabs>
          <w:tab w:val="left" w:pos="0"/>
          <w:tab w:val="left" w:pos="567"/>
        </w:tabs>
        <w:jc w:val="center"/>
        <w:rPr>
          <w:rFonts w:ascii="Times New Roman" w:hAnsi="Times New Roman" w:cs="Times New Roman"/>
          <w:sz w:val="26"/>
          <w:szCs w:val="26"/>
        </w:rPr>
      </w:pPr>
      <w:r w:rsidRPr="00BE5AAE">
        <w:rPr>
          <w:rFonts w:ascii="Times New Roman" w:hAnsi="Times New Roman" w:cs="Times New Roman"/>
          <w:bCs/>
          <w:sz w:val="26"/>
          <w:szCs w:val="26"/>
          <w:lang w:eastAsia="ru-RU"/>
        </w:rPr>
        <w:t xml:space="preserve">РЕШЕНИЕ </w:t>
      </w:r>
    </w:p>
    <w:p w14:paraId="4C8C325A" w14:textId="77777777" w:rsidR="00190DD6" w:rsidRPr="00BE5AAE" w:rsidRDefault="00190DD6" w:rsidP="00190DD6">
      <w:pPr>
        <w:tabs>
          <w:tab w:val="left" w:pos="0"/>
          <w:tab w:val="left" w:pos="567"/>
        </w:tabs>
        <w:jc w:val="center"/>
        <w:rPr>
          <w:rFonts w:ascii="Times New Roman" w:hAnsi="Times New Roman" w:cs="Times New Roman"/>
          <w:sz w:val="26"/>
          <w:szCs w:val="26"/>
        </w:rPr>
      </w:pPr>
      <w:r w:rsidRPr="00BE5AAE">
        <w:rPr>
          <w:rFonts w:ascii="Times New Roman" w:hAnsi="Times New Roman" w:cs="Times New Roman"/>
          <w:bCs/>
          <w:sz w:val="26"/>
          <w:szCs w:val="26"/>
          <w:lang w:eastAsia="ru-RU"/>
        </w:rPr>
        <w:t xml:space="preserve">об отказе в приеме документов, необходимых для предоставления </w:t>
      </w:r>
      <w:r w:rsidRPr="00BE5AAE">
        <w:rPr>
          <w:rFonts w:ascii="Times New Roman" w:hAnsi="Times New Roman" w:cs="Times New Roman"/>
          <w:bCs/>
          <w:sz w:val="26"/>
          <w:szCs w:val="26"/>
          <w:lang w:eastAsia="ru-RU"/>
        </w:rPr>
        <w:br/>
        <w:t>Муниципальной услуги</w:t>
      </w:r>
      <w:r w:rsidRPr="00BE5AAE">
        <w:rPr>
          <w:rFonts w:ascii="Times New Roman" w:hAnsi="Times New Roman" w:cs="Times New Roman"/>
          <w:bCs/>
          <w:sz w:val="26"/>
          <w:szCs w:val="26"/>
          <w:shd w:val="clear" w:color="auto" w:fill="FFFFFF"/>
          <w:lang w:eastAsia="ru-RU"/>
        </w:rPr>
        <w:t xml:space="preserve"> </w:t>
      </w:r>
      <w:r w:rsidRPr="00BE5AAE">
        <w:rPr>
          <w:rFonts w:ascii="Times New Roman" w:eastAsia="PMingLiU" w:hAnsi="Times New Roman" w:cs="Times New Roman"/>
          <w:bCs/>
          <w:sz w:val="26"/>
          <w:szCs w:val="26"/>
          <w:shd w:val="clear" w:color="auto" w:fill="FFFFFF"/>
        </w:rPr>
        <w:t>«</w:t>
      </w:r>
      <w:bookmarkStart w:id="119" w:name="_Hlk147229858"/>
      <w:r w:rsidRPr="00BE5AAE">
        <w:rPr>
          <w:rFonts w:ascii="Times New Roman" w:hAnsi="Times New Roman" w:cs="Times New Roman"/>
          <w:bCs/>
          <w:sz w:val="26"/>
          <w:szCs w:val="26"/>
          <w:shd w:val="clear" w:color="auto" w:fill="FFFFFF"/>
          <w:lang w:bidi="ar-SA"/>
        </w:rPr>
        <w:t>Признание молодых семей участницами мероприятия</w:t>
      </w:r>
      <w:r w:rsidRPr="00BE5AAE">
        <w:rPr>
          <w:rFonts w:ascii="Times New Roman" w:hAnsi="Times New Roman" w:cs="Times New Roman"/>
          <w:bCs/>
          <w:sz w:val="26"/>
          <w:szCs w:val="26"/>
          <w:shd w:val="clear" w:color="auto" w:fill="FFFFFF"/>
        </w:rPr>
        <w:t xml:space="preserve"> </w:t>
      </w:r>
      <w:r w:rsidRPr="00BE5AAE">
        <w:rPr>
          <w:rFonts w:ascii="Times New Roman" w:hAnsi="Times New Roman" w:cs="Times New Roman"/>
          <w:bCs/>
          <w:sz w:val="26"/>
          <w:szCs w:val="26"/>
          <w:shd w:val="clear" w:color="auto" w:fill="FFFFFF"/>
          <w:lang w:bidi="ar-SA"/>
        </w:rPr>
        <w:t>по обеспечению жильем молодых семей</w:t>
      </w:r>
      <w:bookmarkEnd w:id="119"/>
      <w:r w:rsidRPr="00BE5AAE">
        <w:rPr>
          <w:rFonts w:ascii="Times New Roman" w:eastAsia="PMingLiU" w:hAnsi="Times New Roman" w:cs="Times New Roman"/>
          <w:bCs/>
          <w:sz w:val="26"/>
          <w:szCs w:val="26"/>
          <w:shd w:val="clear" w:color="auto" w:fill="FFFFFF"/>
        </w:rPr>
        <w:t>»</w:t>
      </w:r>
    </w:p>
    <w:p w14:paraId="3974778B" w14:textId="77777777" w:rsidR="00190DD6" w:rsidRPr="003B59B3" w:rsidRDefault="00190DD6" w:rsidP="00190DD6">
      <w:pPr>
        <w:tabs>
          <w:tab w:val="left" w:pos="0"/>
          <w:tab w:val="left" w:pos="567"/>
          <w:tab w:val="left" w:pos="1496"/>
        </w:tabs>
        <w:ind w:firstLine="709"/>
        <w:jc w:val="both"/>
        <w:rPr>
          <w:rFonts w:ascii="Times New Roman" w:hAnsi="Times New Roman" w:cs="Times New Roman"/>
          <w:sz w:val="26"/>
          <w:szCs w:val="26"/>
          <w:lang w:eastAsia="ru-RU"/>
        </w:rPr>
      </w:pPr>
    </w:p>
    <w:p w14:paraId="441AE8F6" w14:textId="77777777" w:rsidR="00190DD6" w:rsidRPr="003B59B3" w:rsidRDefault="00190DD6" w:rsidP="00190DD6">
      <w:pPr>
        <w:tabs>
          <w:tab w:val="left" w:pos="0"/>
          <w:tab w:val="left" w:pos="567"/>
          <w:tab w:val="left" w:pos="1496"/>
        </w:tabs>
        <w:ind w:firstLine="709"/>
        <w:jc w:val="both"/>
        <w:rPr>
          <w:rFonts w:ascii="Times New Roman" w:hAnsi="Times New Roman" w:cs="Times New Roman"/>
          <w:sz w:val="26"/>
          <w:szCs w:val="26"/>
        </w:rPr>
      </w:pPr>
      <w:r w:rsidRPr="003B59B3">
        <w:rPr>
          <w:rFonts w:ascii="Times New Roman" w:eastAsia="Times New Roman" w:hAnsi="Times New Roman" w:cs="Times New Roman"/>
          <w:sz w:val="26"/>
          <w:szCs w:val="26"/>
          <w:lang w:eastAsia="ru-RU"/>
        </w:rPr>
        <w:t>В соответствии с Административным</w:t>
      </w:r>
      <w:r w:rsidRPr="003B59B3">
        <w:rPr>
          <w:rFonts w:ascii="Times New Roman" w:eastAsia="Times New Roman" w:hAnsi="Times New Roman" w:cs="Times New Roman"/>
          <w:sz w:val="26"/>
          <w:szCs w:val="26"/>
          <w:shd w:val="clear" w:color="auto" w:fill="FFFFFF"/>
          <w:lang w:eastAsia="ru-RU"/>
        </w:rPr>
        <w:t xml:space="preserve"> регламентом предоставления Муниципальной услуги «</w:t>
      </w:r>
      <w:r w:rsidRPr="003B59B3">
        <w:rPr>
          <w:rFonts w:ascii="Times New Roman" w:hAnsi="Times New Roman" w:cs="Times New Roman"/>
          <w:sz w:val="26"/>
          <w:szCs w:val="26"/>
          <w:shd w:val="clear" w:color="auto" w:fill="FFFFFF"/>
          <w:lang w:bidi="ar-SA"/>
        </w:rPr>
        <w:t>Признание молодых семей участницами мероприятия</w:t>
      </w:r>
      <w:r w:rsidRPr="003B59B3">
        <w:rPr>
          <w:rFonts w:ascii="Times New Roman" w:hAnsi="Times New Roman" w:cs="Times New Roman"/>
          <w:sz w:val="26"/>
          <w:szCs w:val="26"/>
          <w:shd w:val="clear" w:color="auto" w:fill="FFFFFF"/>
        </w:rPr>
        <w:t xml:space="preserve"> </w:t>
      </w:r>
      <w:r w:rsidRPr="003B59B3">
        <w:rPr>
          <w:rFonts w:ascii="Times New Roman" w:hAnsi="Times New Roman" w:cs="Times New Roman"/>
          <w:sz w:val="26"/>
          <w:szCs w:val="26"/>
          <w:shd w:val="clear" w:color="auto" w:fill="FFFFFF"/>
          <w:lang w:bidi="ar-SA"/>
        </w:rPr>
        <w:t>по обеспечению жильем молодых семей</w:t>
      </w:r>
      <w:r w:rsidRPr="003B59B3">
        <w:rPr>
          <w:rFonts w:ascii="Times New Roman" w:eastAsia="Times New Roman" w:hAnsi="Times New Roman" w:cs="Times New Roman"/>
          <w:sz w:val="26"/>
          <w:szCs w:val="26"/>
          <w:shd w:val="clear" w:color="auto" w:fill="FFFFFF"/>
          <w:lang w:eastAsia="ru-RU"/>
        </w:rPr>
        <w:t>»</w:t>
      </w:r>
      <w:r w:rsidR="00CA2013" w:rsidRPr="00CA2013">
        <w:rPr>
          <w:rFonts w:ascii="Times New Roman" w:eastAsia="Times New Roman" w:hAnsi="Times New Roman" w:cs="Times New Roman"/>
          <w:sz w:val="26"/>
          <w:szCs w:val="26"/>
          <w:shd w:val="clear" w:color="auto" w:fill="FFFFFF"/>
          <w:lang w:eastAsia="ru-RU"/>
        </w:rPr>
        <w:t xml:space="preserve"> </w:t>
      </w:r>
      <w:r w:rsidR="00CA2013" w:rsidRPr="003B59B3">
        <w:rPr>
          <w:rFonts w:ascii="Times New Roman" w:eastAsia="Times New Roman" w:hAnsi="Times New Roman" w:cs="Times New Roman"/>
          <w:sz w:val="26"/>
          <w:szCs w:val="26"/>
          <w:shd w:val="clear" w:color="auto" w:fill="FFFFFF"/>
          <w:lang w:eastAsia="ru-RU"/>
        </w:rPr>
        <w:t>утвержден</w:t>
      </w:r>
      <w:r w:rsidR="00CA2013" w:rsidRPr="003B59B3">
        <w:rPr>
          <w:rFonts w:ascii="Times New Roman" w:eastAsia="Times New Roman" w:hAnsi="Times New Roman" w:cs="Times New Roman"/>
          <w:sz w:val="26"/>
          <w:szCs w:val="26"/>
          <w:lang w:eastAsia="ru-RU"/>
        </w:rPr>
        <w:t>ным ______________________ (</w:t>
      </w:r>
      <w:r w:rsidR="00CA2013" w:rsidRPr="001A262B">
        <w:rPr>
          <w:rFonts w:ascii="Times New Roman" w:eastAsia="Times New Roman" w:hAnsi="Times New Roman" w:cs="Times New Roman"/>
          <w:iCs/>
          <w:sz w:val="22"/>
          <w:szCs w:val="22"/>
          <w:lang w:eastAsia="ru-RU"/>
        </w:rPr>
        <w:t>указать реквизиты и наименование муниципального правового акта</w:t>
      </w:r>
      <w:r w:rsidR="00CA2013" w:rsidRPr="003B59B3">
        <w:rPr>
          <w:rFonts w:ascii="Times New Roman" w:eastAsia="Times New Roman" w:hAnsi="Times New Roman" w:cs="Times New Roman"/>
          <w:sz w:val="26"/>
          <w:szCs w:val="26"/>
          <w:lang w:eastAsia="ru-RU"/>
        </w:rPr>
        <w:t xml:space="preserve">), </w:t>
      </w:r>
      <w:r w:rsidRPr="003B59B3">
        <w:rPr>
          <w:rFonts w:ascii="Times New Roman" w:eastAsia="Times New Roman" w:hAnsi="Times New Roman" w:cs="Times New Roman"/>
          <w:sz w:val="26"/>
          <w:szCs w:val="26"/>
          <w:shd w:val="clear" w:color="auto" w:fill="FFFFFF"/>
          <w:lang w:eastAsia="ru-RU"/>
        </w:rPr>
        <w:t>(далее соответственно – Административный регламент, Муниципальная услуга</w:t>
      </w:r>
      <w:r w:rsidRPr="003B59B3">
        <w:rPr>
          <w:rFonts w:ascii="Times New Roman" w:eastAsia="Times New Roman" w:hAnsi="Times New Roman" w:cs="Times New Roman"/>
          <w:sz w:val="26"/>
          <w:szCs w:val="26"/>
          <w:lang w:eastAsia="ru-RU"/>
        </w:rPr>
        <w:t xml:space="preserve">), Администрацией городского округа Лыткарино в приеме Запроса о предоставлении Муниципальной </w:t>
      </w:r>
      <w:r w:rsidRPr="003B59B3">
        <w:rPr>
          <w:rFonts w:ascii="Times New Roman" w:eastAsia="Times New Roman" w:hAnsi="Times New Roman" w:cs="Times New Roman"/>
          <w:sz w:val="26"/>
          <w:szCs w:val="26"/>
          <w:shd w:val="clear" w:color="auto" w:fill="FFFFFF"/>
          <w:lang w:eastAsia="ru-RU"/>
        </w:rPr>
        <w:t>услуги (</w:t>
      </w:r>
      <w:r w:rsidRPr="003B59B3">
        <w:rPr>
          <w:rFonts w:ascii="Times New Roman" w:eastAsia="PMingLiU" w:hAnsi="Times New Roman" w:cs="Times New Roman"/>
          <w:bCs/>
          <w:sz w:val="26"/>
          <w:szCs w:val="26"/>
          <w:shd w:val="clear" w:color="auto" w:fill="FFFFFF"/>
        </w:rPr>
        <w:t>далее – Запрос)</w:t>
      </w:r>
      <w:r w:rsidRPr="003B59B3">
        <w:rPr>
          <w:rFonts w:ascii="Times New Roman" w:eastAsia="Times New Roman" w:hAnsi="Times New Roman" w:cs="Times New Roman"/>
          <w:sz w:val="26"/>
          <w:szCs w:val="26"/>
          <w:shd w:val="clear" w:color="auto" w:fill="FFFFFF"/>
          <w:lang w:eastAsia="ru-RU"/>
        </w:rPr>
        <w:t xml:space="preserve"> и докум</w:t>
      </w:r>
      <w:r w:rsidRPr="003B59B3">
        <w:rPr>
          <w:rFonts w:ascii="Times New Roman" w:eastAsia="Times New Roman" w:hAnsi="Times New Roman" w:cs="Times New Roman"/>
          <w:sz w:val="26"/>
          <w:szCs w:val="26"/>
          <w:lang w:eastAsia="ru-RU"/>
        </w:rPr>
        <w:t>ентов, необходимых для предоставления Муниципальной услуги, Вам отказано по следующему основанию:</w:t>
      </w:r>
    </w:p>
    <w:tbl>
      <w:tblPr>
        <w:tblW w:w="9335" w:type="dxa"/>
        <w:tblInd w:w="129" w:type="dxa"/>
        <w:tblLayout w:type="fixed"/>
        <w:tblLook w:val="0000" w:firstRow="0" w:lastRow="0" w:firstColumn="0" w:lastColumn="0" w:noHBand="0" w:noVBand="0"/>
      </w:tblPr>
      <w:tblGrid>
        <w:gridCol w:w="2956"/>
        <w:gridCol w:w="3402"/>
        <w:gridCol w:w="2977"/>
      </w:tblGrid>
      <w:tr w:rsidR="00190DD6" w:rsidRPr="003B59B3" w14:paraId="52CA3310" w14:textId="77777777" w:rsidTr="00FD0986">
        <w:trPr>
          <w:trHeight w:val="802"/>
        </w:trPr>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5767FA8F" w14:textId="77777777" w:rsidR="00190DD6" w:rsidRPr="00CA2013" w:rsidRDefault="00190DD6" w:rsidP="00FD0986">
            <w:pPr>
              <w:pStyle w:val="111"/>
              <w:widowControl w:val="0"/>
              <w:tabs>
                <w:tab w:val="left" w:pos="0"/>
                <w:tab w:val="left" w:pos="567"/>
              </w:tabs>
              <w:jc w:val="center"/>
              <w:rPr>
                <w:b/>
                <w:sz w:val="20"/>
                <w:szCs w:val="20"/>
              </w:rPr>
            </w:pPr>
            <w:r w:rsidRPr="00CA2013">
              <w:rPr>
                <w:rStyle w:val="24"/>
                <w:b w:val="0"/>
                <w:sz w:val="20"/>
                <w:szCs w:val="20"/>
              </w:rPr>
              <w:t>Ссылка на соответствующий подпункт пункта 9.1 Административного регламента, в котором содержится основание для отказа в приеме документов, необходимых для предоставления Муниципальной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B042DF2" w14:textId="77777777" w:rsidR="00190DD6" w:rsidRPr="003B59B3" w:rsidRDefault="00190DD6" w:rsidP="00FD0986">
            <w:pPr>
              <w:pStyle w:val="af6"/>
              <w:widowControl w:val="0"/>
              <w:tabs>
                <w:tab w:val="left" w:pos="0"/>
                <w:tab w:val="left" w:pos="567"/>
                <w:tab w:val="left" w:pos="1496"/>
              </w:tabs>
              <w:rPr>
                <w:sz w:val="20"/>
                <w:szCs w:val="20"/>
              </w:rPr>
            </w:pPr>
            <w:r w:rsidRPr="003B59B3">
              <w:rPr>
                <w:rStyle w:val="24"/>
                <w:sz w:val="20"/>
                <w:szCs w:val="20"/>
              </w:rPr>
              <w:t xml:space="preserve">Наименование основания </w:t>
            </w:r>
            <w:r w:rsidRPr="003B59B3">
              <w:rPr>
                <w:rStyle w:val="24"/>
                <w:sz w:val="20"/>
                <w:szCs w:val="20"/>
              </w:rPr>
              <w:br/>
              <w:t>для отказа в приеме документов, необходимых для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A636943" w14:textId="77777777" w:rsidR="00190DD6" w:rsidRPr="003B59B3" w:rsidRDefault="00190DD6" w:rsidP="00FD0986">
            <w:pPr>
              <w:pStyle w:val="af6"/>
              <w:widowControl w:val="0"/>
              <w:tabs>
                <w:tab w:val="left" w:pos="0"/>
                <w:tab w:val="left" w:pos="567"/>
                <w:tab w:val="left" w:pos="1496"/>
              </w:tabs>
              <w:ind w:left="-115" w:right="-105"/>
              <w:rPr>
                <w:sz w:val="20"/>
                <w:szCs w:val="20"/>
              </w:rPr>
            </w:pPr>
            <w:r w:rsidRPr="003B59B3">
              <w:rPr>
                <w:rStyle w:val="24"/>
                <w:sz w:val="20"/>
                <w:szCs w:val="20"/>
              </w:rPr>
              <w:t xml:space="preserve">Разъяснение причины </w:t>
            </w:r>
            <w:r w:rsidRPr="003B59B3">
              <w:rPr>
                <w:rStyle w:val="24"/>
                <w:sz w:val="20"/>
                <w:szCs w:val="20"/>
              </w:rPr>
              <w:br/>
              <w:t xml:space="preserve">принятия решения об отказе </w:t>
            </w:r>
            <w:r w:rsidRPr="003B59B3">
              <w:rPr>
                <w:rStyle w:val="24"/>
                <w:sz w:val="20"/>
                <w:szCs w:val="20"/>
              </w:rPr>
              <w:br/>
              <w:t xml:space="preserve">в приеме документов, </w:t>
            </w:r>
            <w:r w:rsidRPr="003B59B3">
              <w:rPr>
                <w:rStyle w:val="24"/>
                <w:sz w:val="20"/>
                <w:szCs w:val="20"/>
              </w:rPr>
              <w:br/>
              <w:t>необходимых для предоставления Муниципальной услуги</w:t>
            </w:r>
          </w:p>
        </w:tc>
      </w:tr>
      <w:tr w:rsidR="00190DD6" w:rsidRPr="003B59B3" w14:paraId="0D8636EE" w14:textId="77777777" w:rsidTr="00FD0986">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215D33E" w14:textId="77777777" w:rsidR="00190DD6" w:rsidRPr="003B59B3" w:rsidRDefault="00190DD6" w:rsidP="00FD0986">
            <w:pPr>
              <w:pStyle w:val="111"/>
              <w:widowControl w:val="0"/>
              <w:tabs>
                <w:tab w:val="left" w:pos="0"/>
                <w:tab w:val="left" w:pos="567"/>
              </w:tabs>
              <w:snapToGrid w:val="0"/>
              <w:jc w:val="center"/>
              <w:rPr>
                <w:rFonts w:eastAsia="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B09E" w14:textId="77777777" w:rsidR="00190DD6" w:rsidRPr="003B59B3" w:rsidRDefault="00190DD6" w:rsidP="00FD0986">
            <w:pPr>
              <w:widowControl w:val="0"/>
              <w:tabs>
                <w:tab w:val="left" w:pos="0"/>
                <w:tab w:val="left" w:pos="567"/>
                <w:tab w:val="left" w:pos="1496"/>
              </w:tabs>
              <w:snapToGrid w:val="0"/>
              <w:rPr>
                <w:rFonts w:ascii="Times New Roman" w:eastAsia="Times New Roman"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4654EA1" w14:textId="77777777" w:rsidR="00190DD6" w:rsidRPr="003B59B3" w:rsidRDefault="00190DD6" w:rsidP="00FD0986">
            <w:pPr>
              <w:widowControl w:val="0"/>
              <w:tabs>
                <w:tab w:val="left" w:pos="0"/>
                <w:tab w:val="left" w:pos="567"/>
                <w:tab w:val="left" w:pos="1496"/>
              </w:tabs>
              <w:snapToGrid w:val="0"/>
              <w:jc w:val="both"/>
              <w:rPr>
                <w:rFonts w:ascii="Times New Roman" w:eastAsia="Times New Roman" w:hAnsi="Times New Roman" w:cs="Times New Roman"/>
                <w:sz w:val="26"/>
                <w:szCs w:val="26"/>
              </w:rPr>
            </w:pPr>
          </w:p>
        </w:tc>
      </w:tr>
    </w:tbl>
    <w:p w14:paraId="70F60407" w14:textId="77777777" w:rsidR="00190DD6" w:rsidRPr="003B59B3" w:rsidRDefault="00190DD6" w:rsidP="00190DD6">
      <w:pPr>
        <w:tabs>
          <w:tab w:val="left" w:pos="0"/>
          <w:tab w:val="left" w:pos="567"/>
          <w:tab w:val="left" w:pos="1496"/>
        </w:tabs>
        <w:ind w:firstLine="709"/>
        <w:jc w:val="both"/>
        <w:rPr>
          <w:rFonts w:ascii="Times New Roman" w:hAnsi="Times New Roman" w:cs="Times New Roman"/>
          <w:sz w:val="26"/>
          <w:szCs w:val="26"/>
          <w:lang w:eastAsia="ru-RU"/>
        </w:rPr>
      </w:pPr>
    </w:p>
    <w:p w14:paraId="290569E5" w14:textId="77777777" w:rsidR="00190DD6" w:rsidRPr="003B59B3" w:rsidRDefault="00190DD6" w:rsidP="00190DD6">
      <w:pPr>
        <w:tabs>
          <w:tab w:val="left" w:pos="0"/>
          <w:tab w:val="left" w:pos="567"/>
          <w:tab w:val="left" w:pos="1496"/>
        </w:tabs>
        <w:ind w:firstLine="709"/>
        <w:jc w:val="both"/>
        <w:rPr>
          <w:rFonts w:ascii="Times New Roman" w:hAnsi="Times New Roman" w:cs="Times New Roman"/>
          <w:sz w:val="26"/>
          <w:szCs w:val="26"/>
        </w:rPr>
      </w:pPr>
      <w:r w:rsidRPr="003B59B3">
        <w:rPr>
          <w:rFonts w:ascii="Times New Roman" w:hAnsi="Times New Roman" w:cs="Times New Roman"/>
          <w:sz w:val="26"/>
          <w:szCs w:val="26"/>
          <w:lang w:eastAsia="ru-RU"/>
        </w:rPr>
        <w:t>Дополнительно информируем: _______________________________________</w:t>
      </w:r>
    </w:p>
    <w:p w14:paraId="4FBC38A7" w14:textId="77777777" w:rsidR="00190DD6" w:rsidRPr="003B59B3" w:rsidRDefault="00190DD6" w:rsidP="00190DD6">
      <w:pPr>
        <w:tabs>
          <w:tab w:val="left" w:pos="0"/>
          <w:tab w:val="left" w:pos="567"/>
          <w:tab w:val="left" w:pos="1496"/>
        </w:tabs>
        <w:ind w:firstLine="709"/>
        <w:jc w:val="center"/>
        <w:rPr>
          <w:rFonts w:ascii="Times New Roman" w:hAnsi="Times New Roman" w:cs="Times New Roman"/>
          <w:sz w:val="20"/>
          <w:szCs w:val="20"/>
        </w:rPr>
      </w:pPr>
      <w:r w:rsidRPr="003B59B3">
        <w:rPr>
          <w:rFonts w:ascii="Times New Roman" w:hAnsi="Times New Roman" w:cs="Times New Roman"/>
          <w:sz w:val="20"/>
          <w:szCs w:val="20"/>
          <w:lang w:eastAsia="ru-RU"/>
        </w:rPr>
        <w:t>(</w:t>
      </w:r>
      <w:r w:rsidRPr="006765D1">
        <w:rPr>
          <w:rFonts w:ascii="Times New Roman" w:hAnsi="Times New Roman" w:cs="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3B59B3">
        <w:rPr>
          <w:rFonts w:ascii="Times New Roman" w:hAnsi="Times New Roman" w:cs="Times New Roman"/>
          <w:i/>
          <w:sz w:val="20"/>
          <w:szCs w:val="20"/>
          <w:lang w:eastAsia="ru-RU"/>
        </w:rPr>
        <w:t>)</w:t>
      </w:r>
    </w:p>
    <w:tbl>
      <w:tblPr>
        <w:tblW w:w="0" w:type="auto"/>
        <w:tblInd w:w="129" w:type="dxa"/>
        <w:tblLayout w:type="fixed"/>
        <w:tblLook w:val="0000" w:firstRow="0" w:lastRow="0" w:firstColumn="0" w:lastColumn="0" w:noHBand="0" w:noVBand="0"/>
      </w:tblPr>
      <w:tblGrid>
        <w:gridCol w:w="5205"/>
        <w:gridCol w:w="1110"/>
        <w:gridCol w:w="3585"/>
      </w:tblGrid>
      <w:tr w:rsidR="00190DD6" w:rsidRPr="003B59B3" w14:paraId="15D28F2A" w14:textId="77777777" w:rsidTr="00FD0986">
        <w:tc>
          <w:tcPr>
            <w:tcW w:w="5205" w:type="dxa"/>
            <w:shd w:val="clear" w:color="auto" w:fill="auto"/>
          </w:tcPr>
          <w:p w14:paraId="02D63CEF" w14:textId="77777777" w:rsidR="00190DD6" w:rsidRPr="003B59B3" w:rsidRDefault="00190DD6" w:rsidP="00FD0986">
            <w:pPr>
              <w:widowControl w:val="0"/>
              <w:tabs>
                <w:tab w:val="left" w:pos="0"/>
                <w:tab w:val="left" w:pos="567"/>
              </w:tabs>
              <w:jc w:val="both"/>
              <w:rPr>
                <w:rFonts w:ascii="Times New Roman" w:hAnsi="Times New Roman" w:cs="Times New Roman"/>
                <w:sz w:val="26"/>
                <w:szCs w:val="26"/>
              </w:rPr>
            </w:pPr>
            <w:bookmarkStart w:id="120" w:name="_Toc91253295"/>
            <w:r w:rsidRPr="003B59B3">
              <w:rPr>
                <w:rFonts w:ascii="Times New Roman" w:eastAsia="Times New Roman" w:hAnsi="Times New Roman" w:cs="Times New Roman"/>
                <w:sz w:val="26"/>
                <w:szCs w:val="26"/>
                <w:shd w:val="clear" w:color="auto" w:fill="FFFFFF"/>
                <w:lang w:eastAsia="ru-RU"/>
              </w:rPr>
              <w:t>______________________________________</w:t>
            </w:r>
          </w:p>
          <w:p w14:paraId="6FEC3D44" w14:textId="77777777" w:rsidR="00190DD6" w:rsidRPr="003B59B3" w:rsidRDefault="00190DD6" w:rsidP="00FD0986">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(уполномоченное должностное лицо Администрации)</w:t>
            </w:r>
          </w:p>
        </w:tc>
        <w:tc>
          <w:tcPr>
            <w:tcW w:w="1110" w:type="dxa"/>
            <w:shd w:val="clear" w:color="auto" w:fill="auto"/>
          </w:tcPr>
          <w:p w14:paraId="54F74C7F" w14:textId="77777777" w:rsidR="00190DD6" w:rsidRPr="003B59B3" w:rsidRDefault="00190DD6" w:rsidP="00FD0986">
            <w:pPr>
              <w:widowControl w:val="0"/>
              <w:tabs>
                <w:tab w:val="left" w:pos="0"/>
                <w:tab w:val="left" w:pos="567"/>
              </w:tabs>
              <w:snapToGrid w:val="0"/>
              <w:jc w:val="right"/>
              <w:rPr>
                <w:rFonts w:ascii="Times New Roman" w:eastAsia="Times New Roman" w:hAnsi="Times New Roman" w:cs="Times New Roman"/>
                <w:sz w:val="26"/>
                <w:szCs w:val="26"/>
                <w:shd w:val="clear" w:color="auto" w:fill="FFFFFF"/>
                <w:lang w:eastAsia="ru-RU"/>
              </w:rPr>
            </w:pPr>
          </w:p>
        </w:tc>
        <w:tc>
          <w:tcPr>
            <w:tcW w:w="3585" w:type="dxa"/>
            <w:shd w:val="clear" w:color="auto" w:fill="auto"/>
          </w:tcPr>
          <w:p w14:paraId="2E3E792F" w14:textId="77777777" w:rsidR="00190DD6" w:rsidRPr="003B59B3" w:rsidRDefault="00190DD6" w:rsidP="00FD0986">
            <w:pPr>
              <w:widowControl w:val="0"/>
              <w:tabs>
                <w:tab w:val="left" w:pos="0"/>
                <w:tab w:val="left" w:pos="567"/>
              </w:tabs>
              <w:rPr>
                <w:rFonts w:ascii="Times New Roman" w:hAnsi="Times New Roman" w:cs="Times New Roman"/>
                <w:sz w:val="26"/>
                <w:szCs w:val="26"/>
              </w:rPr>
            </w:pPr>
            <w:r w:rsidRPr="003B59B3">
              <w:rPr>
                <w:rFonts w:ascii="Times New Roman" w:eastAsia="Times New Roman" w:hAnsi="Times New Roman" w:cs="Times New Roman"/>
                <w:sz w:val="26"/>
                <w:szCs w:val="26"/>
                <w:shd w:val="clear" w:color="auto" w:fill="FFFFFF"/>
                <w:lang w:eastAsia="ru-RU"/>
              </w:rPr>
              <w:t>_________________________</w:t>
            </w:r>
          </w:p>
          <w:p w14:paraId="2DBBB9C5" w14:textId="77777777" w:rsidR="00190DD6" w:rsidRPr="003B59B3" w:rsidRDefault="00190DD6" w:rsidP="00FD0986">
            <w:pPr>
              <w:widowControl w:val="0"/>
              <w:tabs>
                <w:tab w:val="left" w:pos="0"/>
                <w:tab w:val="left" w:pos="567"/>
              </w:tabs>
              <w:jc w:val="center"/>
              <w:rPr>
                <w:rFonts w:ascii="Times New Roman" w:hAnsi="Times New Roman" w:cs="Times New Roman"/>
                <w:sz w:val="20"/>
                <w:szCs w:val="20"/>
              </w:rPr>
            </w:pPr>
            <w:r w:rsidRPr="003B59B3">
              <w:rPr>
                <w:rFonts w:ascii="Times New Roman" w:eastAsia="Times New Roman" w:hAnsi="Times New Roman" w:cs="Times New Roman"/>
                <w:sz w:val="20"/>
                <w:szCs w:val="20"/>
                <w:shd w:val="clear" w:color="auto" w:fill="FFFFFF"/>
                <w:lang w:eastAsia="ru-RU"/>
              </w:rPr>
              <w:t>(подпись, фамилия, инициалы)</w:t>
            </w:r>
          </w:p>
        </w:tc>
      </w:tr>
    </w:tbl>
    <w:p w14:paraId="49CAF481" w14:textId="77777777" w:rsidR="00190DD6" w:rsidRDefault="00190DD6" w:rsidP="00190DD6">
      <w:pPr>
        <w:pStyle w:val="af5"/>
        <w:tabs>
          <w:tab w:val="left" w:pos="0"/>
          <w:tab w:val="left" w:pos="567"/>
        </w:tabs>
        <w:ind w:firstLine="0"/>
        <w:jc w:val="right"/>
        <w:rPr>
          <w:rFonts w:eastAsia="Calibri"/>
          <w:sz w:val="26"/>
          <w:szCs w:val="26"/>
        </w:rPr>
      </w:pPr>
    </w:p>
    <w:p w14:paraId="0A12E630" w14:textId="77777777" w:rsidR="00190DD6" w:rsidRPr="003B59B3" w:rsidRDefault="00190DD6" w:rsidP="00190DD6">
      <w:pPr>
        <w:pStyle w:val="af5"/>
        <w:tabs>
          <w:tab w:val="left" w:pos="0"/>
          <w:tab w:val="left" w:pos="567"/>
        </w:tabs>
        <w:ind w:firstLine="0"/>
        <w:jc w:val="right"/>
        <w:rPr>
          <w:rFonts w:eastAsia="Calibri"/>
          <w:sz w:val="26"/>
          <w:szCs w:val="26"/>
        </w:rPr>
      </w:pPr>
      <w:r w:rsidRPr="003B59B3">
        <w:rPr>
          <w:rFonts w:eastAsia="Calibri"/>
          <w:sz w:val="26"/>
          <w:szCs w:val="26"/>
        </w:rPr>
        <w:t>«____» _______________20__</w:t>
      </w:r>
    </w:p>
    <w:p w14:paraId="12157371" w14:textId="77777777" w:rsidR="00190DD6" w:rsidRPr="008E33EE" w:rsidRDefault="00190DD6" w:rsidP="00190DD6">
      <w:pPr>
        <w:jc w:val="right"/>
        <w:rPr>
          <w:rFonts w:ascii="Times New Roman" w:hAnsi="Times New Roman" w:cs="Times New Roman"/>
          <w:sz w:val="20"/>
          <w:szCs w:val="20"/>
        </w:rPr>
      </w:pPr>
      <w:r w:rsidRPr="003B59B3">
        <w:rPr>
          <w:rFonts w:eastAsia="Calibri"/>
          <w:sz w:val="26"/>
        </w:rPr>
        <w:br w:type="page"/>
      </w:r>
      <w:bookmarkStart w:id="121" w:name="_Toc152238699"/>
      <w:bookmarkEnd w:id="120"/>
      <w:r w:rsidRPr="008E33EE">
        <w:rPr>
          <w:rFonts w:ascii="Times New Roman" w:hAnsi="Times New Roman" w:cs="Times New Roman"/>
          <w:sz w:val="20"/>
          <w:szCs w:val="20"/>
        </w:rPr>
        <w:lastRenderedPageBreak/>
        <w:t xml:space="preserve">Приложение </w:t>
      </w:r>
      <w:bookmarkEnd w:id="121"/>
      <w:r w:rsidR="00DD41D5">
        <w:rPr>
          <w:rFonts w:ascii="Times New Roman" w:hAnsi="Times New Roman" w:cs="Times New Roman"/>
          <w:sz w:val="20"/>
          <w:szCs w:val="20"/>
        </w:rPr>
        <w:t>9</w:t>
      </w:r>
      <w:r w:rsidRPr="008E33EE">
        <w:rPr>
          <w:rFonts w:ascii="Times New Roman" w:hAnsi="Times New Roman" w:cs="Times New Roman"/>
          <w:sz w:val="20"/>
          <w:szCs w:val="20"/>
        </w:rPr>
        <w:t xml:space="preserve"> </w:t>
      </w:r>
    </w:p>
    <w:p w14:paraId="5BFA6BC6" w14:textId="77777777" w:rsidR="00190DD6" w:rsidRPr="008E33EE" w:rsidRDefault="00190DD6" w:rsidP="00190DD6">
      <w:pPr>
        <w:jc w:val="right"/>
        <w:rPr>
          <w:rFonts w:ascii="Times New Roman" w:hAnsi="Times New Roman" w:cs="Times New Roman"/>
          <w:sz w:val="20"/>
          <w:szCs w:val="20"/>
        </w:rPr>
      </w:pPr>
      <w:bookmarkStart w:id="122" w:name="_Toc152238700"/>
      <w:r w:rsidRPr="008E33EE">
        <w:rPr>
          <w:rFonts w:ascii="Times New Roman" w:hAnsi="Times New Roman" w:cs="Times New Roman"/>
          <w:sz w:val="20"/>
          <w:szCs w:val="20"/>
        </w:rPr>
        <w:t xml:space="preserve">к Административному регламенту предоставления муниципальной услуги </w:t>
      </w:r>
    </w:p>
    <w:p w14:paraId="31056DD6" w14:textId="77777777" w:rsidR="00190DD6" w:rsidRPr="008E33EE" w:rsidRDefault="00190DD6" w:rsidP="00190DD6">
      <w:pPr>
        <w:jc w:val="right"/>
        <w:rPr>
          <w:rFonts w:ascii="Times New Roman" w:hAnsi="Times New Roman" w:cs="Times New Roman"/>
          <w:sz w:val="20"/>
          <w:szCs w:val="20"/>
        </w:rPr>
      </w:pPr>
      <w:r w:rsidRPr="008E33EE">
        <w:rPr>
          <w:rFonts w:ascii="Times New Roman" w:hAnsi="Times New Roman" w:cs="Times New Roman"/>
          <w:sz w:val="20"/>
          <w:szCs w:val="20"/>
        </w:rPr>
        <w:t>«Признание молодых семей участницами мероприятия</w:t>
      </w:r>
      <w:bookmarkEnd w:id="122"/>
      <w:r w:rsidRPr="008E33EE">
        <w:rPr>
          <w:rFonts w:ascii="Times New Roman" w:hAnsi="Times New Roman" w:cs="Times New Roman"/>
          <w:sz w:val="20"/>
          <w:szCs w:val="20"/>
        </w:rPr>
        <w:t xml:space="preserve"> </w:t>
      </w:r>
    </w:p>
    <w:p w14:paraId="38537B97" w14:textId="77777777" w:rsidR="00190DD6" w:rsidRPr="008E33EE" w:rsidRDefault="00190DD6" w:rsidP="00190DD6">
      <w:pPr>
        <w:jc w:val="right"/>
        <w:rPr>
          <w:rFonts w:ascii="Times New Roman" w:hAnsi="Times New Roman" w:cs="Times New Roman"/>
          <w:sz w:val="20"/>
          <w:szCs w:val="20"/>
        </w:rPr>
      </w:pPr>
      <w:bookmarkStart w:id="123" w:name="_Toc152238701"/>
      <w:r w:rsidRPr="008E33EE">
        <w:rPr>
          <w:rFonts w:ascii="Times New Roman" w:hAnsi="Times New Roman" w:cs="Times New Roman"/>
          <w:sz w:val="20"/>
          <w:szCs w:val="20"/>
        </w:rPr>
        <w:t>по обеспечению жильем молодых семей»</w:t>
      </w:r>
      <w:bookmarkEnd w:id="123"/>
    </w:p>
    <w:p w14:paraId="75B92951" w14:textId="77777777" w:rsidR="00190DD6" w:rsidRPr="008E33EE" w:rsidRDefault="00190DD6" w:rsidP="00190DD6">
      <w:pPr>
        <w:rPr>
          <w:rFonts w:ascii="Times New Roman" w:hAnsi="Times New Roman" w:cs="Times New Roman"/>
        </w:rPr>
      </w:pPr>
    </w:p>
    <w:p w14:paraId="5B7303FB"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 xml:space="preserve">Перечень </w:t>
      </w:r>
      <w:r w:rsidRPr="00BE5AAE">
        <w:rPr>
          <w:rFonts w:ascii="Times New Roman" w:hAnsi="Times New Roman" w:cs="Times New Roman"/>
          <w:sz w:val="26"/>
          <w:szCs w:val="26"/>
        </w:rPr>
        <w:br/>
        <w:t>общих признаков, по которым объединяются категории Заявителей,</w:t>
      </w:r>
    </w:p>
    <w:p w14:paraId="666CA240"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а также комбинации признаков Заявителей, каждая из которых соответствует одному варианту предоставления муниципальной услуги</w:t>
      </w:r>
    </w:p>
    <w:p w14:paraId="70996AEE"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w:t>
      </w:r>
      <w:bookmarkStart w:id="124" w:name="_Hlk147238666"/>
      <w:r w:rsidRPr="00BE5AAE">
        <w:rPr>
          <w:rFonts w:ascii="Times New Roman" w:hAnsi="Times New Roman" w:cs="Times New Roman"/>
          <w:sz w:val="26"/>
          <w:szCs w:val="26"/>
        </w:rPr>
        <w:t>Признание молодых семей участницами мероприятия</w:t>
      </w:r>
    </w:p>
    <w:p w14:paraId="48A82C10" w14:textId="77777777" w:rsidR="00190DD6" w:rsidRPr="00BE5AAE" w:rsidRDefault="00190DD6" w:rsidP="00190DD6">
      <w:pPr>
        <w:jc w:val="center"/>
        <w:rPr>
          <w:rFonts w:ascii="Times New Roman" w:hAnsi="Times New Roman" w:cs="Times New Roman"/>
          <w:sz w:val="26"/>
          <w:szCs w:val="26"/>
        </w:rPr>
      </w:pPr>
      <w:r w:rsidRPr="00BE5AAE">
        <w:rPr>
          <w:rFonts w:ascii="Times New Roman" w:hAnsi="Times New Roman" w:cs="Times New Roman"/>
          <w:sz w:val="26"/>
          <w:szCs w:val="26"/>
        </w:rPr>
        <w:t>по обеспечению жильем молодых семей</w:t>
      </w:r>
      <w:bookmarkEnd w:id="124"/>
      <w:r w:rsidRPr="00BE5AAE">
        <w:rPr>
          <w:rFonts w:ascii="Times New Roman" w:hAnsi="Times New Roman" w:cs="Times New Roman"/>
          <w:sz w:val="26"/>
          <w:szCs w:val="26"/>
        </w:rPr>
        <w:t>»</w:t>
      </w:r>
    </w:p>
    <w:p w14:paraId="76AF4889" w14:textId="77777777" w:rsidR="00190DD6" w:rsidRPr="008E33EE" w:rsidRDefault="00190DD6" w:rsidP="00190DD6">
      <w:pPr>
        <w:rPr>
          <w:rFonts w:ascii="Times New Roman" w:hAnsi="Times New Roman" w:cs="Times New Roman"/>
          <w:highlight w:val="r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969"/>
      </w:tblGrid>
      <w:tr w:rsidR="00190DD6" w:rsidRPr="008E33EE" w14:paraId="405CD357" w14:textId="77777777" w:rsidTr="00FD0986">
        <w:trPr>
          <w:jc w:val="center"/>
        </w:trPr>
        <w:tc>
          <w:tcPr>
            <w:tcW w:w="9039" w:type="dxa"/>
            <w:gridSpan w:val="3"/>
            <w:shd w:val="clear" w:color="auto" w:fill="auto"/>
            <w:vAlign w:val="center"/>
          </w:tcPr>
          <w:p w14:paraId="3D7EB119" w14:textId="77777777" w:rsidR="00190DD6" w:rsidRPr="00BE5AAE" w:rsidRDefault="00190DD6" w:rsidP="00FD0986">
            <w:pPr>
              <w:jc w:val="center"/>
              <w:rPr>
                <w:rFonts w:ascii="Times New Roman" w:hAnsi="Times New Roman" w:cs="Times New Roman"/>
                <w:sz w:val="26"/>
                <w:szCs w:val="26"/>
                <w:highlight w:val="red"/>
              </w:rPr>
            </w:pPr>
            <w:r w:rsidRPr="00BE5AAE">
              <w:rPr>
                <w:rFonts w:ascii="Times New Roman" w:hAnsi="Times New Roman" w:cs="Times New Roman"/>
                <w:sz w:val="26"/>
                <w:szCs w:val="26"/>
              </w:rPr>
              <w:t>Общие признаки, по которым объединяются категории Заявителей</w:t>
            </w:r>
          </w:p>
        </w:tc>
      </w:tr>
      <w:tr w:rsidR="00190DD6" w:rsidRPr="008E33EE" w14:paraId="745D54DB" w14:textId="77777777" w:rsidTr="00FD0986">
        <w:trPr>
          <w:jc w:val="center"/>
        </w:trPr>
        <w:tc>
          <w:tcPr>
            <w:tcW w:w="817" w:type="dxa"/>
            <w:shd w:val="clear" w:color="auto" w:fill="auto"/>
            <w:vAlign w:val="center"/>
          </w:tcPr>
          <w:p w14:paraId="4424807B" w14:textId="77777777" w:rsidR="00190DD6" w:rsidRPr="008E33EE" w:rsidRDefault="00190DD6" w:rsidP="00AC06E5">
            <w:pPr>
              <w:jc w:val="center"/>
              <w:rPr>
                <w:rFonts w:ascii="Times New Roman" w:hAnsi="Times New Roman" w:cs="Times New Roman"/>
                <w:b/>
                <w:sz w:val="26"/>
                <w:szCs w:val="26"/>
              </w:rPr>
            </w:pPr>
            <w:r w:rsidRPr="008E33EE">
              <w:rPr>
                <w:rFonts w:ascii="Times New Roman" w:hAnsi="Times New Roman" w:cs="Times New Roman"/>
                <w:b/>
                <w:sz w:val="26"/>
                <w:szCs w:val="26"/>
              </w:rPr>
              <w:t>№</w:t>
            </w:r>
          </w:p>
        </w:tc>
        <w:tc>
          <w:tcPr>
            <w:tcW w:w="4253" w:type="dxa"/>
            <w:shd w:val="clear" w:color="auto" w:fill="auto"/>
            <w:vAlign w:val="center"/>
          </w:tcPr>
          <w:p w14:paraId="4761BA49" w14:textId="77777777" w:rsidR="00190DD6" w:rsidRPr="00BE5AAE" w:rsidRDefault="00190DD6" w:rsidP="00FD0986">
            <w:pPr>
              <w:jc w:val="center"/>
              <w:rPr>
                <w:rFonts w:ascii="Times New Roman" w:hAnsi="Times New Roman" w:cs="Times New Roman"/>
                <w:sz w:val="26"/>
                <w:szCs w:val="26"/>
              </w:rPr>
            </w:pPr>
            <w:r w:rsidRPr="00BE5AAE">
              <w:rPr>
                <w:rFonts w:ascii="Times New Roman" w:hAnsi="Times New Roman" w:cs="Times New Roman"/>
                <w:sz w:val="26"/>
                <w:szCs w:val="26"/>
              </w:rPr>
              <w:t>Общие признаки</w:t>
            </w:r>
          </w:p>
        </w:tc>
        <w:tc>
          <w:tcPr>
            <w:tcW w:w="3969" w:type="dxa"/>
            <w:shd w:val="clear" w:color="auto" w:fill="auto"/>
            <w:vAlign w:val="center"/>
          </w:tcPr>
          <w:p w14:paraId="0B3466ED" w14:textId="77777777" w:rsidR="00190DD6" w:rsidRPr="00BE5AAE" w:rsidRDefault="00190DD6" w:rsidP="00FD0986">
            <w:pPr>
              <w:jc w:val="center"/>
              <w:rPr>
                <w:rFonts w:ascii="Times New Roman" w:hAnsi="Times New Roman" w:cs="Times New Roman"/>
                <w:sz w:val="26"/>
                <w:szCs w:val="26"/>
              </w:rPr>
            </w:pPr>
            <w:r w:rsidRPr="00BE5AAE">
              <w:rPr>
                <w:rFonts w:ascii="Times New Roman" w:hAnsi="Times New Roman" w:cs="Times New Roman"/>
                <w:sz w:val="26"/>
                <w:szCs w:val="26"/>
              </w:rPr>
              <w:t>Категории Заявителей</w:t>
            </w:r>
          </w:p>
        </w:tc>
      </w:tr>
      <w:tr w:rsidR="00190DD6" w:rsidRPr="008E33EE" w14:paraId="6BCD4369" w14:textId="77777777" w:rsidTr="00FD0986">
        <w:trPr>
          <w:jc w:val="center"/>
        </w:trPr>
        <w:tc>
          <w:tcPr>
            <w:tcW w:w="817" w:type="dxa"/>
            <w:vMerge w:val="restart"/>
            <w:shd w:val="clear" w:color="auto" w:fill="auto"/>
            <w:vAlign w:val="center"/>
          </w:tcPr>
          <w:p w14:paraId="3B8D4FB1" w14:textId="77777777" w:rsidR="00190DD6" w:rsidRPr="008E33EE" w:rsidRDefault="00190DD6" w:rsidP="00FD0986">
            <w:pPr>
              <w:rPr>
                <w:rFonts w:ascii="Times New Roman" w:hAnsi="Times New Roman" w:cs="Times New Roman"/>
                <w:sz w:val="26"/>
                <w:szCs w:val="26"/>
              </w:rPr>
            </w:pPr>
            <w:r w:rsidRPr="008E33EE">
              <w:rPr>
                <w:rFonts w:ascii="Times New Roman" w:hAnsi="Times New Roman" w:cs="Times New Roman"/>
                <w:sz w:val="26"/>
                <w:szCs w:val="26"/>
              </w:rPr>
              <w:t>1.</w:t>
            </w:r>
          </w:p>
        </w:tc>
        <w:tc>
          <w:tcPr>
            <w:tcW w:w="4253" w:type="dxa"/>
            <w:vMerge w:val="restart"/>
            <w:shd w:val="clear" w:color="auto" w:fill="auto"/>
            <w:vAlign w:val="center"/>
          </w:tcPr>
          <w:p w14:paraId="37371623" w14:textId="77777777" w:rsidR="00190DD6" w:rsidRPr="00BE5AAE" w:rsidRDefault="00190DD6" w:rsidP="00FD0986">
            <w:pPr>
              <w:rPr>
                <w:rFonts w:ascii="Times New Roman" w:hAnsi="Times New Roman" w:cs="Times New Roman"/>
                <w:sz w:val="26"/>
                <w:szCs w:val="26"/>
              </w:rPr>
            </w:pPr>
            <w:r w:rsidRPr="00BE5AAE">
              <w:rPr>
                <w:rFonts w:ascii="Times New Roman" w:hAnsi="Times New Roman" w:cs="Times New Roman"/>
                <w:sz w:val="26"/>
                <w:szCs w:val="26"/>
              </w:rPr>
              <w:t xml:space="preserve">Физические лица </w:t>
            </w:r>
          </w:p>
          <w:p w14:paraId="57591893" w14:textId="77777777" w:rsidR="00190DD6" w:rsidRPr="00BE5AAE" w:rsidRDefault="00190DD6" w:rsidP="00FD0986">
            <w:pPr>
              <w:rPr>
                <w:rFonts w:ascii="Times New Roman" w:hAnsi="Times New Roman" w:cs="Times New Roman"/>
                <w:sz w:val="26"/>
                <w:szCs w:val="26"/>
              </w:rPr>
            </w:pPr>
            <w:r w:rsidRPr="00BE5AAE">
              <w:rPr>
                <w:rFonts w:ascii="Times New Roman" w:hAnsi="Times New Roman" w:cs="Times New Roman"/>
                <w:sz w:val="26"/>
                <w:szCs w:val="26"/>
              </w:rPr>
              <w:t>(граждане Российской Федерации, иностранные граждане)</w:t>
            </w:r>
          </w:p>
        </w:tc>
        <w:tc>
          <w:tcPr>
            <w:tcW w:w="3969" w:type="dxa"/>
            <w:shd w:val="clear" w:color="auto" w:fill="auto"/>
            <w:vAlign w:val="center"/>
          </w:tcPr>
          <w:p w14:paraId="1010B3C5" w14:textId="77777777" w:rsidR="00190DD6" w:rsidRPr="00BE5AAE" w:rsidRDefault="00190DD6" w:rsidP="00FD0986">
            <w:pPr>
              <w:rPr>
                <w:rFonts w:ascii="Times New Roman" w:hAnsi="Times New Roman" w:cs="Times New Roman"/>
                <w:sz w:val="26"/>
                <w:szCs w:val="26"/>
              </w:rPr>
            </w:pPr>
            <w:r w:rsidRPr="00BE5AAE">
              <w:rPr>
                <w:rFonts w:ascii="Times New Roman" w:hAnsi="Times New Roman" w:cs="Times New Roman"/>
                <w:sz w:val="26"/>
                <w:szCs w:val="26"/>
              </w:rPr>
              <w:t>Члены молодой семьи, не признанной нуждающейся в улучшении жилищных условий</w:t>
            </w:r>
          </w:p>
        </w:tc>
      </w:tr>
      <w:tr w:rsidR="00190DD6" w:rsidRPr="008E33EE" w14:paraId="5F164A2C" w14:textId="77777777" w:rsidTr="00FD0986">
        <w:trPr>
          <w:jc w:val="center"/>
        </w:trPr>
        <w:tc>
          <w:tcPr>
            <w:tcW w:w="817" w:type="dxa"/>
            <w:vMerge/>
            <w:shd w:val="clear" w:color="auto" w:fill="auto"/>
            <w:vAlign w:val="center"/>
          </w:tcPr>
          <w:p w14:paraId="3CA011D9" w14:textId="77777777" w:rsidR="00190DD6" w:rsidRPr="008E33EE" w:rsidRDefault="00190DD6" w:rsidP="00FD0986">
            <w:pPr>
              <w:rPr>
                <w:rFonts w:ascii="Times New Roman" w:hAnsi="Times New Roman" w:cs="Times New Roman"/>
                <w:sz w:val="26"/>
                <w:szCs w:val="26"/>
              </w:rPr>
            </w:pPr>
          </w:p>
        </w:tc>
        <w:tc>
          <w:tcPr>
            <w:tcW w:w="4253" w:type="dxa"/>
            <w:vMerge/>
            <w:shd w:val="clear" w:color="auto" w:fill="auto"/>
            <w:vAlign w:val="center"/>
          </w:tcPr>
          <w:p w14:paraId="63D991AA" w14:textId="77777777" w:rsidR="00190DD6" w:rsidRPr="00BE5AAE" w:rsidRDefault="00190DD6" w:rsidP="00FD0986">
            <w:pPr>
              <w:rPr>
                <w:rFonts w:ascii="Times New Roman" w:hAnsi="Times New Roman" w:cs="Times New Roman"/>
                <w:sz w:val="26"/>
                <w:szCs w:val="26"/>
              </w:rPr>
            </w:pPr>
          </w:p>
        </w:tc>
        <w:tc>
          <w:tcPr>
            <w:tcW w:w="3969" w:type="dxa"/>
            <w:shd w:val="clear" w:color="auto" w:fill="auto"/>
            <w:vAlign w:val="center"/>
          </w:tcPr>
          <w:p w14:paraId="2CB60CD0" w14:textId="77777777" w:rsidR="00190DD6" w:rsidRPr="00BE5AAE" w:rsidRDefault="00190DD6" w:rsidP="00FD0986">
            <w:pPr>
              <w:rPr>
                <w:rFonts w:ascii="Times New Roman" w:hAnsi="Times New Roman" w:cs="Times New Roman"/>
                <w:sz w:val="26"/>
                <w:szCs w:val="26"/>
              </w:rPr>
            </w:pPr>
            <w:r w:rsidRPr="00BE5AAE">
              <w:rPr>
                <w:rFonts w:ascii="Times New Roman" w:hAnsi="Times New Roman" w:cs="Times New Roman"/>
                <w:sz w:val="26"/>
                <w:szCs w:val="26"/>
              </w:rPr>
              <w:t>Члены молодой семьи, признанной нуждающейся в улучшении жилищных условий</w:t>
            </w:r>
          </w:p>
        </w:tc>
      </w:tr>
      <w:tr w:rsidR="00190DD6" w:rsidRPr="008E33EE" w14:paraId="29E4D7A4" w14:textId="77777777" w:rsidTr="00FD0986">
        <w:trPr>
          <w:jc w:val="center"/>
        </w:trPr>
        <w:tc>
          <w:tcPr>
            <w:tcW w:w="9039" w:type="dxa"/>
            <w:gridSpan w:val="3"/>
            <w:shd w:val="clear" w:color="auto" w:fill="auto"/>
            <w:vAlign w:val="center"/>
          </w:tcPr>
          <w:p w14:paraId="7528662E" w14:textId="77777777" w:rsidR="00190DD6" w:rsidRPr="00BE5AAE" w:rsidRDefault="00190DD6" w:rsidP="00E238D9">
            <w:pPr>
              <w:jc w:val="center"/>
              <w:rPr>
                <w:rFonts w:ascii="Times New Roman" w:hAnsi="Times New Roman" w:cs="Times New Roman"/>
                <w:sz w:val="26"/>
                <w:szCs w:val="26"/>
              </w:rPr>
            </w:pPr>
            <w:r w:rsidRPr="00BE5AAE">
              <w:rPr>
                <w:rFonts w:ascii="Times New Roman" w:hAnsi="Times New Roman" w:cs="Times New Roman"/>
                <w:sz w:val="26"/>
                <w:szCs w:val="26"/>
              </w:rPr>
              <w:t xml:space="preserve">Комбинации признаков Заявителей, каждая из которых соответствует одному варианту предоставления </w:t>
            </w:r>
            <w:r w:rsidR="00E238D9" w:rsidRPr="00BE5AAE">
              <w:rPr>
                <w:rFonts w:ascii="Times New Roman" w:hAnsi="Times New Roman" w:cs="Times New Roman"/>
                <w:sz w:val="26"/>
                <w:szCs w:val="26"/>
              </w:rPr>
              <w:t>муниципальной</w:t>
            </w:r>
            <w:r w:rsidRPr="00BE5AAE">
              <w:rPr>
                <w:rFonts w:ascii="Times New Roman" w:hAnsi="Times New Roman" w:cs="Times New Roman"/>
                <w:sz w:val="26"/>
                <w:szCs w:val="26"/>
              </w:rPr>
              <w:t xml:space="preserve"> услуги</w:t>
            </w:r>
          </w:p>
        </w:tc>
      </w:tr>
      <w:tr w:rsidR="00190DD6" w:rsidRPr="008E33EE" w14:paraId="4AD4DBA0" w14:textId="77777777" w:rsidTr="00FD0986">
        <w:trPr>
          <w:jc w:val="center"/>
        </w:trPr>
        <w:tc>
          <w:tcPr>
            <w:tcW w:w="817" w:type="dxa"/>
            <w:shd w:val="clear" w:color="auto" w:fill="auto"/>
            <w:vAlign w:val="center"/>
          </w:tcPr>
          <w:p w14:paraId="4B317BD4" w14:textId="77777777" w:rsidR="00190DD6" w:rsidRPr="008E33EE" w:rsidRDefault="00190DD6" w:rsidP="00AC06E5">
            <w:pPr>
              <w:jc w:val="center"/>
              <w:rPr>
                <w:rFonts w:ascii="Times New Roman" w:hAnsi="Times New Roman" w:cs="Times New Roman"/>
                <w:b/>
                <w:sz w:val="26"/>
                <w:szCs w:val="26"/>
              </w:rPr>
            </w:pPr>
            <w:r w:rsidRPr="008E33EE">
              <w:rPr>
                <w:rFonts w:ascii="Times New Roman" w:hAnsi="Times New Roman" w:cs="Times New Roman"/>
                <w:b/>
                <w:sz w:val="26"/>
                <w:szCs w:val="26"/>
              </w:rPr>
              <w:t>№</w:t>
            </w:r>
          </w:p>
        </w:tc>
        <w:tc>
          <w:tcPr>
            <w:tcW w:w="4253" w:type="dxa"/>
            <w:shd w:val="clear" w:color="auto" w:fill="auto"/>
            <w:vAlign w:val="center"/>
          </w:tcPr>
          <w:p w14:paraId="44685845" w14:textId="77777777" w:rsidR="00190DD6" w:rsidRPr="00BE5AAE" w:rsidRDefault="00190DD6" w:rsidP="00FD0986">
            <w:pPr>
              <w:jc w:val="center"/>
              <w:rPr>
                <w:rFonts w:ascii="Times New Roman" w:hAnsi="Times New Roman" w:cs="Times New Roman"/>
                <w:sz w:val="26"/>
                <w:szCs w:val="26"/>
              </w:rPr>
            </w:pPr>
            <w:r w:rsidRPr="00BE5AAE">
              <w:rPr>
                <w:rFonts w:ascii="Times New Roman" w:hAnsi="Times New Roman" w:cs="Times New Roman"/>
                <w:sz w:val="26"/>
                <w:szCs w:val="26"/>
              </w:rPr>
              <w:t>Комбинации признаков</w:t>
            </w:r>
          </w:p>
        </w:tc>
        <w:tc>
          <w:tcPr>
            <w:tcW w:w="3969" w:type="dxa"/>
            <w:shd w:val="clear" w:color="auto" w:fill="auto"/>
            <w:vAlign w:val="center"/>
          </w:tcPr>
          <w:p w14:paraId="720F2A40" w14:textId="77777777" w:rsidR="00190DD6" w:rsidRPr="00BE5AAE" w:rsidRDefault="00190DD6" w:rsidP="00E238D9">
            <w:pPr>
              <w:jc w:val="center"/>
              <w:rPr>
                <w:rFonts w:ascii="Times New Roman" w:hAnsi="Times New Roman" w:cs="Times New Roman"/>
                <w:sz w:val="26"/>
                <w:szCs w:val="26"/>
              </w:rPr>
            </w:pPr>
            <w:r w:rsidRPr="00BE5AAE">
              <w:rPr>
                <w:rFonts w:ascii="Times New Roman" w:hAnsi="Times New Roman" w:cs="Times New Roman"/>
                <w:sz w:val="26"/>
                <w:szCs w:val="26"/>
              </w:rPr>
              <w:t xml:space="preserve">Вариант предоставления </w:t>
            </w:r>
            <w:r w:rsidR="00E238D9" w:rsidRPr="00BE5AAE">
              <w:rPr>
                <w:rFonts w:ascii="Times New Roman" w:hAnsi="Times New Roman" w:cs="Times New Roman"/>
                <w:sz w:val="26"/>
                <w:szCs w:val="26"/>
              </w:rPr>
              <w:t>муниципальной</w:t>
            </w:r>
            <w:r w:rsidRPr="00BE5AAE">
              <w:rPr>
                <w:rFonts w:ascii="Times New Roman" w:hAnsi="Times New Roman" w:cs="Times New Roman"/>
                <w:sz w:val="26"/>
                <w:szCs w:val="26"/>
              </w:rPr>
              <w:t xml:space="preserve"> услуги</w:t>
            </w:r>
          </w:p>
        </w:tc>
      </w:tr>
      <w:tr w:rsidR="00190DD6" w:rsidRPr="008E33EE" w14:paraId="644FE81A" w14:textId="77777777" w:rsidTr="00FD0986">
        <w:trPr>
          <w:jc w:val="center"/>
        </w:trPr>
        <w:tc>
          <w:tcPr>
            <w:tcW w:w="817" w:type="dxa"/>
            <w:shd w:val="clear" w:color="auto" w:fill="auto"/>
          </w:tcPr>
          <w:p w14:paraId="62FA650F" w14:textId="77777777" w:rsidR="00190DD6" w:rsidRPr="008E33EE" w:rsidRDefault="00190DD6" w:rsidP="00FD0986">
            <w:pPr>
              <w:rPr>
                <w:rFonts w:ascii="Times New Roman" w:hAnsi="Times New Roman" w:cs="Times New Roman"/>
                <w:sz w:val="26"/>
                <w:szCs w:val="26"/>
              </w:rPr>
            </w:pPr>
            <w:r w:rsidRPr="008E33EE">
              <w:rPr>
                <w:rFonts w:ascii="Times New Roman" w:hAnsi="Times New Roman" w:cs="Times New Roman"/>
                <w:sz w:val="26"/>
                <w:szCs w:val="26"/>
              </w:rPr>
              <w:t>1.</w:t>
            </w:r>
          </w:p>
        </w:tc>
        <w:tc>
          <w:tcPr>
            <w:tcW w:w="4253" w:type="dxa"/>
            <w:shd w:val="clear" w:color="auto" w:fill="auto"/>
          </w:tcPr>
          <w:p w14:paraId="3B03EBC8" w14:textId="77777777" w:rsidR="00190DD6" w:rsidRPr="008E33EE" w:rsidRDefault="00190DD6" w:rsidP="00FD0986">
            <w:pPr>
              <w:rPr>
                <w:rFonts w:ascii="Times New Roman" w:hAnsi="Times New Roman" w:cs="Times New Roman"/>
                <w:sz w:val="26"/>
                <w:szCs w:val="26"/>
              </w:rPr>
            </w:pPr>
            <w:r w:rsidRPr="008E33EE">
              <w:rPr>
                <w:rFonts w:ascii="Times New Roman" w:hAnsi="Times New Roman" w:cs="Times New Roman"/>
                <w:sz w:val="26"/>
                <w:szCs w:val="26"/>
              </w:rPr>
              <w:t>Физические лица, являющиеся членами молодой семьи, не признанной нуждающейся в улучшении жилищных условий</w:t>
            </w:r>
          </w:p>
        </w:tc>
        <w:tc>
          <w:tcPr>
            <w:tcW w:w="3969" w:type="dxa"/>
            <w:vMerge w:val="restart"/>
            <w:shd w:val="clear" w:color="auto" w:fill="auto"/>
            <w:vAlign w:val="center"/>
          </w:tcPr>
          <w:p w14:paraId="207930C0" w14:textId="77777777" w:rsidR="00190DD6" w:rsidRPr="008E33EE" w:rsidRDefault="00190DD6" w:rsidP="00E238D9">
            <w:pPr>
              <w:rPr>
                <w:rFonts w:ascii="Times New Roman" w:hAnsi="Times New Roman" w:cs="Times New Roman"/>
                <w:sz w:val="26"/>
                <w:szCs w:val="26"/>
              </w:rPr>
            </w:pPr>
            <w:r w:rsidRPr="008E33EE">
              <w:rPr>
                <w:rFonts w:ascii="Times New Roman" w:hAnsi="Times New Roman" w:cs="Times New Roman"/>
                <w:sz w:val="26"/>
                <w:szCs w:val="26"/>
              </w:rPr>
              <w:t xml:space="preserve">Вариант предоставления </w:t>
            </w:r>
            <w:r w:rsidR="00E238D9">
              <w:rPr>
                <w:rFonts w:ascii="Times New Roman" w:hAnsi="Times New Roman" w:cs="Times New Roman"/>
                <w:sz w:val="26"/>
                <w:szCs w:val="26"/>
              </w:rPr>
              <w:t>муниципальной</w:t>
            </w:r>
            <w:r w:rsidRPr="008E33EE">
              <w:rPr>
                <w:rFonts w:ascii="Times New Roman" w:hAnsi="Times New Roman" w:cs="Times New Roman"/>
                <w:sz w:val="26"/>
                <w:szCs w:val="26"/>
              </w:rPr>
              <w:t xml:space="preserve"> услуги, указанный в подпункте 17.1.1 пункта 17.1 Административного регламента</w:t>
            </w:r>
          </w:p>
        </w:tc>
      </w:tr>
      <w:tr w:rsidR="00190DD6" w:rsidRPr="008E33EE" w14:paraId="7D3B6E83" w14:textId="77777777" w:rsidTr="00FD0986">
        <w:trPr>
          <w:jc w:val="center"/>
        </w:trPr>
        <w:tc>
          <w:tcPr>
            <w:tcW w:w="817" w:type="dxa"/>
            <w:shd w:val="clear" w:color="auto" w:fill="auto"/>
          </w:tcPr>
          <w:p w14:paraId="688809AE" w14:textId="77777777" w:rsidR="00190DD6" w:rsidRPr="008E33EE" w:rsidRDefault="00190DD6" w:rsidP="00FD0986">
            <w:pPr>
              <w:rPr>
                <w:rFonts w:ascii="Times New Roman" w:hAnsi="Times New Roman" w:cs="Times New Roman"/>
                <w:sz w:val="26"/>
                <w:szCs w:val="26"/>
                <w:lang w:val="en-US"/>
              </w:rPr>
            </w:pPr>
            <w:r w:rsidRPr="008E33EE">
              <w:rPr>
                <w:rFonts w:ascii="Times New Roman" w:hAnsi="Times New Roman" w:cs="Times New Roman"/>
                <w:sz w:val="26"/>
                <w:szCs w:val="26"/>
                <w:lang w:val="en-US"/>
              </w:rPr>
              <w:t>2.</w:t>
            </w:r>
          </w:p>
        </w:tc>
        <w:tc>
          <w:tcPr>
            <w:tcW w:w="4253" w:type="dxa"/>
            <w:shd w:val="clear" w:color="auto" w:fill="auto"/>
          </w:tcPr>
          <w:p w14:paraId="45E8490E" w14:textId="77777777" w:rsidR="00190DD6" w:rsidRPr="008E33EE" w:rsidRDefault="00190DD6" w:rsidP="00FD0986">
            <w:pPr>
              <w:pStyle w:val="af1"/>
              <w:tabs>
                <w:tab w:val="left" w:pos="0"/>
                <w:tab w:val="left" w:pos="567"/>
              </w:tabs>
              <w:ind w:left="0" w:firstLine="0"/>
              <w:rPr>
                <w:rFonts w:ascii="Times New Roman" w:hAnsi="Times New Roman" w:cs="Times New Roman"/>
                <w:i/>
                <w:sz w:val="26"/>
                <w:szCs w:val="26"/>
              </w:rPr>
            </w:pPr>
            <w:r w:rsidRPr="008E33EE">
              <w:rPr>
                <w:rFonts w:ascii="Times New Roman" w:hAnsi="Times New Roman" w:cs="Times New Roman"/>
                <w:sz w:val="26"/>
                <w:szCs w:val="26"/>
              </w:rPr>
              <w:t xml:space="preserve">Физические лица, являющиеся </w:t>
            </w:r>
            <w:r w:rsidRPr="008E33EE">
              <w:rPr>
                <w:rFonts w:ascii="Times New Roman" w:eastAsia="Times New Roman" w:hAnsi="Times New Roman" w:cs="Times New Roman"/>
                <w:sz w:val="26"/>
                <w:szCs w:val="26"/>
                <w:shd w:val="clear" w:color="auto" w:fill="FFFFFF"/>
                <w:lang w:eastAsia="ru-RU"/>
              </w:rPr>
              <w:t>членами молодой семьи, признанной нуждающейся в улучшении жилищных условий</w:t>
            </w:r>
          </w:p>
        </w:tc>
        <w:tc>
          <w:tcPr>
            <w:tcW w:w="3969" w:type="dxa"/>
            <w:vMerge/>
            <w:shd w:val="clear" w:color="auto" w:fill="auto"/>
          </w:tcPr>
          <w:p w14:paraId="7B4766B0" w14:textId="77777777" w:rsidR="00190DD6" w:rsidRPr="008E33EE" w:rsidRDefault="00190DD6" w:rsidP="00FD0986">
            <w:pPr>
              <w:pStyle w:val="af1"/>
              <w:tabs>
                <w:tab w:val="left" w:pos="0"/>
                <w:tab w:val="left" w:pos="567"/>
              </w:tabs>
              <w:jc w:val="center"/>
              <w:rPr>
                <w:rFonts w:ascii="Times New Roman" w:hAnsi="Times New Roman" w:cs="Times New Roman"/>
                <w:i/>
                <w:sz w:val="26"/>
                <w:szCs w:val="26"/>
              </w:rPr>
            </w:pPr>
          </w:p>
        </w:tc>
      </w:tr>
    </w:tbl>
    <w:p w14:paraId="6C0B8C1A" w14:textId="77777777" w:rsidR="00190DD6" w:rsidRPr="003B59B3" w:rsidRDefault="00190DD6" w:rsidP="00190DD6">
      <w:pPr>
        <w:pStyle w:val="af1"/>
        <w:tabs>
          <w:tab w:val="left" w:pos="0"/>
          <w:tab w:val="left" w:pos="567"/>
        </w:tabs>
        <w:jc w:val="center"/>
        <w:rPr>
          <w:rFonts w:ascii="Times New Roman" w:hAnsi="Times New Roman" w:cs="Times New Roman"/>
          <w:sz w:val="26"/>
          <w:szCs w:val="26"/>
        </w:rPr>
        <w:sectPr w:rsidR="00190DD6" w:rsidRPr="003B59B3" w:rsidSect="00FB5D34">
          <w:headerReference w:type="default" r:id="rId19"/>
          <w:pgSz w:w="11906" w:h="16838"/>
          <w:pgMar w:top="1134" w:right="851" w:bottom="1134" w:left="1701" w:header="709" w:footer="709" w:gutter="0"/>
          <w:cols w:space="708"/>
          <w:docGrid w:linePitch="360"/>
        </w:sectPr>
      </w:pPr>
    </w:p>
    <w:p w14:paraId="120AACAC" w14:textId="77777777" w:rsidR="00190DD6" w:rsidRPr="008E33EE" w:rsidRDefault="00190DD6" w:rsidP="00190DD6">
      <w:pPr>
        <w:jc w:val="right"/>
        <w:rPr>
          <w:rFonts w:ascii="Times New Roman" w:hAnsi="Times New Roman" w:cs="Times New Roman"/>
          <w:sz w:val="20"/>
          <w:szCs w:val="20"/>
        </w:rPr>
      </w:pPr>
      <w:bookmarkStart w:id="125" w:name="_Toc152238702"/>
      <w:r w:rsidRPr="008E33EE">
        <w:rPr>
          <w:rFonts w:ascii="Times New Roman" w:hAnsi="Times New Roman" w:cs="Times New Roman"/>
          <w:sz w:val="20"/>
          <w:szCs w:val="20"/>
        </w:rPr>
        <w:lastRenderedPageBreak/>
        <w:t xml:space="preserve">Приложение </w:t>
      </w:r>
      <w:bookmarkEnd w:id="125"/>
      <w:r w:rsidR="00DD41D5">
        <w:rPr>
          <w:rFonts w:ascii="Times New Roman" w:hAnsi="Times New Roman" w:cs="Times New Roman"/>
          <w:sz w:val="20"/>
          <w:szCs w:val="20"/>
        </w:rPr>
        <w:t>10</w:t>
      </w:r>
      <w:r w:rsidRPr="008E33EE">
        <w:rPr>
          <w:rFonts w:ascii="Times New Roman" w:hAnsi="Times New Roman" w:cs="Times New Roman"/>
          <w:sz w:val="20"/>
          <w:szCs w:val="20"/>
        </w:rPr>
        <w:t xml:space="preserve"> </w:t>
      </w:r>
    </w:p>
    <w:p w14:paraId="3E8EF343" w14:textId="77777777" w:rsidR="00190DD6" w:rsidRPr="008E33EE" w:rsidRDefault="00190DD6" w:rsidP="00190DD6">
      <w:pPr>
        <w:jc w:val="right"/>
        <w:rPr>
          <w:rFonts w:ascii="Times New Roman" w:hAnsi="Times New Roman" w:cs="Times New Roman"/>
          <w:sz w:val="20"/>
          <w:szCs w:val="20"/>
        </w:rPr>
      </w:pPr>
      <w:bookmarkStart w:id="126" w:name="_Toc152238703"/>
      <w:r w:rsidRPr="008E33EE">
        <w:rPr>
          <w:rFonts w:ascii="Times New Roman" w:hAnsi="Times New Roman" w:cs="Times New Roman"/>
          <w:sz w:val="20"/>
          <w:szCs w:val="20"/>
        </w:rPr>
        <w:t>к Административному регламенту предоставления муниципальной услуги</w:t>
      </w:r>
      <w:bookmarkEnd w:id="126"/>
      <w:r w:rsidRPr="008E33EE">
        <w:rPr>
          <w:rFonts w:ascii="Times New Roman" w:hAnsi="Times New Roman" w:cs="Times New Roman"/>
          <w:sz w:val="20"/>
          <w:szCs w:val="20"/>
        </w:rPr>
        <w:t xml:space="preserve"> </w:t>
      </w:r>
    </w:p>
    <w:p w14:paraId="0D1734B3" w14:textId="77777777" w:rsidR="00190DD6" w:rsidRPr="008E33EE" w:rsidRDefault="00190DD6" w:rsidP="00190DD6">
      <w:pPr>
        <w:jc w:val="right"/>
        <w:rPr>
          <w:rFonts w:ascii="Times New Roman" w:hAnsi="Times New Roman" w:cs="Times New Roman"/>
          <w:sz w:val="20"/>
          <w:szCs w:val="20"/>
        </w:rPr>
      </w:pPr>
      <w:bookmarkStart w:id="127" w:name="_Toc152238704"/>
      <w:r w:rsidRPr="008E33EE">
        <w:rPr>
          <w:rFonts w:ascii="Times New Roman" w:hAnsi="Times New Roman" w:cs="Times New Roman"/>
          <w:sz w:val="20"/>
          <w:szCs w:val="20"/>
        </w:rPr>
        <w:t>«Признание молодых семей участницами мероприятия</w:t>
      </w:r>
      <w:bookmarkEnd w:id="127"/>
      <w:r w:rsidRPr="008E33EE">
        <w:rPr>
          <w:rFonts w:ascii="Times New Roman" w:hAnsi="Times New Roman" w:cs="Times New Roman"/>
          <w:sz w:val="20"/>
          <w:szCs w:val="20"/>
        </w:rPr>
        <w:t xml:space="preserve"> </w:t>
      </w:r>
    </w:p>
    <w:p w14:paraId="4E4D64F5" w14:textId="77777777" w:rsidR="00190DD6" w:rsidRPr="008E33EE" w:rsidRDefault="00190DD6" w:rsidP="00190DD6">
      <w:pPr>
        <w:jc w:val="right"/>
        <w:rPr>
          <w:rFonts w:ascii="Times New Roman" w:hAnsi="Times New Roman" w:cs="Times New Roman"/>
          <w:sz w:val="20"/>
          <w:szCs w:val="20"/>
        </w:rPr>
      </w:pPr>
      <w:bookmarkStart w:id="128" w:name="_Toc152238705"/>
      <w:r w:rsidRPr="008E33EE">
        <w:rPr>
          <w:rFonts w:ascii="Times New Roman" w:hAnsi="Times New Roman" w:cs="Times New Roman"/>
          <w:sz w:val="20"/>
          <w:szCs w:val="20"/>
        </w:rPr>
        <w:t>по обеспечению жильем молодых семей»</w:t>
      </w:r>
      <w:bookmarkEnd w:id="128"/>
    </w:p>
    <w:p w14:paraId="0A26F21C" w14:textId="77777777" w:rsidR="00190DD6" w:rsidRPr="008E33EE" w:rsidRDefault="00190DD6" w:rsidP="00190DD6">
      <w:pPr>
        <w:rPr>
          <w:rFonts w:ascii="Times New Roman" w:hAnsi="Times New Roman" w:cs="Times New Roman"/>
          <w:sz w:val="26"/>
          <w:szCs w:val="26"/>
        </w:rPr>
      </w:pPr>
    </w:p>
    <w:p w14:paraId="1322CD41" w14:textId="77777777" w:rsidR="00190DD6" w:rsidRPr="009755C9" w:rsidRDefault="00190DD6" w:rsidP="00190DD6">
      <w:pPr>
        <w:jc w:val="center"/>
        <w:rPr>
          <w:rFonts w:ascii="Times New Roman" w:hAnsi="Times New Roman" w:cs="Times New Roman"/>
          <w:sz w:val="26"/>
          <w:szCs w:val="26"/>
        </w:rPr>
      </w:pPr>
      <w:bookmarkStart w:id="129" w:name="_Toc152238706"/>
      <w:r w:rsidRPr="009755C9">
        <w:rPr>
          <w:rFonts w:ascii="Times New Roman" w:hAnsi="Times New Roman" w:cs="Times New Roman"/>
          <w:sz w:val="26"/>
          <w:szCs w:val="26"/>
        </w:rPr>
        <w:t>Описание административных действий (процедур) предоставления Муниципальной услуги</w:t>
      </w:r>
      <w:bookmarkEnd w:id="129"/>
    </w:p>
    <w:p w14:paraId="3928E91E" w14:textId="77777777" w:rsidR="00190DD6" w:rsidRPr="009755C9" w:rsidRDefault="00190DD6" w:rsidP="00190DD6">
      <w:pPr>
        <w:jc w:val="center"/>
        <w:rPr>
          <w:rFonts w:ascii="Times New Roman" w:hAnsi="Times New Roman" w:cs="Times New Roman"/>
          <w:sz w:val="26"/>
          <w:szCs w:val="26"/>
        </w:rPr>
      </w:pPr>
      <w:bookmarkStart w:id="130" w:name="_Toc152238707"/>
      <w:r w:rsidRPr="009755C9">
        <w:rPr>
          <w:rFonts w:ascii="Times New Roman" w:hAnsi="Times New Roman" w:cs="Times New Roman"/>
          <w:sz w:val="26"/>
          <w:szCs w:val="26"/>
        </w:rPr>
        <w:t>«Признание молодых семей участницами мероприятия по обеспечению жильем молодых семей»</w:t>
      </w:r>
      <w:bookmarkEnd w:id="130"/>
      <w:r w:rsidRPr="009755C9">
        <w:rPr>
          <w:rFonts w:ascii="Times New Roman" w:hAnsi="Times New Roman" w:cs="Times New Roman"/>
          <w:sz w:val="26"/>
          <w:szCs w:val="26"/>
        </w:rPr>
        <w:br/>
      </w:r>
    </w:p>
    <w:p w14:paraId="7183E7B5" w14:textId="77777777" w:rsidR="00190DD6" w:rsidRPr="009755C9" w:rsidRDefault="00190DD6" w:rsidP="00190DD6">
      <w:pPr>
        <w:tabs>
          <w:tab w:val="left" w:pos="0"/>
          <w:tab w:val="left" w:pos="567"/>
        </w:tabs>
        <w:jc w:val="center"/>
        <w:rPr>
          <w:rFonts w:ascii="Times New Roman" w:hAnsi="Times New Roman" w:cs="Times New Roman"/>
          <w:sz w:val="26"/>
          <w:szCs w:val="26"/>
        </w:rPr>
      </w:pPr>
      <w:bookmarkStart w:id="131" w:name="_Toc91253303"/>
      <w:r w:rsidRPr="009755C9">
        <w:rPr>
          <w:rFonts w:ascii="Times New Roman" w:hAnsi="Times New Roman" w:cs="Times New Roman"/>
          <w:sz w:val="26"/>
          <w:szCs w:val="26"/>
          <w:lang w:val="en-US"/>
        </w:rPr>
        <w:t>I</w:t>
      </w:r>
      <w:r w:rsidRPr="009755C9">
        <w:rPr>
          <w:rFonts w:ascii="Times New Roman" w:hAnsi="Times New Roman" w:cs="Times New Roman"/>
          <w:sz w:val="26"/>
          <w:szCs w:val="26"/>
        </w:rPr>
        <w:t xml:space="preserve">. Вариант предоставления муниципальной услуги </w:t>
      </w:r>
      <w:r w:rsidRPr="009755C9">
        <w:rPr>
          <w:rFonts w:ascii="Times New Roman" w:hAnsi="Times New Roman" w:cs="Times New Roman"/>
          <w:sz w:val="26"/>
          <w:szCs w:val="26"/>
        </w:rPr>
        <w:br/>
        <w:t>в соответствии с подпунктом 17.1.1 пункта 17.1 Административного регламента</w:t>
      </w:r>
      <w:bookmarkEnd w:id="131"/>
    </w:p>
    <w:p w14:paraId="6C5CF35A" w14:textId="77777777" w:rsidR="00190DD6" w:rsidRPr="009755C9" w:rsidRDefault="00190DD6" w:rsidP="00190DD6">
      <w:pPr>
        <w:tabs>
          <w:tab w:val="left" w:pos="0"/>
          <w:tab w:val="left" w:pos="567"/>
        </w:tabs>
        <w:jc w:val="center"/>
        <w:rPr>
          <w:rFonts w:ascii="Times New Roman" w:hAnsi="Times New Roman" w:cs="Times New Roman"/>
          <w:sz w:val="26"/>
          <w:szCs w:val="26"/>
        </w:rPr>
      </w:pPr>
    </w:p>
    <w:tbl>
      <w:tblPr>
        <w:tblW w:w="15765" w:type="dxa"/>
        <w:tblInd w:w="55" w:type="dxa"/>
        <w:tblLayout w:type="fixed"/>
        <w:tblCellMar>
          <w:top w:w="55" w:type="dxa"/>
          <w:left w:w="55" w:type="dxa"/>
          <w:bottom w:w="55" w:type="dxa"/>
          <w:right w:w="55" w:type="dxa"/>
        </w:tblCellMar>
        <w:tblLook w:val="0000" w:firstRow="0" w:lastRow="0" w:firstColumn="0" w:lastColumn="0" w:noHBand="0" w:noVBand="0"/>
      </w:tblPr>
      <w:tblGrid>
        <w:gridCol w:w="3140"/>
        <w:gridCol w:w="3141"/>
        <w:gridCol w:w="3141"/>
        <w:gridCol w:w="3141"/>
        <w:gridCol w:w="3202"/>
      </w:tblGrid>
      <w:tr w:rsidR="00190DD6" w:rsidRPr="003B59B3" w14:paraId="611FBCC0" w14:textId="77777777" w:rsidTr="00FD0986">
        <w:tc>
          <w:tcPr>
            <w:tcW w:w="15765" w:type="dxa"/>
            <w:gridSpan w:val="5"/>
            <w:tcBorders>
              <w:top w:val="single" w:sz="4" w:space="0" w:color="000000"/>
              <w:left w:val="single" w:sz="4" w:space="0" w:color="000000"/>
              <w:bottom w:val="single" w:sz="4" w:space="0" w:color="000000"/>
              <w:right w:val="single" w:sz="4" w:space="0" w:color="000000"/>
            </w:tcBorders>
            <w:shd w:val="clear" w:color="auto" w:fill="auto"/>
          </w:tcPr>
          <w:p w14:paraId="44F0B36A"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1. Прием Запроса и документов и (или) информации, необходимых для предоставления Муниципальной услуги</w:t>
            </w:r>
          </w:p>
        </w:tc>
      </w:tr>
      <w:tr w:rsidR="00190DD6" w:rsidRPr="003B59B3" w14:paraId="10C05E59" w14:textId="77777777" w:rsidTr="00FD0986">
        <w:tc>
          <w:tcPr>
            <w:tcW w:w="3140" w:type="dxa"/>
            <w:tcBorders>
              <w:left w:val="single" w:sz="4" w:space="0" w:color="000000"/>
              <w:bottom w:val="single" w:sz="4" w:space="0" w:color="000000"/>
            </w:tcBorders>
            <w:shd w:val="clear" w:color="auto" w:fill="auto"/>
          </w:tcPr>
          <w:p w14:paraId="19990A63"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Место выполнения административного действия (процедуры)</w:t>
            </w:r>
          </w:p>
        </w:tc>
        <w:tc>
          <w:tcPr>
            <w:tcW w:w="3141" w:type="dxa"/>
            <w:tcBorders>
              <w:left w:val="single" w:sz="4" w:space="0" w:color="000000"/>
              <w:bottom w:val="single" w:sz="4" w:space="0" w:color="000000"/>
            </w:tcBorders>
            <w:shd w:val="clear" w:color="auto" w:fill="auto"/>
          </w:tcPr>
          <w:p w14:paraId="1F303C60"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Наименование административного действия (процедуры)</w:t>
            </w:r>
          </w:p>
        </w:tc>
        <w:tc>
          <w:tcPr>
            <w:tcW w:w="3141" w:type="dxa"/>
            <w:tcBorders>
              <w:left w:val="single" w:sz="4" w:space="0" w:color="000000"/>
              <w:bottom w:val="single" w:sz="4" w:space="0" w:color="000000"/>
            </w:tcBorders>
            <w:shd w:val="clear" w:color="auto" w:fill="auto"/>
          </w:tcPr>
          <w:p w14:paraId="1889027F"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Срок выполнения административного действия (процедуры)</w:t>
            </w:r>
          </w:p>
        </w:tc>
        <w:tc>
          <w:tcPr>
            <w:tcW w:w="3141" w:type="dxa"/>
            <w:tcBorders>
              <w:left w:val="single" w:sz="4" w:space="0" w:color="000000"/>
              <w:bottom w:val="single" w:sz="4" w:space="0" w:color="000000"/>
            </w:tcBorders>
            <w:shd w:val="clear" w:color="auto" w:fill="auto"/>
          </w:tcPr>
          <w:p w14:paraId="5B3190E3"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Критерии принятия решения</w:t>
            </w:r>
          </w:p>
        </w:tc>
        <w:tc>
          <w:tcPr>
            <w:tcW w:w="3202" w:type="dxa"/>
            <w:tcBorders>
              <w:left w:val="single" w:sz="4" w:space="0" w:color="000000"/>
              <w:bottom w:val="single" w:sz="4" w:space="0" w:color="000000"/>
              <w:right w:val="single" w:sz="4" w:space="0" w:color="000000"/>
            </w:tcBorders>
            <w:shd w:val="clear" w:color="auto" w:fill="auto"/>
          </w:tcPr>
          <w:p w14:paraId="17902AA3"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Требования к порядку выполнения административных процедур (действий)</w:t>
            </w:r>
          </w:p>
        </w:tc>
      </w:tr>
      <w:tr w:rsidR="00190DD6" w:rsidRPr="003B59B3" w14:paraId="67120698" w14:textId="77777777" w:rsidTr="00FD0986">
        <w:tc>
          <w:tcPr>
            <w:tcW w:w="3140" w:type="dxa"/>
            <w:tcBorders>
              <w:left w:val="single" w:sz="4" w:space="0" w:color="000000"/>
              <w:bottom w:val="single" w:sz="4" w:space="0" w:color="000000"/>
            </w:tcBorders>
            <w:shd w:val="clear" w:color="auto" w:fill="auto"/>
          </w:tcPr>
          <w:p w14:paraId="3EF0397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РПГУ/ВИС/Администрация</w:t>
            </w:r>
          </w:p>
        </w:tc>
        <w:tc>
          <w:tcPr>
            <w:tcW w:w="3141" w:type="dxa"/>
            <w:tcBorders>
              <w:left w:val="single" w:sz="4" w:space="0" w:color="000000"/>
              <w:bottom w:val="single" w:sz="4" w:space="0" w:color="000000"/>
            </w:tcBorders>
            <w:shd w:val="clear" w:color="auto" w:fill="auto"/>
          </w:tcPr>
          <w:p w14:paraId="20D9B93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Прием и предварительная проверка Запроса, документов 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или принятие решения об отказе в приеме документов, необходимых для предоставления Муниципальной услуги</w:t>
            </w:r>
          </w:p>
        </w:tc>
        <w:tc>
          <w:tcPr>
            <w:tcW w:w="3141" w:type="dxa"/>
            <w:tcBorders>
              <w:left w:val="single" w:sz="4" w:space="0" w:color="000000"/>
              <w:bottom w:val="single" w:sz="4" w:space="0" w:color="000000"/>
            </w:tcBorders>
            <w:shd w:val="clear" w:color="auto" w:fill="auto"/>
          </w:tcPr>
          <w:p w14:paraId="5BA2454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1 (Один) рабочий день</w:t>
            </w:r>
          </w:p>
        </w:tc>
        <w:tc>
          <w:tcPr>
            <w:tcW w:w="3141" w:type="dxa"/>
            <w:tcBorders>
              <w:left w:val="single" w:sz="4" w:space="0" w:color="000000"/>
              <w:bottom w:val="single" w:sz="4" w:space="0" w:color="000000"/>
            </w:tcBorders>
            <w:shd w:val="clear" w:color="auto" w:fill="auto"/>
          </w:tcPr>
          <w:p w14:paraId="7B494CC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Соответствие представленных Заявителем Запроса, документов и (или) информации,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202" w:type="dxa"/>
            <w:tcBorders>
              <w:left w:val="single" w:sz="4" w:space="0" w:color="000000"/>
              <w:bottom w:val="single" w:sz="4" w:space="0" w:color="000000"/>
              <w:right w:val="single" w:sz="4" w:space="0" w:color="000000"/>
            </w:tcBorders>
            <w:shd w:val="clear" w:color="auto" w:fill="auto"/>
          </w:tcPr>
          <w:p w14:paraId="4614264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Основанием для начала административного действия (процедуры) является поступление от Заявителя (представителя Заявителя) Запроса.</w:t>
            </w:r>
          </w:p>
          <w:p w14:paraId="0E0DF29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 оформляется в соответствии с приложением 4 к настоящему Административному регламенту.</w:t>
            </w:r>
          </w:p>
          <w:p w14:paraId="481FB76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К Запросу прилагаются документы, указанные в пункте 8.1 </w:t>
            </w:r>
            <w:r w:rsidR="009755C9">
              <w:rPr>
                <w:rFonts w:ascii="Times New Roman" w:hAnsi="Times New Roman" w:cs="Times New Roman"/>
                <w:sz w:val="20"/>
                <w:szCs w:val="20"/>
              </w:rPr>
              <w:t xml:space="preserve">настоящего </w:t>
            </w:r>
            <w:r w:rsidRPr="003B59B3">
              <w:rPr>
                <w:rFonts w:ascii="Times New Roman" w:hAnsi="Times New Roman" w:cs="Times New Roman"/>
                <w:sz w:val="20"/>
                <w:szCs w:val="20"/>
              </w:rPr>
              <w:t>Административного регламента.</w:t>
            </w:r>
          </w:p>
          <w:p w14:paraId="03CB1D7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Заявителем по собственной инициативе могут быть представлены документы, указанные в пункте 8.2 </w:t>
            </w:r>
            <w:r w:rsidR="009755C9">
              <w:rPr>
                <w:rFonts w:ascii="Times New Roman" w:hAnsi="Times New Roman" w:cs="Times New Roman"/>
                <w:sz w:val="20"/>
                <w:szCs w:val="20"/>
              </w:rPr>
              <w:t xml:space="preserve">настоящего </w:t>
            </w:r>
            <w:r w:rsidRPr="003B59B3">
              <w:rPr>
                <w:rFonts w:ascii="Times New Roman" w:hAnsi="Times New Roman" w:cs="Times New Roman"/>
                <w:sz w:val="20"/>
                <w:szCs w:val="20"/>
              </w:rPr>
              <w:t>Административного регламента.</w:t>
            </w:r>
          </w:p>
          <w:p w14:paraId="2236498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Запрос может быть подан Заявителем (представителем Заявителя) следующими способами:</w:t>
            </w:r>
          </w:p>
          <w:p w14:paraId="17AF9E1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посредством РПГУ;</w:t>
            </w:r>
          </w:p>
          <w:p w14:paraId="47503D8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 в Администрацию лично, по электронной почте, почтовым отправлением.</w:t>
            </w:r>
          </w:p>
          <w:p w14:paraId="6C55633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При подаче Запроса посредством РПГУ Заявитель авторизуется на РПГУ посредством подтвержденной учетной записи в ЕСИА.</w:t>
            </w:r>
          </w:p>
          <w:p w14:paraId="22CB585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6E09FAD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При подаче запроса в Администрацию лично, по электронной почте, почтовым отправлением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FEA05F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14:paraId="1FF4B81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При наличии таких оснований должностное лицо, муниципальный </w:t>
            </w:r>
            <w:r w:rsidRPr="003B59B3">
              <w:rPr>
                <w:rFonts w:ascii="Times New Roman" w:hAnsi="Times New Roman" w:cs="Times New Roman"/>
                <w:sz w:val="20"/>
                <w:szCs w:val="20"/>
              </w:rPr>
              <w:lastRenderedPageBreak/>
              <w:t xml:space="preserve">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w:t>
            </w:r>
            <w:r w:rsidR="00CC07BF">
              <w:rPr>
                <w:rFonts w:ascii="Times New Roman" w:hAnsi="Times New Roman" w:cs="Times New Roman"/>
                <w:sz w:val="20"/>
                <w:szCs w:val="20"/>
              </w:rPr>
              <w:t>7</w:t>
            </w:r>
            <w:r w:rsidRPr="003B59B3">
              <w:rPr>
                <w:rFonts w:ascii="Times New Roman" w:hAnsi="Times New Roman" w:cs="Times New Roman"/>
                <w:sz w:val="20"/>
                <w:szCs w:val="20"/>
              </w:rPr>
              <w:t xml:space="preserve"> к Административному регламенту.</w:t>
            </w:r>
          </w:p>
          <w:p w14:paraId="0A481E6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Указанное решение подписывается усиленной квалифицированной электронной подписью уполномоченным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 по электронной почте, почтовым отправлением, выдается Заявителю (представителю Заявителя) лично в Администрации в срок </w:t>
            </w:r>
            <w:r w:rsidRPr="003B59B3">
              <w:rPr>
                <w:rFonts w:ascii="Times New Roman" w:hAnsi="Times New Roman" w:cs="Times New Roman"/>
                <w:sz w:val="20"/>
                <w:szCs w:val="20"/>
              </w:rPr>
              <w:br/>
              <w:t>не позднее 30 минут с момента получения от него документов.</w:t>
            </w:r>
          </w:p>
          <w:p w14:paraId="0BC2540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 случае, если такие основания отсутствуют, должностное лицо, муниципальный служащий, работник Администрации, регистрируют Запрос.</w:t>
            </w:r>
          </w:p>
          <w:p w14:paraId="391E030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Результатом административного действия (процедуры) является регистрация Запроса или направление (выдача) Заявителю (представителю Заявителя) решения об отказе в приеме документов, необходимых для предоставления Муниципальной услуги.</w:t>
            </w:r>
          </w:p>
          <w:p w14:paraId="4F68159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 административного действия фиксируется на РПГУ, в ВИС</w:t>
            </w:r>
          </w:p>
        </w:tc>
      </w:tr>
      <w:tr w:rsidR="00190DD6" w:rsidRPr="003B59B3" w14:paraId="77CE74DC" w14:textId="77777777" w:rsidTr="00FD0986">
        <w:tc>
          <w:tcPr>
            <w:tcW w:w="15765" w:type="dxa"/>
            <w:gridSpan w:val="5"/>
            <w:tcBorders>
              <w:left w:val="single" w:sz="4" w:space="0" w:color="000000"/>
              <w:bottom w:val="single" w:sz="4" w:space="0" w:color="000000"/>
              <w:right w:val="single" w:sz="4" w:space="0" w:color="000000"/>
            </w:tcBorders>
            <w:shd w:val="clear" w:color="auto" w:fill="auto"/>
          </w:tcPr>
          <w:p w14:paraId="3993D7E6"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lastRenderedPageBreak/>
              <w:t>2. Межведомственное информационное взаимодействие</w:t>
            </w:r>
          </w:p>
        </w:tc>
      </w:tr>
      <w:tr w:rsidR="00190DD6" w:rsidRPr="003B59B3" w14:paraId="13E7CF6E" w14:textId="77777777" w:rsidTr="00FD0986">
        <w:tc>
          <w:tcPr>
            <w:tcW w:w="3140" w:type="dxa"/>
            <w:tcBorders>
              <w:left w:val="single" w:sz="4" w:space="0" w:color="000000"/>
              <w:bottom w:val="single" w:sz="4" w:space="0" w:color="000000"/>
            </w:tcBorders>
            <w:shd w:val="clear" w:color="auto" w:fill="auto"/>
          </w:tcPr>
          <w:p w14:paraId="466601C0"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Администрация/ВИС</w:t>
            </w:r>
          </w:p>
        </w:tc>
        <w:tc>
          <w:tcPr>
            <w:tcW w:w="3141" w:type="dxa"/>
            <w:tcBorders>
              <w:left w:val="single" w:sz="4" w:space="0" w:color="000000"/>
              <w:bottom w:val="single" w:sz="4" w:space="0" w:color="000000"/>
            </w:tcBorders>
            <w:shd w:val="clear" w:color="auto" w:fill="auto"/>
          </w:tcPr>
          <w:p w14:paraId="525DF6E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14:paraId="79D5885A"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41" w:type="dxa"/>
            <w:tcBorders>
              <w:left w:val="single" w:sz="4" w:space="0" w:color="000000"/>
              <w:bottom w:val="single" w:sz="4" w:space="0" w:color="000000"/>
            </w:tcBorders>
            <w:shd w:val="clear" w:color="auto" w:fill="auto"/>
          </w:tcPr>
          <w:p w14:paraId="0FDCEAB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Тот же рабочий день</w:t>
            </w:r>
          </w:p>
        </w:tc>
        <w:tc>
          <w:tcPr>
            <w:tcW w:w="3141" w:type="dxa"/>
            <w:tcBorders>
              <w:left w:val="single" w:sz="4" w:space="0" w:color="000000"/>
              <w:bottom w:val="single" w:sz="4" w:space="0" w:color="000000"/>
            </w:tcBorders>
            <w:shd w:val="clear" w:color="auto" w:fill="auto"/>
          </w:tcPr>
          <w:p w14:paraId="2926533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p w14:paraId="3E5336CD"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202" w:type="dxa"/>
            <w:tcBorders>
              <w:left w:val="single" w:sz="4" w:space="0" w:color="000000"/>
              <w:bottom w:val="single" w:sz="4" w:space="0" w:color="000000"/>
              <w:right w:val="single" w:sz="4" w:space="0" w:color="000000"/>
            </w:tcBorders>
            <w:shd w:val="clear" w:color="auto" w:fill="auto"/>
          </w:tcPr>
          <w:p w14:paraId="196A3DC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Основанием для начала административного действия (процедуры), а также для направления межведомственн</w:t>
            </w:r>
            <w:r w:rsidR="00A255AF">
              <w:rPr>
                <w:rFonts w:ascii="Times New Roman" w:hAnsi="Times New Roman" w:cs="Times New Roman"/>
                <w:sz w:val="20"/>
                <w:szCs w:val="20"/>
              </w:rPr>
              <w:t>ых</w:t>
            </w:r>
            <w:r w:rsidRPr="003B59B3">
              <w:rPr>
                <w:rFonts w:ascii="Times New Roman" w:hAnsi="Times New Roman" w:cs="Times New Roman"/>
                <w:sz w:val="20"/>
                <w:szCs w:val="20"/>
              </w:rPr>
              <w:t xml:space="preserve"> информационн</w:t>
            </w:r>
            <w:r w:rsidR="00A255AF">
              <w:rPr>
                <w:rFonts w:ascii="Times New Roman" w:hAnsi="Times New Roman" w:cs="Times New Roman"/>
                <w:sz w:val="20"/>
                <w:szCs w:val="20"/>
              </w:rPr>
              <w:t>ых</w:t>
            </w:r>
            <w:r w:rsidRPr="003B59B3">
              <w:rPr>
                <w:rFonts w:ascii="Times New Roman" w:hAnsi="Times New Roman" w:cs="Times New Roman"/>
                <w:sz w:val="20"/>
                <w:szCs w:val="20"/>
              </w:rPr>
              <w:t xml:space="preserve"> запрос</w:t>
            </w:r>
            <w:r w:rsidR="00A255AF">
              <w:rPr>
                <w:rFonts w:ascii="Times New Roman" w:hAnsi="Times New Roman" w:cs="Times New Roman"/>
                <w:sz w:val="20"/>
                <w:szCs w:val="20"/>
              </w:rPr>
              <w:t>ов</w:t>
            </w:r>
            <w:r w:rsidRPr="003B59B3">
              <w:rPr>
                <w:rFonts w:ascii="Times New Roman" w:hAnsi="Times New Roman" w:cs="Times New Roman"/>
                <w:sz w:val="20"/>
                <w:szCs w:val="20"/>
              </w:rPr>
              <w:t xml:space="preserve"> является наличие в перечне документов, необходимых для предоставления Муниципальной услуги, документов и (или) сведений, находящихся в распоряжении у органов, организаций.</w:t>
            </w:r>
          </w:p>
          <w:p w14:paraId="1BD1A775"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Межведомственные информационные Запросы направляются в:</w:t>
            </w:r>
          </w:p>
          <w:p w14:paraId="55120001" w14:textId="77777777" w:rsidR="00A255AF" w:rsidRPr="003B59B3" w:rsidRDefault="00A255AF" w:rsidP="00FD0986">
            <w:pPr>
              <w:tabs>
                <w:tab w:val="left" w:pos="0"/>
                <w:tab w:val="left" w:pos="567"/>
              </w:tabs>
              <w:rPr>
                <w:rFonts w:ascii="Times New Roman" w:hAnsi="Times New Roman" w:cs="Times New Roman"/>
                <w:sz w:val="20"/>
                <w:szCs w:val="20"/>
              </w:rPr>
            </w:pPr>
          </w:p>
          <w:p w14:paraId="2E9711A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1. Федеральную службу государственной регистрации, кад</w:t>
            </w:r>
            <w:r w:rsidR="005B20C5">
              <w:rPr>
                <w:rFonts w:ascii="Times New Roman" w:hAnsi="Times New Roman" w:cs="Times New Roman"/>
                <w:sz w:val="20"/>
                <w:szCs w:val="20"/>
              </w:rPr>
              <w:t>астра и картографии (Росреестр).</w:t>
            </w:r>
          </w:p>
          <w:p w14:paraId="748D5E6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При этом в запросе указываются: фамилия, имя и отчество (последнее при наличии), Заявителя (членов семьи Заявителя), данные документа, удостоверяющего личность Заявителя (членов семьи Заявителя), СНИЛС кадастровый (условный) номер объекта недвижимого имущества, тип объекта, площадь, адрес и запрашиваются сведения об объектах недвижимого имущества, принадлежащих (принадлежавших) Заявителю (членам семьи Заявителя) с указанием кадастрового (условного) номера, наименования, назначения, площади, адреса объекта, вида права, даты, номера и основания государственной регистрации права (при наличии - даты и основания </w:t>
            </w:r>
            <w:r w:rsidRPr="003B59B3">
              <w:rPr>
                <w:rFonts w:ascii="Times New Roman" w:hAnsi="Times New Roman" w:cs="Times New Roman"/>
                <w:sz w:val="20"/>
                <w:szCs w:val="20"/>
              </w:rPr>
              <w:lastRenderedPageBreak/>
              <w:t xml:space="preserve">прекращения права), ограничения (обременения) права; </w:t>
            </w:r>
          </w:p>
          <w:p w14:paraId="6E6C7A39"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сведения о характеристиках объекта недвижимости с указанием кадастрового (условного) номера, даты присвоения кадастрового номера, адреса, площади, назначения, наименования, вида, кадастровой стоимости, правообладателе, вида, номера и даты государственной регистрации права, ограничений (обременений) в целях предоставления муниципальной услуги для варианта предоставления муниципальной услуги.</w:t>
            </w:r>
          </w:p>
          <w:p w14:paraId="5299DC02" w14:textId="77777777" w:rsidR="00A255AF" w:rsidRPr="003B59B3" w:rsidRDefault="00A255AF" w:rsidP="00FD0986">
            <w:pPr>
              <w:tabs>
                <w:tab w:val="left" w:pos="0"/>
                <w:tab w:val="left" w:pos="567"/>
              </w:tabs>
              <w:rPr>
                <w:rFonts w:ascii="Times New Roman" w:hAnsi="Times New Roman" w:cs="Times New Roman"/>
                <w:sz w:val="20"/>
                <w:szCs w:val="20"/>
              </w:rPr>
            </w:pPr>
          </w:p>
          <w:p w14:paraId="739A29F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2. Государственное бюджетное учреждение Московской области «Московское областное бюро технической инвентаризации» (</w:t>
            </w:r>
            <w:r w:rsidR="005B20C5">
              <w:rPr>
                <w:rFonts w:ascii="Times New Roman" w:hAnsi="Times New Roman" w:cs="Times New Roman"/>
                <w:sz w:val="20"/>
                <w:szCs w:val="20"/>
              </w:rPr>
              <w:t>ГБУ Московской области «МОБТИ»).</w:t>
            </w:r>
          </w:p>
          <w:p w14:paraId="7C47EDF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При этом в запросе</w:t>
            </w:r>
            <w:r w:rsidRPr="003B59B3" w:rsidDel="007873C7">
              <w:rPr>
                <w:rFonts w:ascii="Times New Roman" w:hAnsi="Times New Roman" w:cs="Times New Roman"/>
                <w:sz w:val="20"/>
                <w:szCs w:val="20"/>
              </w:rPr>
              <w:t xml:space="preserve"> </w:t>
            </w:r>
            <w:r w:rsidRPr="003B59B3">
              <w:rPr>
                <w:rFonts w:ascii="Times New Roman" w:hAnsi="Times New Roman" w:cs="Times New Roman"/>
                <w:sz w:val="20"/>
                <w:szCs w:val="20"/>
              </w:rPr>
              <w:t>указывается</w:t>
            </w:r>
            <w:r w:rsidR="005B20C5">
              <w:rPr>
                <w:rFonts w:ascii="Times New Roman" w:hAnsi="Times New Roman" w:cs="Times New Roman"/>
                <w:sz w:val="20"/>
                <w:szCs w:val="20"/>
              </w:rPr>
              <w:t>:</w:t>
            </w:r>
            <w:r w:rsidRPr="003B59B3">
              <w:rPr>
                <w:rFonts w:ascii="Times New Roman" w:hAnsi="Times New Roman" w:cs="Times New Roman"/>
                <w:sz w:val="20"/>
                <w:szCs w:val="20"/>
              </w:rPr>
              <w:t xml:space="preserve"> кадастровый (условный, инвентарный) номер объекта недвижимого имущества, адрес; </w:t>
            </w:r>
          </w:p>
          <w:p w14:paraId="6E823BC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и запрашиваются сведения об объекте недвижимого имущества, с указанием кадастрового (условного, инвентарного) номера, общей площади (жилой и вспомогательной), площади лоджий, балконов, веранд, террас и кладовых, количества комнат, сведений о перепланировках, адреса.</w:t>
            </w:r>
          </w:p>
          <w:p w14:paraId="153B5F8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21CBFCEF" w14:textId="77777777" w:rsidR="00190DD6"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Результат фиксируется в электронной форме в системе межведомственного электронного взаимодействия</w:t>
            </w:r>
            <w:r w:rsidR="005B20C5">
              <w:rPr>
                <w:rFonts w:ascii="Times New Roman" w:hAnsi="Times New Roman" w:cs="Times New Roman"/>
                <w:sz w:val="20"/>
                <w:szCs w:val="20"/>
              </w:rPr>
              <w:t>.</w:t>
            </w:r>
          </w:p>
          <w:p w14:paraId="29B31639" w14:textId="77777777" w:rsidR="005B20C5" w:rsidRDefault="005B20C5" w:rsidP="00FD0986">
            <w:pPr>
              <w:tabs>
                <w:tab w:val="left" w:pos="0"/>
                <w:tab w:val="left" w:pos="567"/>
              </w:tabs>
              <w:rPr>
                <w:rFonts w:ascii="Times New Roman" w:hAnsi="Times New Roman" w:cs="Times New Roman"/>
                <w:sz w:val="20"/>
                <w:szCs w:val="20"/>
              </w:rPr>
            </w:pPr>
          </w:p>
          <w:p w14:paraId="5668416D" w14:textId="77777777" w:rsidR="006A4DDD" w:rsidRDefault="00862E03" w:rsidP="006A4DDD">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hAnsi="Times New Roman" w:cs="Times New Roman"/>
                <w:sz w:val="20"/>
                <w:szCs w:val="20"/>
              </w:rPr>
              <w:t xml:space="preserve">3. </w:t>
            </w:r>
            <w:r w:rsidR="006A4DDD">
              <w:rPr>
                <w:rFonts w:ascii="Times New Roman" w:eastAsiaTheme="minorHAnsi" w:hAnsi="Times New Roman" w:cs="Times New Roman"/>
                <w:kern w:val="0"/>
                <w:sz w:val="20"/>
                <w:szCs w:val="20"/>
                <w:lang w:eastAsia="en-US" w:bidi="ar-SA"/>
              </w:rPr>
              <w:t>Главное управление Министерства внутренних дел России по Московской области (ГУ МВД России по Московской области) или ег</w:t>
            </w:r>
            <w:r w:rsidR="005B20C5">
              <w:rPr>
                <w:rFonts w:ascii="Times New Roman" w:eastAsiaTheme="minorHAnsi" w:hAnsi="Times New Roman" w:cs="Times New Roman"/>
                <w:kern w:val="0"/>
                <w:sz w:val="20"/>
                <w:szCs w:val="20"/>
                <w:lang w:eastAsia="en-US" w:bidi="ar-SA"/>
              </w:rPr>
              <w:t>о территориальные подразделения.</w:t>
            </w:r>
          </w:p>
          <w:p w14:paraId="78A2DFB1" w14:textId="77777777" w:rsidR="006A4DDD" w:rsidRDefault="005B20C5" w:rsidP="006A4DDD">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При этом в</w:t>
            </w:r>
            <w:r w:rsidR="006A4DDD">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з</w:t>
            </w:r>
            <w:r w:rsidR="006A4DDD">
              <w:rPr>
                <w:rFonts w:ascii="Times New Roman" w:eastAsiaTheme="minorHAnsi" w:hAnsi="Times New Roman" w:cs="Times New Roman"/>
                <w:kern w:val="0"/>
                <w:sz w:val="20"/>
                <w:szCs w:val="20"/>
                <w:lang w:eastAsia="en-US" w:bidi="ar-SA"/>
              </w:rPr>
              <w:t>апросе</w:t>
            </w:r>
            <w:r>
              <w:rPr>
                <w:rFonts w:ascii="Times New Roman" w:eastAsiaTheme="minorHAnsi" w:hAnsi="Times New Roman" w:cs="Times New Roman"/>
                <w:kern w:val="0"/>
                <w:sz w:val="20"/>
                <w:szCs w:val="20"/>
                <w:lang w:eastAsia="en-US" w:bidi="ar-SA"/>
              </w:rPr>
              <w:t xml:space="preserve"> указываются</w:t>
            </w:r>
            <w:r w:rsidR="006A4DDD">
              <w:rPr>
                <w:rFonts w:ascii="Times New Roman" w:eastAsiaTheme="minorHAnsi" w:hAnsi="Times New Roman" w:cs="Times New Roman"/>
                <w:kern w:val="0"/>
                <w:sz w:val="20"/>
                <w:szCs w:val="20"/>
                <w:lang w:eastAsia="en-US" w:bidi="ar-SA"/>
              </w:rPr>
              <w:t>:</w:t>
            </w:r>
          </w:p>
          <w:p w14:paraId="1B6C7520" w14:textId="77777777" w:rsidR="006A4DDD" w:rsidRDefault="006A4DDD" w:rsidP="006A4DDD">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фамилия, имя и отчество (последнее при наличии) Заявителя</w:t>
            </w:r>
            <w:r w:rsidR="000569EC">
              <w:rPr>
                <w:rFonts w:ascii="Times New Roman" w:eastAsiaTheme="minorHAnsi" w:hAnsi="Times New Roman" w:cs="Times New Roman"/>
                <w:kern w:val="0"/>
                <w:sz w:val="20"/>
                <w:szCs w:val="20"/>
                <w:lang w:eastAsia="en-US" w:bidi="ar-SA"/>
              </w:rPr>
              <w:t xml:space="preserve">, членов семьи, </w:t>
            </w:r>
            <w:r>
              <w:rPr>
                <w:rFonts w:ascii="Times New Roman" w:eastAsiaTheme="minorHAnsi" w:hAnsi="Times New Roman" w:cs="Times New Roman"/>
                <w:kern w:val="0"/>
                <w:sz w:val="20"/>
                <w:szCs w:val="20"/>
                <w:lang w:eastAsia="en-US" w:bidi="ar-SA"/>
              </w:rPr>
              <w:t>иного гражданина, данные</w:t>
            </w:r>
            <w:r w:rsidR="005B20C5">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документа,</w:t>
            </w:r>
            <w:r w:rsidR="005B20C5">
              <w:rPr>
                <w:rFonts w:ascii="Times New Roman" w:eastAsiaTheme="minorHAnsi" w:hAnsi="Times New Roman" w:cs="Times New Roman"/>
                <w:kern w:val="0"/>
                <w:sz w:val="20"/>
                <w:szCs w:val="20"/>
                <w:lang w:eastAsia="en-US" w:bidi="ar-SA"/>
              </w:rPr>
              <w:t xml:space="preserve"> у</w:t>
            </w:r>
            <w:r>
              <w:rPr>
                <w:rFonts w:ascii="Times New Roman" w:eastAsiaTheme="minorHAnsi" w:hAnsi="Times New Roman" w:cs="Times New Roman"/>
                <w:kern w:val="0"/>
                <w:sz w:val="20"/>
                <w:szCs w:val="20"/>
                <w:lang w:eastAsia="en-US" w:bidi="ar-SA"/>
              </w:rPr>
              <w:t>достоверяющего личность гражданина, адрес регистрации по месту жительства (предыдущему месту жительства);</w:t>
            </w:r>
          </w:p>
          <w:p w14:paraId="2AD60ECA" w14:textId="77777777" w:rsidR="006A4DDD" w:rsidRDefault="006A4DDD" w:rsidP="006A4DDD">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запрашивается подтверждение регистрации гражданина по вышеуказанному адресу с указанием даты регистрации (даты регистрации и снятия с регистрационного учета для подтверждения регистрации по предыдущему месту жительства).</w:t>
            </w:r>
          </w:p>
          <w:p w14:paraId="71021DC4" w14:textId="77777777" w:rsidR="005B20C5" w:rsidRDefault="005B20C5" w:rsidP="006A4DDD">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p>
          <w:p w14:paraId="793CE5DB" w14:textId="77777777" w:rsidR="006A4DDD" w:rsidRDefault="006A4DDD" w:rsidP="006A4DDD">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hAnsi="Times New Roman" w:cs="Times New Roman"/>
                <w:sz w:val="20"/>
                <w:szCs w:val="20"/>
              </w:rPr>
              <w:t xml:space="preserve">4. </w:t>
            </w:r>
            <w:r>
              <w:rPr>
                <w:rFonts w:ascii="Times New Roman" w:eastAsiaTheme="minorHAnsi" w:hAnsi="Times New Roman" w:cs="Times New Roman"/>
                <w:kern w:val="0"/>
                <w:sz w:val="20"/>
                <w:szCs w:val="20"/>
                <w:lang w:eastAsia="en-US" w:bidi="ar-SA"/>
              </w:rPr>
              <w:t>Федеральну</w:t>
            </w:r>
            <w:r w:rsidR="005B20C5">
              <w:rPr>
                <w:rFonts w:ascii="Times New Roman" w:eastAsiaTheme="minorHAnsi" w:hAnsi="Times New Roman" w:cs="Times New Roman"/>
                <w:kern w:val="0"/>
                <w:sz w:val="20"/>
                <w:szCs w:val="20"/>
                <w:lang w:eastAsia="en-US" w:bidi="ar-SA"/>
              </w:rPr>
              <w:t>ю налоговую службу (ФНС России).</w:t>
            </w:r>
          </w:p>
          <w:p w14:paraId="304AF3ED" w14:textId="77777777" w:rsidR="00F746A5" w:rsidRDefault="00F746A5" w:rsidP="00F746A5">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При этом в запросе указываются:</w:t>
            </w:r>
          </w:p>
          <w:p w14:paraId="467C9E31" w14:textId="77777777" w:rsidR="00F746A5" w:rsidRDefault="00F746A5" w:rsidP="00F746A5">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дата рождения ребенка, тип документа, серия, номер, дата выдачи документа, орган или организация, выдавшие документ (при запросе сведений о рождении);</w:t>
            </w:r>
          </w:p>
          <w:p w14:paraId="35CDA880" w14:textId="77777777" w:rsidR="00F746A5" w:rsidRDefault="00F746A5" w:rsidP="00F746A5">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дата заключения (расторжения) брака, тип документа, серия, номер, дата выдачи документа, орган или организация, выдавшие документ </w:t>
            </w:r>
            <w:r>
              <w:rPr>
                <w:rFonts w:ascii="Times New Roman" w:eastAsiaTheme="minorHAnsi" w:hAnsi="Times New Roman" w:cs="Times New Roman"/>
                <w:kern w:val="0"/>
                <w:sz w:val="20"/>
                <w:szCs w:val="20"/>
                <w:lang w:eastAsia="en-US" w:bidi="ar-SA"/>
              </w:rPr>
              <w:lastRenderedPageBreak/>
              <w:t>(при запросе сведений о заключении (расторжении) брака,</w:t>
            </w:r>
          </w:p>
          <w:p w14:paraId="2DC60327" w14:textId="77777777" w:rsidR="00F746A5" w:rsidRDefault="00F746A5" w:rsidP="00F746A5">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сведения о перемене имени, тип документа, серия, номер, дата выдачи документа, орган или организация, выдавшие документ (при запросе сведений о перемене имени)</w:t>
            </w:r>
          </w:p>
          <w:p w14:paraId="2073C20A" w14:textId="77777777" w:rsidR="00862E03" w:rsidRPr="003B59B3" w:rsidRDefault="00F746A5" w:rsidP="00F746A5">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 </w:t>
            </w:r>
          </w:p>
        </w:tc>
      </w:tr>
      <w:tr w:rsidR="00190DD6" w:rsidRPr="003B59B3" w14:paraId="2E42D2E6" w14:textId="77777777" w:rsidTr="00FD0986">
        <w:tc>
          <w:tcPr>
            <w:tcW w:w="3140" w:type="dxa"/>
            <w:tcBorders>
              <w:left w:val="single" w:sz="4" w:space="0" w:color="000000"/>
              <w:bottom w:val="single" w:sz="4" w:space="0" w:color="000000"/>
            </w:tcBorders>
            <w:shd w:val="clear" w:color="auto" w:fill="auto"/>
          </w:tcPr>
          <w:p w14:paraId="3F0D619D"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41" w:type="dxa"/>
            <w:tcBorders>
              <w:left w:val="single" w:sz="4" w:space="0" w:color="000000"/>
              <w:bottom w:val="single" w:sz="4" w:space="0" w:color="000000"/>
            </w:tcBorders>
            <w:shd w:val="clear" w:color="auto" w:fill="auto"/>
          </w:tcPr>
          <w:p w14:paraId="7F6695C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Контроль предоставления результата межведомственного информационного запроса</w:t>
            </w:r>
          </w:p>
        </w:tc>
        <w:tc>
          <w:tcPr>
            <w:tcW w:w="3141" w:type="dxa"/>
            <w:tcBorders>
              <w:left w:val="single" w:sz="4" w:space="0" w:color="000000"/>
              <w:bottom w:val="single" w:sz="4" w:space="0" w:color="000000"/>
            </w:tcBorders>
            <w:shd w:val="clear" w:color="auto" w:fill="auto"/>
          </w:tcPr>
          <w:p w14:paraId="1D8CFA04"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Не более 5 (Пяти) рабочих дней</w:t>
            </w:r>
          </w:p>
        </w:tc>
        <w:tc>
          <w:tcPr>
            <w:tcW w:w="3141" w:type="dxa"/>
            <w:tcBorders>
              <w:left w:val="single" w:sz="4" w:space="0" w:color="000000"/>
              <w:bottom w:val="single" w:sz="4" w:space="0" w:color="000000"/>
            </w:tcBorders>
            <w:shd w:val="clear" w:color="auto" w:fill="auto"/>
          </w:tcPr>
          <w:p w14:paraId="446035B5"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202" w:type="dxa"/>
            <w:tcBorders>
              <w:left w:val="single" w:sz="4" w:space="0" w:color="000000"/>
              <w:bottom w:val="single" w:sz="4" w:space="0" w:color="000000"/>
              <w:right w:val="single" w:sz="4" w:space="0" w:color="000000"/>
            </w:tcBorders>
            <w:shd w:val="clear" w:color="auto" w:fill="auto"/>
          </w:tcPr>
          <w:p w14:paraId="39F93AD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Проверка поступления ответа на межведомственные информационные запросы.</w:t>
            </w:r>
          </w:p>
          <w:p w14:paraId="29524A8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Результатом административного действия является получение ответа </w:t>
            </w:r>
            <w:r w:rsidRPr="003B59B3">
              <w:rPr>
                <w:rFonts w:ascii="Times New Roman" w:hAnsi="Times New Roman" w:cs="Times New Roman"/>
                <w:sz w:val="20"/>
                <w:szCs w:val="20"/>
              </w:rPr>
              <w:br/>
              <w:t>на межведомственный информационный запрос.</w:t>
            </w:r>
          </w:p>
          <w:p w14:paraId="550103E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p w14:paraId="22FF112E" w14:textId="77777777" w:rsidR="00190DD6" w:rsidRPr="003B59B3" w:rsidRDefault="00190DD6" w:rsidP="00FD0986">
            <w:pPr>
              <w:tabs>
                <w:tab w:val="left" w:pos="0"/>
                <w:tab w:val="left" w:pos="567"/>
              </w:tabs>
              <w:rPr>
                <w:rFonts w:ascii="Times New Roman" w:hAnsi="Times New Roman" w:cs="Times New Roman"/>
                <w:sz w:val="20"/>
                <w:szCs w:val="20"/>
              </w:rPr>
            </w:pPr>
          </w:p>
        </w:tc>
      </w:tr>
      <w:tr w:rsidR="00190DD6" w:rsidRPr="003B59B3" w14:paraId="56FB818D" w14:textId="77777777" w:rsidTr="00FD0986">
        <w:tc>
          <w:tcPr>
            <w:tcW w:w="15765" w:type="dxa"/>
            <w:gridSpan w:val="5"/>
            <w:tcBorders>
              <w:left w:val="single" w:sz="4" w:space="0" w:color="000000"/>
              <w:bottom w:val="single" w:sz="4" w:space="0" w:color="000000"/>
              <w:right w:val="single" w:sz="4" w:space="0" w:color="000000"/>
            </w:tcBorders>
            <w:shd w:val="clear" w:color="auto" w:fill="auto"/>
          </w:tcPr>
          <w:p w14:paraId="54A19C71"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t>3. Принятие решения о предоставлении (об отказе в предоставлении) Муниципальной услуги</w:t>
            </w:r>
          </w:p>
        </w:tc>
      </w:tr>
      <w:tr w:rsidR="00190DD6" w:rsidRPr="003B59B3" w14:paraId="7E006A63" w14:textId="77777777" w:rsidTr="00FD0986">
        <w:tc>
          <w:tcPr>
            <w:tcW w:w="3140" w:type="dxa"/>
            <w:tcBorders>
              <w:left w:val="single" w:sz="4" w:space="0" w:color="000000"/>
              <w:bottom w:val="single" w:sz="4" w:space="0" w:color="000000"/>
            </w:tcBorders>
            <w:shd w:val="clear" w:color="auto" w:fill="auto"/>
          </w:tcPr>
          <w:p w14:paraId="09A5EAA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Администрация/ВИС</w:t>
            </w:r>
          </w:p>
        </w:tc>
        <w:tc>
          <w:tcPr>
            <w:tcW w:w="3141" w:type="dxa"/>
            <w:tcBorders>
              <w:left w:val="single" w:sz="4" w:space="0" w:color="000000"/>
              <w:bottom w:val="single" w:sz="4" w:space="0" w:color="000000"/>
            </w:tcBorders>
            <w:shd w:val="clear" w:color="auto" w:fill="auto"/>
          </w:tcPr>
          <w:p w14:paraId="3D278F6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Проверка отсутствия или наличия оснований для отказа в предоставлении Муниципальной услуги, подготовка проекта решения о предоставлении (об отказе в предоставлении) Муниципальной услуги</w:t>
            </w:r>
          </w:p>
        </w:tc>
        <w:tc>
          <w:tcPr>
            <w:tcW w:w="3141" w:type="dxa"/>
            <w:tcBorders>
              <w:left w:val="single" w:sz="4" w:space="0" w:color="000000"/>
              <w:bottom w:val="single" w:sz="4" w:space="0" w:color="000000"/>
            </w:tcBorders>
            <w:shd w:val="clear" w:color="auto" w:fill="auto"/>
          </w:tcPr>
          <w:p w14:paraId="31B5965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20 (Двадцать) рабочих дней – для категории Заявителей, указанно</w:t>
            </w:r>
            <w:r w:rsidR="00386C3B">
              <w:rPr>
                <w:rFonts w:ascii="Times New Roman" w:hAnsi="Times New Roman" w:cs="Times New Roman"/>
                <w:sz w:val="20"/>
                <w:szCs w:val="20"/>
              </w:rPr>
              <w:t xml:space="preserve">й в подпункте 2.2.1 пункта 2.2 </w:t>
            </w:r>
            <w:r w:rsidRPr="003B59B3">
              <w:rPr>
                <w:rFonts w:ascii="Times New Roman" w:hAnsi="Times New Roman" w:cs="Times New Roman"/>
                <w:sz w:val="20"/>
                <w:szCs w:val="20"/>
              </w:rPr>
              <w:t>настоящего Административного регламента</w:t>
            </w:r>
          </w:p>
          <w:p w14:paraId="1E54A63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3 (Три) рабочих дня – для категории Заявителей, указанн</w:t>
            </w:r>
            <w:r w:rsidR="00386C3B">
              <w:rPr>
                <w:rFonts w:ascii="Times New Roman" w:hAnsi="Times New Roman" w:cs="Times New Roman"/>
                <w:sz w:val="20"/>
                <w:szCs w:val="20"/>
              </w:rPr>
              <w:t xml:space="preserve">ой в подпункте 2.2.2 пункта 2.2 </w:t>
            </w:r>
            <w:r w:rsidRPr="003B59B3">
              <w:rPr>
                <w:rFonts w:ascii="Times New Roman" w:hAnsi="Times New Roman" w:cs="Times New Roman"/>
                <w:sz w:val="20"/>
                <w:szCs w:val="20"/>
              </w:rPr>
              <w:t xml:space="preserve"> настоящего Административного регламента</w:t>
            </w:r>
          </w:p>
          <w:p w14:paraId="3078C746"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41" w:type="dxa"/>
            <w:tcBorders>
              <w:left w:val="single" w:sz="4" w:space="0" w:color="000000"/>
              <w:bottom w:val="single" w:sz="4" w:space="0" w:color="000000"/>
            </w:tcBorders>
            <w:shd w:val="clear" w:color="auto" w:fill="auto"/>
          </w:tcPr>
          <w:p w14:paraId="24818C9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202" w:type="dxa"/>
            <w:tcBorders>
              <w:left w:val="single" w:sz="4" w:space="0" w:color="000000"/>
              <w:bottom w:val="single" w:sz="4" w:space="0" w:color="000000"/>
              <w:right w:val="single" w:sz="4" w:space="0" w:color="000000"/>
            </w:tcBorders>
            <w:shd w:val="clear" w:color="auto" w:fill="auto"/>
          </w:tcPr>
          <w:p w14:paraId="18FC481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Должностное лицо, муниципальный служащий, работник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w:t>
            </w:r>
            <w:r w:rsidR="00F86109">
              <w:rPr>
                <w:rFonts w:ascii="Times New Roman" w:hAnsi="Times New Roman" w:cs="Times New Roman"/>
                <w:sz w:val="20"/>
                <w:szCs w:val="20"/>
              </w:rPr>
              <w:t>постановления главы городского округа Лыткарино и уведомление</w:t>
            </w:r>
            <w:r w:rsidRPr="003B59B3">
              <w:rPr>
                <w:rFonts w:ascii="Times New Roman" w:hAnsi="Times New Roman" w:cs="Times New Roman"/>
                <w:sz w:val="20"/>
                <w:szCs w:val="20"/>
              </w:rPr>
              <w:t xml:space="preserve"> о предоставлении Муниципальной услуги</w:t>
            </w:r>
            <w:r w:rsidR="00862E03">
              <w:rPr>
                <w:rFonts w:ascii="Times New Roman" w:hAnsi="Times New Roman" w:cs="Times New Roman"/>
                <w:sz w:val="20"/>
                <w:szCs w:val="20"/>
              </w:rPr>
              <w:t>,</w:t>
            </w:r>
            <w:r w:rsidR="00F30A81" w:rsidRPr="003B59B3">
              <w:rPr>
                <w:rFonts w:ascii="Times New Roman" w:hAnsi="Times New Roman" w:cs="Times New Roman"/>
                <w:sz w:val="20"/>
                <w:szCs w:val="20"/>
              </w:rPr>
              <w:t xml:space="preserve"> по форме согласно Приложению 1 к </w:t>
            </w:r>
            <w:r w:rsidR="00862E03">
              <w:rPr>
                <w:rFonts w:ascii="Times New Roman" w:hAnsi="Times New Roman" w:cs="Times New Roman"/>
                <w:sz w:val="20"/>
                <w:szCs w:val="20"/>
              </w:rPr>
              <w:t xml:space="preserve">настоящему </w:t>
            </w:r>
            <w:r w:rsidR="00F30A81" w:rsidRPr="003B59B3">
              <w:rPr>
                <w:rFonts w:ascii="Times New Roman" w:hAnsi="Times New Roman" w:cs="Times New Roman"/>
                <w:sz w:val="20"/>
                <w:szCs w:val="20"/>
              </w:rPr>
              <w:t>Административному регламенту</w:t>
            </w:r>
            <w:r>
              <w:rPr>
                <w:rFonts w:ascii="Times New Roman" w:hAnsi="Times New Roman" w:cs="Times New Roman"/>
                <w:sz w:val="20"/>
                <w:szCs w:val="20"/>
              </w:rPr>
              <w:t xml:space="preserve">, </w:t>
            </w:r>
            <w:r w:rsidRPr="003B59B3">
              <w:rPr>
                <w:rFonts w:ascii="Times New Roman" w:hAnsi="Times New Roman" w:cs="Times New Roman"/>
                <w:sz w:val="20"/>
                <w:szCs w:val="20"/>
              </w:rPr>
              <w:lastRenderedPageBreak/>
              <w:t xml:space="preserve">или </w:t>
            </w:r>
            <w:r w:rsidR="00E42EC2">
              <w:rPr>
                <w:rFonts w:ascii="Times New Roman" w:hAnsi="Times New Roman" w:cs="Times New Roman"/>
                <w:sz w:val="20"/>
                <w:szCs w:val="20"/>
              </w:rPr>
              <w:t xml:space="preserve">проект решения </w:t>
            </w:r>
            <w:r w:rsidRPr="003B59B3">
              <w:rPr>
                <w:rFonts w:ascii="Times New Roman" w:hAnsi="Times New Roman" w:cs="Times New Roman"/>
                <w:sz w:val="20"/>
                <w:szCs w:val="20"/>
              </w:rPr>
              <w:t xml:space="preserve">об отказе в ее предоставлении по форме согласно Приложению 2 к </w:t>
            </w:r>
            <w:r w:rsidR="00862E03">
              <w:rPr>
                <w:rFonts w:ascii="Times New Roman" w:hAnsi="Times New Roman" w:cs="Times New Roman"/>
                <w:sz w:val="20"/>
                <w:szCs w:val="20"/>
              </w:rPr>
              <w:t xml:space="preserve">настоящему </w:t>
            </w:r>
            <w:r w:rsidRPr="003B59B3">
              <w:rPr>
                <w:rFonts w:ascii="Times New Roman" w:hAnsi="Times New Roman" w:cs="Times New Roman"/>
                <w:sz w:val="20"/>
                <w:szCs w:val="20"/>
              </w:rPr>
              <w:t>Административному регламенту.</w:t>
            </w:r>
          </w:p>
          <w:p w14:paraId="21675BA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w:t>
            </w:r>
          </w:p>
          <w:p w14:paraId="1533C45A"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 фиксируется в виде проекта решения о предоставлении Муниципальной услуги или об отказе в ее предоставлении в ВИС</w:t>
            </w:r>
          </w:p>
        </w:tc>
      </w:tr>
      <w:tr w:rsidR="00190DD6" w:rsidRPr="003B59B3" w14:paraId="692095E6" w14:textId="77777777" w:rsidTr="00FD0986">
        <w:tc>
          <w:tcPr>
            <w:tcW w:w="3140" w:type="dxa"/>
            <w:tcBorders>
              <w:left w:val="single" w:sz="4" w:space="0" w:color="000000"/>
              <w:bottom w:val="single" w:sz="4" w:space="0" w:color="000000"/>
            </w:tcBorders>
            <w:shd w:val="clear" w:color="auto" w:fill="auto"/>
          </w:tcPr>
          <w:p w14:paraId="70FE52E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Администрация/ВИС</w:t>
            </w:r>
          </w:p>
        </w:tc>
        <w:tc>
          <w:tcPr>
            <w:tcW w:w="3141" w:type="dxa"/>
            <w:tcBorders>
              <w:left w:val="single" w:sz="4" w:space="0" w:color="000000"/>
              <w:bottom w:val="single" w:sz="4" w:space="0" w:color="000000"/>
            </w:tcBorders>
            <w:shd w:val="clear" w:color="auto" w:fill="auto"/>
          </w:tcPr>
          <w:p w14:paraId="67C0046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Рассмотрение проекта решения о предоставлении (об отказе в предоставлении) Муниципальной услуги</w:t>
            </w:r>
          </w:p>
        </w:tc>
        <w:tc>
          <w:tcPr>
            <w:tcW w:w="3141" w:type="dxa"/>
            <w:tcBorders>
              <w:left w:val="single" w:sz="4" w:space="0" w:color="000000"/>
              <w:bottom w:val="single" w:sz="4" w:space="0" w:color="000000"/>
            </w:tcBorders>
            <w:shd w:val="clear" w:color="auto" w:fill="auto"/>
          </w:tcPr>
          <w:p w14:paraId="4C76713C"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Не более 8 (Восьми) рабочих дней - для категории Заявителей, указанной в подпункте 2.2.1 пункта 2.2. настоящего Административного регламента</w:t>
            </w:r>
          </w:p>
          <w:p w14:paraId="76E2E801"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Не более 1 (Одного) рабочего дня – для категории Заявителей, указанной в подпункте 2.2.2 пункта 2.2. настоящего Административного регламента</w:t>
            </w:r>
          </w:p>
          <w:p w14:paraId="79EB6D10" w14:textId="77777777" w:rsidR="00190DD6" w:rsidRPr="003B59B3" w:rsidRDefault="00190DD6" w:rsidP="00FD0986">
            <w:pPr>
              <w:tabs>
                <w:tab w:val="left" w:pos="0"/>
                <w:tab w:val="left" w:pos="567"/>
              </w:tabs>
              <w:rPr>
                <w:rFonts w:ascii="Times New Roman" w:hAnsi="Times New Roman" w:cs="Times New Roman"/>
                <w:sz w:val="20"/>
                <w:szCs w:val="20"/>
              </w:rPr>
            </w:pPr>
          </w:p>
        </w:tc>
        <w:tc>
          <w:tcPr>
            <w:tcW w:w="3141" w:type="dxa"/>
            <w:tcBorders>
              <w:left w:val="single" w:sz="4" w:space="0" w:color="000000"/>
              <w:bottom w:val="single" w:sz="4" w:space="0" w:color="000000"/>
            </w:tcBorders>
            <w:shd w:val="clear" w:color="auto" w:fill="auto"/>
          </w:tcPr>
          <w:p w14:paraId="57C4050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3202" w:type="dxa"/>
            <w:tcBorders>
              <w:left w:val="single" w:sz="4" w:space="0" w:color="000000"/>
              <w:bottom w:val="single" w:sz="4" w:space="0" w:color="000000"/>
              <w:right w:val="single" w:sz="4" w:space="0" w:color="000000"/>
            </w:tcBorders>
            <w:shd w:val="clear" w:color="auto" w:fill="auto"/>
          </w:tcPr>
          <w:p w14:paraId="160103D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14:paraId="3FFDB22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Решение о предоставлении (об отказе в предоставлении) Муниципальной услуги принимается в срок не более: - 28 (Двадцати восьми) рабочих дней (для категории Заявителей, указанной в подпункте 2.2.1 пункта 2.2</w:t>
            </w:r>
            <w:r w:rsidR="00862E03">
              <w:rPr>
                <w:rFonts w:ascii="Times New Roman" w:hAnsi="Times New Roman" w:cs="Times New Roman"/>
                <w:sz w:val="20"/>
                <w:szCs w:val="20"/>
              </w:rPr>
              <w:t xml:space="preserve"> </w:t>
            </w:r>
            <w:r w:rsidRPr="003B59B3">
              <w:rPr>
                <w:rFonts w:ascii="Times New Roman" w:hAnsi="Times New Roman" w:cs="Times New Roman"/>
                <w:sz w:val="20"/>
                <w:szCs w:val="20"/>
              </w:rPr>
              <w:t xml:space="preserve">настоящего </w:t>
            </w:r>
            <w:r w:rsidR="00386C3B">
              <w:rPr>
                <w:rFonts w:ascii="Times New Roman" w:hAnsi="Times New Roman" w:cs="Times New Roman"/>
                <w:sz w:val="20"/>
                <w:szCs w:val="20"/>
              </w:rPr>
              <w:t>А</w:t>
            </w:r>
            <w:r w:rsidRPr="003B59B3">
              <w:rPr>
                <w:rFonts w:ascii="Times New Roman" w:hAnsi="Times New Roman" w:cs="Times New Roman"/>
                <w:sz w:val="20"/>
                <w:szCs w:val="20"/>
              </w:rPr>
              <w:t xml:space="preserve">дминистративного регламента), </w:t>
            </w:r>
          </w:p>
          <w:p w14:paraId="02A7D0C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- 4 (Четырех) рабочих дней (для категории Заявителей, указанной в подпункте 2.2.2 пункта 2.2 настоящего Административного регламента),</w:t>
            </w:r>
            <w:r w:rsidR="00386C3B">
              <w:rPr>
                <w:rFonts w:ascii="Times New Roman" w:hAnsi="Times New Roman" w:cs="Times New Roman"/>
                <w:sz w:val="20"/>
                <w:szCs w:val="20"/>
              </w:rPr>
              <w:t xml:space="preserve"> </w:t>
            </w:r>
            <w:r w:rsidRPr="003B59B3">
              <w:rPr>
                <w:rFonts w:ascii="Times New Roman" w:hAnsi="Times New Roman" w:cs="Times New Roman"/>
                <w:sz w:val="20"/>
                <w:szCs w:val="20"/>
              </w:rPr>
              <w:t>исчисляемый с даты получения Администрацией всех сведений, необходимых для принятия решения.</w:t>
            </w:r>
          </w:p>
          <w:p w14:paraId="7B01BAAF"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Результатом административного действия является подписание, в том числе усиленной квалифицированной электронной подписью, решения о предоставлении Муниципальной услуги или об отказе в ее предоставлении.</w:t>
            </w:r>
          </w:p>
          <w:p w14:paraId="0C63BB9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 фиксируется в ВИС в виде решения о предоставлении Муниципальной услуги или об отказе в ее предоставлении</w:t>
            </w:r>
          </w:p>
        </w:tc>
      </w:tr>
      <w:tr w:rsidR="00190DD6" w:rsidRPr="003B59B3" w14:paraId="4A65FF1F" w14:textId="77777777" w:rsidTr="00FD0986">
        <w:tc>
          <w:tcPr>
            <w:tcW w:w="15765" w:type="dxa"/>
            <w:gridSpan w:val="5"/>
            <w:tcBorders>
              <w:left w:val="single" w:sz="4" w:space="0" w:color="000000"/>
              <w:bottom w:val="single" w:sz="4" w:space="0" w:color="000000"/>
              <w:right w:val="single" w:sz="4" w:space="0" w:color="000000"/>
            </w:tcBorders>
            <w:shd w:val="clear" w:color="auto" w:fill="auto"/>
          </w:tcPr>
          <w:p w14:paraId="22239709" w14:textId="77777777" w:rsidR="00190DD6" w:rsidRPr="003B59B3" w:rsidRDefault="00190DD6" w:rsidP="00FD0986">
            <w:pPr>
              <w:tabs>
                <w:tab w:val="left" w:pos="0"/>
                <w:tab w:val="left" w:pos="567"/>
              </w:tabs>
              <w:jc w:val="center"/>
              <w:rPr>
                <w:rFonts w:ascii="Times New Roman" w:hAnsi="Times New Roman" w:cs="Times New Roman"/>
                <w:b/>
                <w:sz w:val="20"/>
                <w:szCs w:val="20"/>
              </w:rPr>
            </w:pPr>
            <w:r w:rsidRPr="003B59B3">
              <w:rPr>
                <w:rFonts w:ascii="Times New Roman" w:hAnsi="Times New Roman" w:cs="Times New Roman"/>
                <w:b/>
                <w:sz w:val="20"/>
                <w:szCs w:val="20"/>
              </w:rPr>
              <w:lastRenderedPageBreak/>
              <w:t>4. Предоставление результата предоставления Муниципальной услуги</w:t>
            </w:r>
          </w:p>
        </w:tc>
      </w:tr>
      <w:tr w:rsidR="00190DD6" w:rsidRPr="003B59B3" w14:paraId="5CC3A9F2" w14:textId="77777777" w:rsidTr="00FD0986">
        <w:tc>
          <w:tcPr>
            <w:tcW w:w="3140" w:type="dxa"/>
            <w:tcBorders>
              <w:left w:val="single" w:sz="4" w:space="0" w:color="000000"/>
              <w:bottom w:val="single" w:sz="4" w:space="0" w:color="000000"/>
            </w:tcBorders>
            <w:shd w:val="clear" w:color="auto" w:fill="auto"/>
          </w:tcPr>
          <w:p w14:paraId="45F933B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Администрация/ВИС/РПГУ/ Модуль МФЦ ЕИС ОУ</w:t>
            </w:r>
          </w:p>
        </w:tc>
        <w:tc>
          <w:tcPr>
            <w:tcW w:w="3141" w:type="dxa"/>
            <w:tcBorders>
              <w:left w:val="single" w:sz="4" w:space="0" w:color="000000"/>
              <w:bottom w:val="single" w:sz="4" w:space="0" w:color="000000"/>
            </w:tcBorders>
            <w:shd w:val="clear" w:color="auto" w:fill="auto"/>
          </w:tcPr>
          <w:p w14:paraId="044192B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Выдача (направление) результата предоставления Муниципальной услуги Заявителю (представителю Заявителя) посредством РПГУ</w:t>
            </w:r>
          </w:p>
        </w:tc>
        <w:tc>
          <w:tcPr>
            <w:tcW w:w="3141" w:type="dxa"/>
            <w:tcBorders>
              <w:left w:val="single" w:sz="4" w:space="0" w:color="000000"/>
              <w:bottom w:val="single" w:sz="4" w:space="0" w:color="000000"/>
            </w:tcBorders>
            <w:shd w:val="clear" w:color="auto" w:fill="auto"/>
          </w:tcPr>
          <w:p w14:paraId="62A6B99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1 (Один) рабочий день</w:t>
            </w:r>
          </w:p>
        </w:tc>
        <w:tc>
          <w:tcPr>
            <w:tcW w:w="3141" w:type="dxa"/>
            <w:tcBorders>
              <w:left w:val="single" w:sz="4" w:space="0" w:color="000000"/>
              <w:bottom w:val="single" w:sz="4" w:space="0" w:color="000000"/>
            </w:tcBorders>
            <w:shd w:val="clear" w:color="auto" w:fill="auto"/>
          </w:tcPr>
          <w:p w14:paraId="312AD5C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Соответствие решения требованиям законодательства Российской Федерации, в том числе Административному регламенту</w:t>
            </w:r>
          </w:p>
        </w:tc>
        <w:tc>
          <w:tcPr>
            <w:tcW w:w="3202" w:type="dxa"/>
            <w:tcBorders>
              <w:left w:val="single" w:sz="4" w:space="0" w:color="000000"/>
              <w:bottom w:val="single" w:sz="4" w:space="0" w:color="000000"/>
              <w:right w:val="single" w:sz="4" w:space="0" w:color="000000"/>
            </w:tcBorders>
            <w:shd w:val="clear" w:color="auto" w:fill="auto"/>
          </w:tcPr>
          <w:p w14:paraId="53574FA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Должностное лицо, муниципальный служащий, работник Администраци</w:t>
            </w:r>
            <w:r w:rsidR="00386C3B">
              <w:rPr>
                <w:rFonts w:ascii="Times New Roman" w:hAnsi="Times New Roman" w:cs="Times New Roman"/>
                <w:sz w:val="20"/>
                <w:szCs w:val="20"/>
              </w:rPr>
              <w:t>и</w:t>
            </w:r>
            <w:r w:rsidRPr="003B59B3">
              <w:rPr>
                <w:rFonts w:ascii="Times New Roman" w:hAnsi="Times New Roman" w:cs="Times New Roman"/>
                <w:sz w:val="20"/>
                <w:szCs w:val="20"/>
              </w:rPr>
              <w:t xml:space="preserve">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w:t>
            </w:r>
            <w:r w:rsidRPr="003B59B3">
              <w:rPr>
                <w:rFonts w:ascii="Times New Roman" w:hAnsi="Times New Roman" w:cs="Times New Roman"/>
                <w:sz w:val="20"/>
                <w:szCs w:val="20"/>
              </w:rPr>
              <w:lastRenderedPageBreak/>
              <w:t>лица Администрации в Личный кабинет на РПГУ.</w:t>
            </w:r>
          </w:p>
          <w:p w14:paraId="57970A16"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Заявитель (представитель Заявителя) уведомляется о получении результата предоставления Муниципальной услуги в Личном кабинете на РПГУ в срок не более 1 (Одного) рабочего дня со дня принятия решения о предоставлении Муниципальной услуги или об отказе в ее предоставлении.</w:t>
            </w:r>
          </w:p>
          <w:p w14:paraId="586AE11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Заявитель (представитель Заявителя)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w:t>
            </w:r>
          </w:p>
          <w:p w14:paraId="1749BC7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02D01945"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w:t>
            </w:r>
          </w:p>
          <w:p w14:paraId="04661F19"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 фиксируется в ВИС, Личном кабинете на РПГУ</w:t>
            </w:r>
          </w:p>
        </w:tc>
      </w:tr>
      <w:tr w:rsidR="00190DD6" w:rsidRPr="003B59B3" w14:paraId="612F1DA1" w14:textId="77777777" w:rsidTr="00C85D18">
        <w:tc>
          <w:tcPr>
            <w:tcW w:w="3140" w:type="dxa"/>
            <w:tcBorders>
              <w:left w:val="single" w:sz="4" w:space="0" w:color="000000"/>
            </w:tcBorders>
            <w:shd w:val="clear" w:color="auto" w:fill="auto"/>
          </w:tcPr>
          <w:p w14:paraId="595B8BA9" w14:textId="77777777" w:rsidR="00190DD6" w:rsidRPr="003B59B3" w:rsidRDefault="00190DD6" w:rsidP="00FD0986">
            <w:pPr>
              <w:tabs>
                <w:tab w:val="left" w:pos="0"/>
                <w:tab w:val="left" w:pos="567"/>
              </w:tabs>
              <w:rPr>
                <w:rFonts w:ascii="Times New Roman" w:hAnsi="Times New Roman" w:cs="Times New Roman"/>
                <w:sz w:val="20"/>
                <w:szCs w:val="20"/>
              </w:rPr>
            </w:pPr>
            <w:r>
              <w:lastRenderedPageBreak/>
              <w:br w:type="page"/>
            </w:r>
            <w:r w:rsidRPr="003B59B3">
              <w:rPr>
                <w:rFonts w:ascii="Times New Roman" w:hAnsi="Times New Roman" w:cs="Times New Roman"/>
                <w:sz w:val="20"/>
                <w:szCs w:val="20"/>
              </w:rPr>
              <w:t>Администрация/ВИС</w:t>
            </w:r>
          </w:p>
        </w:tc>
        <w:tc>
          <w:tcPr>
            <w:tcW w:w="3141" w:type="dxa"/>
            <w:tcBorders>
              <w:left w:val="single" w:sz="4" w:space="0" w:color="000000"/>
            </w:tcBorders>
            <w:shd w:val="clear" w:color="auto" w:fill="auto"/>
          </w:tcPr>
          <w:p w14:paraId="2809AC6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Выдача (направление) результата предоставления Муниципальной услуги Заявителю (представителю </w:t>
            </w:r>
            <w:r w:rsidRPr="003B59B3">
              <w:rPr>
                <w:rFonts w:ascii="Times New Roman" w:hAnsi="Times New Roman" w:cs="Times New Roman"/>
                <w:sz w:val="20"/>
                <w:szCs w:val="20"/>
              </w:rPr>
              <w:lastRenderedPageBreak/>
              <w:t>Заявителя) в Администрации лично, по электронной почте, почтовым отправлением</w:t>
            </w:r>
          </w:p>
        </w:tc>
        <w:tc>
          <w:tcPr>
            <w:tcW w:w="3141" w:type="dxa"/>
            <w:tcBorders>
              <w:left w:val="single" w:sz="4" w:space="0" w:color="000000"/>
            </w:tcBorders>
            <w:shd w:val="clear" w:color="auto" w:fill="auto"/>
          </w:tcPr>
          <w:p w14:paraId="16270B37"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 xml:space="preserve"> Тот же рабочий день</w:t>
            </w:r>
          </w:p>
        </w:tc>
        <w:tc>
          <w:tcPr>
            <w:tcW w:w="3141" w:type="dxa"/>
            <w:tcBorders>
              <w:left w:val="single" w:sz="4" w:space="0" w:color="000000"/>
            </w:tcBorders>
            <w:shd w:val="clear" w:color="auto" w:fill="auto"/>
          </w:tcPr>
          <w:p w14:paraId="72E5E7C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Соответствие решения требованиям законодательства Российской Федерации, в том </w:t>
            </w:r>
            <w:r w:rsidRPr="003B59B3">
              <w:rPr>
                <w:rFonts w:ascii="Times New Roman" w:hAnsi="Times New Roman" w:cs="Times New Roman"/>
                <w:sz w:val="20"/>
                <w:szCs w:val="20"/>
              </w:rPr>
              <w:lastRenderedPageBreak/>
              <w:t>числе Административному регламенту</w:t>
            </w:r>
          </w:p>
        </w:tc>
        <w:tc>
          <w:tcPr>
            <w:tcW w:w="3202" w:type="dxa"/>
            <w:tcBorders>
              <w:left w:val="single" w:sz="4" w:space="0" w:color="000000"/>
              <w:bottom w:val="single" w:sz="4" w:space="0" w:color="auto"/>
              <w:right w:val="single" w:sz="4" w:space="0" w:color="000000"/>
            </w:tcBorders>
            <w:shd w:val="clear" w:color="auto" w:fill="auto"/>
          </w:tcPr>
          <w:p w14:paraId="78F9192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lastRenderedPageBreak/>
              <w:t>В Администрации:</w:t>
            </w:r>
          </w:p>
          <w:p w14:paraId="0747BE93"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Заявитель (представитель Заявителя) уведомляется по адресу </w:t>
            </w:r>
            <w:r w:rsidRPr="003B59B3">
              <w:rPr>
                <w:rFonts w:ascii="Times New Roman" w:hAnsi="Times New Roman" w:cs="Times New Roman"/>
                <w:sz w:val="20"/>
                <w:szCs w:val="20"/>
              </w:rPr>
              <w:lastRenderedPageBreak/>
              <w:t xml:space="preserve">электронной почты, указанному в Запросе, о готовности к выдаче результата в Администрации, </w:t>
            </w:r>
            <w:r w:rsidRPr="003B59B3">
              <w:rPr>
                <w:rFonts w:ascii="Times New Roman" w:hAnsi="Times New Roman" w:cs="Times New Roman"/>
                <w:sz w:val="20"/>
                <w:szCs w:val="20"/>
              </w:rPr>
              <w:br/>
              <w:t>о направлении результата Муниципальной услуги почтовым отправлением, по электронной почте.</w:t>
            </w:r>
          </w:p>
          <w:p w14:paraId="6666BE2E"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В течение 1 (Одного) рабочего дня, исчисляемого со дня принятия решения о предоставлении Муниципальной услуги, Заявителю (представителю Заявителя) выдается или направляется результат предоставления Муниципальной услуги.</w:t>
            </w:r>
          </w:p>
          <w:p w14:paraId="0E9ACE1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Должностное лицо, муниципальный служащий, работник Администрации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63E0367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После установления личности Заявителя (представителя Заявителя) должностное лицо Администрации выдает </w:t>
            </w:r>
            <w:r w:rsidR="00386C3B">
              <w:rPr>
                <w:rFonts w:ascii="Times New Roman" w:hAnsi="Times New Roman" w:cs="Times New Roman"/>
                <w:sz w:val="20"/>
                <w:szCs w:val="20"/>
              </w:rPr>
              <w:t>З</w:t>
            </w:r>
            <w:r w:rsidRPr="003B59B3">
              <w:rPr>
                <w:rFonts w:ascii="Times New Roman" w:hAnsi="Times New Roman" w:cs="Times New Roman"/>
                <w:sz w:val="20"/>
                <w:szCs w:val="20"/>
              </w:rPr>
              <w:t>аявителю (представителю Заявителя) результат предоставления Муниципальной услуги.</w:t>
            </w:r>
          </w:p>
          <w:p w14:paraId="2B9680B2"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Должностное лицо, муниципальный служащий, работник Администрации формирует расписку о выдаче результата предоставления </w:t>
            </w:r>
            <w:r w:rsidRPr="003B59B3">
              <w:rPr>
                <w:rFonts w:ascii="Times New Roman" w:hAnsi="Times New Roman" w:cs="Times New Roman"/>
                <w:sz w:val="20"/>
                <w:szCs w:val="20"/>
              </w:rPr>
              <w:lastRenderedPageBreak/>
              <w:t>Муниципальной услуги, распечатывает ее в 1 (Одном) экземпляре, подписывает и передает ее на подпись Заявителю (представителю Заявителя) (данный экземпляр расписки хранится в Администрации).</w:t>
            </w:r>
          </w:p>
          <w:p w14:paraId="47D4041B"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2BAE58AD"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5A8CA8A8" w14:textId="77777777" w:rsidR="00190DD6" w:rsidRPr="003B59B3" w:rsidRDefault="00190DD6" w:rsidP="00FD0986">
            <w:pPr>
              <w:tabs>
                <w:tab w:val="left" w:pos="0"/>
                <w:tab w:val="left" w:pos="567"/>
              </w:tabs>
              <w:rPr>
                <w:rFonts w:ascii="Times New Roman" w:hAnsi="Times New Roman" w:cs="Times New Roman"/>
                <w:sz w:val="20"/>
                <w:szCs w:val="20"/>
              </w:rPr>
            </w:pPr>
            <w:r w:rsidRPr="003B59B3">
              <w:rPr>
                <w:rFonts w:ascii="Times New Roman" w:hAnsi="Times New Roman" w:cs="Times New Roman"/>
                <w:sz w:val="20"/>
                <w:szCs w:val="20"/>
              </w:rPr>
              <w:t>Результат фиксируется в ВИС</w:t>
            </w:r>
            <w:r w:rsidR="00C85D18">
              <w:rPr>
                <w:rFonts w:ascii="Times New Roman" w:hAnsi="Times New Roman" w:cs="Times New Roman"/>
                <w:sz w:val="20"/>
                <w:szCs w:val="20"/>
              </w:rPr>
              <w:t>.</w:t>
            </w:r>
          </w:p>
        </w:tc>
      </w:tr>
      <w:bookmarkEnd w:id="30"/>
    </w:tbl>
    <w:p w14:paraId="67909934" w14:textId="77777777" w:rsidR="0013275F" w:rsidRPr="0013275F" w:rsidRDefault="0013275F" w:rsidP="008A31CA">
      <w:pPr>
        <w:tabs>
          <w:tab w:val="left" w:pos="7875"/>
        </w:tabs>
      </w:pPr>
    </w:p>
    <w:sectPr w:rsidR="0013275F" w:rsidRPr="0013275F" w:rsidSect="00FB5D34">
      <w:pgSz w:w="16838" w:h="11906" w:orient="landscape"/>
      <w:pgMar w:top="777" w:right="709" w:bottom="1134" w:left="42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78EE" w14:textId="77777777" w:rsidR="00FB5D34" w:rsidRDefault="00FB5D34">
      <w:r>
        <w:separator/>
      </w:r>
    </w:p>
  </w:endnote>
  <w:endnote w:type="continuationSeparator" w:id="0">
    <w:p w14:paraId="78291BC2" w14:textId="77777777" w:rsidR="00FB5D34" w:rsidRDefault="00FB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01"/>
    <w:family w:val="roman"/>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7BD3" w14:textId="77777777" w:rsidR="008A31CA" w:rsidRDefault="008A31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E0E1" w14:textId="77777777" w:rsidR="008A31CA" w:rsidRDefault="008A3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A860" w14:textId="77777777" w:rsidR="00FB5D34" w:rsidRDefault="00FB5D34">
      <w:r>
        <w:separator/>
      </w:r>
    </w:p>
  </w:footnote>
  <w:footnote w:type="continuationSeparator" w:id="0">
    <w:p w14:paraId="7D497F23" w14:textId="77777777" w:rsidR="00FB5D34" w:rsidRDefault="00FB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7995" w14:textId="77777777" w:rsidR="008A31CA" w:rsidRDefault="008A31CA">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ED1A" w14:textId="77777777" w:rsidR="008A31CA" w:rsidRDefault="008A31CA">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A807" w14:textId="77777777" w:rsidR="008A31CA" w:rsidRDefault="008A31CA">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754" w14:textId="77777777" w:rsidR="008A31CA" w:rsidRDefault="008A31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B578" w14:textId="77777777" w:rsidR="008A31CA" w:rsidRDefault="008A31CA">
    <w:pPr>
      <w:pStyle w:val="af8"/>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145C" w14:textId="77777777" w:rsidR="008A31CA" w:rsidRDefault="008A31C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6F5B" w14:textId="77777777" w:rsidR="008A31CA" w:rsidRPr="0029027E" w:rsidRDefault="008A31CA" w:rsidP="00FD098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771" w:hanging="360"/>
      </w:pPr>
      <w:rPr>
        <w:rFonts w:ascii="Liberation Serif" w:eastAsia="Droid Sans Fallback" w:hAnsi="Liberation Serif" w:cs="Times New Roman"/>
        <w:b/>
        <w:bCs/>
        <w:kern w:val="2"/>
        <w:sz w:val="24"/>
        <w:szCs w:val="24"/>
        <w:lang w:bidi="hi-IN"/>
      </w:rPr>
    </w:lvl>
    <w:lvl w:ilvl="1">
      <w:start w:val="1"/>
      <w:numFmt w:val="decimal"/>
      <w:lvlText w:val="%1.%2."/>
      <w:lvlJc w:val="left"/>
      <w:pPr>
        <w:tabs>
          <w:tab w:val="num" w:pos="0"/>
        </w:tabs>
        <w:ind w:left="1572" w:hanging="720"/>
      </w:pPr>
      <w:rPr>
        <w:rFonts w:ascii="Times" w:hAnsi="Times" w:cs="Times"/>
        <w:b w:val="0"/>
        <w:i w:val="0"/>
        <w:strike w:val="0"/>
        <w:dstrike w:val="0"/>
        <w:sz w:val="24"/>
        <w:szCs w:val="24"/>
      </w:rPr>
    </w:lvl>
    <w:lvl w:ilvl="2">
      <w:start w:val="1"/>
      <w:numFmt w:val="decimal"/>
      <w:lvlText w:val="%1.%2.%3."/>
      <w:lvlJc w:val="left"/>
      <w:pPr>
        <w:tabs>
          <w:tab w:val="num" w:pos="0"/>
        </w:tabs>
        <w:ind w:left="1288" w:hanging="720"/>
      </w:pPr>
      <w:rPr>
        <w:b/>
        <w:sz w:val="22"/>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b/>
        <w:bCs/>
        <w:i/>
        <w:iCs/>
        <w:color w:val="C9211E"/>
        <w:sz w:val="24"/>
        <w:szCs w:val="24"/>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imes New Roman" w:eastAsia="Times New Roman" w:hAnsi="Times New Roman" w:cs="Times New Roman"/>
        <w:b/>
        <w:bCs/>
        <w:i/>
        <w:iCs/>
        <w:color w:val="C9211E"/>
        <w:sz w:val="24"/>
        <w:szCs w:val="24"/>
        <w:lang w:eastAsia="ru-RU"/>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212" w:hanging="360"/>
      </w:pPr>
      <w:rPr>
        <w:rFonts w:ascii="Times New Roman" w:eastAsia="Times New Roman" w:hAnsi="Times New Roman" w:cs="Times New Roman"/>
        <w:b w:val="0"/>
        <w:bCs/>
        <w:color w:val="000000"/>
        <w:kern w:val="2"/>
        <w:sz w:val="24"/>
        <w:szCs w:val="24"/>
        <w:lang w:val="ru-RU" w:eastAsia="ar-SA" w:bidi="hi-I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615215573">
    <w:abstractNumId w:val="0"/>
  </w:num>
  <w:num w:numId="2" w16cid:durableId="2079936265">
    <w:abstractNumId w:val="1"/>
  </w:num>
  <w:num w:numId="3" w16cid:durableId="806314646">
    <w:abstractNumId w:val="2"/>
  </w:num>
  <w:num w:numId="4" w16cid:durableId="1582254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2A"/>
    <w:rsid w:val="000054D3"/>
    <w:rsid w:val="0001172B"/>
    <w:rsid w:val="00015FF5"/>
    <w:rsid w:val="000235CC"/>
    <w:rsid w:val="0005390B"/>
    <w:rsid w:val="000569EC"/>
    <w:rsid w:val="00071CC0"/>
    <w:rsid w:val="000779AB"/>
    <w:rsid w:val="0008490F"/>
    <w:rsid w:val="000A5620"/>
    <w:rsid w:val="000F41FD"/>
    <w:rsid w:val="000F6006"/>
    <w:rsid w:val="000F73AF"/>
    <w:rsid w:val="00106F49"/>
    <w:rsid w:val="00110C2D"/>
    <w:rsid w:val="0011196B"/>
    <w:rsid w:val="00115736"/>
    <w:rsid w:val="0013275F"/>
    <w:rsid w:val="00190DD6"/>
    <w:rsid w:val="0019383F"/>
    <w:rsid w:val="00195DFD"/>
    <w:rsid w:val="00195EEF"/>
    <w:rsid w:val="001A062E"/>
    <w:rsid w:val="001A2355"/>
    <w:rsid w:val="001A262B"/>
    <w:rsid w:val="001A449F"/>
    <w:rsid w:val="001C36CA"/>
    <w:rsid w:val="001E1AF8"/>
    <w:rsid w:val="001E6B99"/>
    <w:rsid w:val="00201A09"/>
    <w:rsid w:val="00207D72"/>
    <w:rsid w:val="00210F32"/>
    <w:rsid w:val="0023351D"/>
    <w:rsid w:val="0023501B"/>
    <w:rsid w:val="002412BD"/>
    <w:rsid w:val="00247074"/>
    <w:rsid w:val="00255552"/>
    <w:rsid w:val="00280CD4"/>
    <w:rsid w:val="00284BF1"/>
    <w:rsid w:val="002B34C5"/>
    <w:rsid w:val="002C6028"/>
    <w:rsid w:val="002F13EF"/>
    <w:rsid w:val="003007EC"/>
    <w:rsid w:val="00302C36"/>
    <w:rsid w:val="00303A13"/>
    <w:rsid w:val="003351D6"/>
    <w:rsid w:val="00367470"/>
    <w:rsid w:val="00372E91"/>
    <w:rsid w:val="00376266"/>
    <w:rsid w:val="00386C3B"/>
    <w:rsid w:val="003F2CA5"/>
    <w:rsid w:val="00422354"/>
    <w:rsid w:val="00427C5D"/>
    <w:rsid w:val="004366B0"/>
    <w:rsid w:val="00445D2B"/>
    <w:rsid w:val="00447E3B"/>
    <w:rsid w:val="00453B49"/>
    <w:rsid w:val="00477740"/>
    <w:rsid w:val="004808CC"/>
    <w:rsid w:val="004A6253"/>
    <w:rsid w:val="004B2984"/>
    <w:rsid w:val="004C0F62"/>
    <w:rsid w:val="0050485B"/>
    <w:rsid w:val="005059FC"/>
    <w:rsid w:val="00531803"/>
    <w:rsid w:val="00555336"/>
    <w:rsid w:val="00555CF6"/>
    <w:rsid w:val="005604C9"/>
    <w:rsid w:val="005729EC"/>
    <w:rsid w:val="005926D5"/>
    <w:rsid w:val="00596DA9"/>
    <w:rsid w:val="005A6F1D"/>
    <w:rsid w:val="005B20C5"/>
    <w:rsid w:val="005C5DD8"/>
    <w:rsid w:val="005D78F8"/>
    <w:rsid w:val="005E5C05"/>
    <w:rsid w:val="00610ECA"/>
    <w:rsid w:val="00623886"/>
    <w:rsid w:val="00641989"/>
    <w:rsid w:val="006765D1"/>
    <w:rsid w:val="00690A8B"/>
    <w:rsid w:val="0069147B"/>
    <w:rsid w:val="006A4DDD"/>
    <w:rsid w:val="006E071E"/>
    <w:rsid w:val="006E500F"/>
    <w:rsid w:val="006F7209"/>
    <w:rsid w:val="00702AA3"/>
    <w:rsid w:val="00703582"/>
    <w:rsid w:val="00733A11"/>
    <w:rsid w:val="00736DF6"/>
    <w:rsid w:val="00741A10"/>
    <w:rsid w:val="00744B80"/>
    <w:rsid w:val="00747A59"/>
    <w:rsid w:val="00783F82"/>
    <w:rsid w:val="00791C72"/>
    <w:rsid w:val="007A621C"/>
    <w:rsid w:val="007B5758"/>
    <w:rsid w:val="007C3C93"/>
    <w:rsid w:val="007D6746"/>
    <w:rsid w:val="007E59FF"/>
    <w:rsid w:val="007F15DF"/>
    <w:rsid w:val="0083059A"/>
    <w:rsid w:val="00840107"/>
    <w:rsid w:val="008408C0"/>
    <w:rsid w:val="00844FEA"/>
    <w:rsid w:val="00851C08"/>
    <w:rsid w:val="00852E9D"/>
    <w:rsid w:val="008615C9"/>
    <w:rsid w:val="00862E03"/>
    <w:rsid w:val="00867707"/>
    <w:rsid w:val="00872214"/>
    <w:rsid w:val="00880292"/>
    <w:rsid w:val="008A31CA"/>
    <w:rsid w:val="008A71A4"/>
    <w:rsid w:val="008A7F62"/>
    <w:rsid w:val="008C0D7B"/>
    <w:rsid w:val="008E09F6"/>
    <w:rsid w:val="008F4C43"/>
    <w:rsid w:val="00903F66"/>
    <w:rsid w:val="009222B8"/>
    <w:rsid w:val="009247F4"/>
    <w:rsid w:val="00930F83"/>
    <w:rsid w:val="00931715"/>
    <w:rsid w:val="00935F32"/>
    <w:rsid w:val="00952D3D"/>
    <w:rsid w:val="00955032"/>
    <w:rsid w:val="00955923"/>
    <w:rsid w:val="009755C9"/>
    <w:rsid w:val="00985156"/>
    <w:rsid w:val="009856D6"/>
    <w:rsid w:val="00991C2B"/>
    <w:rsid w:val="009C1B58"/>
    <w:rsid w:val="009C4C02"/>
    <w:rsid w:val="009D78F7"/>
    <w:rsid w:val="009E42C8"/>
    <w:rsid w:val="009F1E44"/>
    <w:rsid w:val="009F3E04"/>
    <w:rsid w:val="00A05084"/>
    <w:rsid w:val="00A255AF"/>
    <w:rsid w:val="00A30D4F"/>
    <w:rsid w:val="00A36E02"/>
    <w:rsid w:val="00A42131"/>
    <w:rsid w:val="00A44B28"/>
    <w:rsid w:val="00A50909"/>
    <w:rsid w:val="00A5126F"/>
    <w:rsid w:val="00A5248A"/>
    <w:rsid w:val="00A565E6"/>
    <w:rsid w:val="00A57B85"/>
    <w:rsid w:val="00A905DA"/>
    <w:rsid w:val="00AA174D"/>
    <w:rsid w:val="00AA6B5A"/>
    <w:rsid w:val="00AB4BBD"/>
    <w:rsid w:val="00AC06E5"/>
    <w:rsid w:val="00AC2A8F"/>
    <w:rsid w:val="00AE758D"/>
    <w:rsid w:val="00B132DC"/>
    <w:rsid w:val="00B140E2"/>
    <w:rsid w:val="00B20499"/>
    <w:rsid w:val="00B37DD5"/>
    <w:rsid w:val="00B471F1"/>
    <w:rsid w:val="00B60CD9"/>
    <w:rsid w:val="00BA3F2A"/>
    <w:rsid w:val="00BE5AAE"/>
    <w:rsid w:val="00BF2248"/>
    <w:rsid w:val="00C1730C"/>
    <w:rsid w:val="00C271A2"/>
    <w:rsid w:val="00C46E3C"/>
    <w:rsid w:val="00C46F01"/>
    <w:rsid w:val="00C61EE5"/>
    <w:rsid w:val="00C85D18"/>
    <w:rsid w:val="00C87371"/>
    <w:rsid w:val="00C923C0"/>
    <w:rsid w:val="00C93494"/>
    <w:rsid w:val="00CA2013"/>
    <w:rsid w:val="00CB6B1D"/>
    <w:rsid w:val="00CC07BF"/>
    <w:rsid w:val="00CE43C9"/>
    <w:rsid w:val="00D02257"/>
    <w:rsid w:val="00D02F06"/>
    <w:rsid w:val="00D21BAC"/>
    <w:rsid w:val="00D274B0"/>
    <w:rsid w:val="00D56B5E"/>
    <w:rsid w:val="00D66985"/>
    <w:rsid w:val="00D67C8E"/>
    <w:rsid w:val="00D67D64"/>
    <w:rsid w:val="00D71167"/>
    <w:rsid w:val="00D87001"/>
    <w:rsid w:val="00D92F20"/>
    <w:rsid w:val="00DA5C37"/>
    <w:rsid w:val="00DB6148"/>
    <w:rsid w:val="00DD41D5"/>
    <w:rsid w:val="00DD5B52"/>
    <w:rsid w:val="00E21F1E"/>
    <w:rsid w:val="00E238D9"/>
    <w:rsid w:val="00E25157"/>
    <w:rsid w:val="00E428EF"/>
    <w:rsid w:val="00E42EC2"/>
    <w:rsid w:val="00E45453"/>
    <w:rsid w:val="00E64C8B"/>
    <w:rsid w:val="00ED1DCF"/>
    <w:rsid w:val="00F034B2"/>
    <w:rsid w:val="00F30A81"/>
    <w:rsid w:val="00F71A85"/>
    <w:rsid w:val="00F746A5"/>
    <w:rsid w:val="00F834A8"/>
    <w:rsid w:val="00F86109"/>
    <w:rsid w:val="00FB5D34"/>
    <w:rsid w:val="00FC5B13"/>
    <w:rsid w:val="00FD0986"/>
    <w:rsid w:val="00FE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BA49"/>
  <w15:docId w15:val="{D92EE7E0-8041-40A4-9A61-9E287111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DD6"/>
    <w:pPr>
      <w:suppressAutoHyphens/>
      <w:spacing w:after="0" w:line="240" w:lineRule="auto"/>
    </w:pPr>
    <w:rPr>
      <w:rFonts w:ascii="Liberation Serif" w:eastAsia="Droid Sans Fallback" w:hAnsi="Liberation Serif" w:cs="Droid Sans Devanagari"/>
      <w:kern w:val="2"/>
      <w:sz w:val="24"/>
      <w:szCs w:val="24"/>
      <w:lang w:eastAsia="zh-CN" w:bidi="hi-IN"/>
    </w:rPr>
  </w:style>
  <w:style w:type="paragraph" w:styleId="1">
    <w:name w:val="heading 1"/>
    <w:basedOn w:val="a"/>
    <w:next w:val="a"/>
    <w:link w:val="10"/>
    <w:qFormat/>
    <w:rsid w:val="00190DD6"/>
    <w:pPr>
      <w:keepNext/>
      <w:numPr>
        <w:numId w:val="1"/>
      </w:numPr>
      <w:jc w:val="right"/>
      <w:outlineLvl w:val="0"/>
    </w:pPr>
    <w:rPr>
      <w:rFonts w:ascii="Times New Roman" w:eastAsia="Times New Roman" w:hAnsi="Times New Roman" w:cs="Times New Roman"/>
      <w:b/>
      <w:bCs/>
      <w:i/>
      <w:iCs/>
    </w:rPr>
  </w:style>
  <w:style w:type="paragraph" w:styleId="2">
    <w:name w:val="heading 2"/>
    <w:basedOn w:val="a"/>
    <w:next w:val="a"/>
    <w:link w:val="20"/>
    <w:qFormat/>
    <w:rsid w:val="00190DD6"/>
    <w:pPr>
      <w:keepNext/>
      <w:numPr>
        <w:ilvl w:val="1"/>
        <w:numId w:val="1"/>
      </w:numPr>
      <w:spacing w:before="240" w:after="60"/>
      <w:outlineLvl w:val="1"/>
    </w:pPr>
    <w:rPr>
      <w:rFonts w:ascii="Arial" w:eastAsia="Times New Roman" w:hAnsi="Arial" w:cs="Arial"/>
      <w:b/>
      <w:bCs/>
      <w:i/>
      <w:iCs/>
      <w:sz w:val="28"/>
      <w:szCs w:val="28"/>
    </w:rPr>
  </w:style>
  <w:style w:type="paragraph" w:styleId="4">
    <w:name w:val="heading 4"/>
    <w:basedOn w:val="11"/>
    <w:next w:val="a0"/>
    <w:link w:val="40"/>
    <w:qFormat/>
    <w:rsid w:val="00190DD6"/>
    <w:pPr>
      <w:spacing w:before="120"/>
      <w:outlineLvl w:val="3"/>
    </w:pPr>
    <w:rPr>
      <w:rFonts w:ascii="Liberation Serif"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0DD6"/>
    <w:rPr>
      <w:rFonts w:ascii="Times New Roman" w:eastAsia="Times New Roman" w:hAnsi="Times New Roman" w:cs="Times New Roman"/>
      <w:b/>
      <w:bCs/>
      <w:i/>
      <w:iCs/>
      <w:kern w:val="2"/>
      <w:sz w:val="24"/>
      <w:szCs w:val="24"/>
      <w:lang w:eastAsia="zh-CN" w:bidi="hi-IN"/>
    </w:rPr>
  </w:style>
  <w:style w:type="character" w:customStyle="1" w:styleId="20">
    <w:name w:val="Заголовок 2 Знак"/>
    <w:basedOn w:val="a1"/>
    <w:link w:val="2"/>
    <w:rsid w:val="00190DD6"/>
    <w:rPr>
      <w:rFonts w:ascii="Arial" w:eastAsia="Times New Roman" w:hAnsi="Arial" w:cs="Arial"/>
      <w:b/>
      <w:bCs/>
      <w:i/>
      <w:iCs/>
      <w:kern w:val="2"/>
      <w:sz w:val="28"/>
      <w:szCs w:val="28"/>
      <w:lang w:eastAsia="zh-CN" w:bidi="hi-IN"/>
    </w:rPr>
  </w:style>
  <w:style w:type="character" w:customStyle="1" w:styleId="40">
    <w:name w:val="Заголовок 4 Знак"/>
    <w:basedOn w:val="a1"/>
    <w:link w:val="4"/>
    <w:rsid w:val="00190DD6"/>
    <w:rPr>
      <w:rFonts w:ascii="Liberation Serif" w:eastAsia="Droid Sans Fallback" w:hAnsi="Liberation Serif" w:cs="Droid Sans Devanagari"/>
      <w:b/>
      <w:bCs/>
      <w:kern w:val="2"/>
      <w:sz w:val="24"/>
      <w:szCs w:val="24"/>
      <w:lang w:eastAsia="zh-CN" w:bidi="hi-IN"/>
    </w:rPr>
  </w:style>
  <w:style w:type="character" w:customStyle="1" w:styleId="WW8Num1z0">
    <w:name w:val="WW8Num1z0"/>
    <w:rsid w:val="00190DD6"/>
  </w:style>
  <w:style w:type="character" w:customStyle="1" w:styleId="WW8Num1z1">
    <w:name w:val="WW8Num1z1"/>
    <w:rsid w:val="00190DD6"/>
  </w:style>
  <w:style w:type="character" w:customStyle="1" w:styleId="WW8Num1z2">
    <w:name w:val="WW8Num1z2"/>
    <w:rsid w:val="00190DD6"/>
  </w:style>
  <w:style w:type="character" w:customStyle="1" w:styleId="WW8Num1z3">
    <w:name w:val="WW8Num1z3"/>
    <w:rsid w:val="00190DD6"/>
  </w:style>
  <w:style w:type="character" w:customStyle="1" w:styleId="WW8Num1z4">
    <w:name w:val="WW8Num1z4"/>
    <w:rsid w:val="00190DD6"/>
  </w:style>
  <w:style w:type="character" w:customStyle="1" w:styleId="WW8Num1z5">
    <w:name w:val="WW8Num1z5"/>
    <w:rsid w:val="00190DD6"/>
  </w:style>
  <w:style w:type="character" w:customStyle="1" w:styleId="WW8Num1z6">
    <w:name w:val="WW8Num1z6"/>
    <w:rsid w:val="00190DD6"/>
  </w:style>
  <w:style w:type="character" w:customStyle="1" w:styleId="WW8Num1z7">
    <w:name w:val="WW8Num1z7"/>
    <w:rsid w:val="00190DD6"/>
  </w:style>
  <w:style w:type="character" w:customStyle="1" w:styleId="WW8Num1z8">
    <w:name w:val="WW8Num1z8"/>
    <w:rsid w:val="00190DD6"/>
  </w:style>
  <w:style w:type="character" w:customStyle="1" w:styleId="WW8Num2z0">
    <w:name w:val="WW8Num2z0"/>
    <w:rsid w:val="00190DD6"/>
    <w:rPr>
      <w:rFonts w:ascii="Liberation Serif" w:eastAsia="Droid Sans Fallback" w:hAnsi="Liberation Serif" w:cs="Times New Roman"/>
      <w:b/>
      <w:bCs/>
      <w:kern w:val="2"/>
      <w:sz w:val="24"/>
      <w:szCs w:val="24"/>
      <w:lang w:bidi="hi-IN"/>
    </w:rPr>
  </w:style>
  <w:style w:type="character" w:customStyle="1" w:styleId="WW8Num2z1">
    <w:name w:val="WW8Num2z1"/>
    <w:rsid w:val="00190DD6"/>
    <w:rPr>
      <w:rFonts w:ascii="Times" w:hAnsi="Times" w:cs="Times"/>
      <w:b w:val="0"/>
      <w:i w:val="0"/>
      <w:strike w:val="0"/>
      <w:dstrike w:val="0"/>
      <w:color w:val="auto"/>
      <w:sz w:val="24"/>
      <w:szCs w:val="24"/>
    </w:rPr>
  </w:style>
  <w:style w:type="character" w:customStyle="1" w:styleId="WW8Num2z2">
    <w:name w:val="WW8Num2z2"/>
    <w:rsid w:val="00190DD6"/>
    <w:rPr>
      <w:b/>
      <w:sz w:val="22"/>
      <w:szCs w:val="24"/>
    </w:rPr>
  </w:style>
  <w:style w:type="character" w:customStyle="1" w:styleId="WW8Num2z3">
    <w:name w:val="WW8Num2z3"/>
    <w:rsid w:val="00190DD6"/>
  </w:style>
  <w:style w:type="character" w:customStyle="1" w:styleId="WW8Num2z4">
    <w:name w:val="WW8Num2z4"/>
    <w:rsid w:val="00190DD6"/>
  </w:style>
  <w:style w:type="character" w:customStyle="1" w:styleId="WW8Num2z5">
    <w:name w:val="WW8Num2z5"/>
    <w:rsid w:val="00190DD6"/>
  </w:style>
  <w:style w:type="character" w:customStyle="1" w:styleId="WW8Num2z6">
    <w:name w:val="WW8Num2z6"/>
    <w:rsid w:val="00190DD6"/>
  </w:style>
  <w:style w:type="character" w:customStyle="1" w:styleId="WW8Num2z7">
    <w:name w:val="WW8Num2z7"/>
    <w:rsid w:val="00190DD6"/>
  </w:style>
  <w:style w:type="character" w:customStyle="1" w:styleId="WW8Num2z8">
    <w:name w:val="WW8Num2z8"/>
    <w:rsid w:val="00190DD6"/>
  </w:style>
  <w:style w:type="character" w:customStyle="1" w:styleId="WW8Num3z0">
    <w:name w:val="WW8Num3z0"/>
    <w:rsid w:val="00190DD6"/>
    <w:rPr>
      <w:rFonts w:ascii="Times New Roman" w:eastAsia="Times New Roman" w:hAnsi="Times New Roman" w:cs="Times New Roman"/>
      <w:b/>
      <w:bCs/>
      <w:i/>
      <w:iCs/>
      <w:color w:val="C9211E"/>
      <w:sz w:val="24"/>
      <w:szCs w:val="24"/>
      <w:lang w:eastAsia="ru-RU"/>
    </w:rPr>
  </w:style>
  <w:style w:type="character" w:customStyle="1" w:styleId="WW8Num3z1">
    <w:name w:val="WW8Num3z1"/>
    <w:rsid w:val="00190DD6"/>
  </w:style>
  <w:style w:type="character" w:customStyle="1" w:styleId="WW8Num3z3">
    <w:name w:val="WW8Num3z3"/>
    <w:rsid w:val="00190DD6"/>
  </w:style>
  <w:style w:type="character" w:customStyle="1" w:styleId="WW8Num3z4">
    <w:name w:val="WW8Num3z4"/>
    <w:rsid w:val="00190DD6"/>
  </w:style>
  <w:style w:type="character" w:customStyle="1" w:styleId="WW8Num3z5">
    <w:name w:val="WW8Num3z5"/>
    <w:rsid w:val="00190DD6"/>
  </w:style>
  <w:style w:type="character" w:customStyle="1" w:styleId="WW8Num3z6">
    <w:name w:val="WW8Num3z6"/>
    <w:rsid w:val="00190DD6"/>
  </w:style>
  <w:style w:type="character" w:customStyle="1" w:styleId="WW8Num3z7">
    <w:name w:val="WW8Num3z7"/>
    <w:rsid w:val="00190DD6"/>
  </w:style>
  <w:style w:type="character" w:customStyle="1" w:styleId="WW8Num3z8">
    <w:name w:val="WW8Num3z8"/>
    <w:rsid w:val="00190DD6"/>
  </w:style>
  <w:style w:type="character" w:customStyle="1" w:styleId="WW8Num4z0">
    <w:name w:val="WW8Num4z0"/>
    <w:rsid w:val="00190DD6"/>
    <w:rPr>
      <w:rFonts w:ascii="Times New Roman" w:eastAsia="Times New Roman" w:hAnsi="Times New Roman" w:cs="Times New Roman"/>
      <w:b w:val="0"/>
      <w:bCs/>
      <w:color w:val="000000"/>
      <w:kern w:val="2"/>
      <w:sz w:val="24"/>
      <w:szCs w:val="24"/>
      <w:lang w:val="ru-RU" w:eastAsia="ar-SA" w:bidi="hi-IN"/>
    </w:rPr>
  </w:style>
  <w:style w:type="character" w:customStyle="1" w:styleId="WW8Num4z1">
    <w:name w:val="WW8Num4z1"/>
    <w:rsid w:val="00190DD6"/>
    <w:rPr>
      <w:rFonts w:ascii="Courier New" w:hAnsi="Courier New" w:cs="Courier New"/>
    </w:rPr>
  </w:style>
  <w:style w:type="character" w:customStyle="1" w:styleId="WW8Num4z2">
    <w:name w:val="WW8Num4z2"/>
    <w:rsid w:val="00190DD6"/>
    <w:rPr>
      <w:rFonts w:ascii="Wingdings" w:hAnsi="Wingdings" w:cs="Wingdings"/>
    </w:rPr>
  </w:style>
  <w:style w:type="character" w:customStyle="1" w:styleId="WW8Num4z3">
    <w:name w:val="WW8Num4z3"/>
    <w:rsid w:val="00190DD6"/>
    <w:rPr>
      <w:rFonts w:ascii="Symbol" w:hAnsi="Symbol" w:cs="Symbol"/>
    </w:rPr>
  </w:style>
  <w:style w:type="character" w:customStyle="1" w:styleId="21">
    <w:name w:val="Основной шрифт абзаца2"/>
    <w:rsid w:val="00190DD6"/>
  </w:style>
  <w:style w:type="character" w:customStyle="1" w:styleId="12">
    <w:name w:val="Основной шрифт абзаца1"/>
    <w:rsid w:val="00190DD6"/>
  </w:style>
  <w:style w:type="character" w:customStyle="1" w:styleId="WW8Num3z2">
    <w:name w:val="WW8Num3z2"/>
    <w:rsid w:val="00190DD6"/>
    <w:rPr>
      <w:rFonts w:ascii="Wingdings" w:hAnsi="Wingdings" w:cs="Wingdings"/>
    </w:rPr>
  </w:style>
  <w:style w:type="character" w:customStyle="1" w:styleId="WW8Num4z4">
    <w:name w:val="WW8Num4z4"/>
    <w:rsid w:val="00190DD6"/>
  </w:style>
  <w:style w:type="character" w:customStyle="1" w:styleId="WW8Num4z5">
    <w:name w:val="WW8Num4z5"/>
    <w:rsid w:val="00190DD6"/>
  </w:style>
  <w:style w:type="character" w:customStyle="1" w:styleId="WW8Num4z6">
    <w:name w:val="WW8Num4z6"/>
    <w:rsid w:val="00190DD6"/>
  </w:style>
  <w:style w:type="character" w:customStyle="1" w:styleId="WW8Num4z7">
    <w:name w:val="WW8Num4z7"/>
    <w:rsid w:val="00190DD6"/>
  </w:style>
  <w:style w:type="character" w:customStyle="1" w:styleId="WW8Num4z8">
    <w:name w:val="WW8Num4z8"/>
    <w:rsid w:val="00190DD6"/>
  </w:style>
  <w:style w:type="character" w:styleId="a4">
    <w:name w:val="Hyperlink"/>
    <w:uiPriority w:val="99"/>
    <w:rsid w:val="00190DD6"/>
    <w:rPr>
      <w:color w:val="000080"/>
      <w:u w:val="single"/>
    </w:rPr>
  </w:style>
  <w:style w:type="character" w:customStyle="1" w:styleId="a5">
    <w:name w:val="Символ сноски"/>
    <w:rsid w:val="00190DD6"/>
  </w:style>
  <w:style w:type="character" w:customStyle="1" w:styleId="22">
    <w:name w:val="Знак сноски2"/>
    <w:rsid w:val="00190DD6"/>
    <w:rPr>
      <w:vertAlign w:val="superscript"/>
    </w:rPr>
  </w:style>
  <w:style w:type="character" w:customStyle="1" w:styleId="a6">
    <w:name w:val="Ссылка указателя"/>
    <w:rsid w:val="00190DD6"/>
  </w:style>
  <w:style w:type="character" w:customStyle="1" w:styleId="ListLabel1">
    <w:name w:val="ListLabel 1"/>
    <w:rsid w:val="00190DD6"/>
    <w:rPr>
      <w:rFonts w:cs="Times New Roman"/>
      <w:b/>
      <w:sz w:val="24"/>
      <w:szCs w:val="24"/>
    </w:rPr>
  </w:style>
  <w:style w:type="character" w:customStyle="1" w:styleId="ListLabel2">
    <w:name w:val="ListLabel 2"/>
    <w:rsid w:val="00190DD6"/>
    <w:rPr>
      <w:b w:val="0"/>
      <w:i w:val="0"/>
      <w:strike w:val="0"/>
      <w:dstrike w:val="0"/>
      <w:color w:val="auto"/>
      <w:sz w:val="24"/>
      <w:szCs w:val="24"/>
    </w:rPr>
  </w:style>
  <w:style w:type="character" w:customStyle="1" w:styleId="ListLabel3">
    <w:name w:val="ListLabel 3"/>
    <w:rsid w:val="00190DD6"/>
    <w:rPr>
      <w:b/>
      <w:sz w:val="22"/>
      <w:szCs w:val="24"/>
    </w:rPr>
  </w:style>
  <w:style w:type="character" w:customStyle="1" w:styleId="FootnoteCharacters">
    <w:name w:val="Footnote Characters"/>
    <w:rsid w:val="00190DD6"/>
    <w:rPr>
      <w:vertAlign w:val="superscript"/>
    </w:rPr>
  </w:style>
  <w:style w:type="character" w:customStyle="1" w:styleId="23">
    <w:name w:val="СТИЛЬ АР 2 подраздел Знак"/>
    <w:rsid w:val="00190DD6"/>
    <w:rPr>
      <w:rFonts w:ascii="Times New Roman" w:eastAsia="Calibri" w:hAnsi="Times New Roman" w:cs="Times New Roman"/>
      <w:b/>
      <w:bCs/>
      <w:sz w:val="24"/>
      <w:szCs w:val="24"/>
    </w:rPr>
  </w:style>
  <w:style w:type="character" w:customStyle="1" w:styleId="13">
    <w:name w:val="АР Прил1 Знак"/>
    <w:link w:val="14"/>
    <w:rsid w:val="00190DD6"/>
    <w:rPr>
      <w:rFonts w:ascii="Times New Roman" w:eastAsia="Times New Roman" w:hAnsi="Times New Roman" w:cs="Times New Roman"/>
      <w:bCs/>
      <w:iCs/>
      <w:sz w:val="24"/>
    </w:rPr>
  </w:style>
  <w:style w:type="character" w:customStyle="1" w:styleId="24">
    <w:name w:val="АР Прил 2 Знак"/>
    <w:rsid w:val="00190DD6"/>
    <w:rPr>
      <w:rFonts w:ascii="Times New Roman" w:eastAsia="Calibri" w:hAnsi="Times New Roman" w:cs="Times New Roman"/>
      <w:b/>
      <w:sz w:val="24"/>
    </w:rPr>
  </w:style>
  <w:style w:type="character" w:customStyle="1" w:styleId="ListLabel4">
    <w:name w:val="ListLabel 4"/>
    <w:rsid w:val="00190DD6"/>
    <w:rPr>
      <w:rFonts w:cs="Times New Roman"/>
    </w:rPr>
  </w:style>
  <w:style w:type="character" w:customStyle="1" w:styleId="ListLabel5">
    <w:name w:val="ListLabel 5"/>
    <w:rsid w:val="00190DD6"/>
    <w:rPr>
      <w:rFonts w:cs="Courier New"/>
    </w:rPr>
  </w:style>
  <w:style w:type="character" w:customStyle="1" w:styleId="ListLabel6">
    <w:name w:val="ListLabel 6"/>
    <w:rsid w:val="00190DD6"/>
    <w:rPr>
      <w:rFonts w:cs="Wingdings"/>
    </w:rPr>
  </w:style>
  <w:style w:type="character" w:customStyle="1" w:styleId="ListLabel7">
    <w:name w:val="ListLabel 7"/>
    <w:rsid w:val="00190DD6"/>
    <w:rPr>
      <w:rFonts w:cs="Symbol"/>
    </w:rPr>
  </w:style>
  <w:style w:type="character" w:customStyle="1" w:styleId="ListLabel8">
    <w:name w:val="ListLabel 8"/>
    <w:rsid w:val="00190DD6"/>
    <w:rPr>
      <w:rFonts w:cs="Courier New"/>
    </w:rPr>
  </w:style>
  <w:style w:type="character" w:customStyle="1" w:styleId="ListLabel9">
    <w:name w:val="ListLabel 9"/>
    <w:rsid w:val="00190DD6"/>
    <w:rPr>
      <w:rFonts w:cs="Wingdings"/>
    </w:rPr>
  </w:style>
  <w:style w:type="character" w:customStyle="1" w:styleId="ListLabel10">
    <w:name w:val="ListLabel 10"/>
    <w:rsid w:val="00190DD6"/>
    <w:rPr>
      <w:rFonts w:cs="Symbol"/>
    </w:rPr>
  </w:style>
  <w:style w:type="character" w:customStyle="1" w:styleId="ListLabel11">
    <w:name w:val="ListLabel 11"/>
    <w:rsid w:val="00190DD6"/>
    <w:rPr>
      <w:rFonts w:cs="Courier New"/>
    </w:rPr>
  </w:style>
  <w:style w:type="character" w:customStyle="1" w:styleId="ListLabel12">
    <w:name w:val="ListLabel 12"/>
    <w:rsid w:val="00190DD6"/>
    <w:rPr>
      <w:rFonts w:cs="Wingdings"/>
    </w:rPr>
  </w:style>
  <w:style w:type="character" w:customStyle="1" w:styleId="a7">
    <w:name w:val="Символ концевой сноски"/>
    <w:rsid w:val="00190DD6"/>
    <w:rPr>
      <w:vertAlign w:val="superscript"/>
    </w:rPr>
  </w:style>
  <w:style w:type="character" w:customStyle="1" w:styleId="WW-">
    <w:name w:val="WW-Символ концевой сноски"/>
    <w:rsid w:val="00190DD6"/>
  </w:style>
  <w:style w:type="character" w:customStyle="1" w:styleId="15">
    <w:name w:val="Знак концевой сноски1"/>
    <w:rsid w:val="00190DD6"/>
    <w:rPr>
      <w:vertAlign w:val="superscript"/>
    </w:rPr>
  </w:style>
  <w:style w:type="character" w:customStyle="1" w:styleId="16">
    <w:name w:val="Знак сноски1"/>
    <w:rsid w:val="00190DD6"/>
    <w:rPr>
      <w:vertAlign w:val="superscript"/>
    </w:rPr>
  </w:style>
  <w:style w:type="character" w:customStyle="1" w:styleId="a8">
    <w:name w:val="Текст выноски Знак"/>
    <w:rsid w:val="00190DD6"/>
    <w:rPr>
      <w:rFonts w:ascii="Segoe UI" w:eastAsia="Droid Sans Fallback" w:hAnsi="Segoe UI" w:cs="Mangal"/>
      <w:kern w:val="2"/>
      <w:sz w:val="18"/>
      <w:szCs w:val="16"/>
      <w:lang w:eastAsia="zh-CN" w:bidi="hi-IN"/>
    </w:rPr>
  </w:style>
  <w:style w:type="character" w:customStyle="1" w:styleId="17">
    <w:name w:val="Знак примечания1"/>
    <w:rsid w:val="00190DD6"/>
    <w:rPr>
      <w:sz w:val="16"/>
      <w:szCs w:val="16"/>
    </w:rPr>
  </w:style>
  <w:style w:type="character" w:customStyle="1" w:styleId="a9">
    <w:name w:val="Текст примечания Знак"/>
    <w:rsid w:val="00190DD6"/>
    <w:rPr>
      <w:rFonts w:ascii="Liberation Serif" w:eastAsia="Droid Sans Fallback" w:hAnsi="Liberation Serif" w:cs="Mangal"/>
      <w:kern w:val="2"/>
      <w:szCs w:val="18"/>
      <w:lang w:eastAsia="zh-CN" w:bidi="hi-IN"/>
    </w:rPr>
  </w:style>
  <w:style w:type="character" w:customStyle="1" w:styleId="aa">
    <w:name w:val="Тема примечания Знак"/>
    <w:rsid w:val="00190DD6"/>
    <w:rPr>
      <w:rFonts w:ascii="Liberation Serif" w:eastAsia="Droid Sans Fallback" w:hAnsi="Liberation Serif" w:cs="Mangal"/>
      <w:b/>
      <w:bCs/>
      <w:kern w:val="2"/>
      <w:szCs w:val="18"/>
      <w:lang w:eastAsia="zh-CN" w:bidi="hi-IN"/>
    </w:rPr>
  </w:style>
  <w:style w:type="character" w:customStyle="1" w:styleId="3">
    <w:name w:val="Знак сноски3"/>
    <w:rsid w:val="00190DD6"/>
    <w:rPr>
      <w:vertAlign w:val="superscript"/>
    </w:rPr>
  </w:style>
  <w:style w:type="character" w:styleId="ab">
    <w:name w:val="line number"/>
    <w:rsid w:val="00190DD6"/>
  </w:style>
  <w:style w:type="character" w:customStyle="1" w:styleId="25">
    <w:name w:val="Знак концевой сноски2"/>
    <w:rsid w:val="00190DD6"/>
    <w:rPr>
      <w:vertAlign w:val="superscript"/>
    </w:rPr>
  </w:style>
  <w:style w:type="character" w:customStyle="1" w:styleId="26">
    <w:name w:val="Знак примечания2"/>
    <w:rsid w:val="00190DD6"/>
    <w:rPr>
      <w:sz w:val="16"/>
      <w:szCs w:val="16"/>
    </w:rPr>
  </w:style>
  <w:style w:type="character" w:customStyle="1" w:styleId="18">
    <w:name w:val="Текст примечания Знак1"/>
    <w:rsid w:val="00190DD6"/>
    <w:rPr>
      <w:rFonts w:ascii="Liberation Serif" w:eastAsia="Droid Sans Fallback" w:hAnsi="Liberation Serif" w:cs="Mangal"/>
      <w:kern w:val="2"/>
      <w:szCs w:val="18"/>
      <w:lang w:eastAsia="zh-CN" w:bidi="hi-IN"/>
    </w:rPr>
  </w:style>
  <w:style w:type="character" w:styleId="ac">
    <w:name w:val="footnote reference"/>
    <w:rsid w:val="00190DD6"/>
    <w:rPr>
      <w:vertAlign w:val="superscript"/>
    </w:rPr>
  </w:style>
  <w:style w:type="character" w:styleId="ad">
    <w:name w:val="endnote reference"/>
    <w:rsid w:val="00190DD6"/>
    <w:rPr>
      <w:vertAlign w:val="superscript"/>
    </w:rPr>
  </w:style>
  <w:style w:type="paragraph" w:customStyle="1" w:styleId="11">
    <w:name w:val="Заголовок1"/>
    <w:basedOn w:val="a"/>
    <w:next w:val="a0"/>
    <w:rsid w:val="00190DD6"/>
    <w:pPr>
      <w:keepNext/>
      <w:spacing w:before="240" w:after="120"/>
    </w:pPr>
    <w:rPr>
      <w:rFonts w:ascii="Liberation Sans" w:hAnsi="Liberation Sans"/>
      <w:sz w:val="28"/>
      <w:szCs w:val="28"/>
    </w:rPr>
  </w:style>
  <w:style w:type="paragraph" w:styleId="a0">
    <w:name w:val="Body Text"/>
    <w:basedOn w:val="a"/>
    <w:link w:val="ae"/>
    <w:rsid w:val="00190DD6"/>
    <w:pPr>
      <w:spacing w:after="140" w:line="276" w:lineRule="auto"/>
    </w:pPr>
  </w:style>
  <w:style w:type="character" w:customStyle="1" w:styleId="ae">
    <w:name w:val="Основной текст Знак"/>
    <w:basedOn w:val="a1"/>
    <w:link w:val="a0"/>
    <w:rsid w:val="00190DD6"/>
    <w:rPr>
      <w:rFonts w:ascii="Liberation Serif" w:eastAsia="Droid Sans Fallback" w:hAnsi="Liberation Serif" w:cs="Droid Sans Devanagari"/>
      <w:kern w:val="2"/>
      <w:sz w:val="24"/>
      <w:szCs w:val="24"/>
      <w:lang w:eastAsia="zh-CN" w:bidi="hi-IN"/>
    </w:rPr>
  </w:style>
  <w:style w:type="paragraph" w:styleId="af">
    <w:name w:val="List"/>
    <w:basedOn w:val="a0"/>
    <w:rsid w:val="00190DD6"/>
  </w:style>
  <w:style w:type="paragraph" w:styleId="af0">
    <w:name w:val="caption"/>
    <w:basedOn w:val="a"/>
    <w:qFormat/>
    <w:rsid w:val="00190DD6"/>
    <w:pPr>
      <w:suppressLineNumbers/>
      <w:spacing w:before="120" w:after="120"/>
    </w:pPr>
    <w:rPr>
      <w:i/>
      <w:iCs/>
    </w:rPr>
  </w:style>
  <w:style w:type="paragraph" w:customStyle="1" w:styleId="30">
    <w:name w:val="Указатель3"/>
    <w:basedOn w:val="a"/>
    <w:rsid w:val="00190DD6"/>
    <w:pPr>
      <w:suppressLineNumbers/>
    </w:pPr>
    <w:rPr>
      <w:rFonts w:cs="Times New Roman"/>
      <w:lang w:bidi="ar-SA"/>
    </w:rPr>
  </w:style>
  <w:style w:type="paragraph" w:customStyle="1" w:styleId="27">
    <w:name w:val="Название объекта2"/>
    <w:basedOn w:val="a"/>
    <w:rsid w:val="00190DD6"/>
    <w:pPr>
      <w:suppressLineNumbers/>
      <w:spacing w:before="120" w:after="120"/>
    </w:pPr>
    <w:rPr>
      <w:i/>
      <w:iCs/>
    </w:rPr>
  </w:style>
  <w:style w:type="paragraph" w:customStyle="1" w:styleId="28">
    <w:name w:val="Указатель2"/>
    <w:basedOn w:val="a"/>
    <w:rsid w:val="00190DD6"/>
    <w:pPr>
      <w:suppressLineNumbers/>
    </w:pPr>
    <w:rPr>
      <w:rFonts w:cs="Times New Roman"/>
      <w:lang w:bidi="ar-SA"/>
    </w:rPr>
  </w:style>
  <w:style w:type="paragraph" w:customStyle="1" w:styleId="19">
    <w:name w:val="Название объекта1"/>
    <w:basedOn w:val="a"/>
    <w:rsid w:val="00190DD6"/>
    <w:pPr>
      <w:suppressLineNumbers/>
      <w:spacing w:before="120" w:after="120"/>
    </w:pPr>
    <w:rPr>
      <w:i/>
      <w:iCs/>
    </w:rPr>
  </w:style>
  <w:style w:type="paragraph" w:customStyle="1" w:styleId="1a">
    <w:name w:val="Указатель1"/>
    <w:basedOn w:val="a"/>
    <w:rsid w:val="00190DD6"/>
    <w:pPr>
      <w:suppressLineNumbers/>
    </w:pPr>
    <w:rPr>
      <w:rFonts w:cs="Times New Roman"/>
      <w:lang w:bidi="ar-SA"/>
    </w:rPr>
  </w:style>
  <w:style w:type="paragraph" w:styleId="af1">
    <w:name w:val="footnote text"/>
    <w:basedOn w:val="a"/>
    <w:link w:val="af2"/>
    <w:rsid w:val="00190DD6"/>
    <w:pPr>
      <w:suppressLineNumbers/>
      <w:ind w:left="340" w:hanging="340"/>
    </w:pPr>
    <w:rPr>
      <w:sz w:val="20"/>
      <w:szCs w:val="20"/>
    </w:rPr>
  </w:style>
  <w:style w:type="character" w:customStyle="1" w:styleId="af2">
    <w:name w:val="Текст сноски Знак"/>
    <w:basedOn w:val="a1"/>
    <w:link w:val="af1"/>
    <w:rsid w:val="00190DD6"/>
    <w:rPr>
      <w:rFonts w:ascii="Liberation Serif" w:eastAsia="Droid Sans Fallback" w:hAnsi="Liberation Serif" w:cs="Droid Sans Devanagari"/>
      <w:kern w:val="2"/>
      <w:sz w:val="20"/>
      <w:szCs w:val="20"/>
      <w:lang w:eastAsia="zh-CN" w:bidi="hi-IN"/>
    </w:rPr>
  </w:style>
  <w:style w:type="paragraph" w:customStyle="1" w:styleId="1-">
    <w:name w:val="Рег. Заголовок 1-го уровня регламента"/>
    <w:basedOn w:val="1"/>
    <w:rsid w:val="00190DD6"/>
    <w:pPr>
      <w:numPr>
        <w:numId w:val="0"/>
      </w:numPr>
      <w:tabs>
        <w:tab w:val="left" w:pos="964"/>
        <w:tab w:val="right" w:pos="10065"/>
      </w:tabs>
      <w:jc w:val="center"/>
      <w:outlineLvl w:val="9"/>
    </w:pPr>
    <w:rPr>
      <w:i w:val="0"/>
      <w:color w:val="FFBF00"/>
    </w:rPr>
  </w:style>
  <w:style w:type="paragraph" w:customStyle="1" w:styleId="1b">
    <w:name w:val="Заголовок оглавления1"/>
    <w:basedOn w:val="1"/>
    <w:next w:val="a"/>
    <w:rsid w:val="00190DD6"/>
    <w:pPr>
      <w:keepLines/>
      <w:numPr>
        <w:numId w:val="0"/>
      </w:numPr>
      <w:spacing w:before="480" w:line="276" w:lineRule="auto"/>
      <w:jc w:val="left"/>
      <w:outlineLvl w:val="9"/>
    </w:pPr>
    <w:rPr>
      <w:rFonts w:ascii="Cambria" w:eastAsia="MS Gothic" w:hAnsi="Cambria" w:cs="Cambria"/>
      <w:i w:val="0"/>
      <w:iCs w:val="0"/>
      <w:color w:val="365F91"/>
      <w:sz w:val="28"/>
      <w:szCs w:val="28"/>
    </w:rPr>
  </w:style>
  <w:style w:type="paragraph" w:styleId="1c">
    <w:name w:val="toc 1"/>
    <w:basedOn w:val="a"/>
    <w:next w:val="a"/>
    <w:uiPriority w:val="39"/>
    <w:rsid w:val="00190DD6"/>
    <w:pPr>
      <w:tabs>
        <w:tab w:val="right" w:leader="dot" w:pos="10196"/>
      </w:tabs>
      <w:jc w:val="both"/>
    </w:pPr>
    <w:rPr>
      <w:rFonts w:ascii="Times New Roman" w:hAnsi="Times New Roman" w:cs="Times New Roman"/>
      <w:b/>
      <w:lang w:val="en-US"/>
    </w:rPr>
  </w:style>
  <w:style w:type="paragraph" w:styleId="29">
    <w:name w:val="toc 2"/>
    <w:basedOn w:val="a"/>
    <w:next w:val="a"/>
    <w:uiPriority w:val="39"/>
    <w:rsid w:val="00190DD6"/>
    <w:pPr>
      <w:tabs>
        <w:tab w:val="left" w:pos="880"/>
        <w:tab w:val="right" w:leader="dot" w:pos="10416"/>
      </w:tabs>
      <w:spacing w:after="100"/>
      <w:ind w:left="220"/>
      <w:jc w:val="both"/>
    </w:pPr>
    <w:rPr>
      <w:color w:val="111111"/>
    </w:rPr>
  </w:style>
  <w:style w:type="paragraph" w:customStyle="1" w:styleId="af3">
    <w:name w:val="СТИЛЬ АР"/>
    <w:basedOn w:val="1-"/>
    <w:rsid w:val="00190DD6"/>
  </w:style>
  <w:style w:type="paragraph" w:customStyle="1" w:styleId="ConsPlusNormal">
    <w:name w:val="ConsPlusNormal"/>
    <w:rsid w:val="00190DD6"/>
    <w:pPr>
      <w:suppressAutoHyphens/>
      <w:overflowPunct w:val="0"/>
      <w:spacing w:after="0" w:line="240" w:lineRule="auto"/>
    </w:pPr>
    <w:rPr>
      <w:rFonts w:ascii="Arial" w:eastAsia="Calibri" w:hAnsi="Arial" w:cs="Arial"/>
      <w:lang w:eastAsia="zh-CN"/>
    </w:rPr>
  </w:style>
  <w:style w:type="paragraph" w:customStyle="1" w:styleId="2-">
    <w:name w:val="Рег. Заголовок 2-го уровня регламента"/>
    <w:basedOn w:val="ConsPlusNormal"/>
    <w:rsid w:val="00190DD6"/>
    <w:pPr>
      <w:jc w:val="center"/>
      <w:outlineLvl w:val="1"/>
    </w:pPr>
    <w:rPr>
      <w:rFonts w:ascii="Times New Roman" w:hAnsi="Times New Roman" w:cs="Times New Roman"/>
      <w:b/>
      <w:bCs/>
      <w:sz w:val="24"/>
      <w:szCs w:val="24"/>
    </w:rPr>
  </w:style>
  <w:style w:type="paragraph" w:customStyle="1" w:styleId="2a">
    <w:name w:val="СТИЛЬ АР 2 подраздел"/>
    <w:basedOn w:val="2-"/>
    <w:rsid w:val="00190DD6"/>
    <w:pPr>
      <w:ind w:left="3621"/>
      <w:outlineLvl w:val="9"/>
    </w:pPr>
  </w:style>
  <w:style w:type="paragraph" w:customStyle="1" w:styleId="110">
    <w:name w:val="Рег. Основной текст уровнеь 1.1 (базовый)"/>
    <w:basedOn w:val="ConsPlusNormal"/>
    <w:rsid w:val="00190DD6"/>
    <w:pPr>
      <w:spacing w:line="276" w:lineRule="auto"/>
      <w:jc w:val="both"/>
    </w:pPr>
    <w:rPr>
      <w:rFonts w:ascii="Times New Roman" w:hAnsi="Times New Roman" w:cs="Times New Roman"/>
      <w:sz w:val="28"/>
      <w:szCs w:val="28"/>
    </w:rPr>
  </w:style>
  <w:style w:type="paragraph" w:customStyle="1" w:styleId="111">
    <w:name w:val="Рег. 1.1.1"/>
    <w:basedOn w:val="a"/>
    <w:rsid w:val="00190DD6"/>
    <w:pPr>
      <w:jc w:val="both"/>
    </w:pPr>
    <w:rPr>
      <w:rFonts w:ascii="Times New Roman" w:hAnsi="Times New Roman" w:cs="Times New Roman"/>
      <w:sz w:val="28"/>
      <w:szCs w:val="28"/>
    </w:rPr>
  </w:style>
  <w:style w:type="paragraph" w:customStyle="1" w:styleId="1d">
    <w:name w:val="Абзац списка1"/>
    <w:basedOn w:val="a"/>
    <w:rsid w:val="00190DD6"/>
    <w:pPr>
      <w:spacing w:after="200"/>
      <w:ind w:left="720"/>
      <w:contextualSpacing/>
    </w:pPr>
  </w:style>
  <w:style w:type="paragraph" w:customStyle="1" w:styleId="af4">
    <w:name w:val="Рег. Списки без буллетов"/>
    <w:basedOn w:val="ConsPlusNormal"/>
    <w:rsid w:val="00190DD6"/>
    <w:pPr>
      <w:spacing w:line="276" w:lineRule="auto"/>
      <w:ind w:left="709"/>
      <w:jc w:val="both"/>
    </w:pPr>
    <w:rPr>
      <w:rFonts w:ascii="Times New Roman" w:hAnsi="Times New Roman" w:cs="Times New Roman"/>
      <w:sz w:val="28"/>
      <w:szCs w:val="28"/>
    </w:rPr>
  </w:style>
  <w:style w:type="paragraph" w:customStyle="1" w:styleId="1e">
    <w:name w:val="Рег. Списки 1)"/>
    <w:basedOn w:val="af4"/>
    <w:rsid w:val="00190DD6"/>
  </w:style>
  <w:style w:type="paragraph" w:customStyle="1" w:styleId="1f">
    <w:name w:val="Без интервала1"/>
    <w:basedOn w:val="1"/>
    <w:next w:val="2-"/>
    <w:rsid w:val="00190DD6"/>
    <w:pPr>
      <w:numPr>
        <w:numId w:val="0"/>
      </w:numPr>
      <w:spacing w:after="240"/>
      <w:outlineLvl w:val="9"/>
    </w:pPr>
    <w:rPr>
      <w:i w:val="0"/>
      <w:szCs w:val="22"/>
    </w:rPr>
  </w:style>
  <w:style w:type="paragraph" w:customStyle="1" w:styleId="af5">
    <w:name w:val="Рег. Обычный с отступом"/>
    <w:basedOn w:val="a"/>
    <w:rsid w:val="00190DD6"/>
    <w:pPr>
      <w:ind w:firstLine="540"/>
      <w:jc w:val="both"/>
    </w:pPr>
    <w:rPr>
      <w:rFonts w:ascii="Times New Roman" w:eastAsia="Times New Roman" w:hAnsi="Times New Roman" w:cs="Times New Roman"/>
      <w:sz w:val="28"/>
      <w:szCs w:val="28"/>
    </w:rPr>
  </w:style>
  <w:style w:type="paragraph" w:customStyle="1" w:styleId="af6">
    <w:name w:val="обычный приложения"/>
    <w:basedOn w:val="a"/>
    <w:rsid w:val="00190DD6"/>
    <w:pPr>
      <w:jc w:val="center"/>
    </w:pPr>
    <w:rPr>
      <w:rFonts w:ascii="Times New Roman" w:hAnsi="Times New Roman" w:cs="Times New Roman"/>
      <w:b/>
    </w:rPr>
  </w:style>
  <w:style w:type="paragraph" w:customStyle="1" w:styleId="af7">
    <w:name w:val="Колонтитул"/>
    <w:basedOn w:val="a"/>
    <w:rsid w:val="00190DD6"/>
    <w:pPr>
      <w:suppressLineNumbers/>
      <w:tabs>
        <w:tab w:val="center" w:pos="4819"/>
        <w:tab w:val="right" w:pos="9638"/>
      </w:tabs>
    </w:pPr>
  </w:style>
  <w:style w:type="paragraph" w:styleId="af8">
    <w:name w:val="header"/>
    <w:basedOn w:val="a"/>
    <w:link w:val="af9"/>
    <w:rsid w:val="00190DD6"/>
    <w:pPr>
      <w:tabs>
        <w:tab w:val="center" w:pos="4677"/>
        <w:tab w:val="right" w:pos="9355"/>
      </w:tabs>
    </w:pPr>
  </w:style>
  <w:style w:type="character" w:customStyle="1" w:styleId="af9">
    <w:name w:val="Верхний колонтитул Знак"/>
    <w:basedOn w:val="a1"/>
    <w:link w:val="af8"/>
    <w:uiPriority w:val="99"/>
    <w:rsid w:val="00190DD6"/>
    <w:rPr>
      <w:rFonts w:ascii="Liberation Serif" w:eastAsia="Droid Sans Fallback" w:hAnsi="Liberation Serif" w:cs="Droid Sans Devanagari"/>
      <w:kern w:val="2"/>
      <w:sz w:val="24"/>
      <w:szCs w:val="24"/>
      <w:lang w:eastAsia="zh-CN" w:bidi="hi-IN"/>
    </w:rPr>
  </w:style>
  <w:style w:type="paragraph" w:styleId="afa">
    <w:name w:val="footer"/>
    <w:basedOn w:val="a"/>
    <w:link w:val="afb"/>
    <w:uiPriority w:val="99"/>
    <w:rsid w:val="00190DD6"/>
    <w:pPr>
      <w:tabs>
        <w:tab w:val="center" w:pos="4677"/>
        <w:tab w:val="right" w:pos="9355"/>
      </w:tabs>
    </w:pPr>
  </w:style>
  <w:style w:type="character" w:customStyle="1" w:styleId="afb">
    <w:name w:val="Нижний колонтитул Знак"/>
    <w:basedOn w:val="a1"/>
    <w:link w:val="afa"/>
    <w:uiPriority w:val="99"/>
    <w:rsid w:val="00190DD6"/>
    <w:rPr>
      <w:rFonts w:ascii="Liberation Serif" w:eastAsia="Droid Sans Fallback" w:hAnsi="Liberation Serif" w:cs="Droid Sans Devanagari"/>
      <w:kern w:val="2"/>
      <w:sz w:val="24"/>
      <w:szCs w:val="24"/>
      <w:lang w:eastAsia="zh-CN" w:bidi="hi-IN"/>
    </w:rPr>
  </w:style>
  <w:style w:type="paragraph" w:customStyle="1" w:styleId="2b">
    <w:name w:val="АР Прил 2"/>
    <w:basedOn w:val="af6"/>
    <w:qFormat/>
    <w:rsid w:val="00190DD6"/>
  </w:style>
  <w:style w:type="paragraph" w:customStyle="1" w:styleId="ConsPlusNonformat">
    <w:name w:val="ConsPlusNonformat"/>
    <w:rsid w:val="00190DD6"/>
    <w:pPr>
      <w:widowControl w:val="0"/>
      <w:suppressAutoHyphens/>
      <w:overflowPunct w:val="0"/>
      <w:spacing w:after="0" w:line="240" w:lineRule="auto"/>
    </w:pPr>
    <w:rPr>
      <w:rFonts w:ascii="Courier New" w:eastAsia="Times New Roman" w:hAnsi="Courier New" w:cs="Courier New"/>
      <w:sz w:val="24"/>
      <w:szCs w:val="24"/>
      <w:lang w:eastAsia="zh-CN"/>
    </w:rPr>
  </w:style>
  <w:style w:type="paragraph" w:styleId="afc">
    <w:name w:val="Body Text Indent"/>
    <w:basedOn w:val="a0"/>
    <w:link w:val="afd"/>
    <w:rsid w:val="00190DD6"/>
    <w:pPr>
      <w:spacing w:after="120"/>
      <w:ind w:firstLine="210"/>
    </w:pPr>
  </w:style>
  <w:style w:type="character" w:customStyle="1" w:styleId="afd">
    <w:name w:val="Основной текст с отступом Знак"/>
    <w:basedOn w:val="a1"/>
    <w:link w:val="afc"/>
    <w:rsid w:val="00190DD6"/>
    <w:rPr>
      <w:rFonts w:ascii="Liberation Serif" w:eastAsia="Droid Sans Fallback" w:hAnsi="Liberation Serif" w:cs="Droid Sans Devanagari"/>
      <w:kern w:val="2"/>
      <w:sz w:val="24"/>
      <w:szCs w:val="24"/>
      <w:lang w:eastAsia="zh-CN" w:bidi="hi-IN"/>
    </w:rPr>
  </w:style>
  <w:style w:type="paragraph" w:customStyle="1" w:styleId="afe">
    <w:name w:val="Содержимое таблицы"/>
    <w:basedOn w:val="a"/>
    <w:rsid w:val="00190DD6"/>
    <w:pPr>
      <w:suppressLineNumbers/>
    </w:pPr>
    <w:rPr>
      <w:rFonts w:eastAsia="NSimSun" w:cs="Lucida Sans"/>
    </w:rPr>
  </w:style>
  <w:style w:type="paragraph" w:customStyle="1" w:styleId="2c">
    <w:name w:val="Без интервала2"/>
    <w:rsid w:val="00190DD6"/>
    <w:pPr>
      <w:suppressAutoHyphens/>
      <w:overflowPunct w:val="0"/>
      <w:spacing w:after="0" w:line="240" w:lineRule="auto"/>
    </w:pPr>
    <w:rPr>
      <w:rFonts w:ascii="Calibri" w:eastAsia="Calibri" w:hAnsi="Calibri" w:cs="DejaVu Sans"/>
      <w:lang w:eastAsia="zh-CN"/>
    </w:rPr>
  </w:style>
  <w:style w:type="paragraph" w:customStyle="1" w:styleId="1f0">
    <w:name w:val="Рег. Основной нумерованный 1. текст"/>
    <w:basedOn w:val="ConsPlusNormal"/>
    <w:rsid w:val="00190DD6"/>
    <w:pPr>
      <w:spacing w:line="276" w:lineRule="auto"/>
      <w:jc w:val="both"/>
    </w:pPr>
    <w:rPr>
      <w:rFonts w:ascii="Times New Roman" w:hAnsi="Times New Roman" w:cs="Times New Roman"/>
      <w:sz w:val="28"/>
      <w:szCs w:val="28"/>
    </w:rPr>
  </w:style>
  <w:style w:type="paragraph" w:customStyle="1" w:styleId="aff">
    <w:name w:val="Заголовок таблицы"/>
    <w:basedOn w:val="afe"/>
    <w:rsid w:val="00190DD6"/>
    <w:pPr>
      <w:jc w:val="center"/>
    </w:pPr>
    <w:rPr>
      <w:b/>
      <w:bCs/>
    </w:rPr>
  </w:style>
  <w:style w:type="paragraph" w:styleId="aff0">
    <w:name w:val="Balloon Text"/>
    <w:basedOn w:val="a"/>
    <w:link w:val="1f1"/>
    <w:rsid w:val="00190DD6"/>
    <w:rPr>
      <w:rFonts w:ascii="Segoe UI" w:hAnsi="Segoe UI" w:cs="Mangal"/>
      <w:sz w:val="18"/>
      <w:szCs w:val="16"/>
    </w:rPr>
  </w:style>
  <w:style w:type="character" w:customStyle="1" w:styleId="1f1">
    <w:name w:val="Текст выноски Знак1"/>
    <w:basedOn w:val="a1"/>
    <w:link w:val="aff0"/>
    <w:rsid w:val="00190DD6"/>
    <w:rPr>
      <w:rFonts w:ascii="Segoe UI" w:eastAsia="Droid Sans Fallback" w:hAnsi="Segoe UI" w:cs="Mangal"/>
      <w:kern w:val="2"/>
      <w:sz w:val="18"/>
      <w:szCs w:val="16"/>
      <w:lang w:eastAsia="zh-CN" w:bidi="hi-IN"/>
    </w:rPr>
  </w:style>
  <w:style w:type="paragraph" w:customStyle="1" w:styleId="1f2">
    <w:name w:val="Текст примечания1"/>
    <w:basedOn w:val="a"/>
    <w:rsid w:val="00190DD6"/>
    <w:rPr>
      <w:rFonts w:cs="Mangal"/>
      <w:sz w:val="20"/>
      <w:szCs w:val="18"/>
    </w:rPr>
  </w:style>
  <w:style w:type="paragraph" w:styleId="aff1">
    <w:name w:val="annotation text"/>
    <w:basedOn w:val="a"/>
    <w:link w:val="2d"/>
    <w:uiPriority w:val="99"/>
    <w:semiHidden/>
    <w:unhideWhenUsed/>
    <w:qFormat/>
    <w:rsid w:val="00190DD6"/>
    <w:rPr>
      <w:rFonts w:cs="Mangal"/>
      <w:sz w:val="20"/>
      <w:szCs w:val="18"/>
    </w:rPr>
  </w:style>
  <w:style w:type="character" w:customStyle="1" w:styleId="2d">
    <w:name w:val="Текст примечания Знак2"/>
    <w:basedOn w:val="a1"/>
    <w:link w:val="aff1"/>
    <w:uiPriority w:val="99"/>
    <w:semiHidden/>
    <w:rsid w:val="00190DD6"/>
    <w:rPr>
      <w:rFonts w:ascii="Liberation Serif" w:eastAsia="Droid Sans Fallback" w:hAnsi="Liberation Serif" w:cs="Mangal"/>
      <w:kern w:val="2"/>
      <w:sz w:val="20"/>
      <w:szCs w:val="18"/>
      <w:lang w:eastAsia="zh-CN" w:bidi="hi-IN"/>
    </w:rPr>
  </w:style>
  <w:style w:type="paragraph" w:styleId="aff2">
    <w:name w:val="annotation subject"/>
    <w:basedOn w:val="1f2"/>
    <w:next w:val="1f2"/>
    <w:link w:val="1f3"/>
    <w:rsid w:val="00190DD6"/>
    <w:rPr>
      <w:b/>
      <w:bCs/>
    </w:rPr>
  </w:style>
  <w:style w:type="character" w:customStyle="1" w:styleId="1f3">
    <w:name w:val="Тема примечания Знак1"/>
    <w:basedOn w:val="2d"/>
    <w:link w:val="aff2"/>
    <w:rsid w:val="00190DD6"/>
    <w:rPr>
      <w:rFonts w:ascii="Liberation Serif" w:eastAsia="Droid Sans Fallback" w:hAnsi="Liberation Serif" w:cs="Mangal"/>
      <w:b/>
      <w:bCs/>
      <w:kern w:val="2"/>
      <w:sz w:val="20"/>
      <w:szCs w:val="18"/>
      <w:lang w:eastAsia="zh-CN" w:bidi="hi-IN"/>
    </w:rPr>
  </w:style>
  <w:style w:type="paragraph" w:customStyle="1" w:styleId="2e">
    <w:name w:val="Текст примечания2"/>
    <w:basedOn w:val="a"/>
    <w:rsid w:val="00190DD6"/>
    <w:rPr>
      <w:rFonts w:cs="Mangal"/>
      <w:sz w:val="20"/>
      <w:szCs w:val="18"/>
    </w:rPr>
  </w:style>
  <w:style w:type="paragraph" w:customStyle="1" w:styleId="Times">
    <w:name w:val="Times"/>
    <w:basedOn w:val="ConsPlusNormal"/>
    <w:rsid w:val="00190DD6"/>
    <w:pPr>
      <w:ind w:firstLine="709"/>
      <w:contextualSpacing/>
      <w:jc w:val="both"/>
    </w:pPr>
  </w:style>
  <w:style w:type="paragraph" w:styleId="aff3">
    <w:name w:val="Revision"/>
    <w:hidden/>
    <w:uiPriority w:val="99"/>
    <w:semiHidden/>
    <w:rsid w:val="00190DD6"/>
    <w:pPr>
      <w:spacing w:after="0" w:line="240" w:lineRule="auto"/>
    </w:pPr>
    <w:rPr>
      <w:rFonts w:ascii="Liberation Serif" w:eastAsia="Droid Sans Fallback" w:hAnsi="Liberation Serif" w:cs="Mangal"/>
      <w:kern w:val="2"/>
      <w:sz w:val="24"/>
      <w:szCs w:val="21"/>
      <w:lang w:eastAsia="zh-CN" w:bidi="hi-IN"/>
    </w:rPr>
  </w:style>
  <w:style w:type="paragraph" w:styleId="31">
    <w:name w:val="toc 3"/>
    <w:basedOn w:val="a"/>
    <w:next w:val="a"/>
    <w:autoRedefine/>
    <w:uiPriority w:val="39"/>
    <w:unhideWhenUsed/>
    <w:qFormat/>
    <w:rsid w:val="00190DD6"/>
    <w:pPr>
      <w:suppressAutoHyphens w:val="0"/>
      <w:spacing w:after="100" w:line="276" w:lineRule="auto"/>
      <w:ind w:left="440"/>
    </w:pPr>
    <w:rPr>
      <w:rFonts w:ascii="Calibri" w:eastAsia="Times New Roman" w:hAnsi="Calibri" w:cs="Times New Roman"/>
      <w:kern w:val="0"/>
      <w:sz w:val="22"/>
      <w:szCs w:val="22"/>
      <w:lang w:eastAsia="ru-RU" w:bidi="ar-SA"/>
    </w:rPr>
  </w:style>
  <w:style w:type="character" w:styleId="aff4">
    <w:name w:val="annotation reference"/>
    <w:uiPriority w:val="99"/>
    <w:semiHidden/>
    <w:unhideWhenUsed/>
    <w:qFormat/>
    <w:rsid w:val="00190DD6"/>
    <w:rPr>
      <w:sz w:val="16"/>
      <w:szCs w:val="16"/>
    </w:rPr>
  </w:style>
  <w:style w:type="paragraph" w:customStyle="1" w:styleId="s1">
    <w:name w:val="s_1"/>
    <w:basedOn w:val="a"/>
    <w:rsid w:val="00190DD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rsid w:val="00190DD6"/>
  </w:style>
  <w:style w:type="paragraph" w:styleId="aff5">
    <w:name w:val="No Spacing"/>
    <w:aliases w:val="Приложение АР"/>
    <w:basedOn w:val="1"/>
    <w:next w:val="2-"/>
    <w:link w:val="aff6"/>
    <w:uiPriority w:val="1"/>
    <w:qFormat/>
    <w:rsid w:val="00190DD6"/>
    <w:pPr>
      <w:numPr>
        <w:numId w:val="0"/>
      </w:numPr>
      <w:suppressAutoHyphens w:val="0"/>
      <w:spacing w:after="240"/>
    </w:pPr>
    <w:rPr>
      <w:i w:val="0"/>
      <w:kern w:val="0"/>
      <w:szCs w:val="22"/>
      <w:lang w:val="x-none" w:eastAsia="en-US" w:bidi="ar-SA"/>
    </w:rPr>
  </w:style>
  <w:style w:type="paragraph" w:customStyle="1" w:styleId="14">
    <w:name w:val="АР Прил1"/>
    <w:basedOn w:val="aff5"/>
    <w:link w:val="13"/>
    <w:qFormat/>
    <w:rsid w:val="00190DD6"/>
    <w:pPr>
      <w:spacing w:after="0"/>
      <w:ind w:firstLine="4820"/>
      <w:jc w:val="left"/>
    </w:pPr>
    <w:rPr>
      <w:b w:val="0"/>
      <w:lang w:val="ru-RU"/>
    </w:rPr>
  </w:style>
  <w:style w:type="character" w:customStyle="1" w:styleId="aff6">
    <w:name w:val="Без интервала Знак"/>
    <w:aliases w:val="Приложение АР Знак"/>
    <w:link w:val="aff5"/>
    <w:uiPriority w:val="1"/>
    <w:rsid w:val="00190DD6"/>
    <w:rPr>
      <w:rFonts w:ascii="Times New Roman" w:eastAsia="Times New Roman" w:hAnsi="Times New Roman" w:cs="Times New Roman"/>
      <w:b/>
      <w:bCs/>
      <w:iCs/>
      <w:sz w:val="24"/>
      <w:lang w:val="x-none"/>
    </w:rPr>
  </w:style>
  <w:style w:type="table" w:styleId="aff7">
    <w:name w:val="Table Grid"/>
    <w:basedOn w:val="a2"/>
    <w:uiPriority w:val="39"/>
    <w:rsid w:val="00190D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TOC Heading"/>
    <w:basedOn w:val="1"/>
    <w:next w:val="a"/>
    <w:uiPriority w:val="39"/>
    <w:unhideWhenUsed/>
    <w:qFormat/>
    <w:rsid w:val="00190DD6"/>
    <w:pPr>
      <w:keepLines/>
      <w:numPr>
        <w:numId w:val="0"/>
      </w:numPr>
      <w:suppressAutoHyphens w:val="0"/>
      <w:spacing w:before="240" w:line="259" w:lineRule="auto"/>
      <w:jc w:val="left"/>
      <w:outlineLvl w:val="9"/>
    </w:pPr>
    <w:rPr>
      <w:rFonts w:ascii="Calibri Light" w:hAnsi="Calibri Light"/>
      <w:b w:val="0"/>
      <w:bCs w:val="0"/>
      <w:i w:val="0"/>
      <w:iCs w:val="0"/>
      <w:color w:val="2E74B5"/>
      <w:kern w:val="0"/>
      <w:sz w:val="32"/>
      <w:szCs w:val="32"/>
      <w:lang w:eastAsia="ru-RU" w:bidi="ar-SA"/>
    </w:rPr>
  </w:style>
  <w:style w:type="paragraph" w:customStyle="1" w:styleId="aff9">
    <w:name w:val="Текст в заданном формате"/>
    <w:basedOn w:val="a"/>
    <w:rsid w:val="007D6746"/>
    <w:rPr>
      <w:rFonts w:ascii="Liberation Mono" w:eastAsia="Liberation Mono" w:hAnsi="Liberation Mono" w:cs="Liberation Mono"/>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login.consultant.ru/link/?req=doc&amp;base=LAW&amp;n=422241&amp;date=20.09.2022"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ogin.consultant.ru/link/?req=doc&amp;base=LAW&amp;n=142524&amp;date=16.06.2022&amp;dst=100010&amp;field=134"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7D69-073C-4CB0-BDC1-3455FC64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20281</Words>
  <Characters>115607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365 ProPlus</cp:lastModifiedBy>
  <cp:revision>4</cp:revision>
  <cp:lastPrinted>2024-02-15T13:50:00Z</cp:lastPrinted>
  <dcterms:created xsi:type="dcterms:W3CDTF">2024-02-16T09:55:00Z</dcterms:created>
  <dcterms:modified xsi:type="dcterms:W3CDTF">2024-02-27T13:10:00Z</dcterms:modified>
</cp:coreProperties>
</file>