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A94F5" w14:textId="1E15754B" w:rsidR="00300851" w:rsidRPr="00E964E8" w:rsidRDefault="00300851" w:rsidP="00300851">
      <w:pPr>
        <w:pStyle w:val="3"/>
        <w:jc w:val="center"/>
      </w:pPr>
      <w:r>
        <w:rPr>
          <w:noProof/>
          <w:lang w:val="ru-RU" w:eastAsia="ru-RU"/>
        </w:rPr>
        <w:drawing>
          <wp:inline distT="0" distB="0" distL="0" distR="0" wp14:anchorId="070760D6" wp14:editId="40DA9F13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16315" w14:textId="77777777" w:rsidR="00300851" w:rsidRPr="00E964E8" w:rsidRDefault="00300851" w:rsidP="00300851">
      <w:pPr>
        <w:pStyle w:val="2"/>
        <w:rPr>
          <w:color w:val="000000"/>
          <w:sz w:val="20"/>
        </w:rPr>
      </w:pPr>
    </w:p>
    <w:p w14:paraId="02D2DB93" w14:textId="77777777" w:rsidR="00300851" w:rsidRDefault="00300851" w:rsidP="00300851">
      <w:pPr>
        <w:spacing w:after="0" w:line="240" w:lineRule="auto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ГЛАВА ГОРОДСКОГО ОКРУГА ЛЫТКАРИНО </w:t>
      </w:r>
    </w:p>
    <w:p w14:paraId="6E3E39B1" w14:textId="77777777" w:rsidR="00300851" w:rsidRPr="006B3F79" w:rsidRDefault="00300851" w:rsidP="00300851">
      <w:pPr>
        <w:spacing w:after="0" w:line="240" w:lineRule="auto"/>
        <w:jc w:val="center"/>
        <w:rPr>
          <w:rFonts w:ascii="Times New Roman" w:hAnsi="Times New Roman"/>
          <w:sz w:val="34"/>
          <w:szCs w:val="34"/>
        </w:rPr>
      </w:pPr>
      <w:r w:rsidRPr="006B3F79">
        <w:rPr>
          <w:rFonts w:ascii="Times New Roman" w:hAnsi="Times New Roman"/>
          <w:sz w:val="34"/>
          <w:szCs w:val="34"/>
        </w:rPr>
        <w:t>МОСКОВСКОЙ  ОБЛАСТИ</w:t>
      </w:r>
    </w:p>
    <w:p w14:paraId="64382A58" w14:textId="77777777" w:rsidR="00300851" w:rsidRPr="006B3F79" w:rsidRDefault="00300851" w:rsidP="00300851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14:paraId="59BD6A14" w14:textId="77777777" w:rsidR="00300851" w:rsidRPr="006B3F79" w:rsidRDefault="00300851" w:rsidP="00300851">
      <w:pPr>
        <w:spacing w:after="0" w:line="240" w:lineRule="auto"/>
        <w:jc w:val="center"/>
        <w:rPr>
          <w:rFonts w:ascii="Times New Roman" w:hAnsi="Times New Roman"/>
          <w:sz w:val="34"/>
          <w:szCs w:val="34"/>
          <w:u w:val="single"/>
        </w:rPr>
      </w:pPr>
      <w:r w:rsidRPr="006B3F79">
        <w:rPr>
          <w:rFonts w:ascii="Times New Roman" w:hAnsi="Times New Roman"/>
          <w:b/>
          <w:sz w:val="34"/>
          <w:szCs w:val="34"/>
        </w:rPr>
        <w:t>ПОСТАНОВЛЕНИЕ</w:t>
      </w:r>
    </w:p>
    <w:p w14:paraId="529B619F" w14:textId="77777777" w:rsidR="00300851" w:rsidRPr="006B3F79" w:rsidRDefault="00300851" w:rsidP="00300851">
      <w:pPr>
        <w:spacing w:after="0" w:line="240" w:lineRule="auto"/>
        <w:jc w:val="both"/>
        <w:rPr>
          <w:rFonts w:ascii="Times New Roman" w:hAnsi="Times New Roman"/>
          <w:sz w:val="4"/>
          <w:szCs w:val="4"/>
          <w:u w:val="single"/>
        </w:rPr>
      </w:pPr>
    </w:p>
    <w:p w14:paraId="2DFD013B" w14:textId="77777777" w:rsidR="00300851" w:rsidRDefault="00300851" w:rsidP="00300851">
      <w:pPr>
        <w:spacing w:after="0" w:line="240" w:lineRule="auto"/>
        <w:jc w:val="center"/>
        <w:rPr>
          <w:rFonts w:ascii="Times New Roman" w:hAnsi="Times New Roman"/>
        </w:rPr>
      </w:pPr>
    </w:p>
    <w:p w14:paraId="5E25008F" w14:textId="7C8175EC" w:rsidR="00300851" w:rsidRPr="00A2645B" w:rsidRDefault="00D154F7" w:rsidP="0030085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15.11.2022 </w:t>
      </w:r>
      <w:r w:rsidR="00300851" w:rsidRPr="00A2645B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715-п</w:t>
      </w:r>
      <w:r w:rsidR="00300851" w:rsidRPr="00A2645B">
        <w:rPr>
          <w:rFonts w:ascii="Times New Roman" w:hAnsi="Times New Roman"/>
        </w:rPr>
        <w:t xml:space="preserve"> </w:t>
      </w:r>
    </w:p>
    <w:p w14:paraId="4C935CC5" w14:textId="77777777" w:rsidR="00300851" w:rsidRPr="006B3F79" w:rsidRDefault="00300851" w:rsidP="00300851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14:paraId="4C5ABDD8" w14:textId="77777777" w:rsidR="00300851" w:rsidRPr="006B3F79" w:rsidRDefault="00300851" w:rsidP="00300851">
      <w:pPr>
        <w:spacing w:after="0" w:line="240" w:lineRule="auto"/>
        <w:jc w:val="center"/>
        <w:rPr>
          <w:rFonts w:ascii="Times New Roman" w:hAnsi="Times New Roman"/>
        </w:rPr>
      </w:pPr>
      <w:r w:rsidRPr="006B3F79">
        <w:rPr>
          <w:rFonts w:ascii="Times New Roman" w:hAnsi="Times New Roman"/>
        </w:rPr>
        <w:t>г.о. Лыткарино</w:t>
      </w:r>
    </w:p>
    <w:p w14:paraId="5031DDDC" w14:textId="77777777" w:rsidR="00300851" w:rsidRPr="00E964E8" w:rsidRDefault="00300851" w:rsidP="00300851">
      <w:pPr>
        <w:rPr>
          <w:rFonts w:ascii="Times New Roman" w:hAnsi="Times New Roman"/>
          <w:color w:val="000000"/>
          <w:sz w:val="28"/>
          <w:szCs w:val="28"/>
        </w:rPr>
      </w:pPr>
    </w:p>
    <w:p w14:paraId="24192B52" w14:textId="77777777" w:rsidR="00300851" w:rsidRDefault="00300851" w:rsidP="0030085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3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913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утверждении муниципальной программы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49FBFEE" w14:textId="77777777" w:rsidR="00300851" w:rsidRPr="00913C61" w:rsidRDefault="00300851" w:rsidP="0030085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3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Жилище</w:t>
      </w:r>
      <w:r w:rsidRPr="00913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на 2023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-2033</w:t>
      </w:r>
      <w:r w:rsidRPr="00913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</w:t>
      </w:r>
    </w:p>
    <w:p w14:paraId="2F92F0D1" w14:textId="77777777" w:rsidR="00300851" w:rsidRDefault="00300851" w:rsidP="00300851">
      <w:pPr>
        <w:tabs>
          <w:tab w:val="left" w:pos="2595"/>
        </w:tabs>
        <w:rPr>
          <w:color w:val="000000"/>
          <w:szCs w:val="28"/>
        </w:rPr>
      </w:pPr>
    </w:p>
    <w:p w14:paraId="332D5639" w14:textId="77777777" w:rsidR="00300851" w:rsidRPr="00CE4600" w:rsidRDefault="00300851" w:rsidP="00300851">
      <w:pPr>
        <w:rPr>
          <w:rFonts w:ascii="Times New Roman" w:hAnsi="Times New Roman"/>
          <w:color w:val="000000"/>
          <w:sz w:val="28"/>
          <w:szCs w:val="28"/>
        </w:rPr>
      </w:pPr>
    </w:p>
    <w:p w14:paraId="6D518971" w14:textId="77777777" w:rsidR="00300851" w:rsidRPr="00386382" w:rsidRDefault="00300851" w:rsidP="00300851">
      <w:pPr>
        <w:pStyle w:val="26"/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97A1E">
        <w:rPr>
          <w:rFonts w:ascii="Times New Roman" w:hAnsi="Times New Roman"/>
          <w:color w:val="000000"/>
          <w:sz w:val="28"/>
          <w:szCs w:val="28"/>
        </w:rPr>
        <w:t xml:space="preserve">В соответствии со ст. 179 Бюджетного кодекса Российской Федерации, Положением о муниципальных программах города Лыткарино, утвержденным 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97A1E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  г</w:t>
      </w:r>
      <w:r w:rsidRPr="00397A1E">
        <w:rPr>
          <w:rFonts w:ascii="Times New Roman" w:hAnsi="Times New Roman"/>
          <w:color w:val="000000"/>
          <w:sz w:val="28"/>
          <w:szCs w:val="28"/>
        </w:rPr>
        <w:t xml:space="preserve">лавы 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97A1E"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97A1E">
        <w:rPr>
          <w:rFonts w:ascii="Times New Roman" w:hAnsi="Times New Roman"/>
          <w:color w:val="000000"/>
          <w:sz w:val="28"/>
          <w:szCs w:val="28"/>
        </w:rPr>
        <w:t>Лыткарино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97A1E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>02</w:t>
      </w:r>
      <w:r w:rsidRPr="00397A1E">
        <w:rPr>
          <w:rFonts w:ascii="Times New Roman" w:hAnsi="Times New Roman"/>
          <w:color w:val="000000"/>
          <w:sz w:val="28"/>
          <w:szCs w:val="28"/>
        </w:rPr>
        <w:t>.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Pr="00397A1E">
        <w:rPr>
          <w:rFonts w:ascii="Times New Roman" w:hAnsi="Times New Roman"/>
          <w:color w:val="000000"/>
          <w:sz w:val="28"/>
          <w:szCs w:val="28"/>
        </w:rPr>
        <w:t>.20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Pr="00397A1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>548</w:t>
      </w:r>
      <w:r w:rsidRPr="00397A1E">
        <w:rPr>
          <w:rFonts w:ascii="Times New Roman" w:hAnsi="Times New Roman"/>
          <w:color w:val="000000"/>
          <w:sz w:val="28"/>
          <w:szCs w:val="28"/>
        </w:rPr>
        <w:t xml:space="preserve">-п, 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97A1E">
        <w:rPr>
          <w:rFonts w:ascii="Times New Roman" w:hAnsi="Times New Roman"/>
          <w:color w:val="000000"/>
          <w:sz w:val="28"/>
          <w:szCs w:val="28"/>
        </w:rPr>
        <w:t>с</w:t>
      </w:r>
      <w:r w:rsidRPr="00386382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учетом заключения Контрольно-счётной палаты город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386382">
        <w:rPr>
          <w:rFonts w:ascii="Times New Roman" w:hAnsi="Times New Roman"/>
          <w:color w:val="000000"/>
          <w:sz w:val="28"/>
          <w:szCs w:val="28"/>
          <w:lang w:val="ru-RU"/>
        </w:rPr>
        <w:t xml:space="preserve"> Лыткарино Московской области по результатам проведения финансово-экономической экспертизы от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14.11.2022 </w:t>
      </w:r>
      <w:r w:rsidRPr="00386382"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105</w:t>
      </w:r>
      <w:r w:rsidRPr="00386382">
        <w:rPr>
          <w:rFonts w:ascii="Times New Roman" w:hAnsi="Times New Roman"/>
          <w:color w:val="000000"/>
          <w:sz w:val="28"/>
          <w:szCs w:val="28"/>
          <w:lang w:val="ru-RU"/>
        </w:rPr>
        <w:t>, постановляю:</w:t>
      </w:r>
    </w:p>
    <w:p w14:paraId="6C12B1DA" w14:textId="77777777" w:rsidR="00300851" w:rsidRPr="00386382" w:rsidRDefault="00300851" w:rsidP="0030085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6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Утвердить муниципальную программу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Жилище</w:t>
      </w:r>
      <w:r w:rsidRPr="00386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на 2023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-2033  </w:t>
      </w:r>
      <w:r w:rsidRPr="00386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 (прилагается).</w:t>
      </w:r>
    </w:p>
    <w:p w14:paraId="243DF780" w14:textId="77777777" w:rsidR="00300851" w:rsidRPr="00386382" w:rsidRDefault="00300851" w:rsidP="003008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86382">
        <w:rPr>
          <w:rFonts w:ascii="Times New Roman" w:hAnsi="Times New Roman" w:cs="Times New Roman"/>
          <w:color w:val="000000"/>
          <w:sz w:val="28"/>
          <w:szCs w:val="28"/>
        </w:rPr>
        <w:t>.  Настоящее постановление вступает в силу с 01.01.2023 года.</w:t>
      </w:r>
    </w:p>
    <w:p w14:paraId="784CB45A" w14:textId="77777777" w:rsidR="00300851" w:rsidRPr="0022235D" w:rsidRDefault="00300851" w:rsidP="00300851">
      <w:pPr>
        <w:pStyle w:val="26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386382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Управлению жилищно-коммунального хозяйства и развития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городской   инфраструктуры  города Лыткарино (Стрела М.А.) обеспечить опубликование настоящего постановления в установленном порядке 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>размещение на официальном сайте городского округа Лыткарино в сети «Интернет».</w:t>
      </w:r>
    </w:p>
    <w:p w14:paraId="31AFCC25" w14:textId="77777777" w:rsidR="00300851" w:rsidRDefault="00300851" w:rsidP="00300851">
      <w:pPr>
        <w:pStyle w:val="26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386382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426893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заместителя 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426893">
        <w:rPr>
          <w:rFonts w:ascii="Times New Roman" w:hAnsi="Times New Roman"/>
          <w:color w:val="000000"/>
          <w:sz w:val="28"/>
          <w:szCs w:val="28"/>
        </w:rPr>
        <w:t>лавы Администрации город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Лыткарино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.В</w:t>
      </w:r>
      <w:r w:rsidRPr="0042689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Новикова.</w:t>
      </w:r>
    </w:p>
    <w:p w14:paraId="40376D0D" w14:textId="77777777" w:rsidR="00300851" w:rsidRPr="00633661" w:rsidRDefault="00300851" w:rsidP="00300851">
      <w:pPr>
        <w:pStyle w:val="26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295F5BBF" w14:textId="77777777" w:rsidR="00300851" w:rsidRPr="00426893" w:rsidRDefault="00300851" w:rsidP="00300851">
      <w:pPr>
        <w:pStyle w:val="ConsPlusTitle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26893">
        <w:tab/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14:paraId="16002242" w14:textId="518201F3" w:rsidR="00300851" w:rsidRDefault="00300851" w:rsidP="00300851">
      <w:pPr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26893">
        <w:rPr>
          <w:rFonts w:ascii="Times New Roman" w:hAnsi="Times New Roman"/>
          <w:color w:val="000000"/>
          <w:sz w:val="28"/>
          <w:szCs w:val="28"/>
        </w:rPr>
        <w:t>К.А.Кравцов</w:t>
      </w:r>
      <w:proofErr w:type="spellEnd"/>
    </w:p>
    <w:p w14:paraId="5121C9C8" w14:textId="77777777" w:rsidR="00300851" w:rsidRDefault="00300851" w:rsidP="0030085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75EF675" w14:textId="77777777" w:rsidR="00300851" w:rsidRDefault="00300851" w:rsidP="00C92CAD">
      <w:pPr>
        <w:shd w:val="clear" w:color="auto" w:fill="FFFFFF"/>
        <w:spacing w:after="0" w:line="240" w:lineRule="auto"/>
        <w:ind w:left="10490" w:right="-314"/>
        <w:jc w:val="right"/>
        <w:rPr>
          <w:rFonts w:ascii="Times New Roman" w:hAnsi="Times New Roman"/>
          <w:bCs/>
          <w:color w:val="000000"/>
          <w:spacing w:val="-2"/>
          <w:sz w:val="20"/>
          <w:szCs w:val="20"/>
        </w:rPr>
        <w:sectPr w:rsidR="00300851" w:rsidSect="00300851">
          <w:headerReference w:type="even" r:id="rId10"/>
          <w:footerReference w:type="default" r:id="rId11"/>
          <w:pgSz w:w="11906" w:h="16838"/>
          <w:pgMar w:top="1021" w:right="851" w:bottom="567" w:left="1701" w:header="709" w:footer="0" w:gutter="0"/>
          <w:cols w:space="708"/>
          <w:titlePg/>
          <w:docGrid w:linePitch="360"/>
        </w:sectPr>
      </w:pPr>
    </w:p>
    <w:p w14:paraId="4948CE3B" w14:textId="77777777" w:rsidR="00300851" w:rsidRPr="00F0412A" w:rsidRDefault="00300851" w:rsidP="00300851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УТВЕРЖДЕНА</w:t>
      </w:r>
    </w:p>
    <w:p w14:paraId="091C979C" w14:textId="77777777" w:rsidR="00300851" w:rsidRPr="007C2A02" w:rsidRDefault="00300851" w:rsidP="00300851">
      <w:pPr>
        <w:spacing w:after="0"/>
        <w:jc w:val="right"/>
        <w:rPr>
          <w:rFonts w:ascii="Times New Roman" w:hAnsi="Times New Roman"/>
          <w:color w:val="000000"/>
          <w:szCs w:val="24"/>
        </w:rPr>
      </w:pPr>
      <w:r w:rsidRPr="007C2A02">
        <w:rPr>
          <w:rFonts w:ascii="Times New Roman" w:hAnsi="Times New Roman"/>
          <w:color w:val="000000"/>
          <w:szCs w:val="24"/>
        </w:rPr>
        <w:t xml:space="preserve">постановлением главы </w:t>
      </w:r>
      <w:r w:rsidRPr="007C2A02">
        <w:rPr>
          <w:rFonts w:ascii="Times New Roman" w:hAnsi="Times New Roman"/>
          <w:color w:val="000000"/>
          <w:szCs w:val="24"/>
        </w:rPr>
        <w:br/>
        <w:t>городского округа Лыткарино</w:t>
      </w:r>
    </w:p>
    <w:p w14:paraId="28F0FDE9" w14:textId="77777777" w:rsidR="00300851" w:rsidRPr="007C2A02" w:rsidRDefault="00300851" w:rsidP="00300851">
      <w:pPr>
        <w:spacing w:after="0"/>
        <w:jc w:val="right"/>
        <w:rPr>
          <w:rFonts w:ascii="Times New Roman" w:hAnsi="Times New Roman"/>
          <w:color w:val="000000"/>
          <w:sz w:val="10"/>
          <w:szCs w:val="24"/>
        </w:rPr>
      </w:pPr>
    </w:p>
    <w:p w14:paraId="336A786F" w14:textId="77777777" w:rsidR="006500A0" w:rsidRDefault="00300851" w:rsidP="006500A0">
      <w:pPr>
        <w:spacing w:after="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7C2A02">
        <w:rPr>
          <w:rFonts w:ascii="Times New Roman" w:hAnsi="Times New Roman"/>
          <w:color w:val="000000"/>
          <w:szCs w:val="24"/>
        </w:rPr>
        <w:t xml:space="preserve">от </w:t>
      </w:r>
      <w:r w:rsidR="00D154F7">
        <w:rPr>
          <w:rFonts w:ascii="Times New Roman" w:hAnsi="Times New Roman"/>
          <w:color w:val="000000"/>
          <w:szCs w:val="24"/>
        </w:rPr>
        <w:t>15.11.2022</w:t>
      </w:r>
      <w:r w:rsidRPr="007C2A02">
        <w:rPr>
          <w:rFonts w:ascii="Times New Roman" w:hAnsi="Times New Roman"/>
          <w:color w:val="000000"/>
          <w:szCs w:val="24"/>
        </w:rPr>
        <w:t xml:space="preserve"> № </w:t>
      </w:r>
      <w:r w:rsidR="00D154F7">
        <w:rPr>
          <w:rFonts w:ascii="Times New Roman" w:hAnsi="Times New Roman"/>
          <w:color w:val="000000"/>
          <w:szCs w:val="24"/>
        </w:rPr>
        <w:t>715-п</w:t>
      </w:r>
      <w:r w:rsidR="006500A0">
        <w:rPr>
          <w:rFonts w:ascii="Times New Roman" w:hAnsi="Times New Roman"/>
          <w:color w:val="000000"/>
          <w:szCs w:val="24"/>
        </w:rPr>
        <w:t xml:space="preserve"> </w:t>
      </w:r>
    </w:p>
    <w:p w14:paraId="45283AF4" w14:textId="3FE3883C" w:rsidR="006500A0" w:rsidRPr="00E7693B" w:rsidRDefault="006500A0" w:rsidP="006500A0">
      <w:pPr>
        <w:spacing w:after="0"/>
        <w:jc w:val="right"/>
        <w:rPr>
          <w:rFonts w:ascii="Times New Roman" w:hAnsi="Times New Roman"/>
          <w:color w:val="000000"/>
          <w:szCs w:val="24"/>
        </w:rPr>
      </w:pPr>
      <w:r w:rsidRPr="00E7693B">
        <w:rPr>
          <w:rFonts w:ascii="Times New Roman" w:hAnsi="Times New Roman"/>
          <w:sz w:val="18"/>
          <w:szCs w:val="18"/>
        </w:rPr>
        <w:t xml:space="preserve">(с изменениями и  дополнениями, </w:t>
      </w:r>
      <w:r w:rsidR="00FD355A" w:rsidRPr="00E7693B">
        <w:rPr>
          <w:rFonts w:ascii="Times New Roman" w:hAnsi="Times New Roman"/>
          <w:sz w:val="18"/>
          <w:szCs w:val="18"/>
        </w:rPr>
        <w:t>внесёнными</w:t>
      </w:r>
      <w:bookmarkStart w:id="0" w:name="_GoBack"/>
      <w:bookmarkEnd w:id="0"/>
      <w:r w:rsidRPr="00E7693B">
        <w:rPr>
          <w:rFonts w:ascii="Times New Roman" w:hAnsi="Times New Roman"/>
          <w:sz w:val="18"/>
          <w:szCs w:val="18"/>
        </w:rPr>
        <w:t xml:space="preserve"> Постановлением Главы г.о. Лыткарино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от  13.02.2023 № 53</w:t>
      </w:r>
      <w:r w:rsidRPr="00E7693B">
        <w:rPr>
          <w:rFonts w:ascii="Times New Roman" w:hAnsi="Times New Roman"/>
          <w:sz w:val="18"/>
          <w:szCs w:val="18"/>
        </w:rPr>
        <w:t>-п</w:t>
      </w:r>
      <w:r w:rsidR="00CC3A1F">
        <w:rPr>
          <w:rFonts w:ascii="Times New Roman" w:hAnsi="Times New Roman"/>
          <w:sz w:val="18"/>
          <w:szCs w:val="18"/>
        </w:rPr>
        <w:t>, от 31.01.2024 №54-п, от 18.06.2024 №396-п</w:t>
      </w:r>
      <w:r>
        <w:rPr>
          <w:rFonts w:ascii="Times New Roman" w:hAnsi="Times New Roman"/>
          <w:sz w:val="18"/>
          <w:szCs w:val="18"/>
        </w:rPr>
        <w:t>)</w:t>
      </w:r>
    </w:p>
    <w:p w14:paraId="1FD5C348" w14:textId="06616043" w:rsidR="00D35B0A" w:rsidRDefault="00D35B0A" w:rsidP="00D154F7">
      <w:pPr>
        <w:spacing w:after="0"/>
        <w:jc w:val="right"/>
        <w:rPr>
          <w:b/>
          <w:szCs w:val="28"/>
        </w:rPr>
      </w:pPr>
    </w:p>
    <w:p w14:paraId="69B7B815" w14:textId="77777777" w:rsidR="00C92CAD" w:rsidRDefault="00C92CAD" w:rsidP="000B3706">
      <w:pPr>
        <w:pStyle w:val="af2"/>
        <w:ind w:left="0"/>
        <w:jc w:val="center"/>
        <w:rPr>
          <w:b/>
          <w:szCs w:val="28"/>
        </w:rPr>
      </w:pPr>
    </w:p>
    <w:p w14:paraId="66B15E85" w14:textId="77777777" w:rsidR="000B3706" w:rsidRPr="00D67EE8" w:rsidRDefault="000B3706" w:rsidP="000B3706">
      <w:pPr>
        <w:pStyle w:val="af2"/>
        <w:ind w:left="0"/>
        <w:jc w:val="center"/>
        <w:rPr>
          <w:b/>
          <w:szCs w:val="28"/>
        </w:rPr>
      </w:pPr>
      <w:r w:rsidRPr="00D67EE8">
        <w:rPr>
          <w:b/>
          <w:szCs w:val="28"/>
        </w:rPr>
        <w:t>Муниципальная программа «Жилище</w:t>
      </w:r>
      <w:r w:rsidR="00B4131A">
        <w:rPr>
          <w:b/>
          <w:szCs w:val="28"/>
        </w:rPr>
        <w:t>» на 2023-2033</w:t>
      </w:r>
      <w:r w:rsidRPr="00D67EE8">
        <w:rPr>
          <w:b/>
          <w:szCs w:val="28"/>
        </w:rPr>
        <w:t xml:space="preserve"> годы</w:t>
      </w:r>
    </w:p>
    <w:p w14:paraId="63120234" w14:textId="77777777" w:rsidR="002E3363" w:rsidRPr="002E3363" w:rsidRDefault="002E3363" w:rsidP="002E3363">
      <w:pPr>
        <w:suppressAutoHyphens/>
        <w:spacing w:after="0" w:line="240" w:lineRule="auto"/>
        <w:ind w:left="-567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4EB6459" w14:textId="77777777" w:rsidR="002E3363" w:rsidRPr="002E3363" w:rsidRDefault="002E3363" w:rsidP="002E3363">
      <w:pPr>
        <w:suppressAutoHyphens/>
        <w:spacing w:after="0" w:line="240" w:lineRule="auto"/>
        <w:ind w:left="-567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1. Паспорт муниципальной программы «Жилище» на 2023-2033 годы</w:t>
      </w:r>
    </w:p>
    <w:p w14:paraId="157593E9" w14:textId="77777777" w:rsidR="002E3363" w:rsidRPr="002E3363" w:rsidRDefault="002E3363" w:rsidP="002E336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5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4"/>
        <w:gridCol w:w="1132"/>
        <w:gridCol w:w="997"/>
        <w:gridCol w:w="992"/>
        <w:gridCol w:w="1134"/>
        <w:gridCol w:w="1134"/>
        <w:gridCol w:w="709"/>
        <w:gridCol w:w="709"/>
        <w:gridCol w:w="709"/>
        <w:gridCol w:w="708"/>
        <w:gridCol w:w="709"/>
        <w:gridCol w:w="762"/>
        <w:gridCol w:w="851"/>
      </w:tblGrid>
      <w:tr w:rsidR="002E3363" w:rsidRPr="002E3363" w14:paraId="4598FB0A" w14:textId="77777777" w:rsidTr="00FD41B0">
        <w:trPr>
          <w:jc w:val="center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8027F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Координатор муниципальной программы</w:t>
            </w:r>
          </w:p>
        </w:tc>
        <w:tc>
          <w:tcPr>
            <w:tcW w:w="105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4AC75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городского округа Лыткарино М.В. Новиков</w:t>
            </w:r>
          </w:p>
        </w:tc>
      </w:tr>
      <w:tr w:rsidR="002E3363" w:rsidRPr="002E3363" w14:paraId="719250FA" w14:textId="77777777" w:rsidTr="00FD41B0">
        <w:trPr>
          <w:jc w:val="center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3961D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Муниципальный заказчик программы</w:t>
            </w:r>
          </w:p>
        </w:tc>
        <w:tc>
          <w:tcPr>
            <w:tcW w:w="105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28417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городского округа Лыткарино</w:t>
            </w:r>
          </w:p>
        </w:tc>
      </w:tr>
      <w:tr w:rsidR="002E3363" w:rsidRPr="002E3363" w14:paraId="627503C2" w14:textId="77777777" w:rsidTr="00FD41B0">
        <w:trPr>
          <w:trHeight w:val="21"/>
          <w:jc w:val="center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972F2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Цели муниципальной программы</w:t>
            </w:r>
          </w:p>
        </w:tc>
        <w:tc>
          <w:tcPr>
            <w:tcW w:w="105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B6596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доступности жилья для населения, обеспечение безопасных и комфортных условий проживания в городском округе Лыткарино Московской области</w:t>
            </w:r>
          </w:p>
        </w:tc>
      </w:tr>
      <w:tr w:rsidR="002E3363" w:rsidRPr="002E3363" w14:paraId="4A6D2A00" w14:textId="77777777" w:rsidTr="00FD41B0">
        <w:trPr>
          <w:trHeight w:val="46"/>
          <w:jc w:val="center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E0244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Перечень подпрограмм</w:t>
            </w:r>
          </w:p>
        </w:tc>
        <w:tc>
          <w:tcPr>
            <w:tcW w:w="105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9CDE9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Муниципальные заказчики подпрограмм</w:t>
            </w:r>
          </w:p>
        </w:tc>
      </w:tr>
      <w:tr w:rsidR="002E3363" w:rsidRPr="002E3363" w14:paraId="460ADA4D" w14:textId="77777777" w:rsidTr="00FD41B0">
        <w:trPr>
          <w:trHeight w:val="43"/>
          <w:jc w:val="center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13158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Подпрограмма </w:t>
            </w:r>
            <w:r w:rsidRPr="002E336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</w:t>
            </w: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«Обеспечение </w:t>
            </w:r>
            <w:proofErr w:type="spellStart"/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жильем</w:t>
            </w:r>
            <w:proofErr w:type="spellEnd"/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молодых семей»</w:t>
            </w:r>
          </w:p>
        </w:tc>
        <w:tc>
          <w:tcPr>
            <w:tcW w:w="105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ED3A9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городского округа Лыткарино, Управление жилищно-коммунального хозяйства и развития городской инфраструктуры города Лыткарино </w:t>
            </w:r>
          </w:p>
        </w:tc>
      </w:tr>
      <w:tr w:rsidR="002E3363" w:rsidRPr="002E3363" w14:paraId="72CBA131" w14:textId="77777777" w:rsidTr="00FD41B0">
        <w:trPr>
          <w:trHeight w:val="43"/>
          <w:jc w:val="center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5A8FF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Подпрограмма III «Обеспечение </w:t>
            </w:r>
            <w:proofErr w:type="spellStart"/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жильем</w:t>
            </w:r>
            <w:proofErr w:type="spellEnd"/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05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0FD21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городского округа Лыткарино, Комитет по управлению имуществом города Лыткарино</w:t>
            </w:r>
          </w:p>
        </w:tc>
      </w:tr>
      <w:tr w:rsidR="002E3363" w:rsidRPr="002E3363" w14:paraId="540F4E9D" w14:textId="77777777" w:rsidTr="00FD41B0">
        <w:trPr>
          <w:trHeight w:val="43"/>
          <w:jc w:val="center"/>
        </w:trPr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3DC93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1ABFA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</w:t>
            </w: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строительства </w:t>
            </w:r>
          </w:p>
        </w:tc>
      </w:tr>
      <w:tr w:rsidR="002E3363" w:rsidRPr="002E3363" w14:paraId="4F8B487B" w14:textId="77777777" w:rsidTr="00FD41B0">
        <w:trPr>
          <w:trHeight w:val="43"/>
          <w:jc w:val="center"/>
        </w:trPr>
        <w:tc>
          <w:tcPr>
            <w:tcW w:w="4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7D119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D93C8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</w:tr>
      <w:tr w:rsidR="002E3363" w:rsidRPr="002E3363" w14:paraId="141C3BA3" w14:textId="77777777" w:rsidTr="00FD41B0">
        <w:trPr>
          <w:trHeight w:val="43"/>
          <w:jc w:val="center"/>
        </w:trPr>
        <w:tc>
          <w:tcPr>
            <w:tcW w:w="4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874F2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B2EB9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Оказание государственной поддержки по обеспечению жилыми помещениями отдельных категорий граждан за </w:t>
            </w:r>
            <w:proofErr w:type="spellStart"/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счет</w:t>
            </w:r>
            <w:proofErr w:type="spellEnd"/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бюджета</w:t>
            </w:r>
          </w:p>
        </w:tc>
      </w:tr>
      <w:tr w:rsidR="002E3363" w:rsidRPr="002E3363" w14:paraId="2BC2FB5D" w14:textId="77777777" w:rsidTr="00FD41B0">
        <w:trPr>
          <w:trHeight w:val="28"/>
          <w:jc w:val="center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89A2F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FB8DE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3F48A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92E73" w14:textId="77777777" w:rsidR="002E3363" w:rsidRPr="002E3363" w:rsidRDefault="002E3363" w:rsidP="002E3363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D79CDC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A98EC6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D6F628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AE2729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2028</w:t>
            </w:r>
          </w:p>
          <w:p w14:paraId="51212670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CC68A8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2029</w:t>
            </w:r>
          </w:p>
          <w:p w14:paraId="5FD7EA4B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44236C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2030</w:t>
            </w:r>
          </w:p>
          <w:p w14:paraId="460FE0D1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30920E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2031</w:t>
            </w:r>
          </w:p>
          <w:p w14:paraId="64602502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78BC94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2032</w:t>
            </w:r>
          </w:p>
          <w:p w14:paraId="4DE76776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78F0B6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2033</w:t>
            </w:r>
          </w:p>
          <w:p w14:paraId="57B73D99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2E3363" w:rsidRPr="002E3363" w14:paraId="6122CB71" w14:textId="77777777" w:rsidTr="00FD41B0">
        <w:trPr>
          <w:jc w:val="center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1DE06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F71B4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178 353,25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0B64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42 557,8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3BEB0" w14:textId="77777777" w:rsidR="002E3363" w:rsidRPr="002E3363" w:rsidRDefault="002E3363" w:rsidP="002E3363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53 025,5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674B18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62 773,7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B89395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19 996,25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02C059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9A150A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25DA1A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2CFD7F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05DA1D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8D505F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510B14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2E3363" w:rsidRPr="002E3363" w14:paraId="6080DF92" w14:textId="77777777" w:rsidTr="00FD41B0">
        <w:trPr>
          <w:jc w:val="center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38B57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федерального бюджета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5418D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11 024,50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099DD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1 393,9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6C62" w14:textId="77777777" w:rsidR="002E3363" w:rsidRPr="002E3363" w:rsidRDefault="002E3363" w:rsidP="002E3363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2 949,5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29AED0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3 389,6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2438C8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3 291,5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A3149D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5AC193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C0F0FC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99917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A2BAE9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E93A6B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72F72B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2E3363" w:rsidRPr="002E3363" w14:paraId="49440B7A" w14:textId="77777777" w:rsidTr="00FD41B0">
        <w:trPr>
          <w:jc w:val="center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DD1A9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11044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47 155,06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9F2AC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3 608,8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F6E99" w14:textId="77777777" w:rsidR="002E3363" w:rsidRPr="002E3363" w:rsidRDefault="002E3363" w:rsidP="002E3363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13 954,31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72D3AE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14 430,7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2F637F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15 161,25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08DC33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F45AEF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514476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BC4134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1E35AA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FDA96E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599F60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2E3363" w:rsidRPr="002E3363" w14:paraId="356C3301" w14:textId="77777777" w:rsidTr="00FD41B0">
        <w:trPr>
          <w:jc w:val="center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92CD9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Всего, в том числе по годам: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5F65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236 532,81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6202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47 560,5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C908" w14:textId="77777777" w:rsidR="002E3363" w:rsidRPr="002E3363" w:rsidRDefault="002E3363" w:rsidP="002E3363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69 929,31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331DBC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80 594,0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08895E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38 449,0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8AAD59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28ECC5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103FAB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6777DC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6E0C9D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E6A6C5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98B533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14:paraId="12ED802A" w14:textId="77777777" w:rsidR="002E3363" w:rsidRPr="002E3363" w:rsidRDefault="002E3363" w:rsidP="002E33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5A73B8" w14:textId="77777777" w:rsidR="002E3363" w:rsidRPr="002E3363" w:rsidRDefault="002E3363" w:rsidP="002E33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14:paraId="751636FA" w14:textId="77777777" w:rsidR="002E3363" w:rsidRPr="002E3363" w:rsidRDefault="002E3363" w:rsidP="002E3363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2E3363" w:rsidRPr="002E3363" w:rsidSect="005C465C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14:paraId="70480C8E" w14:textId="77777777" w:rsidR="002E3363" w:rsidRPr="002E3363" w:rsidRDefault="002E3363" w:rsidP="002E3363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2. Характеристика проблемы в сфере реализации </w:t>
      </w:r>
    </w:p>
    <w:p w14:paraId="1716879E" w14:textId="77777777" w:rsidR="002E3363" w:rsidRPr="002E3363" w:rsidRDefault="002E3363" w:rsidP="002E3363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муниципальной программы</w:t>
      </w:r>
    </w:p>
    <w:p w14:paraId="565D7EC1" w14:textId="77777777" w:rsidR="002E3363" w:rsidRPr="002E3363" w:rsidRDefault="002E3363" w:rsidP="002E3363">
      <w:pPr>
        <w:autoSpaceDE w:val="0"/>
        <w:autoSpaceDN w:val="0"/>
        <w:adjustRightInd w:val="0"/>
        <w:spacing w:after="0" w:line="240" w:lineRule="auto"/>
        <w:ind w:right="-2" w:firstLine="53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BD4A175" w14:textId="77777777" w:rsidR="002E3363" w:rsidRPr="002E3363" w:rsidRDefault="002E3363" w:rsidP="002E3363">
      <w:pPr>
        <w:widowControl w:val="0"/>
        <w:suppressAutoHyphens/>
        <w:spacing w:after="0" w:line="240" w:lineRule="auto"/>
        <w:ind w:right="-2"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Реализация конституционных прав граждан на достойное жилье рассматривается как важнейшая социально-политическая и экономическая задача, стоящая перед Администрацией городского округа Лыткарино. От выбора подходов к решению этой задачи в значительной мере зависят реальное благосостояние людей, политические оценки и мотивация поведения.</w:t>
      </w:r>
    </w:p>
    <w:p w14:paraId="0742DC33" w14:textId="77777777" w:rsidR="002E3363" w:rsidRPr="002E3363" w:rsidRDefault="002E3363" w:rsidP="002E3363">
      <w:pPr>
        <w:widowControl w:val="0"/>
        <w:suppressAutoHyphens/>
        <w:spacing w:after="0" w:line="240" w:lineRule="auto"/>
        <w:ind w:right="-2"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Большинство граждан не в состоянии самостоятельно улучшить свои жилищные условия и приобрести жилье соразмерно своим потребностям. Удовлетворение потребности в жилье социально уязвимых </w:t>
      </w:r>
      <w:proofErr w:type="spell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слоев</w:t>
      </w:r>
      <w:proofErr w:type="spellEnd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населения происходит чаще всего с привлечением бюджетных средств. Значительную роль в обеспечении доступности жилья играет ипотечное жилищное кредитование.</w:t>
      </w:r>
    </w:p>
    <w:p w14:paraId="2B064A13" w14:textId="77777777" w:rsidR="002E3363" w:rsidRPr="002E3363" w:rsidRDefault="002E3363" w:rsidP="002E3363">
      <w:pPr>
        <w:widowControl w:val="0"/>
        <w:suppressAutoHyphens/>
        <w:spacing w:after="0" w:line="240" w:lineRule="auto"/>
        <w:ind w:right="-2" w:firstLine="539"/>
        <w:jc w:val="both"/>
        <w:rPr>
          <w:rFonts w:ascii="Times New Roman" w:eastAsia="Times New Roman" w:hAnsi="Times New Roman"/>
          <w:kern w:val="2"/>
          <w:sz w:val="26"/>
          <w:szCs w:val="26"/>
          <w:lang w:eastAsia="zh-CN" w:bidi="hi-IN"/>
        </w:rPr>
      </w:pPr>
      <w:proofErr w:type="gramStart"/>
      <w:r w:rsidRPr="002E3363">
        <w:rPr>
          <w:rFonts w:ascii="Times New Roman" w:eastAsia="Times New Roman" w:hAnsi="Times New Roman"/>
          <w:kern w:val="2"/>
          <w:sz w:val="26"/>
          <w:szCs w:val="26"/>
          <w:lang w:eastAsia="zh-CN" w:bidi="hi-IN"/>
        </w:rPr>
        <w:t xml:space="preserve">В текущих условиях, когда практически все кредитные организации установили минимальный размер первоначального взноса не менее 20 процентов стоимости жилья, основными факторами, сдерживающими использование </w:t>
      </w:r>
      <w:proofErr w:type="spellStart"/>
      <w:r w:rsidRPr="002E3363">
        <w:rPr>
          <w:rFonts w:ascii="Times New Roman" w:eastAsia="Times New Roman" w:hAnsi="Times New Roman"/>
          <w:kern w:val="2"/>
          <w:sz w:val="26"/>
          <w:szCs w:val="26"/>
          <w:lang w:eastAsia="zh-CN" w:bidi="hi-IN"/>
        </w:rPr>
        <w:t>заемных</w:t>
      </w:r>
      <w:proofErr w:type="spellEnd"/>
      <w:r w:rsidRPr="002E3363">
        <w:rPr>
          <w:rFonts w:ascii="Times New Roman" w:eastAsia="Times New Roman" w:hAnsi="Times New Roman"/>
          <w:kern w:val="2"/>
          <w:sz w:val="26"/>
          <w:szCs w:val="26"/>
          <w:lang w:eastAsia="zh-CN" w:bidi="hi-IN"/>
        </w:rPr>
        <w:t xml:space="preserve"> средств для приобретения или строительства жилья, являются отсутствие у значительного числа граждан средств для уплаты первоначального взноса по жилищному или ипотечному жилищному кредиту, а также высокая процентная ставка за использование кредитных средств.</w:t>
      </w:r>
      <w:proofErr w:type="gramEnd"/>
    </w:p>
    <w:p w14:paraId="2B548190" w14:textId="77777777" w:rsidR="002E3363" w:rsidRPr="002E3363" w:rsidRDefault="002E3363" w:rsidP="002E3363">
      <w:pPr>
        <w:autoSpaceDE w:val="0"/>
        <w:autoSpaceDN w:val="0"/>
        <w:adjustRightInd w:val="0"/>
        <w:spacing w:after="0" w:line="240" w:lineRule="auto"/>
        <w:ind w:right="-2" w:firstLine="53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Особенно остро жилищная проблема стоит перед молодыми семьями, ветеранами, инвалидами, многодетными семьями, семьями, имеющими детей-инвалидов, детьми-сиротами, детьми, оставшимися без попечения родителей, лицами из их числа. Их финансовые возможности ограничены, так как в подавляющей массе они </w:t>
      </w:r>
      <w:proofErr w:type="gram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имеют низкие доходы и не имеют</w:t>
      </w:r>
      <w:proofErr w:type="gramEnd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накоплений. По-прежнему приобретение и строительство жилья с использованием рыночных механизмов остаются доступными лишь ограниченному кругу семей. </w:t>
      </w:r>
    </w:p>
    <w:p w14:paraId="63FB2FCD" w14:textId="77777777" w:rsidR="002E3363" w:rsidRPr="002E3363" w:rsidRDefault="002E3363" w:rsidP="002E3363">
      <w:pPr>
        <w:autoSpaceDE w:val="0"/>
        <w:autoSpaceDN w:val="0"/>
        <w:adjustRightInd w:val="0"/>
        <w:spacing w:after="0" w:line="240" w:lineRule="auto"/>
        <w:ind w:right="-2"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В состав муниципальной программы «Жилище» на 2023-2033годы включены следующие подпрограммы:</w:t>
      </w:r>
    </w:p>
    <w:p w14:paraId="3665B80B" w14:textId="77777777" w:rsidR="002E3363" w:rsidRPr="002E3363" w:rsidRDefault="002E3363" w:rsidP="002E3363">
      <w:pPr>
        <w:autoSpaceDE w:val="0"/>
        <w:autoSpaceDN w:val="0"/>
        <w:adjustRightInd w:val="0"/>
        <w:spacing w:after="0" w:line="240" w:lineRule="auto"/>
        <w:ind w:right="-2"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7525F66" w14:textId="77777777" w:rsidR="002E3363" w:rsidRPr="002E3363" w:rsidRDefault="002E3363" w:rsidP="002E3363">
      <w:pPr>
        <w:autoSpaceDE w:val="0"/>
        <w:autoSpaceDN w:val="0"/>
        <w:adjustRightInd w:val="0"/>
        <w:spacing w:after="0" w:line="240" w:lineRule="auto"/>
        <w:ind w:right="-2"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E336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Подпрограмма 2</w:t>
      </w: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«Обеспечение </w:t>
      </w:r>
      <w:proofErr w:type="spell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жильем</w:t>
      </w:r>
      <w:proofErr w:type="spellEnd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молодых семей». </w:t>
      </w:r>
    </w:p>
    <w:p w14:paraId="2E22D15B" w14:textId="77777777" w:rsidR="002E3363" w:rsidRPr="002E3363" w:rsidRDefault="002E3363" w:rsidP="002E336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Ответственные за выполнение подпрограммы: </w:t>
      </w:r>
    </w:p>
    <w:p w14:paraId="08C648EF" w14:textId="77777777" w:rsidR="002E3363" w:rsidRPr="002E3363" w:rsidRDefault="002E3363" w:rsidP="002E336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1. Администрация городского округа Лыткарино;</w:t>
      </w:r>
    </w:p>
    <w:p w14:paraId="39E8A721" w14:textId="77777777" w:rsidR="002E3363" w:rsidRPr="002E3363" w:rsidRDefault="002E3363" w:rsidP="002E336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2E336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Управление жилищно-коммунального</w:t>
      </w:r>
      <w:r w:rsidRPr="002E3363">
        <w:rPr>
          <w:rFonts w:ascii="Times New Roman" w:eastAsia="Times New Roman" w:hAnsi="Times New Roman"/>
          <w:bCs/>
          <w:spacing w:val="-2"/>
          <w:sz w:val="26"/>
          <w:szCs w:val="26"/>
          <w:lang w:eastAsia="ru-RU"/>
        </w:rPr>
        <w:t xml:space="preserve"> </w:t>
      </w:r>
      <w:r w:rsidRPr="002E336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хозяйства и развития городской инфраструктуры города Лыткарино.</w:t>
      </w:r>
    </w:p>
    <w:p w14:paraId="2D608092" w14:textId="77777777" w:rsidR="002E3363" w:rsidRPr="002E3363" w:rsidRDefault="002E3363" w:rsidP="002E3363">
      <w:pPr>
        <w:spacing w:after="0" w:line="240" w:lineRule="auto"/>
        <w:ind w:right="-2"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Мероприятия Подпрограммы </w:t>
      </w:r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>направлены</w:t>
      </w: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</w:t>
      </w:r>
      <w:r w:rsidRPr="002E336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оздание системы государственной и муниципальной поддержки молодых </w:t>
      </w:r>
      <w:r w:rsidRPr="002E336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семей в решении их жилищной проблемы </w:t>
      </w:r>
      <w:proofErr w:type="spellStart"/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>путем</w:t>
      </w:r>
      <w:proofErr w:type="spellEnd"/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предоставления им социальных выплат.</w:t>
      </w:r>
    </w:p>
    <w:p w14:paraId="6A3123DF" w14:textId="77777777" w:rsidR="002E3363" w:rsidRPr="002E3363" w:rsidRDefault="002E3363" w:rsidP="002E3363">
      <w:pPr>
        <w:spacing w:after="0" w:line="240" w:lineRule="auto"/>
        <w:ind w:right="-2" w:firstLine="53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A3A231C" w14:textId="77777777" w:rsidR="002E3363" w:rsidRPr="002E3363" w:rsidRDefault="002E3363" w:rsidP="002E3363">
      <w:pPr>
        <w:spacing w:after="0" w:line="240" w:lineRule="auto"/>
        <w:ind w:right="-2" w:firstLine="53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Pr="002E3363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Подпрограмма 3</w:t>
      </w:r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«Обеспечение </w:t>
      </w:r>
      <w:proofErr w:type="spellStart"/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>жильем</w:t>
      </w:r>
      <w:proofErr w:type="spellEnd"/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родителей».</w:t>
      </w:r>
    </w:p>
    <w:p w14:paraId="2361E81A" w14:textId="77777777" w:rsidR="002E3363" w:rsidRPr="002E3363" w:rsidRDefault="002E3363" w:rsidP="002E3363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Ответственные за выполнение подпрограммы:</w:t>
      </w:r>
    </w:p>
    <w:p w14:paraId="7E11FBE4" w14:textId="77777777" w:rsidR="002E3363" w:rsidRPr="002E3363" w:rsidRDefault="002E3363" w:rsidP="002E336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1. Администрация городского округа Лыткарино;</w:t>
      </w:r>
    </w:p>
    <w:p w14:paraId="12F960DA" w14:textId="77777777" w:rsidR="002E3363" w:rsidRPr="002E3363" w:rsidRDefault="002E3363" w:rsidP="002E3363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2. Комитет по управлению имуществом города Лыткарино.</w:t>
      </w:r>
    </w:p>
    <w:p w14:paraId="04054AF7" w14:textId="77777777" w:rsidR="002E3363" w:rsidRPr="002E3363" w:rsidRDefault="002E3363" w:rsidP="002E3363">
      <w:pPr>
        <w:spacing w:after="0" w:line="240" w:lineRule="auto"/>
        <w:ind w:right="-2" w:firstLine="53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Мероприятия Подпрограммы </w:t>
      </w:r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>направлены на решение вопросов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14:paraId="5A1988F2" w14:textId="77777777" w:rsidR="002E3363" w:rsidRPr="002E3363" w:rsidRDefault="002E3363" w:rsidP="002E3363">
      <w:pPr>
        <w:spacing w:after="0" w:line="240" w:lineRule="auto"/>
        <w:ind w:right="-2"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Реализация мероприятий Подпрограммы позволит с помощью государственной и муниципальной поддержки улучшить жилищные условия детей-сирот, детей, оставшихся без попечения родителей, </w:t>
      </w:r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>лиц из числа детей-сирот и детей, оставшихся без попечения родителей</w:t>
      </w: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, нуждающихся в жилых помещениях.</w:t>
      </w:r>
    </w:p>
    <w:p w14:paraId="20A793FE" w14:textId="77777777" w:rsidR="002E3363" w:rsidRPr="002E3363" w:rsidRDefault="002E3363" w:rsidP="002E3363">
      <w:pPr>
        <w:spacing w:after="0" w:line="240" w:lineRule="auto"/>
        <w:ind w:right="-2"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E53636" w14:textId="77777777" w:rsidR="002E3363" w:rsidRPr="002E3363" w:rsidRDefault="002E3363" w:rsidP="002E3363">
      <w:pPr>
        <w:spacing w:after="0" w:line="240" w:lineRule="auto"/>
        <w:ind w:right="-2"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E336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Подпрограмма 6 </w:t>
      </w:r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«Обеспечение </w:t>
      </w:r>
      <w:proofErr w:type="spellStart"/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>жильем</w:t>
      </w:r>
      <w:proofErr w:type="spellEnd"/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отдельных категорий </w:t>
      </w: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граждан за </w:t>
      </w:r>
      <w:proofErr w:type="spell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счет</w:t>
      </w:r>
      <w:proofErr w:type="spellEnd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 федерального бюджета».</w:t>
      </w:r>
    </w:p>
    <w:p w14:paraId="0F5DA5A3" w14:textId="77777777" w:rsidR="002E3363" w:rsidRPr="002E3363" w:rsidRDefault="002E3363" w:rsidP="002E336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Ответственные за выполнение подпрограммы: </w:t>
      </w:r>
    </w:p>
    <w:p w14:paraId="16A826E6" w14:textId="77777777" w:rsidR="002E3363" w:rsidRPr="002E3363" w:rsidRDefault="002E3363" w:rsidP="002E336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1. Администрация городского округа Лыткарино;</w:t>
      </w:r>
    </w:p>
    <w:p w14:paraId="4BE9005F" w14:textId="77777777" w:rsidR="002E3363" w:rsidRPr="002E3363" w:rsidRDefault="002E3363" w:rsidP="002E336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2E336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Управление жилищно-коммунального</w:t>
      </w:r>
      <w:r w:rsidRPr="002E3363">
        <w:rPr>
          <w:rFonts w:ascii="Times New Roman" w:eastAsia="Times New Roman" w:hAnsi="Times New Roman"/>
          <w:bCs/>
          <w:spacing w:val="-2"/>
          <w:sz w:val="26"/>
          <w:szCs w:val="26"/>
          <w:lang w:eastAsia="ru-RU"/>
        </w:rPr>
        <w:t xml:space="preserve"> </w:t>
      </w:r>
      <w:r w:rsidRPr="002E336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хозяйства и развития городской инфраструктуры города Лыткарино.</w:t>
      </w:r>
    </w:p>
    <w:p w14:paraId="44C02CE7" w14:textId="77777777" w:rsidR="002E3363" w:rsidRPr="002E3363" w:rsidRDefault="002E3363" w:rsidP="002E3363">
      <w:pPr>
        <w:spacing w:after="0" w:line="240" w:lineRule="auto"/>
        <w:ind w:right="-2"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Мероприятия Подпрограммы </w:t>
      </w:r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направлены </w:t>
      </w: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предоставление мер социальной поддержки по обеспечению жилыми помещениями за </w:t>
      </w:r>
      <w:proofErr w:type="spell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счет</w:t>
      </w:r>
      <w:proofErr w:type="spellEnd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 федерального бюджета отдельных категорий ветеранов, инвалидов и семей, имеющих детей-инвалидов, установленных </w:t>
      </w:r>
      <w:proofErr w:type="spell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статьей</w:t>
      </w:r>
      <w:proofErr w:type="spellEnd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1 закона Московской области от 26.07.2006 № 125/2006-ОЗ «Об обеспечении жилыми помещениями за </w:t>
      </w:r>
      <w:proofErr w:type="spell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счет</w:t>
      </w:r>
      <w:proofErr w:type="spellEnd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 федерального бюджета отдельных категорий ветеранов, инвалидов и семей, имеющих детей-инвалидов» и гражданам, уволенным с военной службы, и </w:t>
      </w:r>
      <w:proofErr w:type="spell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приравненным</w:t>
      </w:r>
      <w:proofErr w:type="spellEnd"/>
      <w:proofErr w:type="gramEnd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к ним лицам в соответствии с законом Московской области от 25.03.2011 № 34/2011-ОЗ «Об обеспечении жилыми помещениями отдельных категорий граждан, уволенных с военной службы, со службы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содержащихся за </w:t>
      </w:r>
      <w:proofErr w:type="spell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счет</w:t>
      </w:r>
      <w:proofErr w:type="spellEnd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 федерального бюджета</w:t>
      </w:r>
      <w:proofErr w:type="gramEnd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, и членов их семей», на </w:t>
      </w:r>
      <w:proofErr w:type="gram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основании</w:t>
      </w:r>
      <w:proofErr w:type="gramEnd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08.12.2010 № 342-ФЗ «О внесении изменений в Федеральный закон «О статусе военнослужащих» и об обеспечении жилыми помещениями некоторых категорий граждан». </w:t>
      </w:r>
    </w:p>
    <w:p w14:paraId="1B878571" w14:textId="77777777" w:rsidR="002E3363" w:rsidRPr="002E3363" w:rsidRDefault="002E3363" w:rsidP="002E3363">
      <w:pPr>
        <w:spacing w:after="0" w:line="240" w:lineRule="auto"/>
        <w:ind w:right="-2" w:firstLine="53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Реализация мероприятий Подпрограммы позволит с помощью государственной поддержки улучшить жилищные условия ветеранов, инвалидов, семей, имеющих детей-инвалидов и военнослужащих, уволенных в запас, состоящих на </w:t>
      </w:r>
      <w:proofErr w:type="spell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учете</w:t>
      </w:r>
      <w:proofErr w:type="spellEnd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в качестве нуждающихся в жилых помещениях в Администрации городского округа Лыткарино.</w:t>
      </w:r>
    </w:p>
    <w:p w14:paraId="39170CA1" w14:textId="77777777" w:rsidR="002E3363" w:rsidRPr="002E3363" w:rsidRDefault="002E3363" w:rsidP="002E3363">
      <w:pPr>
        <w:spacing w:after="0" w:line="240" w:lineRule="auto"/>
        <w:ind w:left="283" w:right="-2" w:firstLine="53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44C4864" w14:textId="77777777" w:rsidR="002E3363" w:rsidRPr="002E3363" w:rsidRDefault="002E3363" w:rsidP="002E3363">
      <w:pPr>
        <w:spacing w:after="0" w:line="240" w:lineRule="auto"/>
        <w:ind w:left="283" w:right="-2" w:firstLine="539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2.1. Характеристика проблемы в сфере обеспечения </w:t>
      </w:r>
      <w:proofErr w:type="spellStart"/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>жильем</w:t>
      </w:r>
      <w:proofErr w:type="spellEnd"/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молодых семей и прогноз развития ситуации с </w:t>
      </w:r>
      <w:proofErr w:type="spellStart"/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>учетом</w:t>
      </w:r>
      <w:proofErr w:type="spellEnd"/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реализации Подпрограммы 2 «Обеспечение </w:t>
      </w:r>
      <w:proofErr w:type="spellStart"/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>жильем</w:t>
      </w:r>
      <w:proofErr w:type="spellEnd"/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молодых семей»</w:t>
      </w:r>
    </w:p>
    <w:p w14:paraId="3D81FE3E" w14:textId="77777777" w:rsidR="002E3363" w:rsidRPr="002E3363" w:rsidRDefault="002E3363" w:rsidP="002E3363">
      <w:pPr>
        <w:widowControl w:val="0"/>
        <w:suppressAutoHyphens/>
        <w:spacing w:after="0" w:line="240" w:lineRule="auto"/>
        <w:ind w:right="-2" w:firstLine="539"/>
        <w:jc w:val="both"/>
        <w:rPr>
          <w:rFonts w:ascii="Times New Roman" w:eastAsia="Times New Roman" w:hAnsi="Times New Roman"/>
          <w:kern w:val="2"/>
          <w:sz w:val="26"/>
          <w:szCs w:val="26"/>
          <w:lang w:eastAsia="zh-CN" w:bidi="hi-IN"/>
        </w:rPr>
      </w:pPr>
      <w:r w:rsidRPr="002E3363">
        <w:rPr>
          <w:rFonts w:ascii="Times New Roman" w:eastAsia="Times New Roman" w:hAnsi="Times New Roman"/>
          <w:kern w:val="2"/>
          <w:sz w:val="26"/>
          <w:szCs w:val="26"/>
          <w:lang w:eastAsia="zh-CN" w:bidi="hi-IN"/>
        </w:rPr>
        <w:t xml:space="preserve">В 2007-2024 годах в рамках реализации подпрограммы «Обеспечение </w:t>
      </w:r>
      <w:proofErr w:type="spellStart"/>
      <w:r w:rsidRPr="002E3363">
        <w:rPr>
          <w:rFonts w:ascii="Times New Roman" w:eastAsia="Times New Roman" w:hAnsi="Times New Roman"/>
          <w:kern w:val="2"/>
          <w:sz w:val="26"/>
          <w:szCs w:val="26"/>
          <w:lang w:eastAsia="zh-CN" w:bidi="hi-IN"/>
        </w:rPr>
        <w:t>жильем</w:t>
      </w:r>
      <w:proofErr w:type="spellEnd"/>
      <w:r w:rsidRPr="002E3363">
        <w:rPr>
          <w:rFonts w:ascii="Times New Roman" w:eastAsia="Times New Roman" w:hAnsi="Times New Roman"/>
          <w:kern w:val="2"/>
          <w:sz w:val="26"/>
          <w:szCs w:val="26"/>
          <w:lang w:eastAsia="zh-CN" w:bidi="hi-IN"/>
        </w:rPr>
        <w:t xml:space="preserve"> молодых семей» улучшили жилищные условия, в том числе с использованием ипотечных жилищных кредитов и займов, при оказании поддержки за </w:t>
      </w:r>
      <w:proofErr w:type="spellStart"/>
      <w:r w:rsidRPr="002E3363">
        <w:rPr>
          <w:rFonts w:ascii="Times New Roman" w:eastAsia="Times New Roman" w:hAnsi="Times New Roman"/>
          <w:kern w:val="2"/>
          <w:sz w:val="26"/>
          <w:szCs w:val="26"/>
          <w:lang w:eastAsia="zh-CN" w:bidi="hi-IN"/>
        </w:rPr>
        <w:t>счет</w:t>
      </w:r>
      <w:proofErr w:type="spellEnd"/>
      <w:r w:rsidRPr="002E3363">
        <w:rPr>
          <w:rFonts w:ascii="Times New Roman" w:eastAsia="Times New Roman" w:hAnsi="Times New Roman"/>
          <w:kern w:val="2"/>
          <w:sz w:val="26"/>
          <w:szCs w:val="26"/>
          <w:lang w:eastAsia="zh-CN" w:bidi="hi-IN"/>
        </w:rPr>
        <w:t xml:space="preserve"> средств федерального бюджета, бюджета Московской области и бюджета города Лыткарино, 170 молодых семей города Лыткарино.</w:t>
      </w:r>
    </w:p>
    <w:p w14:paraId="3F03692A" w14:textId="77777777" w:rsidR="002E3363" w:rsidRPr="002E3363" w:rsidRDefault="002E3363" w:rsidP="002E3363">
      <w:pPr>
        <w:widowControl w:val="0"/>
        <w:suppressAutoHyphens/>
        <w:spacing w:after="0" w:line="240" w:lineRule="auto"/>
        <w:ind w:right="-2" w:firstLine="539"/>
        <w:jc w:val="both"/>
        <w:rPr>
          <w:rFonts w:ascii="Times New Roman" w:eastAsia="Times New Roman" w:hAnsi="Times New Roman"/>
          <w:kern w:val="2"/>
          <w:sz w:val="26"/>
          <w:szCs w:val="26"/>
          <w:lang w:eastAsia="zh-CN" w:bidi="hi-IN"/>
        </w:rPr>
      </w:pPr>
    </w:p>
    <w:tbl>
      <w:tblPr>
        <w:tblStyle w:val="611113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8"/>
        <w:gridCol w:w="3544"/>
      </w:tblGrid>
      <w:tr w:rsidR="002E3363" w:rsidRPr="002E3363" w14:paraId="0E38F42D" w14:textId="77777777" w:rsidTr="00FD41B0">
        <w:trPr>
          <w:trHeight w:val="185"/>
          <w:jc w:val="center"/>
        </w:trPr>
        <w:tc>
          <w:tcPr>
            <w:tcW w:w="3118" w:type="dxa"/>
          </w:tcPr>
          <w:p w14:paraId="00E64588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Год выдачи свидетельств</w:t>
            </w:r>
          </w:p>
        </w:tc>
        <w:tc>
          <w:tcPr>
            <w:tcW w:w="3544" w:type="dxa"/>
          </w:tcPr>
          <w:p w14:paraId="1D061AA5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 w:firstLine="34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Количество молодых семей</w:t>
            </w:r>
          </w:p>
        </w:tc>
      </w:tr>
      <w:tr w:rsidR="002E3363" w:rsidRPr="002E3363" w14:paraId="65D17709" w14:textId="77777777" w:rsidTr="00FD41B0">
        <w:trPr>
          <w:jc w:val="center"/>
        </w:trPr>
        <w:tc>
          <w:tcPr>
            <w:tcW w:w="3118" w:type="dxa"/>
          </w:tcPr>
          <w:p w14:paraId="39FC2539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2007</w:t>
            </w:r>
          </w:p>
        </w:tc>
        <w:tc>
          <w:tcPr>
            <w:tcW w:w="3544" w:type="dxa"/>
          </w:tcPr>
          <w:p w14:paraId="192CC6C0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 w:firstLine="34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1</w:t>
            </w:r>
          </w:p>
        </w:tc>
      </w:tr>
      <w:tr w:rsidR="002E3363" w:rsidRPr="002E3363" w14:paraId="709DAA84" w14:textId="77777777" w:rsidTr="00FD41B0">
        <w:trPr>
          <w:trHeight w:val="232"/>
          <w:jc w:val="center"/>
        </w:trPr>
        <w:tc>
          <w:tcPr>
            <w:tcW w:w="3118" w:type="dxa"/>
          </w:tcPr>
          <w:p w14:paraId="2FD07275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2008</w:t>
            </w:r>
          </w:p>
        </w:tc>
        <w:tc>
          <w:tcPr>
            <w:tcW w:w="3544" w:type="dxa"/>
          </w:tcPr>
          <w:p w14:paraId="6AC3B257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 w:firstLine="34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7</w:t>
            </w:r>
          </w:p>
        </w:tc>
      </w:tr>
      <w:tr w:rsidR="002E3363" w:rsidRPr="002E3363" w14:paraId="0C675D52" w14:textId="77777777" w:rsidTr="00FD41B0">
        <w:trPr>
          <w:jc w:val="center"/>
        </w:trPr>
        <w:tc>
          <w:tcPr>
            <w:tcW w:w="3118" w:type="dxa"/>
          </w:tcPr>
          <w:p w14:paraId="6BA36DE8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2009</w:t>
            </w:r>
          </w:p>
        </w:tc>
        <w:tc>
          <w:tcPr>
            <w:tcW w:w="3544" w:type="dxa"/>
          </w:tcPr>
          <w:p w14:paraId="77BC431B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 w:firstLine="34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4</w:t>
            </w:r>
          </w:p>
        </w:tc>
      </w:tr>
      <w:tr w:rsidR="002E3363" w:rsidRPr="002E3363" w14:paraId="0CA41D4B" w14:textId="77777777" w:rsidTr="00FD41B0">
        <w:trPr>
          <w:jc w:val="center"/>
        </w:trPr>
        <w:tc>
          <w:tcPr>
            <w:tcW w:w="3118" w:type="dxa"/>
          </w:tcPr>
          <w:p w14:paraId="7473C5AA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2010</w:t>
            </w:r>
          </w:p>
        </w:tc>
        <w:tc>
          <w:tcPr>
            <w:tcW w:w="3544" w:type="dxa"/>
          </w:tcPr>
          <w:p w14:paraId="1872F16A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 w:firstLine="34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2</w:t>
            </w:r>
          </w:p>
        </w:tc>
      </w:tr>
      <w:tr w:rsidR="002E3363" w:rsidRPr="002E3363" w14:paraId="7BC2FB1C" w14:textId="77777777" w:rsidTr="00FD41B0">
        <w:trPr>
          <w:jc w:val="center"/>
        </w:trPr>
        <w:tc>
          <w:tcPr>
            <w:tcW w:w="3118" w:type="dxa"/>
          </w:tcPr>
          <w:p w14:paraId="0F04790D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2011</w:t>
            </w:r>
          </w:p>
        </w:tc>
        <w:tc>
          <w:tcPr>
            <w:tcW w:w="3544" w:type="dxa"/>
          </w:tcPr>
          <w:p w14:paraId="39A4A10B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 w:firstLine="34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10</w:t>
            </w:r>
          </w:p>
        </w:tc>
      </w:tr>
      <w:tr w:rsidR="002E3363" w:rsidRPr="002E3363" w14:paraId="370D06FD" w14:textId="77777777" w:rsidTr="00FD41B0">
        <w:trPr>
          <w:jc w:val="center"/>
        </w:trPr>
        <w:tc>
          <w:tcPr>
            <w:tcW w:w="3118" w:type="dxa"/>
          </w:tcPr>
          <w:p w14:paraId="02285265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lastRenderedPageBreak/>
              <w:t>2012</w:t>
            </w:r>
          </w:p>
        </w:tc>
        <w:tc>
          <w:tcPr>
            <w:tcW w:w="3544" w:type="dxa"/>
          </w:tcPr>
          <w:p w14:paraId="5FED8B7C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 w:firstLine="34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9</w:t>
            </w:r>
          </w:p>
        </w:tc>
      </w:tr>
      <w:tr w:rsidR="002E3363" w:rsidRPr="002E3363" w14:paraId="48AE2965" w14:textId="77777777" w:rsidTr="00FD41B0">
        <w:trPr>
          <w:trHeight w:val="204"/>
          <w:jc w:val="center"/>
        </w:trPr>
        <w:tc>
          <w:tcPr>
            <w:tcW w:w="3118" w:type="dxa"/>
          </w:tcPr>
          <w:p w14:paraId="09D1FAD2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2013</w:t>
            </w:r>
          </w:p>
        </w:tc>
        <w:tc>
          <w:tcPr>
            <w:tcW w:w="3544" w:type="dxa"/>
          </w:tcPr>
          <w:p w14:paraId="578FF4C6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 w:firstLine="34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15</w:t>
            </w:r>
          </w:p>
        </w:tc>
      </w:tr>
      <w:tr w:rsidR="002E3363" w:rsidRPr="002E3363" w14:paraId="6B17636F" w14:textId="77777777" w:rsidTr="00FD41B0">
        <w:trPr>
          <w:trHeight w:val="204"/>
          <w:jc w:val="center"/>
        </w:trPr>
        <w:tc>
          <w:tcPr>
            <w:tcW w:w="3118" w:type="dxa"/>
          </w:tcPr>
          <w:p w14:paraId="5C76DCE2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2014</w:t>
            </w:r>
          </w:p>
        </w:tc>
        <w:tc>
          <w:tcPr>
            <w:tcW w:w="3544" w:type="dxa"/>
          </w:tcPr>
          <w:p w14:paraId="5704B818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 w:firstLine="34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13</w:t>
            </w:r>
          </w:p>
        </w:tc>
      </w:tr>
      <w:tr w:rsidR="002E3363" w:rsidRPr="002E3363" w14:paraId="0EBC2B88" w14:textId="77777777" w:rsidTr="00FD41B0">
        <w:trPr>
          <w:trHeight w:val="204"/>
          <w:jc w:val="center"/>
        </w:trPr>
        <w:tc>
          <w:tcPr>
            <w:tcW w:w="3118" w:type="dxa"/>
          </w:tcPr>
          <w:p w14:paraId="7B4E76AE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2015</w:t>
            </w:r>
          </w:p>
        </w:tc>
        <w:tc>
          <w:tcPr>
            <w:tcW w:w="3544" w:type="dxa"/>
          </w:tcPr>
          <w:p w14:paraId="0C2BFE01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 w:firstLine="34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15</w:t>
            </w:r>
          </w:p>
        </w:tc>
      </w:tr>
      <w:tr w:rsidR="002E3363" w:rsidRPr="002E3363" w14:paraId="6D6FB26E" w14:textId="77777777" w:rsidTr="00FD41B0">
        <w:trPr>
          <w:trHeight w:val="204"/>
          <w:jc w:val="center"/>
        </w:trPr>
        <w:tc>
          <w:tcPr>
            <w:tcW w:w="3118" w:type="dxa"/>
          </w:tcPr>
          <w:p w14:paraId="63DEB89A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2016</w:t>
            </w:r>
          </w:p>
        </w:tc>
        <w:tc>
          <w:tcPr>
            <w:tcW w:w="3544" w:type="dxa"/>
          </w:tcPr>
          <w:p w14:paraId="725CCEA0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 w:firstLine="34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14</w:t>
            </w:r>
          </w:p>
        </w:tc>
      </w:tr>
      <w:tr w:rsidR="002E3363" w:rsidRPr="002E3363" w14:paraId="556BCC48" w14:textId="77777777" w:rsidTr="00FD41B0">
        <w:trPr>
          <w:trHeight w:val="204"/>
          <w:jc w:val="center"/>
        </w:trPr>
        <w:tc>
          <w:tcPr>
            <w:tcW w:w="3118" w:type="dxa"/>
          </w:tcPr>
          <w:p w14:paraId="711D0BC9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2017</w:t>
            </w:r>
          </w:p>
        </w:tc>
        <w:tc>
          <w:tcPr>
            <w:tcW w:w="3544" w:type="dxa"/>
          </w:tcPr>
          <w:p w14:paraId="025A1888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 w:firstLine="34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14</w:t>
            </w:r>
          </w:p>
        </w:tc>
      </w:tr>
      <w:tr w:rsidR="002E3363" w:rsidRPr="002E3363" w14:paraId="18AEC2B1" w14:textId="77777777" w:rsidTr="00FD41B0">
        <w:trPr>
          <w:trHeight w:val="204"/>
          <w:jc w:val="center"/>
        </w:trPr>
        <w:tc>
          <w:tcPr>
            <w:tcW w:w="3118" w:type="dxa"/>
          </w:tcPr>
          <w:p w14:paraId="2388CCD0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2018</w:t>
            </w:r>
          </w:p>
        </w:tc>
        <w:tc>
          <w:tcPr>
            <w:tcW w:w="3544" w:type="dxa"/>
          </w:tcPr>
          <w:p w14:paraId="52260C32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 w:firstLine="34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14</w:t>
            </w:r>
          </w:p>
        </w:tc>
      </w:tr>
      <w:tr w:rsidR="002E3363" w:rsidRPr="002E3363" w14:paraId="3D77EF5D" w14:textId="77777777" w:rsidTr="00FD41B0">
        <w:trPr>
          <w:trHeight w:val="204"/>
          <w:jc w:val="center"/>
        </w:trPr>
        <w:tc>
          <w:tcPr>
            <w:tcW w:w="3118" w:type="dxa"/>
          </w:tcPr>
          <w:p w14:paraId="036FC2B1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2019</w:t>
            </w:r>
          </w:p>
        </w:tc>
        <w:tc>
          <w:tcPr>
            <w:tcW w:w="3544" w:type="dxa"/>
          </w:tcPr>
          <w:p w14:paraId="718CB13A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 w:firstLine="34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12</w:t>
            </w:r>
          </w:p>
        </w:tc>
      </w:tr>
      <w:tr w:rsidR="002E3363" w:rsidRPr="002E3363" w14:paraId="138B8A9F" w14:textId="77777777" w:rsidTr="00FD41B0">
        <w:trPr>
          <w:trHeight w:val="204"/>
          <w:jc w:val="center"/>
        </w:trPr>
        <w:tc>
          <w:tcPr>
            <w:tcW w:w="3118" w:type="dxa"/>
          </w:tcPr>
          <w:p w14:paraId="3D268ED6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2020</w:t>
            </w:r>
          </w:p>
        </w:tc>
        <w:tc>
          <w:tcPr>
            <w:tcW w:w="3544" w:type="dxa"/>
          </w:tcPr>
          <w:p w14:paraId="0B428F99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 w:firstLine="34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8</w:t>
            </w:r>
          </w:p>
        </w:tc>
      </w:tr>
      <w:tr w:rsidR="002E3363" w:rsidRPr="002E3363" w14:paraId="60605E6B" w14:textId="77777777" w:rsidTr="00FD41B0">
        <w:trPr>
          <w:trHeight w:val="204"/>
          <w:jc w:val="center"/>
        </w:trPr>
        <w:tc>
          <w:tcPr>
            <w:tcW w:w="3118" w:type="dxa"/>
          </w:tcPr>
          <w:p w14:paraId="6B51A56A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2021</w:t>
            </w:r>
          </w:p>
        </w:tc>
        <w:tc>
          <w:tcPr>
            <w:tcW w:w="3544" w:type="dxa"/>
          </w:tcPr>
          <w:p w14:paraId="3643C16E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 w:firstLine="34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7</w:t>
            </w:r>
          </w:p>
        </w:tc>
      </w:tr>
      <w:tr w:rsidR="002E3363" w:rsidRPr="002E3363" w14:paraId="4BA16A87" w14:textId="77777777" w:rsidTr="00FD41B0">
        <w:trPr>
          <w:trHeight w:val="204"/>
          <w:jc w:val="center"/>
        </w:trPr>
        <w:tc>
          <w:tcPr>
            <w:tcW w:w="3118" w:type="dxa"/>
          </w:tcPr>
          <w:p w14:paraId="6C131752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2022</w:t>
            </w:r>
          </w:p>
        </w:tc>
        <w:tc>
          <w:tcPr>
            <w:tcW w:w="3544" w:type="dxa"/>
          </w:tcPr>
          <w:p w14:paraId="33728692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 w:firstLine="34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11</w:t>
            </w:r>
          </w:p>
        </w:tc>
      </w:tr>
      <w:tr w:rsidR="002E3363" w:rsidRPr="002E3363" w14:paraId="3045F475" w14:textId="77777777" w:rsidTr="00FD41B0">
        <w:trPr>
          <w:trHeight w:val="204"/>
          <w:jc w:val="center"/>
        </w:trPr>
        <w:tc>
          <w:tcPr>
            <w:tcW w:w="3118" w:type="dxa"/>
          </w:tcPr>
          <w:p w14:paraId="0A808E92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2023</w:t>
            </w:r>
          </w:p>
        </w:tc>
        <w:tc>
          <w:tcPr>
            <w:tcW w:w="3544" w:type="dxa"/>
          </w:tcPr>
          <w:p w14:paraId="00EA1C22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 w:firstLine="34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3</w:t>
            </w:r>
          </w:p>
        </w:tc>
      </w:tr>
      <w:tr w:rsidR="002E3363" w:rsidRPr="002E3363" w14:paraId="1233D5C5" w14:textId="77777777" w:rsidTr="00FD41B0">
        <w:trPr>
          <w:trHeight w:val="204"/>
          <w:jc w:val="center"/>
        </w:trPr>
        <w:tc>
          <w:tcPr>
            <w:tcW w:w="3118" w:type="dxa"/>
          </w:tcPr>
          <w:p w14:paraId="06BFF783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2024</w:t>
            </w:r>
          </w:p>
        </w:tc>
        <w:tc>
          <w:tcPr>
            <w:tcW w:w="3544" w:type="dxa"/>
          </w:tcPr>
          <w:p w14:paraId="0D8714C1" w14:textId="77777777" w:rsidR="002E3363" w:rsidRPr="002E3363" w:rsidRDefault="002E3363" w:rsidP="002E3363">
            <w:pPr>
              <w:widowControl w:val="0"/>
              <w:snapToGrid w:val="0"/>
              <w:spacing w:after="0" w:line="240" w:lineRule="auto"/>
              <w:ind w:right="-2" w:firstLine="34"/>
              <w:jc w:val="center"/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</w:pPr>
            <w:r w:rsidRPr="002E3363">
              <w:rPr>
                <w:rFonts w:ascii="Times New Roman" w:eastAsia="Courier New" w:hAnsi="Times New Roman"/>
                <w:kern w:val="2"/>
                <w:sz w:val="26"/>
                <w:szCs w:val="26"/>
                <w:lang w:eastAsia="zh-CN" w:bidi="hi-IN"/>
              </w:rPr>
              <w:t>11</w:t>
            </w:r>
          </w:p>
        </w:tc>
      </w:tr>
    </w:tbl>
    <w:p w14:paraId="699C9163" w14:textId="77777777" w:rsidR="002E3363" w:rsidRPr="002E3363" w:rsidRDefault="002E3363" w:rsidP="002E3363">
      <w:pPr>
        <w:shd w:val="clear" w:color="auto" w:fill="FFFFFF"/>
        <w:spacing w:after="0" w:line="240" w:lineRule="auto"/>
        <w:ind w:right="-2"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682689B" w14:textId="77777777" w:rsidR="002E3363" w:rsidRPr="002E3363" w:rsidRDefault="002E3363" w:rsidP="002E3363">
      <w:pPr>
        <w:shd w:val="clear" w:color="auto" w:fill="FFFFFF"/>
        <w:spacing w:after="0" w:line="240" w:lineRule="auto"/>
        <w:ind w:right="-2"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В городском округе Лыткарино ежегодно регистрирует брак более 450 семей, возраст которых не превышает 35 лет. По данным Лыткаринского отдела ЗАГС Главного управления ЗАГС Московской области, в течение года в среднем распадается около 50% молодых семей. Одной из причин разводов является отсутствие собственного жилья. Большинство молодых семей города Лыткарино нуждаются в улучшении жилищных условий, и не имеют возможности решить жилищную проблему самостоятельно. Даже имея достаточный уровень дохода для приобретения собственного жилья, получения ипотечного жилищного кредита, они не могут оплатить первоначальный взнос при его получении. 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же, как правило, они еще не имеют возможности накопить на эти цели необходимые средства. </w:t>
      </w:r>
      <w:proofErr w:type="gram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Однако данная категория населения имеет хорошие перспективы роста заработной платы по мере повышения квалификации, и помощь со стороны органа местного самоуправления в предоставлении средств на улучшение жилищных условий, а также на уплату первоначального взноса при получении ипотечных жилищных кредитов или займов на приобретение или строительство индивидуального жилья, будет являться для них хорошим стимулом дальнейшего профессионального роста.</w:t>
      </w:r>
      <w:proofErr w:type="gramEnd"/>
    </w:p>
    <w:p w14:paraId="43F3D82D" w14:textId="77777777" w:rsidR="002E3363" w:rsidRPr="002E3363" w:rsidRDefault="002E3363" w:rsidP="002E3363">
      <w:pPr>
        <w:widowControl w:val="0"/>
        <w:suppressAutoHyphens/>
        <w:spacing w:after="0" w:line="240" w:lineRule="auto"/>
        <w:ind w:right="-2" w:firstLine="539"/>
        <w:jc w:val="both"/>
        <w:rPr>
          <w:rFonts w:ascii="Times New Roman" w:eastAsia="Times New Roman" w:hAnsi="Times New Roman"/>
          <w:kern w:val="2"/>
          <w:sz w:val="26"/>
          <w:szCs w:val="26"/>
          <w:lang w:eastAsia="zh-CN" w:bidi="hi-IN"/>
        </w:rPr>
      </w:pPr>
      <w:r w:rsidRPr="002E3363">
        <w:rPr>
          <w:rFonts w:ascii="Times New Roman" w:eastAsia="Times New Roman" w:hAnsi="Times New Roman"/>
          <w:kern w:val="2"/>
          <w:sz w:val="26"/>
          <w:szCs w:val="26"/>
          <w:lang w:eastAsia="zh-CN" w:bidi="hi-IN"/>
        </w:rPr>
        <w:t xml:space="preserve">Необходимость устойчивого </w:t>
      </w:r>
      <w:proofErr w:type="gramStart"/>
      <w:r w:rsidRPr="002E3363">
        <w:rPr>
          <w:rFonts w:ascii="Times New Roman" w:eastAsia="Times New Roman" w:hAnsi="Times New Roman"/>
          <w:kern w:val="2"/>
          <w:sz w:val="26"/>
          <w:szCs w:val="26"/>
          <w:lang w:eastAsia="zh-CN" w:bidi="hi-IN"/>
        </w:rPr>
        <w:t>функционирования системы улучшения жилищных условий молодых семей</w:t>
      </w:r>
      <w:proofErr w:type="gramEnd"/>
      <w:r w:rsidRPr="002E3363">
        <w:rPr>
          <w:rFonts w:ascii="Times New Roman" w:eastAsia="Times New Roman" w:hAnsi="Times New Roman"/>
          <w:kern w:val="2"/>
          <w:sz w:val="26"/>
          <w:szCs w:val="26"/>
          <w:lang w:eastAsia="zh-CN" w:bidi="hi-IN"/>
        </w:rPr>
        <w:t xml:space="preserve"> определяет целесообразность использования программно-целевого метода для решения их жилищной проблемы, поскольку эта проблема:</w:t>
      </w:r>
    </w:p>
    <w:p w14:paraId="7CB91654" w14:textId="77777777" w:rsidR="002E3363" w:rsidRPr="002E3363" w:rsidRDefault="002E3363" w:rsidP="002E3363">
      <w:pPr>
        <w:widowControl w:val="0"/>
        <w:suppressAutoHyphens/>
        <w:spacing w:after="0" w:line="240" w:lineRule="auto"/>
        <w:ind w:right="-2" w:firstLine="539"/>
        <w:jc w:val="both"/>
        <w:rPr>
          <w:rFonts w:ascii="Times New Roman" w:eastAsia="Times New Roman" w:hAnsi="Times New Roman"/>
          <w:kern w:val="2"/>
          <w:sz w:val="26"/>
          <w:szCs w:val="26"/>
          <w:lang w:eastAsia="zh-CN" w:bidi="hi-IN"/>
        </w:rPr>
      </w:pPr>
      <w:r w:rsidRPr="002E3363">
        <w:rPr>
          <w:rFonts w:ascii="Times New Roman" w:eastAsia="Times New Roman" w:hAnsi="Times New Roman"/>
          <w:kern w:val="2"/>
          <w:sz w:val="26"/>
          <w:szCs w:val="26"/>
          <w:lang w:eastAsia="zh-CN" w:bidi="hi-IN"/>
        </w:rPr>
        <w:t xml:space="preserve">- не может быть </w:t>
      </w:r>
      <w:proofErr w:type="gramStart"/>
      <w:r w:rsidRPr="002E3363">
        <w:rPr>
          <w:rFonts w:ascii="Times New Roman" w:eastAsia="Times New Roman" w:hAnsi="Times New Roman"/>
          <w:kern w:val="2"/>
          <w:sz w:val="26"/>
          <w:szCs w:val="26"/>
          <w:lang w:eastAsia="zh-CN" w:bidi="hi-IN"/>
        </w:rPr>
        <w:t>решена</w:t>
      </w:r>
      <w:proofErr w:type="gramEnd"/>
      <w:r w:rsidRPr="002E3363">
        <w:rPr>
          <w:rFonts w:ascii="Times New Roman" w:eastAsia="Times New Roman" w:hAnsi="Times New Roman"/>
          <w:kern w:val="2"/>
          <w:sz w:val="26"/>
          <w:szCs w:val="26"/>
          <w:lang w:eastAsia="zh-CN" w:bidi="hi-IN"/>
        </w:rPr>
        <w:t xml:space="preserve"> в пределах одного финансового года и требует бюджетных расходов в течение нескольких лет;</w:t>
      </w:r>
    </w:p>
    <w:p w14:paraId="639A8881" w14:textId="77777777" w:rsidR="002E3363" w:rsidRPr="002E3363" w:rsidRDefault="002E3363" w:rsidP="002E3363">
      <w:pPr>
        <w:widowControl w:val="0"/>
        <w:suppressAutoHyphens/>
        <w:spacing w:after="0" w:line="240" w:lineRule="auto"/>
        <w:ind w:right="-2" w:firstLine="539"/>
        <w:jc w:val="both"/>
        <w:rPr>
          <w:rFonts w:ascii="Times New Roman" w:eastAsia="Times New Roman" w:hAnsi="Times New Roman"/>
          <w:kern w:val="2"/>
          <w:sz w:val="26"/>
          <w:szCs w:val="26"/>
          <w:lang w:eastAsia="zh-CN" w:bidi="hi-IN"/>
        </w:rPr>
      </w:pPr>
      <w:r w:rsidRPr="002E3363">
        <w:rPr>
          <w:rFonts w:ascii="Times New Roman" w:eastAsia="Times New Roman" w:hAnsi="Times New Roman"/>
          <w:kern w:val="2"/>
          <w:sz w:val="26"/>
          <w:szCs w:val="26"/>
          <w:lang w:eastAsia="zh-CN" w:bidi="hi-IN"/>
        </w:rPr>
        <w:t>- носит комплексный характер, и ее решение окажет влияние на рост социального благополучия и общее экономическое развитие.</w:t>
      </w:r>
    </w:p>
    <w:p w14:paraId="3A739D99" w14:textId="77777777" w:rsidR="002E3363" w:rsidRPr="002E3363" w:rsidRDefault="002E3363" w:rsidP="002E3363">
      <w:pPr>
        <w:widowControl w:val="0"/>
        <w:suppressAutoHyphens/>
        <w:spacing w:after="0" w:line="240" w:lineRule="auto"/>
        <w:ind w:right="-2" w:firstLine="539"/>
        <w:jc w:val="both"/>
        <w:rPr>
          <w:rFonts w:ascii="Times New Roman" w:eastAsia="Times New Roman" w:hAnsi="Times New Roman"/>
          <w:kern w:val="2"/>
          <w:sz w:val="26"/>
          <w:szCs w:val="26"/>
          <w:lang w:eastAsia="zh-CN" w:bidi="hi-IN"/>
        </w:rPr>
      </w:pPr>
      <w:r w:rsidRPr="002E3363">
        <w:rPr>
          <w:rFonts w:ascii="Times New Roman" w:eastAsia="Times New Roman" w:hAnsi="Times New Roman"/>
          <w:kern w:val="2"/>
          <w:sz w:val="26"/>
          <w:szCs w:val="26"/>
          <w:lang w:eastAsia="zh-CN" w:bidi="hi-IN"/>
        </w:rPr>
        <w:t xml:space="preserve">Вместе с тем применение программно-целевого метода к решению поставленных Подпрограммой задач сопряжено с </w:t>
      </w:r>
      <w:proofErr w:type="spellStart"/>
      <w:r w:rsidRPr="002E3363">
        <w:rPr>
          <w:rFonts w:ascii="Times New Roman" w:eastAsia="Times New Roman" w:hAnsi="Times New Roman"/>
          <w:kern w:val="2"/>
          <w:sz w:val="26"/>
          <w:szCs w:val="26"/>
          <w:lang w:eastAsia="zh-CN" w:bidi="hi-IN"/>
        </w:rPr>
        <w:t>определенными</w:t>
      </w:r>
      <w:proofErr w:type="spellEnd"/>
      <w:r w:rsidRPr="002E3363">
        <w:rPr>
          <w:rFonts w:ascii="Times New Roman" w:eastAsia="Times New Roman" w:hAnsi="Times New Roman"/>
          <w:kern w:val="2"/>
          <w:sz w:val="26"/>
          <w:szCs w:val="26"/>
          <w:lang w:eastAsia="zh-CN" w:bidi="hi-IN"/>
        </w:rPr>
        <w:t xml:space="preserve"> рисками. Так, в процессе реализации Подпрограммы возможны отклонения в достижении результатов из-за финансово-экономических изменений на жилищном рынке.</w:t>
      </w:r>
    </w:p>
    <w:p w14:paraId="0071BD2B" w14:textId="77777777" w:rsidR="002E3363" w:rsidRPr="002E3363" w:rsidRDefault="002E3363" w:rsidP="002E3363">
      <w:pPr>
        <w:widowControl w:val="0"/>
        <w:suppressAutoHyphens/>
        <w:spacing w:after="0" w:line="240" w:lineRule="auto"/>
        <w:ind w:right="-2" w:firstLine="539"/>
        <w:jc w:val="both"/>
        <w:rPr>
          <w:rFonts w:ascii="Times New Roman" w:eastAsia="Times New Roman" w:hAnsi="Times New Roman"/>
          <w:kern w:val="2"/>
          <w:sz w:val="26"/>
          <w:szCs w:val="26"/>
          <w:lang w:eastAsia="zh-CN" w:bidi="hi-IN"/>
        </w:rPr>
      </w:pPr>
      <w:r w:rsidRPr="002E3363">
        <w:rPr>
          <w:rFonts w:ascii="Times New Roman" w:eastAsia="Times New Roman" w:hAnsi="Times New Roman"/>
          <w:kern w:val="2"/>
          <w:sz w:val="26"/>
          <w:szCs w:val="26"/>
          <w:lang w:eastAsia="zh-CN" w:bidi="hi-IN"/>
        </w:rPr>
        <w:t>Для решения жилищной проблемы требуется участие и взаимодействие органов государственной власти всех уровней, а также органа местного самоуправления и других организаций, что обуславливает необходимость применения программных методов.</w:t>
      </w:r>
    </w:p>
    <w:p w14:paraId="2672D225" w14:textId="77777777" w:rsidR="002E3363" w:rsidRPr="002E3363" w:rsidRDefault="002E3363" w:rsidP="002E3363">
      <w:pPr>
        <w:widowControl w:val="0"/>
        <w:suppressAutoHyphens/>
        <w:spacing w:after="0" w:line="240" w:lineRule="auto"/>
        <w:ind w:right="-2" w:firstLine="539"/>
        <w:jc w:val="both"/>
        <w:rPr>
          <w:rFonts w:ascii="Times New Roman" w:eastAsia="Times New Roman" w:hAnsi="Times New Roman"/>
          <w:kern w:val="2"/>
          <w:sz w:val="26"/>
          <w:szCs w:val="26"/>
          <w:lang w:eastAsia="zh-CN" w:bidi="hi-IN"/>
        </w:rPr>
      </w:pPr>
      <w:r w:rsidRPr="002E3363">
        <w:rPr>
          <w:rFonts w:ascii="Times New Roman" w:eastAsia="Times New Roman" w:hAnsi="Times New Roman"/>
          <w:kern w:val="2"/>
          <w:sz w:val="26"/>
          <w:szCs w:val="26"/>
          <w:lang w:eastAsia="zh-CN" w:bidi="hi-IN"/>
        </w:rPr>
        <w:lastRenderedPageBreak/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стране. Возможность решения жилищной проблемы, в том числе с привлечением средств ипотечного жилищного кредита или займа, создаст для молодых граждан города Лыткарино стимул к повышению качества трудовой деятельности, уровня квалификации в целях роста заработной платы. Решение жилищной проблемы молодых граждан России позволит сформировать экономически активный слой населения, а также окажет существенное положительное влияние на социальное благополучие общества, общее экономическое развитие.</w:t>
      </w:r>
    </w:p>
    <w:p w14:paraId="1DF49FC6" w14:textId="77777777" w:rsidR="002E3363" w:rsidRPr="002E3363" w:rsidRDefault="002E3363" w:rsidP="002E3363">
      <w:pPr>
        <w:spacing w:after="0" w:line="240" w:lineRule="auto"/>
        <w:ind w:right="-2" w:firstLine="539"/>
        <w:jc w:val="both"/>
        <w:rPr>
          <w:rFonts w:ascii="Times New Roman" w:eastAsia="Arial CYR" w:hAnsi="Times New Roman"/>
          <w:sz w:val="26"/>
          <w:szCs w:val="26"/>
          <w:lang w:eastAsia="ru-RU"/>
        </w:rPr>
      </w:pPr>
      <w:proofErr w:type="gramStart"/>
      <w:r w:rsidRPr="002E3363">
        <w:rPr>
          <w:rFonts w:ascii="Times New Roman" w:eastAsia="Arial CYR" w:hAnsi="Times New Roman"/>
          <w:sz w:val="26"/>
          <w:szCs w:val="26"/>
          <w:lang w:eastAsia="ru-RU"/>
        </w:rPr>
        <w:t xml:space="preserve">Настоящая Подпрограмма разработана в соответствии с </w:t>
      </w: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мероприятием по обеспечению </w:t>
      </w:r>
      <w:proofErr w:type="spell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жильем</w:t>
      </w:r>
      <w:proofErr w:type="spellEnd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молодых семей ведомственной целевой программы Министерства строительства и жилищно-коммунального хозяйства Российской Федерации «Оказание государственной поддержки гражданам в обеспечении </w:t>
      </w:r>
      <w:proofErr w:type="spell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жильем</w:t>
      </w:r>
      <w:proofErr w:type="spellEnd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и оплате жилищно-коммунальных услуг», государственной программы Российской Федерации «Обеспечение доступным и комфортным </w:t>
      </w:r>
      <w:proofErr w:type="spell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жильем</w:t>
      </w:r>
      <w:proofErr w:type="spellEnd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и коммунальными услугами граждан Российской Федерации»</w:t>
      </w:r>
      <w:r w:rsidRPr="002E3363">
        <w:rPr>
          <w:rFonts w:ascii="Times New Roman" w:eastAsia="Arial CYR" w:hAnsi="Times New Roman"/>
          <w:sz w:val="26"/>
          <w:szCs w:val="26"/>
          <w:lang w:eastAsia="ru-RU"/>
        </w:rPr>
        <w:t xml:space="preserve">, </w:t>
      </w:r>
      <w:proofErr w:type="spellStart"/>
      <w:r w:rsidRPr="002E3363">
        <w:rPr>
          <w:rFonts w:ascii="Times New Roman" w:eastAsia="Arial CYR" w:hAnsi="Times New Roman"/>
          <w:sz w:val="26"/>
          <w:szCs w:val="26"/>
          <w:lang w:eastAsia="ru-RU"/>
        </w:rPr>
        <w:t>утвержденной</w:t>
      </w:r>
      <w:proofErr w:type="spellEnd"/>
      <w:r w:rsidRPr="002E3363">
        <w:rPr>
          <w:rFonts w:ascii="Times New Roman" w:eastAsia="Arial CYR" w:hAnsi="Times New Roman"/>
          <w:sz w:val="26"/>
          <w:szCs w:val="26"/>
          <w:lang w:eastAsia="ru-RU"/>
        </w:rPr>
        <w:t xml:space="preserve"> постановлением Правительства Российской Федерации от 30.12.2017 № 1710 «Об утверждении государственной программы</w:t>
      </w:r>
      <w:proofErr w:type="gramEnd"/>
      <w:r w:rsidRPr="002E3363">
        <w:rPr>
          <w:rFonts w:ascii="Times New Roman" w:eastAsia="Arial CYR" w:hAnsi="Times New Roman"/>
          <w:sz w:val="26"/>
          <w:szCs w:val="26"/>
          <w:lang w:eastAsia="ru-RU"/>
        </w:rPr>
        <w:t xml:space="preserve"> Российской Федерации «Обеспечение доступным и комфортным </w:t>
      </w:r>
      <w:proofErr w:type="spellStart"/>
      <w:r w:rsidRPr="002E3363">
        <w:rPr>
          <w:rFonts w:ascii="Times New Roman" w:eastAsia="Arial CYR" w:hAnsi="Times New Roman"/>
          <w:sz w:val="26"/>
          <w:szCs w:val="26"/>
          <w:lang w:eastAsia="ru-RU"/>
        </w:rPr>
        <w:t>жильем</w:t>
      </w:r>
      <w:proofErr w:type="spellEnd"/>
      <w:r w:rsidRPr="002E3363">
        <w:rPr>
          <w:rFonts w:ascii="Times New Roman" w:eastAsia="Arial CYR" w:hAnsi="Times New Roman"/>
          <w:sz w:val="26"/>
          <w:szCs w:val="26"/>
          <w:lang w:eastAsia="ru-RU"/>
        </w:rPr>
        <w:t xml:space="preserve"> и коммунальными услугами граждан Российской Федерации», подпрограммой «Обеспечение </w:t>
      </w:r>
      <w:proofErr w:type="spellStart"/>
      <w:r w:rsidRPr="002E3363">
        <w:rPr>
          <w:rFonts w:ascii="Times New Roman" w:eastAsia="Arial CYR" w:hAnsi="Times New Roman"/>
          <w:sz w:val="26"/>
          <w:szCs w:val="26"/>
          <w:lang w:eastAsia="ru-RU"/>
        </w:rPr>
        <w:t>жильем</w:t>
      </w:r>
      <w:proofErr w:type="spellEnd"/>
      <w:r w:rsidRPr="002E3363">
        <w:rPr>
          <w:rFonts w:ascii="Times New Roman" w:eastAsia="Arial CYR" w:hAnsi="Times New Roman"/>
          <w:sz w:val="26"/>
          <w:szCs w:val="26"/>
          <w:lang w:eastAsia="ru-RU"/>
        </w:rPr>
        <w:t xml:space="preserve"> молодых семей» государственной программы Московской области «Жилище» на 2017-2027 годы, </w:t>
      </w:r>
      <w:proofErr w:type="spellStart"/>
      <w:r w:rsidRPr="002E3363">
        <w:rPr>
          <w:rFonts w:ascii="Times New Roman" w:eastAsia="Arial CYR" w:hAnsi="Times New Roman"/>
          <w:sz w:val="26"/>
          <w:szCs w:val="26"/>
          <w:lang w:eastAsia="ru-RU"/>
        </w:rPr>
        <w:t>утвержденной</w:t>
      </w:r>
      <w:proofErr w:type="spellEnd"/>
      <w:r w:rsidRPr="002E3363">
        <w:rPr>
          <w:rFonts w:ascii="Times New Roman" w:eastAsia="Arial CYR" w:hAnsi="Times New Roman"/>
          <w:sz w:val="26"/>
          <w:szCs w:val="26"/>
          <w:lang w:eastAsia="ru-RU"/>
        </w:rPr>
        <w:t xml:space="preserve">  постановлением  Правительства Московской области от </w:t>
      </w: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25.10.2016 № 790/39. </w:t>
      </w:r>
    </w:p>
    <w:p w14:paraId="4CA23519" w14:textId="77777777" w:rsidR="002E3363" w:rsidRPr="002E3363" w:rsidRDefault="002E3363" w:rsidP="002E3363">
      <w:pPr>
        <w:spacing w:after="0" w:line="240" w:lineRule="auto"/>
        <w:ind w:right="-2" w:firstLine="539"/>
        <w:jc w:val="both"/>
        <w:rPr>
          <w:rFonts w:ascii="Times New Roman" w:eastAsia="Arial CYR" w:hAnsi="Times New Roman"/>
          <w:sz w:val="26"/>
          <w:szCs w:val="26"/>
          <w:lang w:eastAsia="ru-RU"/>
        </w:rPr>
      </w:pPr>
      <w:r w:rsidRPr="002E3363">
        <w:rPr>
          <w:rFonts w:ascii="Times New Roman" w:eastAsia="Arial CYR" w:hAnsi="Times New Roman"/>
          <w:sz w:val="26"/>
          <w:szCs w:val="26"/>
          <w:lang w:eastAsia="ru-RU"/>
        </w:rPr>
        <w:t xml:space="preserve">Подпрограмма направлена на реализацию одного из приоритетных направлений национального проекта «Доступное и комфортное жилье - гражданам России», который предполагает формирование системы оказания государственной поддержки </w:t>
      </w:r>
      <w:proofErr w:type="spellStart"/>
      <w:r w:rsidRPr="002E3363">
        <w:rPr>
          <w:rFonts w:ascii="Times New Roman" w:eastAsia="Arial CYR" w:hAnsi="Times New Roman"/>
          <w:sz w:val="26"/>
          <w:szCs w:val="26"/>
          <w:lang w:eastAsia="ru-RU"/>
        </w:rPr>
        <w:t>определенным</w:t>
      </w:r>
      <w:proofErr w:type="spellEnd"/>
      <w:r w:rsidRPr="002E3363">
        <w:rPr>
          <w:rFonts w:ascii="Times New Roman" w:eastAsia="Arial CYR" w:hAnsi="Times New Roman"/>
          <w:sz w:val="26"/>
          <w:szCs w:val="26"/>
          <w:lang w:eastAsia="ru-RU"/>
        </w:rPr>
        <w:t xml:space="preserve"> категориям граждан в приобретении жилья или строительстве индивидуального жилого дома.</w:t>
      </w:r>
    </w:p>
    <w:p w14:paraId="05DBF131" w14:textId="77777777" w:rsidR="002E3363" w:rsidRPr="002E3363" w:rsidRDefault="002E3363" w:rsidP="002E3363">
      <w:pPr>
        <w:spacing w:after="0" w:line="240" w:lineRule="auto"/>
        <w:ind w:right="-2" w:firstLine="539"/>
        <w:jc w:val="both"/>
        <w:rPr>
          <w:rFonts w:ascii="Times New Roman" w:eastAsia="Arial CYR" w:hAnsi="Times New Roman"/>
          <w:sz w:val="26"/>
          <w:szCs w:val="26"/>
          <w:lang w:eastAsia="ru-RU"/>
        </w:rPr>
      </w:pPr>
      <w:r w:rsidRPr="002E3363">
        <w:rPr>
          <w:rFonts w:ascii="Times New Roman" w:eastAsia="Arial CYR" w:hAnsi="Times New Roman"/>
          <w:sz w:val="26"/>
          <w:szCs w:val="26"/>
          <w:lang w:eastAsia="ru-RU"/>
        </w:rPr>
        <w:t xml:space="preserve">Основной целью Подпрограммы является </w:t>
      </w:r>
      <w:r w:rsidRPr="002E336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создание системы государственной и муниципальной поддержки молодых </w:t>
      </w:r>
      <w:r w:rsidRPr="002E336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семей в решении их жилищной проблемы</w:t>
      </w:r>
      <w:r w:rsidRPr="002E3363">
        <w:rPr>
          <w:rFonts w:ascii="Times New Roman" w:eastAsia="Arial CYR" w:hAnsi="Times New Roman"/>
          <w:sz w:val="26"/>
          <w:szCs w:val="26"/>
          <w:lang w:eastAsia="ru-RU"/>
        </w:rPr>
        <w:t>.</w:t>
      </w:r>
    </w:p>
    <w:p w14:paraId="61C08C36" w14:textId="77777777" w:rsidR="002E3363" w:rsidRPr="002E3363" w:rsidRDefault="002E3363" w:rsidP="002E3363">
      <w:pPr>
        <w:spacing w:after="0" w:line="240" w:lineRule="auto"/>
        <w:ind w:right="-2" w:firstLine="539"/>
        <w:jc w:val="both"/>
        <w:rPr>
          <w:rFonts w:ascii="Times New Roman" w:eastAsia="Arial CYR" w:hAnsi="Times New Roman"/>
          <w:sz w:val="26"/>
          <w:szCs w:val="26"/>
          <w:lang w:eastAsia="ru-RU"/>
        </w:rPr>
      </w:pPr>
      <w:r w:rsidRPr="002E3363">
        <w:rPr>
          <w:rFonts w:ascii="Times New Roman" w:eastAsia="Arial CYR" w:hAnsi="Times New Roman"/>
          <w:sz w:val="26"/>
          <w:szCs w:val="26"/>
          <w:lang w:eastAsia="ru-RU"/>
        </w:rPr>
        <w:t>Основной задачей Подпрограммы является:</w:t>
      </w:r>
    </w:p>
    <w:p w14:paraId="32CFE24A" w14:textId="77777777" w:rsidR="002E3363" w:rsidRPr="002E3363" w:rsidRDefault="002E3363" w:rsidP="002E3363">
      <w:pPr>
        <w:spacing w:after="0" w:line="240" w:lineRule="auto"/>
        <w:ind w:right="-2" w:firstLine="539"/>
        <w:jc w:val="both"/>
        <w:rPr>
          <w:rFonts w:ascii="Times New Roman" w:eastAsia="Arial CYR" w:hAnsi="Times New Roman"/>
          <w:sz w:val="26"/>
          <w:szCs w:val="26"/>
          <w:lang w:eastAsia="ru-RU"/>
        </w:rPr>
      </w:pPr>
      <w:r w:rsidRPr="002E3363">
        <w:rPr>
          <w:rFonts w:ascii="Times New Roman" w:eastAsia="Arial CYR" w:hAnsi="Times New Roman"/>
          <w:sz w:val="26"/>
          <w:szCs w:val="26"/>
          <w:lang w:eastAsia="ru-RU"/>
        </w:rPr>
        <w:t>- предоставление молодым семьям социальных выплат на приобретение жилого помещения или создание объекта индивидуального жилищного строительства.</w:t>
      </w:r>
    </w:p>
    <w:p w14:paraId="6C28EF39" w14:textId="77777777" w:rsidR="002E3363" w:rsidRPr="002E3363" w:rsidRDefault="002E3363" w:rsidP="002E3363">
      <w:pPr>
        <w:autoSpaceDE w:val="0"/>
        <w:autoSpaceDN w:val="0"/>
        <w:adjustRightInd w:val="0"/>
        <w:spacing w:after="0" w:line="240" w:lineRule="auto"/>
        <w:ind w:right="-2" w:firstLine="53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96E3C57" w14:textId="77777777" w:rsidR="002E3363" w:rsidRPr="002E3363" w:rsidRDefault="002E3363" w:rsidP="002E3363">
      <w:pPr>
        <w:spacing w:after="0" w:line="240" w:lineRule="auto"/>
        <w:ind w:right="-2" w:firstLine="539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2.2. Общая характеристика сферы реализации Подпрограммы 3 «Обеспечение </w:t>
      </w:r>
      <w:proofErr w:type="spellStart"/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>жильем</w:t>
      </w:r>
      <w:proofErr w:type="spellEnd"/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родителей»</w:t>
      </w:r>
    </w:p>
    <w:p w14:paraId="150DBF55" w14:textId="77777777" w:rsidR="002E3363" w:rsidRPr="002E3363" w:rsidRDefault="002E3363" w:rsidP="002E3363">
      <w:pPr>
        <w:spacing w:after="0" w:line="240" w:lineRule="auto"/>
        <w:ind w:right="-2" w:firstLine="53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71DEBE" w14:textId="77777777" w:rsidR="002E3363" w:rsidRPr="002E3363" w:rsidRDefault="002E3363" w:rsidP="002E3363">
      <w:pPr>
        <w:autoSpaceDE w:val="0"/>
        <w:autoSpaceDN w:val="0"/>
        <w:adjustRightInd w:val="0"/>
        <w:spacing w:after="0" w:line="240" w:lineRule="auto"/>
        <w:ind w:right="-2"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данным Управления опеки и попечительства Министерства образования Московской области по городским округам Люберцы, Дзержинский, Котельники и Лыткарино в городском округе Лыткарино Московской области насчитывается 150 детей-сирот и детей, оставшихся без попечения родителей, находящихся под опекой, 100 детей, воспитывающихся в замещающих семьях, 50 детей, воспитывающихся в семьях усыновителей. </w:t>
      </w:r>
    </w:p>
    <w:p w14:paraId="6A7B0812" w14:textId="77777777" w:rsidR="002E3363" w:rsidRPr="002E3363" w:rsidRDefault="002E3363" w:rsidP="002E3363">
      <w:pPr>
        <w:autoSpaceDE w:val="0"/>
        <w:autoSpaceDN w:val="0"/>
        <w:adjustRightInd w:val="0"/>
        <w:spacing w:after="0" w:line="240" w:lineRule="auto"/>
        <w:ind w:right="-2"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этом одним из наиболее важных и сложных вопросов в области защиты прав и законных интересов детей-сирот и детей, оставшихся без попечения родителей, лиц из числа детей-сирот и </w:t>
      </w:r>
      <w:proofErr w:type="gram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детей, оставшихся без попечения родителей является</w:t>
      </w:r>
      <w:proofErr w:type="gramEnd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обеспечение указанной категории лиц жилыми помещениями. </w:t>
      </w:r>
    </w:p>
    <w:p w14:paraId="0CF18DB5" w14:textId="77777777" w:rsidR="002E3363" w:rsidRPr="002E3363" w:rsidRDefault="002E3363" w:rsidP="002E3363">
      <w:pPr>
        <w:spacing w:after="0" w:line="240" w:lineRule="auto"/>
        <w:ind w:right="-2"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Жилые помещения предоставляются детям-сиротам, </w:t>
      </w:r>
      <w:proofErr w:type="spell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включенным</w:t>
      </w:r>
      <w:proofErr w:type="spellEnd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в утвержденный Министерством образования Московской области сводный список детей-сирот на очередной финансовый год по муниципальному образованию «Городской округ Лыткарино</w:t>
      </w:r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, по достижении ими возраста 18 лет, а также в случае приобретения ими полной дееспособности до достижения совершеннолетия по месту жительства в границах городского округа Лыткарино Московской области.</w:t>
      </w:r>
      <w:proofErr w:type="gramEnd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proofErr w:type="gram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Детям-сиротам, достигшим возраста 18 лет, по заявлению в письменной форме жилые помещения предоставляются по окончании срока пребывания в учреждениях для детей-сирот и детей, оставшихся без попечения родителей, а также по завершении обучения в образовательных учреждениях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учреждениях.</w:t>
      </w:r>
      <w:proofErr w:type="gramEnd"/>
    </w:p>
    <w:p w14:paraId="29D61333" w14:textId="77777777" w:rsidR="002E3363" w:rsidRPr="002E3363" w:rsidRDefault="002E3363" w:rsidP="002E3363">
      <w:pPr>
        <w:autoSpaceDE w:val="0"/>
        <w:autoSpaceDN w:val="0"/>
        <w:adjustRightInd w:val="0"/>
        <w:spacing w:after="0" w:line="240" w:lineRule="auto"/>
        <w:ind w:right="-2"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Жилые помещения предоставляются лицам данной категории по достижении возраста 18 лет, а также в случае приобретения ими полной дееспособности до достижения совершеннолетия из специализированного муниципального жилищного фонда однократно по договорам найма специализированных жилых помещений в виде жилых домов, квартир, благоустроенных применительно к условиям городского округа Лыткарино, по нормам предоставления площади не менее 27 квадратных метров в границах городского округа Лыткарино.</w:t>
      </w:r>
      <w:proofErr w:type="gramEnd"/>
    </w:p>
    <w:p w14:paraId="14AB5915" w14:textId="77777777" w:rsidR="002E3363" w:rsidRPr="002E3363" w:rsidRDefault="002E3363" w:rsidP="002E3363">
      <w:pPr>
        <w:widowControl w:val="0"/>
        <w:autoSpaceDE w:val="0"/>
        <w:autoSpaceDN w:val="0"/>
        <w:adjustRightInd w:val="0"/>
        <w:spacing w:after="0" w:line="240" w:lineRule="auto"/>
        <w:ind w:right="-2"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Основной целью Подпрограммы является 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родителей, в соответствии с законом Московской области </w:t>
      </w:r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>от 29.12.2007 №</w:t>
      </w: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</w:t>
      </w:r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14:paraId="0C852E08" w14:textId="77777777" w:rsidR="002E3363" w:rsidRPr="002E3363" w:rsidRDefault="002E3363" w:rsidP="002E3363">
      <w:pPr>
        <w:widowControl w:val="0"/>
        <w:autoSpaceDE w:val="0"/>
        <w:autoSpaceDN w:val="0"/>
        <w:adjustRightInd w:val="0"/>
        <w:spacing w:after="0" w:line="240" w:lineRule="auto"/>
        <w:ind w:right="-2" w:firstLine="539"/>
        <w:jc w:val="both"/>
        <w:rPr>
          <w:rFonts w:ascii="Times New Roman" w:eastAsia="Times New Roman" w:hAnsi="Times New Roman"/>
          <w:position w:val="-2"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Основной задачей Подпрограммы является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помещений.</w:t>
      </w:r>
    </w:p>
    <w:p w14:paraId="6C43B39B" w14:textId="77777777" w:rsidR="002E3363" w:rsidRPr="002E3363" w:rsidRDefault="002E3363" w:rsidP="002E3363">
      <w:pPr>
        <w:widowControl w:val="0"/>
        <w:autoSpaceDE w:val="0"/>
        <w:autoSpaceDN w:val="0"/>
        <w:adjustRightInd w:val="0"/>
        <w:spacing w:after="0" w:line="240" w:lineRule="auto"/>
        <w:ind w:right="-2"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Подпрограмма носит длительный характер в силу достижения детьми-сиротами совершеннолетия в различный временной период, цели и задачи подпрограммы не могут быть достигнуты в полном </w:t>
      </w:r>
      <w:proofErr w:type="spell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объеме</w:t>
      </w:r>
      <w:proofErr w:type="spellEnd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пределах срока действия подпрограммы, так как требуют бюджетных расходов в течение нескольких лет, что в свою очередь обуславливает необходимость устойчивого функционирования системы обеспечения детей-сирот жилыми помещениями и определяет целесообразность использования программно-целевого метода для решения поставленных</w:t>
      </w:r>
      <w:proofErr w:type="gramEnd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задач.</w:t>
      </w:r>
    </w:p>
    <w:p w14:paraId="7C4E452E" w14:textId="77777777" w:rsidR="002E3363" w:rsidRPr="002E3363" w:rsidRDefault="002E3363" w:rsidP="002E3363">
      <w:pPr>
        <w:autoSpaceDE w:val="0"/>
        <w:autoSpaceDN w:val="0"/>
        <w:adjustRightInd w:val="0"/>
        <w:spacing w:after="0" w:line="240" w:lineRule="auto"/>
        <w:ind w:right="-2" w:firstLine="53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1C0E9EC" w14:textId="77777777" w:rsidR="002E3363" w:rsidRPr="002E3363" w:rsidRDefault="002E3363" w:rsidP="002E3363">
      <w:pPr>
        <w:spacing w:after="0" w:line="240" w:lineRule="auto"/>
        <w:ind w:right="-2" w:firstLine="539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2.3. Общая характеристика сферы реализации Подпрограммы 6 «Обеспечение </w:t>
      </w:r>
      <w:proofErr w:type="spellStart"/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>жильем</w:t>
      </w:r>
      <w:proofErr w:type="spellEnd"/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отдельных категорий граждан за </w:t>
      </w:r>
      <w:proofErr w:type="spellStart"/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>счет</w:t>
      </w:r>
      <w:proofErr w:type="spellEnd"/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средств федерального бюджета» и прогноз развития ситуации с </w:t>
      </w:r>
      <w:proofErr w:type="spellStart"/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>учетом</w:t>
      </w:r>
      <w:proofErr w:type="spellEnd"/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реализации Подпрограммы</w:t>
      </w:r>
    </w:p>
    <w:p w14:paraId="40DAF872" w14:textId="77777777" w:rsidR="002E3363" w:rsidRPr="002E3363" w:rsidRDefault="002E3363" w:rsidP="002E3363">
      <w:pPr>
        <w:spacing w:after="0" w:line="240" w:lineRule="auto"/>
        <w:ind w:right="-2"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7A14F7" w14:textId="77777777" w:rsidR="002E3363" w:rsidRPr="002E3363" w:rsidRDefault="002E3363" w:rsidP="002E3363">
      <w:pPr>
        <w:spacing w:after="0" w:line="240" w:lineRule="auto"/>
        <w:ind w:right="-2"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В городском округе Лыткарино Московской области на </w:t>
      </w:r>
      <w:proofErr w:type="spell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учете</w:t>
      </w:r>
      <w:proofErr w:type="spellEnd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нуждающихся в улучшении жилищных условий на 1 января 2022 года состоит 2 инвалида и 1 семья военнослужащего, уволенного в запас, не </w:t>
      </w:r>
      <w:proofErr w:type="gram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обеспеченные</w:t>
      </w:r>
      <w:proofErr w:type="gramEnd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жилыми помещениями.</w:t>
      </w:r>
    </w:p>
    <w:p w14:paraId="0583229F" w14:textId="77777777" w:rsidR="002E3363" w:rsidRPr="002E3363" w:rsidRDefault="002E3363" w:rsidP="002E3363">
      <w:pPr>
        <w:spacing w:after="0" w:line="240" w:lineRule="auto"/>
        <w:ind w:right="-2"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Настоящая Подпрограмма разработана в соответствии с Федеральным законом от 12.01.1995 № 5-ФЗ «О ветеранах», Федеральным законом от 24.11.1995 № 181-ФЗ «О социальной защите инвалидов в Российской Федерации», законом Московской области от 26.07.2006 № 125/2006-ОЗ «Об обеспечении жилыми помещениями за </w:t>
      </w:r>
      <w:proofErr w:type="spell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счет</w:t>
      </w:r>
      <w:proofErr w:type="spellEnd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 федерального бюджета отдельных категорий ветеранов, инвалидов и семей, имеющих </w:t>
      </w: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детей-инвалидов» (далее - Закон Московской области от 26.07.2006 № 125/2006-ОЗ), постановлением Правительства Московской</w:t>
      </w:r>
      <w:proofErr w:type="gramEnd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области от 21.10.2013 № 845/46 «О мерах по реализации закона Московской области «Об обеспечении жилыми помещениями за </w:t>
      </w:r>
      <w:proofErr w:type="spell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счет</w:t>
      </w:r>
      <w:proofErr w:type="spellEnd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 федерального бюджета отдельных категорий ветеранов, инвалидов и семей, имеющих детей-инвалидов», Федеральным законом от 08.12.2010 № 342-ФЗ «О внесении изменений в Федеральный закон «О статусе военнослужащих» и об обеспечении жилыми помещениями некоторых категорий граждан», Постановлением Правительства Московской области от 08.06.2011 № 528/21 «Об</w:t>
      </w:r>
      <w:proofErr w:type="gramEnd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утверждении </w:t>
      </w:r>
      <w:r w:rsidRPr="002E336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Порядка предоставления отдельным категориям граждан, уволенных с военной службы, со службы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содержащихся за </w:t>
      </w:r>
      <w:proofErr w:type="spellStart"/>
      <w:r w:rsidRPr="002E336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счет</w:t>
      </w:r>
      <w:proofErr w:type="spellEnd"/>
      <w:r w:rsidRPr="002E336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средств федерального бюджета, и членам их семей жилых помещений».</w:t>
      </w:r>
      <w:proofErr w:type="gramEnd"/>
    </w:p>
    <w:p w14:paraId="12D3EDE7" w14:textId="77777777" w:rsidR="002E3363" w:rsidRPr="002E3363" w:rsidRDefault="002E3363" w:rsidP="002E3363">
      <w:pPr>
        <w:spacing w:after="0" w:line="240" w:lineRule="auto"/>
        <w:ind w:right="-2"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Целью Подпрограммы является оказание мер государственной поддержки по обеспечению жилыми помещениями отдельных категорий граждан, установленных федеральным законодательством.</w:t>
      </w:r>
    </w:p>
    <w:p w14:paraId="675A7CF9" w14:textId="77777777" w:rsidR="002E3363" w:rsidRPr="002E3363" w:rsidRDefault="002E3363" w:rsidP="002E3363">
      <w:pPr>
        <w:autoSpaceDE w:val="0"/>
        <w:autoSpaceDN w:val="0"/>
        <w:adjustRightInd w:val="0"/>
        <w:spacing w:after="0" w:line="240" w:lineRule="auto"/>
        <w:ind w:right="-2" w:firstLine="53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Учитывая наделение органов местного самоуправления государственными полномочиями по обеспечению </w:t>
      </w:r>
      <w:proofErr w:type="spell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жильем</w:t>
      </w:r>
      <w:proofErr w:type="spellEnd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отдельных категорий ветеранов, инвалидов и семей, имеющих детей-инвалидов частью 1 статьи 4.1 Закона Московской области от 26.07.2006 № 125/2006-ОЗ, а также военнослужащих, уволенных в запас, и приравненных к ним лиц, с соответствующим правом на финансовое обеспечение исполнения государственных полномочий за </w:t>
      </w:r>
      <w:proofErr w:type="spell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счет</w:t>
      </w:r>
      <w:proofErr w:type="spellEnd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субвенций, предоставляемых из бюджета Московской области за </w:t>
      </w:r>
      <w:proofErr w:type="spell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счет</w:t>
      </w:r>
      <w:proofErr w:type="spellEnd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</w:t>
      </w:r>
      <w:proofErr w:type="gramEnd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бюджета, настоящая Подпрограмма призвана реализовать поставленную цель </w:t>
      </w:r>
      <w:proofErr w:type="spell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путем</w:t>
      </w:r>
      <w:proofErr w:type="spellEnd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решения задач по взаимодействию Администрации городского округа Лыткарино, Министерства строительного комплекса Московской области (далее - уполномоченный орган Московской области) и определению порядка использования средств федерального бюджета.</w:t>
      </w:r>
    </w:p>
    <w:p w14:paraId="1579564B" w14:textId="77777777" w:rsidR="002E3363" w:rsidRPr="002E3363" w:rsidRDefault="002E3363" w:rsidP="002E33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E3363" w:rsidRPr="002E3363" w:rsidSect="005C465C">
          <w:pgSz w:w="11906" w:h="16838"/>
          <w:pgMar w:top="709" w:right="851" w:bottom="1134" w:left="851" w:header="709" w:footer="709" w:gutter="0"/>
          <w:cols w:space="708"/>
          <w:docGrid w:linePitch="360"/>
        </w:sectPr>
      </w:pPr>
    </w:p>
    <w:p w14:paraId="6AF03C0F" w14:textId="77777777" w:rsidR="002E3363" w:rsidRPr="002E3363" w:rsidRDefault="002E3363" w:rsidP="002E33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3. Целевые показатели муниципальной программы «Жилище» на 2023 – 2033 год</w:t>
      </w:r>
    </w:p>
    <w:p w14:paraId="1D3CE9DC" w14:textId="77777777" w:rsidR="002E3363" w:rsidRPr="002E3363" w:rsidRDefault="002E3363" w:rsidP="002E33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1642"/>
        <w:gridCol w:w="1560"/>
        <w:gridCol w:w="1274"/>
        <w:gridCol w:w="1418"/>
        <w:gridCol w:w="992"/>
        <w:gridCol w:w="1135"/>
        <w:gridCol w:w="992"/>
        <w:gridCol w:w="1275"/>
        <w:gridCol w:w="1701"/>
        <w:gridCol w:w="2268"/>
      </w:tblGrid>
      <w:tr w:rsidR="002E3363" w:rsidRPr="002E3363" w14:paraId="6BCA2F7E" w14:textId="77777777" w:rsidTr="00FD41B0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471AA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2E336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2E3363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9714F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proofErr w:type="gramStart"/>
            <w:r w:rsidRPr="002E3363">
              <w:rPr>
                <w:rFonts w:ascii="Times New Roman" w:eastAsia="Times New Roman" w:hAnsi="Times New Roman"/>
                <w:lang w:eastAsia="ru-RU"/>
              </w:rPr>
              <w:t>целевых</w:t>
            </w:r>
            <w:proofErr w:type="gramEnd"/>
            <w:r w:rsidRPr="002E3363">
              <w:rPr>
                <w:rFonts w:ascii="Times New Roman" w:eastAsia="Times New Roman" w:hAnsi="Times New Roman"/>
                <w:lang w:eastAsia="ru-RU"/>
              </w:rPr>
              <w:t xml:space="preserve"> показателей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CA26A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Тип показателя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979F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  <w:p w14:paraId="09C883CF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(по ОКЕИ)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55E4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Базовое значение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D06C8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A29B5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E3363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  <w:proofErr w:type="gramEnd"/>
            <w:r w:rsidRPr="002E3363">
              <w:rPr>
                <w:rFonts w:ascii="Times New Roman" w:eastAsia="Times New Roman" w:hAnsi="Times New Roman"/>
                <w:lang w:eastAsia="ru-RU"/>
              </w:rPr>
              <w:t xml:space="preserve"> ЦИОГВ, ГО </w:t>
            </w:r>
            <w:r w:rsidRPr="002E3363">
              <w:rPr>
                <w:rFonts w:ascii="Times New Roman" w:eastAsia="Times New Roman" w:hAnsi="Times New Roman"/>
                <w:lang w:eastAsia="ru-RU"/>
              </w:rPr>
              <w:br/>
              <w:t>за достижение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ED2C0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  <w:p w14:paraId="77B81352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3363" w:rsidRPr="002E3363" w14:paraId="3BDB496E" w14:textId="77777777" w:rsidTr="00FD41B0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CD49B" w14:textId="77777777" w:rsidR="002E3363" w:rsidRPr="002E3363" w:rsidRDefault="002E3363" w:rsidP="002E3363">
            <w:pPr>
              <w:widowControl w:val="0"/>
              <w:spacing w:after="0" w:line="240" w:lineRule="auto"/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52470" w14:textId="77777777" w:rsidR="002E3363" w:rsidRPr="002E3363" w:rsidRDefault="002E3363" w:rsidP="002E3363">
            <w:pPr>
              <w:widowControl w:val="0"/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3A644" w14:textId="77777777" w:rsidR="002E3363" w:rsidRPr="002E3363" w:rsidRDefault="002E3363" w:rsidP="002E3363">
            <w:pPr>
              <w:widowControl w:val="0"/>
              <w:spacing w:after="0" w:line="240" w:lineRule="auto"/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E66C7" w14:textId="77777777" w:rsidR="002E3363" w:rsidRPr="002E3363" w:rsidRDefault="002E3363" w:rsidP="002E3363">
            <w:pPr>
              <w:widowControl w:val="0"/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9C598" w14:textId="77777777" w:rsidR="002E3363" w:rsidRPr="002E3363" w:rsidRDefault="002E3363" w:rsidP="002E3363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E483E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614D8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A5D49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9A9E9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2026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83B2A" w14:textId="77777777" w:rsidR="002E3363" w:rsidRPr="002E3363" w:rsidRDefault="002E3363" w:rsidP="002E3363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AD33" w14:textId="77777777" w:rsidR="002E3363" w:rsidRPr="002E3363" w:rsidRDefault="002E3363" w:rsidP="002E3363">
            <w:pPr>
              <w:widowControl w:val="0"/>
              <w:spacing w:after="0" w:line="240" w:lineRule="auto"/>
            </w:pPr>
          </w:p>
        </w:tc>
      </w:tr>
      <w:tr w:rsidR="002E3363" w:rsidRPr="002E3363" w14:paraId="5190FE5F" w14:textId="77777777" w:rsidTr="00FD41B0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CDADF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59C04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F1AB8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0F9CE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C426F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D53B3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B66C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31BA6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8794C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22D77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71017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2E3363" w:rsidRPr="002E3363" w14:paraId="1469F9A7" w14:textId="77777777" w:rsidTr="00696B6E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B6F4F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hAnsi="Times New Roman"/>
              </w:rPr>
              <w:t>2. Улучшение жилищных условий тыс. семей ежегодно к 2030 году</w:t>
            </w:r>
          </w:p>
        </w:tc>
      </w:tr>
      <w:tr w:rsidR="002E3363" w:rsidRPr="002E3363" w14:paraId="20FF0E7E" w14:textId="77777777" w:rsidTr="00696B6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9B27E0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559CA9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Количество семей, улучшивших жилищные условия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67C288" w14:textId="77777777" w:rsidR="002E3363" w:rsidRPr="002E3363" w:rsidRDefault="005F4E94" w:rsidP="002E3363">
            <w:pPr>
              <w:widowControl w:val="0"/>
              <w:spacing w:after="0" w:line="240" w:lineRule="auto"/>
              <w:rPr>
                <w:rFonts w:eastAsia="Times New Roman"/>
              </w:rPr>
            </w:pPr>
            <w:hyperlink r:id="rId12">
              <w:r w:rsidR="002E3363" w:rsidRPr="002E3363">
                <w:rPr>
                  <w:rFonts w:ascii="Times New Roman" w:eastAsia="Times New Roman" w:hAnsi="Times New Roman"/>
                </w:rPr>
                <w:t>Указ</w:t>
              </w:r>
            </w:hyperlink>
            <w:r w:rsidR="002E3363" w:rsidRPr="002E3363">
              <w:rPr>
                <w:rFonts w:ascii="Times New Roman" w:eastAsia="Times New Roman" w:hAnsi="Times New Roman"/>
              </w:rPr>
              <w:t xml:space="preserve">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9EABA8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2C141D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0C6C56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A4E3E0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C6F0E7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14904E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6F0D7A0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 и развития городской инфраструктуры города Лыткарино</w:t>
            </w:r>
          </w:p>
          <w:p w14:paraId="408D066B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D3C02EB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Комитет по управлению имуществом города Лыткарино</w:t>
            </w:r>
          </w:p>
          <w:p w14:paraId="0248FF97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581EE0A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 и развития городской инфраструктуры города Лыткарино</w:t>
            </w:r>
          </w:p>
          <w:p w14:paraId="2495D997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3C94C2D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3363">
              <w:rPr>
                <w:rFonts w:ascii="Times New Roman" w:eastAsia="Times New Roman" w:hAnsi="Times New Roman"/>
              </w:rPr>
              <w:t>2.01.01</w:t>
            </w:r>
          </w:p>
          <w:p w14:paraId="7C7C1769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F9B18C5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C1220B2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E7D326B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403FFF9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87FC9C6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96C945D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58468B0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3B0E48D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43CF368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3363">
              <w:rPr>
                <w:rFonts w:ascii="Times New Roman" w:eastAsia="Times New Roman" w:hAnsi="Times New Roman"/>
              </w:rPr>
              <w:t>3.01.01</w:t>
            </w:r>
          </w:p>
          <w:p w14:paraId="01528BC4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6C88D68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6E5B941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600DC31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A0BF4A8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7B594FD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3363">
              <w:rPr>
                <w:rFonts w:ascii="Times New Roman" w:eastAsia="Times New Roman" w:hAnsi="Times New Roman"/>
              </w:rPr>
              <w:t>6.02.02</w:t>
            </w:r>
          </w:p>
          <w:p w14:paraId="0C21A473" w14:textId="77777777" w:rsidR="002E3363" w:rsidRPr="002E3363" w:rsidRDefault="002E3363" w:rsidP="002E336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14:paraId="01AE910B" w14:textId="77777777" w:rsidR="002E3363" w:rsidRPr="002E3363" w:rsidRDefault="002E3363" w:rsidP="002E336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73DBB3CA" w14:textId="77777777" w:rsidR="002E3363" w:rsidRPr="002E3363" w:rsidRDefault="002E3363" w:rsidP="002E336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E8D502E" w14:textId="77777777" w:rsidR="002E3363" w:rsidRPr="002E3363" w:rsidRDefault="002E3363" w:rsidP="002E336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4. Планируемые результаты реализации </w:t>
      </w: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муниципальной программы «Жилище» на 2023 – 2033 годы</w:t>
      </w:r>
    </w:p>
    <w:p w14:paraId="1E49E209" w14:textId="77777777" w:rsidR="002E3363" w:rsidRPr="002E3363" w:rsidRDefault="002E3363" w:rsidP="002E3363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2027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918"/>
        <w:gridCol w:w="1910"/>
        <w:gridCol w:w="113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6"/>
        <w:gridCol w:w="1843"/>
        <w:gridCol w:w="1134"/>
        <w:gridCol w:w="1134"/>
        <w:gridCol w:w="1134"/>
        <w:gridCol w:w="1134"/>
      </w:tblGrid>
      <w:tr w:rsidR="002E3363" w:rsidRPr="002E3363" w14:paraId="16D73F45" w14:textId="77777777" w:rsidTr="00FD41B0">
        <w:trPr>
          <w:gridAfter w:val="4"/>
          <w:wAfter w:w="4536" w:type="dxa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12746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2E336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2E3363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C5E26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proofErr w:type="gramStart"/>
            <w:r w:rsidRPr="002E3363">
              <w:rPr>
                <w:rFonts w:ascii="Times New Roman" w:eastAsia="Times New Roman" w:hAnsi="Times New Roman"/>
                <w:lang w:eastAsia="ru-RU"/>
              </w:rPr>
              <w:t>целевых</w:t>
            </w:r>
            <w:proofErr w:type="gramEnd"/>
            <w:r w:rsidRPr="002E3363">
              <w:rPr>
                <w:rFonts w:ascii="Times New Roman" w:eastAsia="Times New Roman" w:hAnsi="Times New Roman"/>
                <w:lang w:eastAsia="ru-RU"/>
              </w:rPr>
              <w:t xml:space="preserve"> показателей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4E113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B66C1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  <w:p w14:paraId="5411AD37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(по ОКЕИ)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EEC2D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Базовое значение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741FB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B0689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E3363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  <w:proofErr w:type="gramEnd"/>
            <w:r w:rsidRPr="002E3363">
              <w:rPr>
                <w:rFonts w:ascii="Times New Roman" w:eastAsia="Times New Roman" w:hAnsi="Times New Roman"/>
                <w:lang w:eastAsia="ru-RU"/>
              </w:rPr>
              <w:t xml:space="preserve"> ЦИОГВ, ГО </w:t>
            </w:r>
            <w:r w:rsidRPr="002E3363">
              <w:rPr>
                <w:rFonts w:ascii="Times New Roman" w:eastAsia="Times New Roman" w:hAnsi="Times New Roman"/>
                <w:lang w:eastAsia="ru-RU"/>
              </w:rPr>
              <w:br/>
              <w:t>за достижение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69321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2E3363" w:rsidRPr="002E3363" w14:paraId="0C101E7D" w14:textId="77777777" w:rsidTr="00FD41B0">
        <w:trPr>
          <w:gridAfter w:val="4"/>
          <w:wAfter w:w="4536" w:type="dxa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2EB38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6A32E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EDB66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3C107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115BD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BD896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0E608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59E32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29D1C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16D0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F9A9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A8E7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7DF6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0A41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28D1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C586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2033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27939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16DDB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3363" w:rsidRPr="002E3363" w14:paraId="1437AFE5" w14:textId="77777777" w:rsidTr="00FD41B0">
        <w:trPr>
          <w:gridAfter w:val="4"/>
          <w:wAfter w:w="4536" w:type="dxa"/>
          <w:trHeight w:val="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E502A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64248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9BAFD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77F43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9F0DA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A7ED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BE292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FF313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CF971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4037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417D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4B80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4757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A648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CB2F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984D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68DB9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7E48D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2E3363" w:rsidRPr="002E3363" w14:paraId="4F1B008E" w14:textId="77777777" w:rsidTr="00FD41B0"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A049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bCs/>
                <w:lang w:eastAsia="ru-RU"/>
              </w:rPr>
              <w:t xml:space="preserve">Подпрограмма </w:t>
            </w:r>
            <w:r w:rsidRPr="002E3363">
              <w:rPr>
                <w:rFonts w:ascii="Times New Roman" w:eastAsia="Times New Roman" w:hAnsi="Times New Roman"/>
                <w:bCs/>
                <w:lang w:val="en-US" w:eastAsia="ru-RU"/>
              </w:rPr>
              <w:t>II</w:t>
            </w:r>
            <w:r w:rsidRPr="002E3363">
              <w:rPr>
                <w:rFonts w:ascii="Times New Roman" w:eastAsia="Times New Roman" w:hAnsi="Times New Roman"/>
                <w:bCs/>
                <w:lang w:eastAsia="ru-RU"/>
              </w:rPr>
              <w:t xml:space="preserve"> «Обеспечение </w:t>
            </w:r>
            <w:proofErr w:type="spellStart"/>
            <w:r w:rsidRPr="002E3363">
              <w:rPr>
                <w:rFonts w:ascii="Times New Roman" w:eastAsia="Times New Roman" w:hAnsi="Times New Roman"/>
                <w:bCs/>
                <w:lang w:eastAsia="ru-RU"/>
              </w:rPr>
              <w:t>жильем</w:t>
            </w:r>
            <w:proofErr w:type="spellEnd"/>
            <w:r w:rsidRPr="002E3363">
              <w:rPr>
                <w:rFonts w:ascii="Times New Roman" w:eastAsia="Times New Roman" w:hAnsi="Times New Roman"/>
                <w:bCs/>
                <w:lang w:eastAsia="ru-RU"/>
              </w:rPr>
              <w:t xml:space="preserve"> молодых семей»</w:t>
            </w:r>
          </w:p>
        </w:tc>
        <w:tc>
          <w:tcPr>
            <w:tcW w:w="1134" w:type="dxa"/>
          </w:tcPr>
          <w:p w14:paraId="0408DDED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6336728F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3AD5D142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C9ADBD" w14:textId="77777777" w:rsidR="002E3363" w:rsidRPr="002E3363" w:rsidRDefault="002E3363" w:rsidP="002E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14</w:t>
            </w:r>
          </w:p>
        </w:tc>
      </w:tr>
      <w:tr w:rsidR="002E3363" w:rsidRPr="002E3363" w14:paraId="23179449" w14:textId="77777777" w:rsidTr="00FD41B0">
        <w:trPr>
          <w:gridAfter w:val="4"/>
          <w:wAfter w:w="4536" w:type="dxa"/>
          <w:trHeight w:val="14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19B5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1198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 xml:space="preserve">Показатель 1 </w:t>
            </w:r>
          </w:p>
          <w:p w14:paraId="2CD3A9B8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«Количество молодых семей, получивших свидетельство о праве на получение социальной выплаты»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C5D8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Соглашение с ФОИВ</w:t>
            </w:r>
          </w:p>
          <w:p w14:paraId="040CCCAF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Приоритетный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078C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Семей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F8BFC" w14:textId="77777777" w:rsidR="002E3363" w:rsidRPr="002E3363" w:rsidRDefault="002E3363" w:rsidP="002E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9FB6C" w14:textId="77777777" w:rsidR="002E3363" w:rsidRPr="002E3363" w:rsidRDefault="002E3363" w:rsidP="002E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F0C89" w14:textId="77777777" w:rsidR="002E3363" w:rsidRPr="002E3363" w:rsidRDefault="002E3363" w:rsidP="002E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0EDB6" w14:textId="77777777" w:rsidR="002E3363" w:rsidRPr="002E3363" w:rsidRDefault="002E3363" w:rsidP="002E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865" w14:textId="77777777" w:rsidR="002E3363" w:rsidRPr="002E3363" w:rsidRDefault="002E3363" w:rsidP="002E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2061C" w14:textId="77777777" w:rsidR="002E3363" w:rsidRPr="002E3363" w:rsidRDefault="002E3363" w:rsidP="002E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3B96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B40C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FFEF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49EC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8AE6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5AD2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F149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4830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Основное мероприятие 01</w:t>
            </w:r>
          </w:p>
          <w:p w14:paraId="39752052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D65BD2F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2E3363" w:rsidRPr="002E3363" w14:paraId="4CE3D13A" w14:textId="77777777" w:rsidTr="00FD41B0"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70B0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bCs/>
                <w:lang w:eastAsia="ru-RU"/>
              </w:rPr>
              <w:t xml:space="preserve">Подпрограмма </w:t>
            </w:r>
            <w:r w:rsidRPr="002E3363">
              <w:rPr>
                <w:rFonts w:ascii="Times New Roman" w:eastAsia="Times New Roman" w:hAnsi="Times New Roman"/>
                <w:bCs/>
                <w:lang w:val="en-US" w:eastAsia="ru-RU"/>
              </w:rPr>
              <w:t>III</w:t>
            </w:r>
            <w:r w:rsidRPr="002E3363">
              <w:rPr>
                <w:rFonts w:ascii="Times New Roman" w:eastAsia="Times New Roman" w:hAnsi="Times New Roman"/>
                <w:bCs/>
                <w:lang w:eastAsia="ru-RU"/>
              </w:rPr>
              <w:t xml:space="preserve"> «Обеспечение </w:t>
            </w:r>
            <w:proofErr w:type="spellStart"/>
            <w:r w:rsidRPr="002E3363">
              <w:rPr>
                <w:rFonts w:ascii="Times New Roman" w:eastAsia="Times New Roman" w:hAnsi="Times New Roman"/>
                <w:bCs/>
                <w:lang w:eastAsia="ru-RU"/>
              </w:rPr>
              <w:t>жильем</w:t>
            </w:r>
            <w:proofErr w:type="spellEnd"/>
            <w:r w:rsidRPr="002E3363">
              <w:rPr>
                <w:rFonts w:ascii="Times New Roman" w:eastAsia="Times New Roman" w:hAnsi="Times New Roman"/>
                <w:bCs/>
                <w:lang w:eastAsia="ru-RU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134" w:type="dxa"/>
          </w:tcPr>
          <w:p w14:paraId="580FE44E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74B67267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164FD31B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F6265B0" w14:textId="77777777" w:rsidR="002E3363" w:rsidRPr="002E3363" w:rsidRDefault="002E3363" w:rsidP="002E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14</w:t>
            </w:r>
          </w:p>
        </w:tc>
      </w:tr>
      <w:tr w:rsidR="002E3363" w:rsidRPr="002E3363" w14:paraId="3B6B24F9" w14:textId="77777777" w:rsidTr="00FD41B0">
        <w:trPr>
          <w:gridAfter w:val="4"/>
          <w:wAfter w:w="4536" w:type="dxa"/>
          <w:trHeight w:val="14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7210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C168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Показатель 1</w:t>
            </w:r>
          </w:p>
          <w:p w14:paraId="576A7458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E3363">
              <w:rPr>
                <w:rFonts w:ascii="Times New Roman" w:eastAsia="Times New Roman" w:hAnsi="Times New Roman"/>
                <w:lang w:eastAsia="ru-RU"/>
              </w:rPr>
              <w:t xml:space="preserve">«Доля детей-сирот и детей, оставшихся без попечения родителей, лиц из числа детей-сирот и детей, оставшихся без попечения родителей, состоящих на </w:t>
            </w:r>
            <w:proofErr w:type="spellStart"/>
            <w:r w:rsidRPr="002E3363">
              <w:rPr>
                <w:rFonts w:ascii="Times New Roman" w:eastAsia="Times New Roman" w:hAnsi="Times New Roman"/>
                <w:lang w:eastAsia="ru-RU"/>
              </w:rPr>
              <w:t>учете</w:t>
            </w:r>
            <w:proofErr w:type="spellEnd"/>
            <w:r w:rsidRPr="002E3363">
              <w:rPr>
                <w:rFonts w:ascii="Times New Roman" w:eastAsia="Times New Roman" w:hAnsi="Times New Roman"/>
                <w:lang w:eastAsia="ru-RU"/>
              </w:rPr>
              <w:t xml:space="preserve"> на получение жилого помещения, включая лиц в возрасте от 23 лет и старше, обеспеченных жилыми помещениями за </w:t>
            </w:r>
            <w:proofErr w:type="spellStart"/>
            <w:r w:rsidRPr="002E3363">
              <w:rPr>
                <w:rFonts w:ascii="Times New Roman" w:eastAsia="Times New Roman" w:hAnsi="Times New Roman"/>
                <w:lang w:eastAsia="ru-RU"/>
              </w:rPr>
              <w:t>отчетный</w:t>
            </w:r>
            <w:proofErr w:type="spellEnd"/>
            <w:r w:rsidRPr="002E3363">
              <w:rPr>
                <w:rFonts w:ascii="Times New Roman" w:eastAsia="Times New Roman" w:hAnsi="Times New Roman"/>
                <w:lang w:eastAsia="ru-RU"/>
              </w:rPr>
              <w:t xml:space="preserve">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  <w:r w:rsidRPr="002E336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2E3363">
              <w:rPr>
                <w:rFonts w:ascii="Times New Roman" w:eastAsia="Times New Roman" w:hAnsi="Times New Roman"/>
                <w:lang w:eastAsia="ru-RU"/>
              </w:rPr>
              <w:t>включенных</w:t>
            </w:r>
            <w:proofErr w:type="spellEnd"/>
            <w:r w:rsidRPr="002E3363">
              <w:rPr>
                <w:rFonts w:ascii="Times New Roman" w:eastAsia="Times New Roman" w:hAnsi="Times New Roman"/>
                <w:lang w:eastAsia="ru-RU"/>
              </w:rPr>
              <w:t xml:space="preserve"> в список детей-сирот и детей, оставшихся без </w:t>
            </w:r>
            <w:r w:rsidRPr="002E336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попечения родителей, лиц из их числа, которые подлежат обеспечению жилыми помещениями в </w:t>
            </w:r>
            <w:proofErr w:type="spellStart"/>
            <w:r w:rsidRPr="002E3363">
              <w:rPr>
                <w:rFonts w:ascii="Times New Roman" w:eastAsia="Times New Roman" w:hAnsi="Times New Roman"/>
                <w:lang w:eastAsia="ru-RU"/>
              </w:rPr>
              <w:t>отчетном</w:t>
            </w:r>
            <w:proofErr w:type="spellEnd"/>
            <w:r w:rsidRPr="002E3363">
              <w:rPr>
                <w:rFonts w:ascii="Times New Roman" w:eastAsia="Times New Roman" w:hAnsi="Times New Roman"/>
                <w:lang w:eastAsia="ru-RU"/>
              </w:rPr>
              <w:t xml:space="preserve"> году»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2B56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lastRenderedPageBreak/>
              <w:t>Соглашение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5424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5B102" w14:textId="77777777" w:rsidR="002E3363" w:rsidRPr="002E3363" w:rsidRDefault="002E3363" w:rsidP="002E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81F4" w14:textId="77777777" w:rsidR="002E3363" w:rsidRPr="002E3363" w:rsidRDefault="002E3363" w:rsidP="002E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A3A97" w14:textId="77777777" w:rsidR="002E3363" w:rsidRPr="002E3363" w:rsidRDefault="002E3363" w:rsidP="002E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6A199" w14:textId="77777777" w:rsidR="002E3363" w:rsidRPr="002E3363" w:rsidRDefault="002E3363" w:rsidP="002E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5642" w14:textId="77777777" w:rsidR="002E3363" w:rsidRPr="002E3363" w:rsidRDefault="002E3363" w:rsidP="002E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3D621" w14:textId="77777777" w:rsidR="002E3363" w:rsidRPr="002E3363" w:rsidRDefault="002E3363" w:rsidP="002E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73A6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81F8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D8B0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D0B9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1B8E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E1F7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903A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Комитет по управлению имуществом города Лыткарино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F68F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Основное мероприятие 01</w:t>
            </w:r>
          </w:p>
          <w:p w14:paraId="46609E98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3B11479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2E3363" w:rsidRPr="002E3363" w14:paraId="6C0C85A2" w14:textId="77777777" w:rsidTr="00FD41B0">
        <w:trPr>
          <w:gridAfter w:val="4"/>
          <w:wAfter w:w="4536" w:type="dxa"/>
          <w:trHeight w:val="16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3515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2B31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Показатель 2</w:t>
            </w:r>
          </w:p>
          <w:p w14:paraId="5188B1FE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 xml:space="preserve">«Численность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</w:t>
            </w:r>
            <w:proofErr w:type="spellStart"/>
            <w:r w:rsidRPr="002E3363">
              <w:rPr>
                <w:rFonts w:ascii="Times New Roman" w:eastAsia="Times New Roman" w:hAnsi="Times New Roman"/>
                <w:lang w:eastAsia="ru-RU"/>
              </w:rPr>
              <w:t>отчетном</w:t>
            </w:r>
            <w:proofErr w:type="spellEnd"/>
            <w:r w:rsidRPr="002E3363">
              <w:rPr>
                <w:rFonts w:ascii="Times New Roman" w:eastAsia="Times New Roman" w:hAnsi="Times New Roman"/>
                <w:lang w:eastAsia="ru-RU"/>
              </w:rPr>
              <w:t xml:space="preserve"> финансовом году»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4A26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Соглашение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445D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94BDF" w14:textId="77777777" w:rsidR="002E3363" w:rsidRPr="002E3363" w:rsidRDefault="002E3363" w:rsidP="002E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08AAB" w14:textId="77777777" w:rsidR="002E3363" w:rsidRPr="002E3363" w:rsidRDefault="002E3363" w:rsidP="002E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4A81A" w14:textId="77777777" w:rsidR="002E3363" w:rsidRPr="002E3363" w:rsidRDefault="002E3363" w:rsidP="002E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1A92A" w14:textId="77777777" w:rsidR="002E3363" w:rsidRPr="002E3363" w:rsidRDefault="002E3363" w:rsidP="002E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3812E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FA226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3696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0DD5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6917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607B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59AE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1997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843B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Комитет по управлению имуществом города Лыткарино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A51F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Основное мероприятие 01</w:t>
            </w:r>
          </w:p>
          <w:p w14:paraId="7B4F805B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3FC2B0E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2E3363" w:rsidRPr="002E3363" w14:paraId="4FB56DCC" w14:textId="77777777" w:rsidTr="00FD41B0"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97FB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bCs/>
                <w:lang w:eastAsia="ru-RU"/>
              </w:rPr>
              <w:t xml:space="preserve">Подпрограмма </w:t>
            </w:r>
            <w:r w:rsidRPr="002E3363">
              <w:rPr>
                <w:rFonts w:ascii="Times New Roman" w:eastAsia="Times New Roman" w:hAnsi="Times New Roman"/>
                <w:bCs/>
                <w:lang w:val="en-US" w:eastAsia="ru-RU"/>
              </w:rPr>
              <w:t>VI</w:t>
            </w:r>
            <w:r w:rsidRPr="002E3363">
              <w:rPr>
                <w:rFonts w:ascii="Times New Roman" w:eastAsia="Times New Roman" w:hAnsi="Times New Roman"/>
                <w:bCs/>
                <w:lang w:eastAsia="ru-RU"/>
              </w:rPr>
              <w:t xml:space="preserve"> «Обеспечение </w:t>
            </w:r>
            <w:proofErr w:type="spellStart"/>
            <w:r w:rsidRPr="002E3363">
              <w:rPr>
                <w:rFonts w:ascii="Times New Roman" w:eastAsia="Times New Roman" w:hAnsi="Times New Roman"/>
                <w:bCs/>
                <w:lang w:eastAsia="ru-RU"/>
              </w:rPr>
              <w:t>жильем</w:t>
            </w:r>
            <w:proofErr w:type="spellEnd"/>
            <w:r w:rsidRPr="002E3363">
              <w:rPr>
                <w:rFonts w:ascii="Times New Roman" w:eastAsia="Times New Roman" w:hAnsi="Times New Roman"/>
                <w:bCs/>
                <w:lang w:eastAsia="ru-RU"/>
              </w:rPr>
              <w:t xml:space="preserve"> отдельных категорий граждан за </w:t>
            </w:r>
            <w:proofErr w:type="spellStart"/>
            <w:r w:rsidRPr="002E3363">
              <w:rPr>
                <w:rFonts w:ascii="Times New Roman" w:eastAsia="Times New Roman" w:hAnsi="Times New Roman"/>
                <w:bCs/>
                <w:lang w:eastAsia="ru-RU"/>
              </w:rPr>
              <w:t>счет</w:t>
            </w:r>
            <w:proofErr w:type="spellEnd"/>
            <w:r w:rsidRPr="002E3363">
              <w:rPr>
                <w:rFonts w:ascii="Times New Roman" w:eastAsia="Times New Roman" w:hAnsi="Times New Roman"/>
                <w:bCs/>
                <w:lang w:eastAsia="ru-RU"/>
              </w:rPr>
              <w:t xml:space="preserve"> средств федерального бюджета»</w:t>
            </w:r>
          </w:p>
        </w:tc>
        <w:tc>
          <w:tcPr>
            <w:tcW w:w="1134" w:type="dxa"/>
          </w:tcPr>
          <w:p w14:paraId="4F264309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09E69BB8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6EF0A773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154DD2B" w14:textId="77777777" w:rsidR="002E3363" w:rsidRPr="002E3363" w:rsidRDefault="002E3363" w:rsidP="002E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14</w:t>
            </w:r>
          </w:p>
        </w:tc>
      </w:tr>
      <w:tr w:rsidR="002E3363" w:rsidRPr="002E3363" w14:paraId="3DDB7967" w14:textId="77777777" w:rsidTr="00FD41B0">
        <w:trPr>
          <w:gridAfter w:val="4"/>
          <w:wAfter w:w="4536" w:type="dxa"/>
          <w:trHeight w:val="14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0745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CBF1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 xml:space="preserve">Показатель 2 «Количество инвалидов и семей, имеющих детей-инвалидов, получивших государственную поддержку по обеспечению жилыми помещениями за </w:t>
            </w:r>
            <w:proofErr w:type="spellStart"/>
            <w:r w:rsidRPr="002E3363">
              <w:rPr>
                <w:rFonts w:ascii="Times New Roman" w:eastAsia="Times New Roman" w:hAnsi="Times New Roman"/>
                <w:lang w:eastAsia="ru-RU"/>
              </w:rPr>
              <w:t>счет</w:t>
            </w:r>
            <w:proofErr w:type="spellEnd"/>
            <w:r w:rsidRPr="002E3363">
              <w:rPr>
                <w:rFonts w:ascii="Times New Roman" w:eastAsia="Times New Roman" w:hAnsi="Times New Roman"/>
                <w:lang w:eastAsia="ru-RU"/>
              </w:rPr>
              <w:t xml:space="preserve"> средств федерального бюджета»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A95B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Государственная программа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C281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89C6A" w14:textId="77777777" w:rsidR="002E3363" w:rsidRPr="002E3363" w:rsidRDefault="002E3363" w:rsidP="002E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576A9" w14:textId="77777777" w:rsidR="002E3363" w:rsidRPr="002E3363" w:rsidRDefault="002E3363" w:rsidP="002E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5F74D" w14:textId="77777777" w:rsidR="002E3363" w:rsidRPr="002E3363" w:rsidRDefault="002E3363" w:rsidP="002E3363">
            <w:pPr>
              <w:tabs>
                <w:tab w:val="center" w:pos="221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ab/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30DF" w14:textId="77777777" w:rsidR="002E3363" w:rsidRPr="002E3363" w:rsidRDefault="002E3363" w:rsidP="002E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8A412" w14:textId="77777777" w:rsidR="002E3363" w:rsidRPr="002E3363" w:rsidRDefault="002E3363" w:rsidP="002E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FDD6" w14:textId="77777777" w:rsidR="002E3363" w:rsidRPr="002E3363" w:rsidRDefault="002E3363" w:rsidP="002E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D688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E66F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3805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EFDB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8ECE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6468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AF18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DFDF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Основное мероприятие 02</w:t>
            </w:r>
          </w:p>
          <w:p w14:paraId="59CF31AC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7CB16E25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 xml:space="preserve">Оказание государственной поддержки по обеспечению </w:t>
            </w:r>
            <w:proofErr w:type="spellStart"/>
            <w:r w:rsidRPr="002E3363">
              <w:rPr>
                <w:rFonts w:ascii="Times New Roman" w:eastAsia="Times New Roman" w:hAnsi="Times New Roman"/>
                <w:lang w:eastAsia="ru-RU"/>
              </w:rPr>
              <w:t>жильем</w:t>
            </w:r>
            <w:proofErr w:type="spellEnd"/>
            <w:r w:rsidRPr="002E3363">
              <w:rPr>
                <w:rFonts w:ascii="Times New Roman" w:eastAsia="Times New Roman" w:hAnsi="Times New Roman"/>
                <w:lang w:eastAsia="ru-RU"/>
              </w:rPr>
              <w:t xml:space="preserve"> отдельных категорий граждан, установленных федеральными законами от 12 января1995 года № 5-ФЗ «О ветеранах» и от 24 ноября 1995 года № 181-ФЗ «О социальной защите инвалидов в Российской Федерации</w:t>
            </w:r>
          </w:p>
        </w:tc>
      </w:tr>
    </w:tbl>
    <w:p w14:paraId="27CD36EA" w14:textId="77777777" w:rsidR="002E3363" w:rsidRPr="002E3363" w:rsidRDefault="002E3363" w:rsidP="002E3363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6C08853" w14:textId="77777777" w:rsidR="002E3363" w:rsidRPr="002E3363" w:rsidRDefault="002E3363" w:rsidP="002E336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33A9F69" w14:textId="77777777" w:rsidR="002E3363" w:rsidRPr="002E3363" w:rsidRDefault="002E3363" w:rsidP="002E3363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E3363">
        <w:rPr>
          <w:rFonts w:ascii="Times New Roman" w:hAnsi="Times New Roman"/>
          <w:sz w:val="26"/>
          <w:szCs w:val="26"/>
          <w:lang w:eastAsia="ru-RU"/>
        </w:rPr>
        <w:t xml:space="preserve">5. Перечни подпрограмм </w:t>
      </w: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муниципальной программы «Жилище» на 2023 – 2033 годы</w:t>
      </w:r>
    </w:p>
    <w:p w14:paraId="1B024F05" w14:textId="77777777" w:rsidR="002E3363" w:rsidRPr="002E3363" w:rsidRDefault="002E3363" w:rsidP="002E3363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E3363">
        <w:rPr>
          <w:rFonts w:ascii="Times New Roman" w:hAnsi="Times New Roman"/>
          <w:sz w:val="26"/>
          <w:szCs w:val="26"/>
          <w:lang w:eastAsia="ru-RU"/>
        </w:rPr>
        <w:t xml:space="preserve"> 5.2. Перечень мероприятий подпрограммы </w:t>
      </w:r>
      <w:r w:rsidRPr="002E3363">
        <w:rPr>
          <w:rFonts w:ascii="Times New Roman" w:hAnsi="Times New Roman"/>
          <w:sz w:val="26"/>
          <w:szCs w:val="26"/>
          <w:lang w:val="en-US" w:eastAsia="ru-RU"/>
        </w:rPr>
        <w:t>II</w:t>
      </w:r>
      <w:r w:rsidRPr="002E3363">
        <w:rPr>
          <w:rFonts w:ascii="Times New Roman" w:hAnsi="Times New Roman"/>
          <w:sz w:val="26"/>
          <w:szCs w:val="26"/>
          <w:lang w:eastAsia="ru-RU"/>
        </w:rPr>
        <w:t xml:space="preserve"> «Обеспечение </w:t>
      </w:r>
      <w:proofErr w:type="spellStart"/>
      <w:r w:rsidRPr="002E3363">
        <w:rPr>
          <w:rFonts w:ascii="Times New Roman" w:hAnsi="Times New Roman"/>
          <w:sz w:val="26"/>
          <w:szCs w:val="26"/>
          <w:lang w:eastAsia="ru-RU"/>
        </w:rPr>
        <w:t>жильем</w:t>
      </w:r>
      <w:proofErr w:type="spellEnd"/>
      <w:r w:rsidRPr="002E3363">
        <w:rPr>
          <w:rFonts w:ascii="Times New Roman" w:hAnsi="Times New Roman"/>
          <w:sz w:val="26"/>
          <w:szCs w:val="26"/>
          <w:lang w:eastAsia="ru-RU"/>
        </w:rPr>
        <w:t xml:space="preserve"> молодых семей»</w:t>
      </w:r>
    </w:p>
    <w:p w14:paraId="429E3E6B" w14:textId="77777777" w:rsidR="002E3363" w:rsidRPr="002E3363" w:rsidRDefault="002E3363" w:rsidP="002E3363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57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"/>
        <w:gridCol w:w="1408"/>
        <w:gridCol w:w="837"/>
        <w:gridCol w:w="1274"/>
        <w:gridCol w:w="846"/>
        <w:gridCol w:w="620"/>
        <w:gridCol w:w="620"/>
        <w:gridCol w:w="455"/>
        <w:gridCol w:w="327"/>
        <w:gridCol w:w="379"/>
        <w:gridCol w:w="392"/>
        <w:gridCol w:w="769"/>
        <w:gridCol w:w="770"/>
        <w:gridCol w:w="769"/>
        <w:gridCol w:w="771"/>
        <w:gridCol w:w="771"/>
        <w:gridCol w:w="770"/>
        <w:gridCol w:w="769"/>
        <w:gridCol w:w="770"/>
        <w:gridCol w:w="742"/>
        <w:gridCol w:w="1273"/>
      </w:tblGrid>
      <w:tr w:rsidR="002E3363" w:rsidRPr="002E3363" w14:paraId="3F4EE696" w14:textId="77777777" w:rsidTr="00FD41B0">
        <w:trPr>
          <w:trHeight w:val="421"/>
        </w:trPr>
        <w:tc>
          <w:tcPr>
            <w:tcW w:w="436" w:type="dxa"/>
            <w:vMerge w:val="restart"/>
            <w:shd w:val="clear" w:color="000000" w:fill="FFFFFF"/>
          </w:tcPr>
          <w:p w14:paraId="4BCD7346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1408" w:type="dxa"/>
            <w:vMerge w:val="restart"/>
            <w:shd w:val="clear" w:color="000000" w:fill="FFFFFF"/>
          </w:tcPr>
          <w:p w14:paraId="23CC2D8E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837" w:type="dxa"/>
            <w:vMerge w:val="restart"/>
            <w:shd w:val="clear" w:color="000000" w:fill="FFFFFF"/>
          </w:tcPr>
          <w:p w14:paraId="6AFC745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7208A3BE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846" w:type="dxa"/>
            <w:vMerge w:val="restart"/>
            <w:shd w:val="clear" w:color="auto" w:fill="auto"/>
          </w:tcPr>
          <w:p w14:paraId="507EA46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Всего (тыс. руб.)</w:t>
            </w:r>
          </w:p>
        </w:tc>
        <w:tc>
          <w:tcPr>
            <w:tcW w:w="9694" w:type="dxa"/>
            <w:gridSpan w:val="15"/>
          </w:tcPr>
          <w:p w14:paraId="2575474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3" w:type="dxa"/>
            <w:vMerge w:val="restart"/>
            <w:shd w:val="clear" w:color="auto" w:fill="auto"/>
          </w:tcPr>
          <w:p w14:paraId="1F3B4190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</w:t>
            </w:r>
            <w:proofErr w:type="gramEnd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выполнение мероприятия</w:t>
            </w:r>
          </w:p>
        </w:tc>
      </w:tr>
      <w:tr w:rsidR="002E3363" w:rsidRPr="002E3363" w14:paraId="1368C990" w14:textId="77777777" w:rsidTr="00FD41B0">
        <w:trPr>
          <w:trHeight w:val="246"/>
        </w:trPr>
        <w:tc>
          <w:tcPr>
            <w:tcW w:w="436" w:type="dxa"/>
            <w:vMerge/>
            <w:vAlign w:val="center"/>
          </w:tcPr>
          <w:p w14:paraId="50F0E7F3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vAlign w:val="center"/>
          </w:tcPr>
          <w:p w14:paraId="44FF3EDA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14:paraId="0F1B086A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14:paraId="1B1E8E78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6" w:type="dxa"/>
            <w:vMerge/>
            <w:vAlign w:val="center"/>
          </w:tcPr>
          <w:p w14:paraId="7E4C61C3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0" w:type="dxa"/>
          </w:tcPr>
          <w:p w14:paraId="534F83AE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2173" w:type="dxa"/>
            <w:gridSpan w:val="5"/>
            <w:shd w:val="clear" w:color="auto" w:fill="auto"/>
          </w:tcPr>
          <w:p w14:paraId="2C7B7E3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769" w:type="dxa"/>
            <w:shd w:val="clear" w:color="auto" w:fill="auto"/>
          </w:tcPr>
          <w:p w14:paraId="18A5827C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70" w:type="dxa"/>
            <w:shd w:val="clear" w:color="auto" w:fill="auto"/>
          </w:tcPr>
          <w:p w14:paraId="208B909D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69" w:type="dxa"/>
            <w:shd w:val="clear" w:color="auto" w:fill="auto"/>
          </w:tcPr>
          <w:p w14:paraId="2537880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71" w:type="dxa"/>
            <w:shd w:val="clear" w:color="auto" w:fill="auto"/>
          </w:tcPr>
          <w:p w14:paraId="5E6AB98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71" w:type="dxa"/>
            <w:shd w:val="clear" w:color="auto" w:fill="auto"/>
          </w:tcPr>
          <w:p w14:paraId="3F5C5E56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770" w:type="dxa"/>
            <w:shd w:val="clear" w:color="auto" w:fill="auto"/>
          </w:tcPr>
          <w:p w14:paraId="559BF17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  <w:tc>
          <w:tcPr>
            <w:tcW w:w="769" w:type="dxa"/>
            <w:shd w:val="clear" w:color="auto" w:fill="auto"/>
          </w:tcPr>
          <w:p w14:paraId="5A8B5578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2031</w:t>
            </w:r>
          </w:p>
        </w:tc>
        <w:tc>
          <w:tcPr>
            <w:tcW w:w="770" w:type="dxa"/>
            <w:shd w:val="clear" w:color="auto" w:fill="auto"/>
          </w:tcPr>
          <w:p w14:paraId="2E5AC45F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2032</w:t>
            </w:r>
          </w:p>
        </w:tc>
        <w:tc>
          <w:tcPr>
            <w:tcW w:w="742" w:type="dxa"/>
            <w:shd w:val="clear" w:color="auto" w:fill="auto"/>
          </w:tcPr>
          <w:p w14:paraId="6B2C39F0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2033</w:t>
            </w:r>
          </w:p>
        </w:tc>
        <w:tc>
          <w:tcPr>
            <w:tcW w:w="1273" w:type="dxa"/>
            <w:vMerge/>
            <w:vAlign w:val="center"/>
          </w:tcPr>
          <w:p w14:paraId="1AB7ACB1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3363" w:rsidRPr="002E3363" w14:paraId="75E9E47D" w14:textId="77777777" w:rsidTr="00FD41B0">
        <w:trPr>
          <w:trHeight w:val="246"/>
        </w:trPr>
        <w:tc>
          <w:tcPr>
            <w:tcW w:w="436" w:type="dxa"/>
            <w:shd w:val="clear" w:color="000000" w:fill="FFFFFF"/>
          </w:tcPr>
          <w:p w14:paraId="360942D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8" w:type="dxa"/>
            <w:shd w:val="clear" w:color="000000" w:fill="FFFFFF"/>
          </w:tcPr>
          <w:p w14:paraId="1C556442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37" w:type="dxa"/>
            <w:shd w:val="clear" w:color="000000" w:fill="FFFFFF"/>
          </w:tcPr>
          <w:p w14:paraId="12F3F60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14:paraId="3431E094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46" w:type="dxa"/>
            <w:shd w:val="clear" w:color="auto" w:fill="auto"/>
          </w:tcPr>
          <w:p w14:paraId="78816188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</w:tcPr>
          <w:p w14:paraId="1687A17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173" w:type="dxa"/>
            <w:gridSpan w:val="5"/>
            <w:shd w:val="clear" w:color="auto" w:fill="auto"/>
          </w:tcPr>
          <w:p w14:paraId="6C49D380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69" w:type="dxa"/>
            <w:shd w:val="clear" w:color="auto" w:fill="auto"/>
          </w:tcPr>
          <w:p w14:paraId="6743D912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70" w:type="dxa"/>
            <w:shd w:val="clear" w:color="auto" w:fill="auto"/>
          </w:tcPr>
          <w:p w14:paraId="30EB863E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69" w:type="dxa"/>
            <w:shd w:val="clear" w:color="auto" w:fill="auto"/>
          </w:tcPr>
          <w:p w14:paraId="5689D848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71" w:type="dxa"/>
            <w:shd w:val="clear" w:color="auto" w:fill="auto"/>
          </w:tcPr>
          <w:p w14:paraId="013B213F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14:paraId="54770E4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70" w:type="dxa"/>
            <w:shd w:val="clear" w:color="auto" w:fill="auto"/>
          </w:tcPr>
          <w:p w14:paraId="766ABF6F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69" w:type="dxa"/>
            <w:shd w:val="clear" w:color="auto" w:fill="auto"/>
          </w:tcPr>
          <w:p w14:paraId="783EF93C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70" w:type="dxa"/>
            <w:shd w:val="clear" w:color="auto" w:fill="auto"/>
          </w:tcPr>
          <w:p w14:paraId="22EC7300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42" w:type="dxa"/>
            <w:shd w:val="clear" w:color="auto" w:fill="auto"/>
          </w:tcPr>
          <w:p w14:paraId="640498BF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273" w:type="dxa"/>
            <w:shd w:val="clear" w:color="auto" w:fill="auto"/>
          </w:tcPr>
          <w:p w14:paraId="1F64B7BF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2E3363" w:rsidRPr="002E3363" w14:paraId="147F8422" w14:textId="77777777" w:rsidTr="00FD41B0">
        <w:trPr>
          <w:trHeight w:val="605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28EF81E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8" w:type="dxa"/>
            <w:vMerge w:val="restart"/>
            <w:shd w:val="clear" w:color="auto" w:fill="auto"/>
          </w:tcPr>
          <w:p w14:paraId="07574361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</w:t>
            </w: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01.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 w14:paraId="39C0862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2023-2033</w:t>
            </w:r>
          </w:p>
        </w:tc>
        <w:tc>
          <w:tcPr>
            <w:tcW w:w="1274" w:type="dxa"/>
            <w:shd w:val="clear" w:color="auto" w:fill="auto"/>
          </w:tcPr>
          <w:p w14:paraId="29E75C90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846" w:type="dxa"/>
            <w:shd w:val="clear" w:color="auto" w:fill="auto"/>
          </w:tcPr>
          <w:p w14:paraId="2BD6C45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104 958,81</w:t>
            </w:r>
          </w:p>
        </w:tc>
        <w:tc>
          <w:tcPr>
            <w:tcW w:w="620" w:type="dxa"/>
          </w:tcPr>
          <w:p w14:paraId="6937617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8 611,50</w:t>
            </w:r>
          </w:p>
        </w:tc>
        <w:tc>
          <w:tcPr>
            <w:tcW w:w="2173" w:type="dxa"/>
            <w:gridSpan w:val="5"/>
            <w:shd w:val="clear" w:color="auto" w:fill="auto"/>
          </w:tcPr>
          <w:p w14:paraId="0CA3425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30 482,31</w:t>
            </w:r>
          </w:p>
        </w:tc>
        <w:tc>
          <w:tcPr>
            <w:tcW w:w="769" w:type="dxa"/>
            <w:shd w:val="clear" w:color="auto" w:fill="auto"/>
          </w:tcPr>
          <w:p w14:paraId="6E33CB5B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32 251</w:t>
            </w:r>
          </w:p>
        </w:tc>
        <w:tc>
          <w:tcPr>
            <w:tcW w:w="770" w:type="dxa"/>
            <w:shd w:val="clear" w:color="auto" w:fill="auto"/>
          </w:tcPr>
          <w:p w14:paraId="540D492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33 614</w:t>
            </w:r>
          </w:p>
        </w:tc>
        <w:tc>
          <w:tcPr>
            <w:tcW w:w="769" w:type="dxa"/>
            <w:shd w:val="clear" w:color="auto" w:fill="auto"/>
          </w:tcPr>
          <w:p w14:paraId="1CBC815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14:paraId="06BA991C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14:paraId="3F908AFB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14:paraId="2730A7C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14:paraId="10A1936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14:paraId="219F9D0C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14:paraId="0358A0AB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14:paraId="7A18624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</w:t>
            </w: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коммунального хозяйства и развития городской инфраструктуры города Лыткарино</w:t>
            </w:r>
          </w:p>
        </w:tc>
      </w:tr>
      <w:tr w:rsidR="002E3363" w:rsidRPr="002E3363" w14:paraId="09CB6923" w14:textId="77777777" w:rsidTr="00FD41B0">
        <w:trPr>
          <w:trHeight w:val="821"/>
        </w:trPr>
        <w:tc>
          <w:tcPr>
            <w:tcW w:w="436" w:type="dxa"/>
            <w:vMerge/>
            <w:vAlign w:val="center"/>
          </w:tcPr>
          <w:p w14:paraId="7AFCB85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vMerge/>
          </w:tcPr>
          <w:p w14:paraId="4C38869F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14:paraId="2F915169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14:paraId="74ED0634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846" w:type="dxa"/>
            <w:shd w:val="clear" w:color="auto" w:fill="auto"/>
          </w:tcPr>
          <w:p w14:paraId="4413E9A8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46 779,25</w:t>
            </w:r>
          </w:p>
        </w:tc>
        <w:tc>
          <w:tcPr>
            <w:tcW w:w="620" w:type="dxa"/>
          </w:tcPr>
          <w:p w14:paraId="4AF7BA1B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3 608,80</w:t>
            </w:r>
          </w:p>
        </w:tc>
        <w:tc>
          <w:tcPr>
            <w:tcW w:w="2173" w:type="dxa"/>
            <w:gridSpan w:val="5"/>
            <w:shd w:val="clear" w:color="auto" w:fill="auto"/>
          </w:tcPr>
          <w:p w14:paraId="1CAB831D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13 578,50</w:t>
            </w:r>
          </w:p>
        </w:tc>
        <w:tc>
          <w:tcPr>
            <w:tcW w:w="769" w:type="dxa"/>
            <w:shd w:val="clear" w:color="auto" w:fill="auto"/>
          </w:tcPr>
          <w:p w14:paraId="7AD1B930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14 430,70</w:t>
            </w:r>
          </w:p>
        </w:tc>
        <w:tc>
          <w:tcPr>
            <w:tcW w:w="770" w:type="dxa"/>
            <w:shd w:val="clear" w:color="auto" w:fill="auto"/>
          </w:tcPr>
          <w:p w14:paraId="5ABA557B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15 161,25</w:t>
            </w:r>
          </w:p>
        </w:tc>
        <w:tc>
          <w:tcPr>
            <w:tcW w:w="769" w:type="dxa"/>
            <w:shd w:val="clear" w:color="auto" w:fill="auto"/>
          </w:tcPr>
          <w:p w14:paraId="396E3104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14:paraId="535B3E6B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14:paraId="6E767226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14:paraId="51060F7E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14:paraId="708D3FFE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14:paraId="75DCF0B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14:paraId="380B05EE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14:paraId="19EF3B87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3363" w:rsidRPr="002E3363" w14:paraId="659E3C15" w14:textId="77777777" w:rsidTr="00FD41B0">
        <w:trPr>
          <w:trHeight w:val="616"/>
        </w:trPr>
        <w:tc>
          <w:tcPr>
            <w:tcW w:w="436" w:type="dxa"/>
            <w:vMerge/>
            <w:vAlign w:val="center"/>
          </w:tcPr>
          <w:p w14:paraId="5B8D14F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vMerge/>
          </w:tcPr>
          <w:p w14:paraId="4E69485A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14:paraId="380986A1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14:paraId="607E9179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846" w:type="dxa"/>
            <w:shd w:val="clear" w:color="auto" w:fill="auto"/>
          </w:tcPr>
          <w:p w14:paraId="729FB7A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11 024,50</w:t>
            </w:r>
          </w:p>
        </w:tc>
        <w:tc>
          <w:tcPr>
            <w:tcW w:w="620" w:type="dxa"/>
          </w:tcPr>
          <w:p w14:paraId="7454922C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1 393,90</w:t>
            </w:r>
          </w:p>
        </w:tc>
        <w:tc>
          <w:tcPr>
            <w:tcW w:w="2173" w:type="dxa"/>
            <w:gridSpan w:val="5"/>
            <w:shd w:val="clear" w:color="auto" w:fill="auto"/>
          </w:tcPr>
          <w:p w14:paraId="6B78976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2 949,50</w:t>
            </w:r>
          </w:p>
        </w:tc>
        <w:tc>
          <w:tcPr>
            <w:tcW w:w="769" w:type="dxa"/>
            <w:shd w:val="clear" w:color="auto" w:fill="auto"/>
          </w:tcPr>
          <w:p w14:paraId="0C54EFD0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3 389,60</w:t>
            </w:r>
          </w:p>
        </w:tc>
        <w:tc>
          <w:tcPr>
            <w:tcW w:w="770" w:type="dxa"/>
            <w:shd w:val="clear" w:color="auto" w:fill="auto"/>
          </w:tcPr>
          <w:p w14:paraId="3180A44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3 291,5</w:t>
            </w:r>
          </w:p>
        </w:tc>
        <w:tc>
          <w:tcPr>
            <w:tcW w:w="769" w:type="dxa"/>
            <w:shd w:val="clear" w:color="auto" w:fill="auto"/>
          </w:tcPr>
          <w:p w14:paraId="2F2A131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14:paraId="7C2B9CD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14:paraId="302CE07D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14:paraId="44ACE2F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14:paraId="378C097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14:paraId="12546ECE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14:paraId="4C2B9460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14:paraId="3EE801EA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3363" w:rsidRPr="002E3363" w14:paraId="094942CF" w14:textId="77777777" w:rsidTr="00FD41B0">
        <w:trPr>
          <w:trHeight w:val="1113"/>
        </w:trPr>
        <w:tc>
          <w:tcPr>
            <w:tcW w:w="436" w:type="dxa"/>
            <w:vMerge/>
            <w:vAlign w:val="center"/>
          </w:tcPr>
          <w:p w14:paraId="0273D5D0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vMerge/>
          </w:tcPr>
          <w:p w14:paraId="30DE3A6B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14:paraId="5873FB01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14:paraId="747147ED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городского округа Лыткарино</w:t>
            </w:r>
          </w:p>
        </w:tc>
        <w:tc>
          <w:tcPr>
            <w:tcW w:w="846" w:type="dxa"/>
            <w:shd w:val="clear" w:color="auto" w:fill="auto"/>
          </w:tcPr>
          <w:p w14:paraId="38E144E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47 155,06</w:t>
            </w:r>
          </w:p>
        </w:tc>
        <w:tc>
          <w:tcPr>
            <w:tcW w:w="620" w:type="dxa"/>
          </w:tcPr>
          <w:p w14:paraId="351C809F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3 608,80</w:t>
            </w:r>
          </w:p>
        </w:tc>
        <w:tc>
          <w:tcPr>
            <w:tcW w:w="2173" w:type="dxa"/>
            <w:gridSpan w:val="5"/>
            <w:shd w:val="clear" w:color="auto" w:fill="auto"/>
          </w:tcPr>
          <w:p w14:paraId="217F2A88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13 954,31</w:t>
            </w:r>
          </w:p>
        </w:tc>
        <w:tc>
          <w:tcPr>
            <w:tcW w:w="769" w:type="dxa"/>
            <w:shd w:val="clear" w:color="auto" w:fill="auto"/>
          </w:tcPr>
          <w:p w14:paraId="268F63EC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14 430,70</w:t>
            </w:r>
          </w:p>
        </w:tc>
        <w:tc>
          <w:tcPr>
            <w:tcW w:w="770" w:type="dxa"/>
            <w:shd w:val="clear" w:color="auto" w:fill="auto"/>
          </w:tcPr>
          <w:p w14:paraId="65F9174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15 161,25</w:t>
            </w:r>
          </w:p>
        </w:tc>
        <w:tc>
          <w:tcPr>
            <w:tcW w:w="769" w:type="dxa"/>
            <w:shd w:val="clear" w:color="auto" w:fill="auto"/>
          </w:tcPr>
          <w:p w14:paraId="1FFE974C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14:paraId="04FF014D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14:paraId="45E18D6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14:paraId="78FAD5F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14:paraId="49EEBF3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14:paraId="672994A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14:paraId="41382940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14:paraId="229355A4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3363" w:rsidRPr="002E3363" w14:paraId="40EBEBBF" w14:textId="77777777" w:rsidTr="00FD41B0">
        <w:trPr>
          <w:trHeight w:val="246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5A94A496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37B00D6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1408" w:type="dxa"/>
            <w:vMerge w:val="restart"/>
            <w:shd w:val="clear" w:color="auto" w:fill="auto"/>
          </w:tcPr>
          <w:p w14:paraId="70DBCC42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B37FADC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Мероприятие 01.01. Реализация мероприятий по обеспечению </w:t>
            </w:r>
            <w:proofErr w:type="spellStart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жильем</w:t>
            </w:r>
            <w:proofErr w:type="spellEnd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молодых семей</w:t>
            </w:r>
          </w:p>
        </w:tc>
        <w:tc>
          <w:tcPr>
            <w:tcW w:w="837" w:type="dxa"/>
            <w:vMerge w:val="restart"/>
            <w:shd w:val="clear" w:color="auto" w:fill="auto"/>
          </w:tcPr>
          <w:p w14:paraId="6D9F9F90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FB948C2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2023-2033</w:t>
            </w:r>
          </w:p>
        </w:tc>
        <w:tc>
          <w:tcPr>
            <w:tcW w:w="1274" w:type="dxa"/>
            <w:shd w:val="clear" w:color="auto" w:fill="auto"/>
          </w:tcPr>
          <w:p w14:paraId="2228EE41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748FACC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846" w:type="dxa"/>
            <w:shd w:val="clear" w:color="auto" w:fill="auto"/>
          </w:tcPr>
          <w:p w14:paraId="65CA2D0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82DC22E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104 958,81</w:t>
            </w:r>
          </w:p>
        </w:tc>
        <w:tc>
          <w:tcPr>
            <w:tcW w:w="620" w:type="dxa"/>
          </w:tcPr>
          <w:p w14:paraId="2E7F1C6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5D707B8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8 611,50</w:t>
            </w:r>
          </w:p>
        </w:tc>
        <w:tc>
          <w:tcPr>
            <w:tcW w:w="2173" w:type="dxa"/>
            <w:gridSpan w:val="5"/>
            <w:shd w:val="clear" w:color="auto" w:fill="auto"/>
          </w:tcPr>
          <w:p w14:paraId="3F3F85B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02F8B21E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30 482,31</w:t>
            </w:r>
          </w:p>
        </w:tc>
        <w:tc>
          <w:tcPr>
            <w:tcW w:w="769" w:type="dxa"/>
            <w:shd w:val="clear" w:color="auto" w:fill="auto"/>
          </w:tcPr>
          <w:p w14:paraId="19D5E212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D4E96B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32 251</w:t>
            </w:r>
          </w:p>
        </w:tc>
        <w:tc>
          <w:tcPr>
            <w:tcW w:w="770" w:type="dxa"/>
            <w:shd w:val="clear" w:color="auto" w:fill="auto"/>
          </w:tcPr>
          <w:p w14:paraId="0AF8FAF2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0CBFD130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33 614</w:t>
            </w:r>
          </w:p>
        </w:tc>
        <w:tc>
          <w:tcPr>
            <w:tcW w:w="769" w:type="dxa"/>
            <w:shd w:val="clear" w:color="auto" w:fill="auto"/>
          </w:tcPr>
          <w:p w14:paraId="35C8C58D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14:paraId="724F8504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14:paraId="6FAEDFA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14:paraId="22C673B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14:paraId="325204EE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14:paraId="0F93E2F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14:paraId="3776388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14:paraId="4D62777E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558EF35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68193C6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2B2EE3F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</w:tr>
      <w:tr w:rsidR="002E3363" w:rsidRPr="002E3363" w14:paraId="54B0F81F" w14:textId="77777777" w:rsidTr="00FD41B0">
        <w:trPr>
          <w:trHeight w:val="821"/>
        </w:trPr>
        <w:tc>
          <w:tcPr>
            <w:tcW w:w="436" w:type="dxa"/>
            <w:vMerge/>
            <w:vAlign w:val="center"/>
          </w:tcPr>
          <w:p w14:paraId="35BFCBA4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vMerge/>
          </w:tcPr>
          <w:p w14:paraId="19F4107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7" w:type="dxa"/>
            <w:vMerge/>
          </w:tcPr>
          <w:p w14:paraId="4328A6C8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14:paraId="099322AC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846" w:type="dxa"/>
            <w:shd w:val="clear" w:color="auto" w:fill="auto"/>
          </w:tcPr>
          <w:p w14:paraId="6CA5D60E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46 779,25</w:t>
            </w:r>
          </w:p>
        </w:tc>
        <w:tc>
          <w:tcPr>
            <w:tcW w:w="620" w:type="dxa"/>
          </w:tcPr>
          <w:p w14:paraId="3111D26B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3 608,80</w:t>
            </w:r>
          </w:p>
        </w:tc>
        <w:tc>
          <w:tcPr>
            <w:tcW w:w="2173" w:type="dxa"/>
            <w:gridSpan w:val="5"/>
            <w:shd w:val="clear" w:color="auto" w:fill="auto"/>
          </w:tcPr>
          <w:p w14:paraId="13C22C1D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13 578,50</w:t>
            </w:r>
          </w:p>
        </w:tc>
        <w:tc>
          <w:tcPr>
            <w:tcW w:w="769" w:type="dxa"/>
            <w:shd w:val="clear" w:color="auto" w:fill="auto"/>
          </w:tcPr>
          <w:p w14:paraId="1B2314D4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14 430,70</w:t>
            </w:r>
          </w:p>
        </w:tc>
        <w:tc>
          <w:tcPr>
            <w:tcW w:w="770" w:type="dxa"/>
            <w:shd w:val="clear" w:color="auto" w:fill="auto"/>
          </w:tcPr>
          <w:p w14:paraId="2BE2B6A6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15 161,25</w:t>
            </w:r>
          </w:p>
        </w:tc>
        <w:tc>
          <w:tcPr>
            <w:tcW w:w="769" w:type="dxa"/>
            <w:shd w:val="clear" w:color="auto" w:fill="auto"/>
          </w:tcPr>
          <w:p w14:paraId="3385C98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14:paraId="2E914E5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14:paraId="1776EA40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14:paraId="480544C8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14:paraId="0D2C9AF4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14:paraId="03414482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14:paraId="79EDD5BD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14:paraId="342D9B70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3363" w:rsidRPr="002E3363" w14:paraId="0C3A0489" w14:textId="77777777" w:rsidTr="00FD41B0">
        <w:trPr>
          <w:trHeight w:val="616"/>
        </w:trPr>
        <w:tc>
          <w:tcPr>
            <w:tcW w:w="436" w:type="dxa"/>
            <w:vMerge/>
            <w:vAlign w:val="center"/>
          </w:tcPr>
          <w:p w14:paraId="242B8E56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vMerge/>
          </w:tcPr>
          <w:p w14:paraId="36004140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7" w:type="dxa"/>
            <w:vMerge/>
          </w:tcPr>
          <w:p w14:paraId="42D3FD1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14:paraId="59A0D762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846" w:type="dxa"/>
            <w:shd w:val="clear" w:color="auto" w:fill="auto"/>
          </w:tcPr>
          <w:p w14:paraId="0A73B2C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11 024,50</w:t>
            </w:r>
          </w:p>
        </w:tc>
        <w:tc>
          <w:tcPr>
            <w:tcW w:w="620" w:type="dxa"/>
          </w:tcPr>
          <w:p w14:paraId="139D5C06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1 393,90</w:t>
            </w:r>
          </w:p>
        </w:tc>
        <w:tc>
          <w:tcPr>
            <w:tcW w:w="2173" w:type="dxa"/>
            <w:gridSpan w:val="5"/>
            <w:shd w:val="clear" w:color="auto" w:fill="auto"/>
          </w:tcPr>
          <w:p w14:paraId="16E017B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2 949,50</w:t>
            </w:r>
          </w:p>
        </w:tc>
        <w:tc>
          <w:tcPr>
            <w:tcW w:w="769" w:type="dxa"/>
            <w:shd w:val="clear" w:color="auto" w:fill="auto"/>
          </w:tcPr>
          <w:p w14:paraId="2DFA908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3 389,60</w:t>
            </w:r>
          </w:p>
        </w:tc>
        <w:tc>
          <w:tcPr>
            <w:tcW w:w="770" w:type="dxa"/>
            <w:shd w:val="clear" w:color="auto" w:fill="auto"/>
          </w:tcPr>
          <w:p w14:paraId="0087B56F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3 291,5</w:t>
            </w:r>
          </w:p>
        </w:tc>
        <w:tc>
          <w:tcPr>
            <w:tcW w:w="769" w:type="dxa"/>
            <w:shd w:val="clear" w:color="auto" w:fill="auto"/>
          </w:tcPr>
          <w:p w14:paraId="714818BF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14:paraId="75EA44C8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14:paraId="375D998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14:paraId="1CD7A70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14:paraId="182FD9B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14:paraId="7EBF1178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14:paraId="030E3550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14:paraId="531FF655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3363" w:rsidRPr="002E3363" w14:paraId="151E381F" w14:textId="77777777" w:rsidTr="00FD41B0">
        <w:trPr>
          <w:trHeight w:val="1232"/>
        </w:trPr>
        <w:tc>
          <w:tcPr>
            <w:tcW w:w="436" w:type="dxa"/>
            <w:vMerge/>
            <w:vAlign w:val="center"/>
          </w:tcPr>
          <w:p w14:paraId="28CCA43C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vMerge/>
          </w:tcPr>
          <w:p w14:paraId="4DC54892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7" w:type="dxa"/>
            <w:vMerge/>
          </w:tcPr>
          <w:p w14:paraId="247DDA6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14:paraId="0B30D207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городского округа Лыткарино</w:t>
            </w:r>
          </w:p>
        </w:tc>
        <w:tc>
          <w:tcPr>
            <w:tcW w:w="846" w:type="dxa"/>
            <w:shd w:val="clear" w:color="auto" w:fill="auto"/>
          </w:tcPr>
          <w:p w14:paraId="6AF60EE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47 155,06</w:t>
            </w:r>
          </w:p>
        </w:tc>
        <w:tc>
          <w:tcPr>
            <w:tcW w:w="620" w:type="dxa"/>
          </w:tcPr>
          <w:p w14:paraId="7CA60B14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3 608,80</w:t>
            </w:r>
          </w:p>
        </w:tc>
        <w:tc>
          <w:tcPr>
            <w:tcW w:w="2173" w:type="dxa"/>
            <w:gridSpan w:val="5"/>
            <w:shd w:val="clear" w:color="auto" w:fill="auto"/>
          </w:tcPr>
          <w:p w14:paraId="0903FEC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13 954,31</w:t>
            </w:r>
          </w:p>
        </w:tc>
        <w:tc>
          <w:tcPr>
            <w:tcW w:w="769" w:type="dxa"/>
            <w:shd w:val="clear" w:color="auto" w:fill="auto"/>
          </w:tcPr>
          <w:p w14:paraId="795192D2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14 430,70</w:t>
            </w:r>
          </w:p>
        </w:tc>
        <w:tc>
          <w:tcPr>
            <w:tcW w:w="770" w:type="dxa"/>
            <w:shd w:val="clear" w:color="auto" w:fill="auto"/>
          </w:tcPr>
          <w:p w14:paraId="497A788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15 161,25</w:t>
            </w:r>
          </w:p>
        </w:tc>
        <w:tc>
          <w:tcPr>
            <w:tcW w:w="769" w:type="dxa"/>
            <w:shd w:val="clear" w:color="auto" w:fill="auto"/>
          </w:tcPr>
          <w:p w14:paraId="7A6E9ECB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14:paraId="00CEC41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14:paraId="1745610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14:paraId="5BA805A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14:paraId="57ED171E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14:paraId="3D9CB46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14:paraId="3FC20A2B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14:paraId="120CEE4A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3363" w:rsidRPr="002E3363" w14:paraId="246E3AB5" w14:textId="77777777" w:rsidTr="00FD41B0">
        <w:trPr>
          <w:trHeight w:val="308"/>
        </w:trPr>
        <w:tc>
          <w:tcPr>
            <w:tcW w:w="436" w:type="dxa"/>
            <w:vMerge/>
            <w:vAlign w:val="center"/>
          </w:tcPr>
          <w:p w14:paraId="435BA952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14:paraId="2E7B8123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Результат 1. Количество молодых семей, получивших </w:t>
            </w: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свидетельство о праве на получение социальной выплаты, семьи</w:t>
            </w: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 w14:paraId="5315E718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14:paraId="0A4F533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14:paraId="20385A78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620" w:type="dxa"/>
            <w:vMerge w:val="restart"/>
            <w:vAlign w:val="center"/>
          </w:tcPr>
          <w:p w14:paraId="2CF3803E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14:paraId="148B8B6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Итого 2024</w:t>
            </w: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 w14:paraId="48702086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14:paraId="109C854E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14:paraId="5FB2C5E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14:paraId="685EC3BF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</w:tcPr>
          <w:p w14:paraId="1688634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</w:tcPr>
          <w:p w14:paraId="0954B1E6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14:paraId="11396CA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14:paraId="6309B03C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2031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14:paraId="05BAD3C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2032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14:paraId="6B5B34EF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2033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14:paraId="250AA52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жилищно-коммунального хозяйства и </w:t>
            </w: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развития городской инфраструктуры города Лыткарино</w:t>
            </w:r>
          </w:p>
        </w:tc>
      </w:tr>
      <w:tr w:rsidR="002E3363" w:rsidRPr="002E3363" w14:paraId="32325D30" w14:textId="77777777" w:rsidTr="00FD41B0">
        <w:trPr>
          <w:trHeight w:val="246"/>
        </w:trPr>
        <w:tc>
          <w:tcPr>
            <w:tcW w:w="436" w:type="dxa"/>
            <w:vMerge/>
            <w:vAlign w:val="center"/>
          </w:tcPr>
          <w:p w14:paraId="33CF096C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vAlign w:val="center"/>
          </w:tcPr>
          <w:p w14:paraId="28A93BA5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14:paraId="7F61E063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14:paraId="68EA1FB0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6" w:type="dxa"/>
            <w:vMerge/>
            <w:vAlign w:val="center"/>
          </w:tcPr>
          <w:p w14:paraId="78CE882A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0" w:type="dxa"/>
            <w:vMerge/>
          </w:tcPr>
          <w:p w14:paraId="264A9C4F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0" w:type="dxa"/>
            <w:vMerge/>
            <w:vAlign w:val="center"/>
          </w:tcPr>
          <w:p w14:paraId="175B4FA7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14:paraId="250B820D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 кварта</w:t>
            </w: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л</w:t>
            </w:r>
          </w:p>
        </w:tc>
        <w:tc>
          <w:tcPr>
            <w:tcW w:w="327" w:type="dxa"/>
            <w:shd w:val="clear" w:color="auto" w:fill="auto"/>
          </w:tcPr>
          <w:p w14:paraId="4588F208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 полу</w:t>
            </w: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годие</w:t>
            </w:r>
          </w:p>
        </w:tc>
        <w:tc>
          <w:tcPr>
            <w:tcW w:w="379" w:type="dxa"/>
            <w:shd w:val="clear" w:color="auto" w:fill="auto"/>
          </w:tcPr>
          <w:p w14:paraId="31B9F76C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 месяц</w:t>
            </w: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ев</w:t>
            </w:r>
          </w:p>
        </w:tc>
        <w:tc>
          <w:tcPr>
            <w:tcW w:w="392" w:type="dxa"/>
            <w:shd w:val="clear" w:color="auto" w:fill="auto"/>
          </w:tcPr>
          <w:p w14:paraId="4655ADE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12 месяце</w:t>
            </w: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</w:t>
            </w:r>
          </w:p>
        </w:tc>
        <w:tc>
          <w:tcPr>
            <w:tcW w:w="769" w:type="dxa"/>
            <w:vMerge/>
            <w:vAlign w:val="center"/>
          </w:tcPr>
          <w:p w14:paraId="5FFD04DA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0" w:type="dxa"/>
            <w:vMerge/>
            <w:vAlign w:val="center"/>
          </w:tcPr>
          <w:p w14:paraId="08B01729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9" w:type="dxa"/>
            <w:vMerge/>
            <w:vAlign w:val="center"/>
          </w:tcPr>
          <w:p w14:paraId="66752BF3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dxa"/>
            <w:vMerge/>
            <w:vAlign w:val="center"/>
          </w:tcPr>
          <w:p w14:paraId="382401FD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dxa"/>
            <w:vMerge/>
            <w:vAlign w:val="center"/>
          </w:tcPr>
          <w:p w14:paraId="586D1249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0" w:type="dxa"/>
            <w:vMerge/>
            <w:vAlign w:val="center"/>
          </w:tcPr>
          <w:p w14:paraId="6B637061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9" w:type="dxa"/>
            <w:vMerge/>
            <w:vAlign w:val="center"/>
          </w:tcPr>
          <w:p w14:paraId="60DB2EB9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0" w:type="dxa"/>
            <w:vMerge/>
            <w:vAlign w:val="center"/>
          </w:tcPr>
          <w:p w14:paraId="539C6837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2" w:type="dxa"/>
            <w:vMerge/>
            <w:vAlign w:val="center"/>
          </w:tcPr>
          <w:p w14:paraId="3256ED3C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14:paraId="4BD7D5D0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3363" w:rsidRPr="002E3363" w14:paraId="450FC6A4" w14:textId="77777777" w:rsidTr="00FD41B0">
        <w:trPr>
          <w:trHeight w:val="431"/>
        </w:trPr>
        <w:tc>
          <w:tcPr>
            <w:tcW w:w="436" w:type="dxa"/>
            <w:vMerge/>
            <w:vAlign w:val="center"/>
          </w:tcPr>
          <w:p w14:paraId="512DBEFF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vAlign w:val="center"/>
          </w:tcPr>
          <w:p w14:paraId="63051E31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14:paraId="56642AAC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14:paraId="5BC5DF66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14:paraId="511840DE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0" w:type="dxa"/>
          </w:tcPr>
          <w:p w14:paraId="2A7D654F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14:paraId="27A4475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5" w:type="dxa"/>
            <w:shd w:val="clear" w:color="auto" w:fill="auto"/>
          </w:tcPr>
          <w:p w14:paraId="6450AA1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27" w:type="dxa"/>
            <w:shd w:val="clear" w:color="auto" w:fill="auto"/>
          </w:tcPr>
          <w:p w14:paraId="05993E7F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9" w:type="dxa"/>
            <w:shd w:val="clear" w:color="auto" w:fill="auto"/>
          </w:tcPr>
          <w:p w14:paraId="62FF4C5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14:paraId="77200336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69" w:type="dxa"/>
            <w:shd w:val="clear" w:color="auto" w:fill="auto"/>
          </w:tcPr>
          <w:p w14:paraId="2228208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70" w:type="dxa"/>
            <w:shd w:val="clear" w:color="auto" w:fill="auto"/>
          </w:tcPr>
          <w:p w14:paraId="7873F8A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69" w:type="dxa"/>
            <w:shd w:val="clear" w:color="auto" w:fill="auto"/>
          </w:tcPr>
          <w:p w14:paraId="141758A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14:paraId="5EB05F1F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14:paraId="2F3E1668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14:paraId="7BEE6E1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14:paraId="05017DA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14:paraId="253E7D0F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14:paraId="695078EC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14:paraId="4F3BD2B8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3363" w:rsidRPr="002E3363" w14:paraId="7F650695" w14:textId="77777777" w:rsidTr="00FD41B0">
        <w:trPr>
          <w:trHeight w:val="246"/>
        </w:trPr>
        <w:tc>
          <w:tcPr>
            <w:tcW w:w="436" w:type="dxa"/>
            <w:vMerge w:val="restart"/>
            <w:shd w:val="clear" w:color="000000" w:fill="FFFFFF"/>
          </w:tcPr>
          <w:p w14:paraId="09446DB4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vMerge w:val="restart"/>
            <w:shd w:val="clear" w:color="000000" w:fill="FFFFFF"/>
          </w:tcPr>
          <w:p w14:paraId="213149FD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2</w:t>
            </w:r>
          </w:p>
        </w:tc>
        <w:tc>
          <w:tcPr>
            <w:tcW w:w="837" w:type="dxa"/>
            <w:vMerge w:val="restart"/>
            <w:shd w:val="clear" w:color="000000" w:fill="FFFFFF"/>
          </w:tcPr>
          <w:p w14:paraId="7AF04034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2023-2033</w:t>
            </w:r>
          </w:p>
        </w:tc>
        <w:tc>
          <w:tcPr>
            <w:tcW w:w="1274" w:type="dxa"/>
            <w:shd w:val="clear" w:color="auto" w:fill="auto"/>
          </w:tcPr>
          <w:p w14:paraId="6DDC0E2A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846" w:type="dxa"/>
            <w:shd w:val="clear" w:color="auto" w:fill="auto"/>
          </w:tcPr>
          <w:p w14:paraId="2E18441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104 958,81</w:t>
            </w:r>
          </w:p>
        </w:tc>
        <w:tc>
          <w:tcPr>
            <w:tcW w:w="620" w:type="dxa"/>
          </w:tcPr>
          <w:p w14:paraId="73F8F04F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8 611,50</w:t>
            </w:r>
          </w:p>
        </w:tc>
        <w:tc>
          <w:tcPr>
            <w:tcW w:w="2173" w:type="dxa"/>
            <w:gridSpan w:val="5"/>
            <w:shd w:val="clear" w:color="auto" w:fill="auto"/>
          </w:tcPr>
          <w:p w14:paraId="3027EB4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30 482,31</w:t>
            </w:r>
          </w:p>
        </w:tc>
        <w:tc>
          <w:tcPr>
            <w:tcW w:w="769" w:type="dxa"/>
            <w:shd w:val="clear" w:color="auto" w:fill="auto"/>
          </w:tcPr>
          <w:p w14:paraId="0678ED7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32 251</w:t>
            </w:r>
          </w:p>
        </w:tc>
        <w:tc>
          <w:tcPr>
            <w:tcW w:w="770" w:type="dxa"/>
            <w:shd w:val="clear" w:color="auto" w:fill="auto"/>
          </w:tcPr>
          <w:p w14:paraId="683AA154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33 614</w:t>
            </w:r>
          </w:p>
        </w:tc>
        <w:tc>
          <w:tcPr>
            <w:tcW w:w="769" w:type="dxa"/>
            <w:shd w:val="clear" w:color="auto" w:fill="auto"/>
          </w:tcPr>
          <w:p w14:paraId="2C4C0F1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14:paraId="7CEB1388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14:paraId="61593B1F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14:paraId="373DF1B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14:paraId="5E6E26E8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14:paraId="42D78C0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14:paraId="62243BD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14:paraId="231889A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</w:tr>
      <w:tr w:rsidR="002E3363" w:rsidRPr="002E3363" w14:paraId="0347EB13" w14:textId="77777777" w:rsidTr="00FD41B0">
        <w:trPr>
          <w:trHeight w:val="441"/>
        </w:trPr>
        <w:tc>
          <w:tcPr>
            <w:tcW w:w="436" w:type="dxa"/>
            <w:vMerge/>
            <w:vAlign w:val="center"/>
          </w:tcPr>
          <w:p w14:paraId="61BA7032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vAlign w:val="center"/>
          </w:tcPr>
          <w:p w14:paraId="486F27EC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14:paraId="6B5B68F1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14:paraId="2CD5C815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846" w:type="dxa"/>
            <w:shd w:val="clear" w:color="auto" w:fill="auto"/>
          </w:tcPr>
          <w:p w14:paraId="2069A21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46 779,25</w:t>
            </w:r>
          </w:p>
        </w:tc>
        <w:tc>
          <w:tcPr>
            <w:tcW w:w="620" w:type="dxa"/>
          </w:tcPr>
          <w:p w14:paraId="0F7B819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3 608,80</w:t>
            </w:r>
          </w:p>
        </w:tc>
        <w:tc>
          <w:tcPr>
            <w:tcW w:w="2173" w:type="dxa"/>
            <w:gridSpan w:val="5"/>
            <w:shd w:val="clear" w:color="auto" w:fill="auto"/>
          </w:tcPr>
          <w:p w14:paraId="1026D9F8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13 578,50</w:t>
            </w:r>
          </w:p>
        </w:tc>
        <w:tc>
          <w:tcPr>
            <w:tcW w:w="769" w:type="dxa"/>
            <w:shd w:val="clear" w:color="auto" w:fill="auto"/>
          </w:tcPr>
          <w:p w14:paraId="3D84B258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14 430,70</w:t>
            </w:r>
          </w:p>
        </w:tc>
        <w:tc>
          <w:tcPr>
            <w:tcW w:w="770" w:type="dxa"/>
            <w:shd w:val="clear" w:color="auto" w:fill="auto"/>
          </w:tcPr>
          <w:p w14:paraId="26BABD1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15 161,25</w:t>
            </w:r>
          </w:p>
        </w:tc>
        <w:tc>
          <w:tcPr>
            <w:tcW w:w="769" w:type="dxa"/>
            <w:shd w:val="clear" w:color="auto" w:fill="auto"/>
          </w:tcPr>
          <w:p w14:paraId="64F54DD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14:paraId="31B7D7D8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14:paraId="74E04FC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14:paraId="5C61B57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14:paraId="2B7AD81E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14:paraId="22C1BA7C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14:paraId="7D1BFABD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14:paraId="356F20BE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3363" w:rsidRPr="002E3363" w14:paraId="0BE6A103" w14:textId="77777777" w:rsidTr="00FD41B0">
        <w:trPr>
          <w:trHeight w:val="616"/>
        </w:trPr>
        <w:tc>
          <w:tcPr>
            <w:tcW w:w="436" w:type="dxa"/>
            <w:vMerge/>
            <w:vAlign w:val="center"/>
          </w:tcPr>
          <w:p w14:paraId="7911E767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vAlign w:val="center"/>
          </w:tcPr>
          <w:p w14:paraId="3EE760C4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14:paraId="4D7823D5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14:paraId="15037A0C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846" w:type="dxa"/>
            <w:shd w:val="clear" w:color="auto" w:fill="auto"/>
          </w:tcPr>
          <w:p w14:paraId="416DE5C4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11 024,50</w:t>
            </w:r>
          </w:p>
        </w:tc>
        <w:tc>
          <w:tcPr>
            <w:tcW w:w="620" w:type="dxa"/>
          </w:tcPr>
          <w:p w14:paraId="30146E04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1 393,90</w:t>
            </w:r>
          </w:p>
        </w:tc>
        <w:tc>
          <w:tcPr>
            <w:tcW w:w="2173" w:type="dxa"/>
            <w:gridSpan w:val="5"/>
            <w:shd w:val="clear" w:color="auto" w:fill="auto"/>
          </w:tcPr>
          <w:p w14:paraId="1ACD52D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2 949,50</w:t>
            </w:r>
          </w:p>
        </w:tc>
        <w:tc>
          <w:tcPr>
            <w:tcW w:w="769" w:type="dxa"/>
            <w:shd w:val="clear" w:color="auto" w:fill="auto"/>
          </w:tcPr>
          <w:p w14:paraId="51EEDAB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3 389,60</w:t>
            </w:r>
          </w:p>
        </w:tc>
        <w:tc>
          <w:tcPr>
            <w:tcW w:w="770" w:type="dxa"/>
            <w:shd w:val="clear" w:color="auto" w:fill="auto"/>
          </w:tcPr>
          <w:p w14:paraId="53498090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3 291,5</w:t>
            </w:r>
          </w:p>
        </w:tc>
        <w:tc>
          <w:tcPr>
            <w:tcW w:w="769" w:type="dxa"/>
            <w:shd w:val="clear" w:color="auto" w:fill="auto"/>
          </w:tcPr>
          <w:p w14:paraId="45D5E53C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14:paraId="39C80F3B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14:paraId="4AFD1B8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14:paraId="6B15123B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14:paraId="226950A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14:paraId="3D46F93F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14:paraId="66D4A7AC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14:paraId="07315DC2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3363" w:rsidRPr="002E3363" w14:paraId="0900C012" w14:textId="77777777" w:rsidTr="00FD41B0">
        <w:trPr>
          <w:trHeight w:val="884"/>
        </w:trPr>
        <w:tc>
          <w:tcPr>
            <w:tcW w:w="436" w:type="dxa"/>
            <w:vMerge/>
            <w:vAlign w:val="center"/>
          </w:tcPr>
          <w:p w14:paraId="29BBB926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vAlign w:val="center"/>
          </w:tcPr>
          <w:p w14:paraId="21BA9E1B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14:paraId="0F50273C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14:paraId="10FDEFD5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городского округа Лыткарино</w:t>
            </w:r>
          </w:p>
        </w:tc>
        <w:tc>
          <w:tcPr>
            <w:tcW w:w="846" w:type="dxa"/>
            <w:shd w:val="clear" w:color="auto" w:fill="auto"/>
          </w:tcPr>
          <w:p w14:paraId="78E67958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47 155,06</w:t>
            </w:r>
          </w:p>
        </w:tc>
        <w:tc>
          <w:tcPr>
            <w:tcW w:w="620" w:type="dxa"/>
          </w:tcPr>
          <w:p w14:paraId="3CCA234C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3 608,80</w:t>
            </w:r>
          </w:p>
        </w:tc>
        <w:tc>
          <w:tcPr>
            <w:tcW w:w="2173" w:type="dxa"/>
            <w:gridSpan w:val="5"/>
            <w:shd w:val="clear" w:color="auto" w:fill="auto"/>
          </w:tcPr>
          <w:p w14:paraId="31B8FE0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13 954,31</w:t>
            </w:r>
          </w:p>
        </w:tc>
        <w:tc>
          <w:tcPr>
            <w:tcW w:w="769" w:type="dxa"/>
            <w:shd w:val="clear" w:color="auto" w:fill="auto"/>
          </w:tcPr>
          <w:p w14:paraId="20F6A0E6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14 430,70</w:t>
            </w:r>
          </w:p>
        </w:tc>
        <w:tc>
          <w:tcPr>
            <w:tcW w:w="770" w:type="dxa"/>
            <w:shd w:val="clear" w:color="auto" w:fill="auto"/>
          </w:tcPr>
          <w:p w14:paraId="3087542C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15 161,25</w:t>
            </w:r>
          </w:p>
        </w:tc>
        <w:tc>
          <w:tcPr>
            <w:tcW w:w="769" w:type="dxa"/>
            <w:shd w:val="clear" w:color="auto" w:fill="auto"/>
          </w:tcPr>
          <w:p w14:paraId="52B4F3CD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14:paraId="02F9D4D2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14:paraId="45662B7E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14:paraId="7B9F6B3F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14:paraId="2DE24500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14:paraId="5C7DE73E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14:paraId="651D11FC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14:paraId="2747CFEF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7CD52783" w14:textId="77777777" w:rsidR="002E3363" w:rsidRPr="002E3363" w:rsidRDefault="002E3363" w:rsidP="002E3363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1859B68B" w14:textId="77777777" w:rsidR="002E3363" w:rsidRPr="002E3363" w:rsidRDefault="002E3363" w:rsidP="002E336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4BC9FFA" w14:textId="77777777" w:rsidR="002E3363" w:rsidRPr="002E3363" w:rsidRDefault="002E3363" w:rsidP="002E336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5.3. Перечень мероприятий подпрограммы </w:t>
      </w:r>
      <w:r w:rsidRPr="002E3363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III</w:t>
      </w:r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«Обеспечение</w:t>
      </w: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>жильем</w:t>
      </w:r>
      <w:proofErr w:type="spellEnd"/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детей-сирот и детей, оставшихся без попечения</w:t>
      </w: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3521D7A" w14:textId="77777777" w:rsidR="002E3363" w:rsidRPr="002E3363" w:rsidRDefault="002E3363" w:rsidP="002E336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>родителей, лиц из числа детей-сирот и детей, оставшихся</w:t>
      </w: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1" w:name="_Hlk114423581"/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>без попечения родителей</w:t>
      </w:r>
      <w:bookmarkEnd w:id="1"/>
      <w:r w:rsidRPr="002E3363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</w:p>
    <w:p w14:paraId="50419B20" w14:textId="77777777" w:rsidR="002E3363" w:rsidRPr="002E3363" w:rsidRDefault="002E3363" w:rsidP="002E336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15938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"/>
        <w:gridCol w:w="1707"/>
        <w:gridCol w:w="707"/>
        <w:gridCol w:w="1125"/>
        <w:gridCol w:w="850"/>
        <w:gridCol w:w="749"/>
        <w:gridCol w:w="956"/>
        <w:gridCol w:w="592"/>
        <w:gridCol w:w="452"/>
        <w:gridCol w:w="551"/>
        <w:gridCol w:w="591"/>
        <w:gridCol w:w="13"/>
        <w:gridCol w:w="777"/>
        <w:gridCol w:w="758"/>
        <w:gridCol w:w="13"/>
        <w:gridCol w:w="694"/>
        <w:gridCol w:w="13"/>
        <w:gridCol w:w="696"/>
        <w:gridCol w:w="13"/>
        <w:gridCol w:w="790"/>
        <w:gridCol w:w="709"/>
        <w:gridCol w:w="709"/>
        <w:gridCol w:w="523"/>
        <w:gridCol w:w="13"/>
        <w:gridCol w:w="598"/>
        <w:gridCol w:w="850"/>
      </w:tblGrid>
      <w:tr w:rsidR="002E3363" w:rsidRPr="002E3363" w14:paraId="3959CBC9" w14:textId="77777777" w:rsidTr="00696B6E">
        <w:trPr>
          <w:trHeight w:val="492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E8F13D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7BB07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2D901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611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2020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Всего (тыс. руб.)</w:t>
            </w:r>
          </w:p>
        </w:tc>
        <w:tc>
          <w:tcPr>
            <w:tcW w:w="1021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7E2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7FC5F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</w:t>
            </w:r>
            <w:proofErr w:type="gramEnd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выполнение мероприятия</w:t>
            </w:r>
          </w:p>
        </w:tc>
      </w:tr>
      <w:tr w:rsidR="002E3363" w:rsidRPr="002E3363" w14:paraId="5127E22A" w14:textId="77777777" w:rsidTr="00696B6E">
        <w:trPr>
          <w:trHeight w:val="288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C0DA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23514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F77D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4B3B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3E196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1874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0CF4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C353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BD86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D942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940CF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81838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60012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DA9AC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2031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32458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2032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61D4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2033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40C8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3363" w:rsidRPr="002E3363" w14:paraId="1BDA4A7D" w14:textId="77777777" w:rsidTr="00696B6E">
        <w:trPr>
          <w:trHeight w:val="28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1C573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4B0A1D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CFBD4D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F762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83E38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DF76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461AC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3D8FB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D254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C9C62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83A76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990E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A64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8C64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0C4BF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8CD4C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A47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2E3363" w:rsidRPr="002E3363" w14:paraId="7B7943FA" w14:textId="77777777" w:rsidTr="00696B6E">
        <w:trPr>
          <w:trHeight w:val="708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86E6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0732E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 xml:space="preserve">Основное мероприятие 01. Оказание </w:t>
            </w:r>
            <w:r w:rsidRPr="002E3363">
              <w:rPr>
                <w:rFonts w:ascii="Times New Roman" w:eastAsia="Times New Roman" w:hAnsi="Times New Roman"/>
                <w:color w:val="000000"/>
              </w:rPr>
              <w:lastRenderedPageBreak/>
              <w:t>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F9F06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lastRenderedPageBreak/>
              <w:t>2023-2033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97EC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5246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131 574,0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844C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38 949,0</w:t>
            </w: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A1B44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39 447,0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500BC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48343,0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9D7AE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4 835,0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40E9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FC14B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3450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EA14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DEDD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960A4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D34C4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E1E17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Комитет по управле</w:t>
            </w:r>
            <w:r w:rsidRPr="002E3363">
              <w:rPr>
                <w:rFonts w:ascii="Times New Roman" w:eastAsia="Times New Roman" w:hAnsi="Times New Roman"/>
                <w:lang w:eastAsia="ru-RU"/>
              </w:rPr>
              <w:lastRenderedPageBreak/>
              <w:t>нию имуществом города Лыткарино</w:t>
            </w:r>
          </w:p>
          <w:p w14:paraId="20F53EDC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3363" w:rsidRPr="002E3363" w14:paraId="60ADEF41" w14:textId="77777777" w:rsidTr="00696B6E">
        <w:trPr>
          <w:trHeight w:val="96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C7A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38FE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54B2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60435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C5366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131 574,0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84A5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38 949,0</w:t>
            </w: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8E716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39 447,0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61E0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48 343,0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764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4 835,0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D1DF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81B72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1D08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9F5B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4D83C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8435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C871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794CA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Комитет по управлению имуществом города Лыткарино</w:t>
            </w:r>
          </w:p>
          <w:p w14:paraId="5173C088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3363" w:rsidRPr="002E3363" w14:paraId="2EB7316B" w14:textId="77777777" w:rsidTr="00696B6E">
        <w:trPr>
          <w:trHeight w:val="72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864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25D4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3B64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E2B17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8014D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6A8AF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226E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A4F6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49E60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C83B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50DB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B2AD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6AD3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7C56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C93B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ABC0B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C326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х</w:t>
            </w:r>
          </w:p>
        </w:tc>
      </w:tr>
      <w:tr w:rsidR="002E3363" w:rsidRPr="002E3363" w14:paraId="0A238148" w14:textId="77777777" w:rsidTr="00696B6E">
        <w:trPr>
          <w:trHeight w:val="288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F9A9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A0F43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Мероприятие 01.01.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83B9C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2023-2033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380FA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7BE3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87 403,0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994E2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38 949,0</w:t>
            </w: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6576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4 945,0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E450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38 674,0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AB2E6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4 835,0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F27B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C12C0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8473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FDB7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28A8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9C014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80FB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2DC20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Комитет по управлению имуществом города Лыткарино</w:t>
            </w:r>
          </w:p>
        </w:tc>
      </w:tr>
      <w:tr w:rsidR="002E3363" w:rsidRPr="002E3363" w14:paraId="4C5DDBAF" w14:textId="77777777" w:rsidTr="00696B6E">
        <w:trPr>
          <w:trHeight w:val="96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6FD7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45EC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5F2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3A26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69062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87 403,0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E282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38 949,0</w:t>
            </w: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76614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4 945,0</w:t>
            </w:r>
          </w:p>
        </w:tc>
        <w:tc>
          <w:tcPr>
            <w:tcW w:w="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3C05D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38 674,0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7AB5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4 835,0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516AE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3BE2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350DC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1EE94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A516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18148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98F14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2EFFE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3363" w:rsidRPr="002E3363" w14:paraId="1FFB7EEC" w14:textId="77777777" w:rsidTr="00696B6E">
        <w:trPr>
          <w:trHeight w:val="72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19E84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14E7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D1C8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5ED21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CE0D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920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CFC90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2161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6AB9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209C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E51DD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77010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2FB6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F70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8F2D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891B2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A3BF9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3363" w:rsidRPr="002E3363" w14:paraId="5FD31B6D" w14:textId="77777777" w:rsidTr="00696B6E">
        <w:trPr>
          <w:trHeight w:val="36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F7CF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F6C08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 xml:space="preserve">Результат 1. Численность </w:t>
            </w:r>
            <w:r w:rsidRPr="002E3363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</w:t>
            </w:r>
            <w:r w:rsidRPr="002E3363">
              <w:rPr>
                <w:rFonts w:ascii="Times New Roman" w:eastAsia="Times New Roman" w:hAnsi="Times New Roman"/>
                <w:color w:val="333333"/>
              </w:rPr>
              <w:t xml:space="preserve">в </w:t>
            </w:r>
            <w:proofErr w:type="spellStart"/>
            <w:r w:rsidRPr="002E3363">
              <w:rPr>
                <w:rFonts w:ascii="Times New Roman" w:eastAsia="Times New Roman" w:hAnsi="Times New Roman"/>
                <w:color w:val="333333"/>
              </w:rPr>
              <w:t>отчетном</w:t>
            </w:r>
            <w:proofErr w:type="spellEnd"/>
            <w:r w:rsidRPr="002E3363">
              <w:rPr>
                <w:rFonts w:ascii="Times New Roman" w:eastAsia="Times New Roman" w:hAnsi="Times New Roman"/>
                <w:color w:val="333333"/>
              </w:rPr>
              <w:t xml:space="preserve"> финансовом году</w:t>
            </w:r>
            <w:r w:rsidRPr="002E3363">
              <w:rPr>
                <w:rFonts w:ascii="Times New Roman" w:eastAsia="Times New Roman" w:hAnsi="Times New Roman"/>
                <w:color w:val="000000"/>
              </w:rPr>
              <w:t>, человек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052B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lastRenderedPageBreak/>
              <w:t>2023-2033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1E7DC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8B14C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68A4D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2023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46FB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Итого 2024</w:t>
            </w:r>
          </w:p>
        </w:tc>
        <w:tc>
          <w:tcPr>
            <w:tcW w:w="2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E5462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В том числе по кварталам: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82770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2025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ECD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2026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40FA8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2027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97D2B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2028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3ABFD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A1326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2030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D9DF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2031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16AEF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2032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0561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2033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DFE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2F51DDE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72BA2B0C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6B12668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3BF4ADA6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34B69A56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5C4BB7B2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Комитет по управлению имуществом города Лыткарино</w:t>
            </w:r>
          </w:p>
        </w:tc>
      </w:tr>
      <w:tr w:rsidR="002E3363" w:rsidRPr="002E3363" w14:paraId="06DEE3ED" w14:textId="77777777" w:rsidTr="00696B6E">
        <w:trPr>
          <w:trHeight w:val="288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016CA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1655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714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685B0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38310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B349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D362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B249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052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A7E0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F5C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F65A7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B7E67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FAE1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4BD3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BF70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E0BD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C7D37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C768E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CFBAD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10BC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3363" w:rsidRPr="002E3363" w14:paraId="18305101" w14:textId="77777777" w:rsidTr="00696B6E">
        <w:trPr>
          <w:trHeight w:val="1776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AB698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A13C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679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022B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FE3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7E16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0D52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233C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DAEB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41D9D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0CAEE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5DD76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DB8E8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B693B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EB2E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B092C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B9F1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25752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CC03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6557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C5FC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3363" w:rsidRPr="002E3363" w14:paraId="7787295E" w14:textId="77777777" w:rsidTr="00696B6E">
        <w:trPr>
          <w:trHeight w:val="462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061F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DB08F5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01.02. Предоставление жилищного сертификата и единовременной социальной выплаты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3A31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2024-2031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FF48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210AB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44 171,0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67414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FC25D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34 502,0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02BE0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9 669,0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002CC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81E7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539E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A629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57D24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ECE0F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3D238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46DBC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129266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Комитет по управлению имуществом города Лыткарино</w:t>
            </w:r>
          </w:p>
        </w:tc>
      </w:tr>
      <w:tr w:rsidR="002E3363" w:rsidRPr="002E3363" w14:paraId="6D7DB4F8" w14:textId="77777777" w:rsidTr="00696B6E">
        <w:trPr>
          <w:trHeight w:val="555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4B04F2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096CE4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A32A6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F834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4B89C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44 171,0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B0AB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70AB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34 502,0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2C81B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9 669,0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35B26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C8224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9936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8C36F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E848B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F8EDB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8308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AF4D4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1F228F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3363" w:rsidRPr="002E3363" w14:paraId="46A68B62" w14:textId="77777777" w:rsidTr="00696B6E">
        <w:trPr>
          <w:trHeight w:val="452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9472F3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0A9AA2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DB2832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1DD02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A85D36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0C9F08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3DDB8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1AEFC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6C9DAE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E9C08D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8CBEBD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7E0026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D8811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DCBCD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45AFD8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77C83D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498CAC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3363" w:rsidRPr="002E3363" w14:paraId="57D848B3" w14:textId="77777777" w:rsidTr="00696B6E">
        <w:trPr>
          <w:trHeight w:val="417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E3E13D4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9511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Результат 1. Численность детей-сирот и детей, оставшихся без попечения родителей, лиц из числа детей-сирот и детей, оставшихся без попечения </w:t>
            </w: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родителей в возрасте от 18 до 22 лет включительно, реализовавших жилищный сертификат и единовременную социальную выплату в </w:t>
            </w:r>
            <w:proofErr w:type="spellStart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отчетном</w:t>
            </w:r>
            <w:proofErr w:type="spellEnd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финансовом году, человек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7A2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0C5E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5DD2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1BE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515D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Итого 2024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59B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по кварталам: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AD5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053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5582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503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2EB6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E910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E8D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2031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A51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2032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88E0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2033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63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Комитет по управлению имуществом города Лыткарино</w:t>
            </w:r>
          </w:p>
        </w:tc>
      </w:tr>
      <w:tr w:rsidR="002E3363" w:rsidRPr="002E3363" w14:paraId="0D25C774" w14:textId="77777777" w:rsidTr="00696B6E">
        <w:trPr>
          <w:trHeight w:val="381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F69EA73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F513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B5B0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0E55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B436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5396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5E6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AF7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 квартал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79D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 полугодие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1DFD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9 месяцев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75A8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12 месяцев</w:t>
            </w: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ACE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47CB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33F4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DF3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6CE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082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9988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B69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4ED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E5BF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3363" w:rsidRPr="002E3363" w14:paraId="775F339D" w14:textId="77777777" w:rsidTr="00696B6E">
        <w:trPr>
          <w:trHeight w:val="383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524D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57C6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0DE4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C97D3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97C1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D46D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4316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884DB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D74C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5475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BD2D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F3D84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7C67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4E6EB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BA79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9DCD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7C008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9E7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11CFB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1BCE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91248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3363" w:rsidRPr="002E3363" w14:paraId="536C102E" w14:textId="77777777" w:rsidTr="00696B6E">
        <w:trPr>
          <w:trHeight w:val="288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4BF79D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66F2F6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  <w:p w14:paraId="5B83B8A8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по подпрограмме 3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4FF772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2023-2033</w:t>
            </w:r>
          </w:p>
          <w:p w14:paraId="01D4B84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DD91A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E9078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131 574,0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903C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38 949,0</w:t>
            </w: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33F1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39 447,0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72B1F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48 343,0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E03B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4 835,0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1CAA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7C7C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7DAD0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15E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F55E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F329F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5BDF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5ECD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Комитет по управлению имуществом города Лыткарино</w:t>
            </w:r>
          </w:p>
        </w:tc>
      </w:tr>
      <w:tr w:rsidR="002E3363" w:rsidRPr="002E3363" w14:paraId="07A3BBCA" w14:textId="77777777" w:rsidTr="00696B6E">
        <w:trPr>
          <w:trHeight w:val="96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59C42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913B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844A6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E6154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8C93B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131 574,0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C9D9F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38 949,0</w:t>
            </w: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7B7A6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39 447,0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D41CF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48 343,0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2684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4 835,0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67F72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41FBE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28202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2533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FC35D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CB2F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DA26B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9C43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3363" w:rsidRPr="002E3363" w14:paraId="4F5C25A9" w14:textId="77777777" w:rsidTr="00696B6E">
        <w:trPr>
          <w:trHeight w:val="72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7FB31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C533A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1BC67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57736" w14:textId="77777777" w:rsidR="002E3363" w:rsidRPr="002E3363" w:rsidRDefault="002E3363" w:rsidP="002E33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B2A82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A998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1495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5CB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AD7F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3A7A4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33BDB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C3560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85E2B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17D99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C38AA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6A2C1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AD84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67C36DE7" w14:textId="77777777" w:rsidR="002E3363" w:rsidRPr="002E3363" w:rsidRDefault="002E3363" w:rsidP="002E3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</w:rPr>
              <w:t>х</w:t>
            </w:r>
          </w:p>
        </w:tc>
      </w:tr>
    </w:tbl>
    <w:p w14:paraId="1D1DB012" w14:textId="77777777" w:rsidR="002E3363" w:rsidRPr="002E3363" w:rsidRDefault="002E3363" w:rsidP="002E336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6F856B1" w14:textId="77777777" w:rsidR="002E3363" w:rsidRPr="002E3363" w:rsidRDefault="002E3363" w:rsidP="002E33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2287F6" w14:textId="77777777" w:rsidR="002E3363" w:rsidRPr="002E3363" w:rsidRDefault="002E3363" w:rsidP="002E33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C6C307" w14:textId="77777777" w:rsidR="002E3363" w:rsidRPr="002E3363" w:rsidRDefault="002E3363" w:rsidP="002E33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F34DB80" w14:textId="77777777" w:rsidR="002E3363" w:rsidRPr="002E3363" w:rsidRDefault="002E3363" w:rsidP="002E33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D5B649" w14:textId="77777777" w:rsidR="002E3363" w:rsidRPr="002E3363" w:rsidRDefault="002E3363" w:rsidP="002E33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6BEE0DF" w14:textId="77777777" w:rsidR="002E3363" w:rsidRPr="002E3363" w:rsidRDefault="002E3363" w:rsidP="002E33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6. Методика </w:t>
      </w:r>
      <w:proofErr w:type="spellStart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расчета</w:t>
      </w:r>
      <w:proofErr w:type="spellEnd"/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 xml:space="preserve"> значений целевых показателей муниципальной программы «Жилище» на 2023 – 2033 годы</w:t>
      </w:r>
    </w:p>
    <w:p w14:paraId="63C57006" w14:textId="77777777" w:rsidR="002E3363" w:rsidRPr="002E3363" w:rsidRDefault="002E3363" w:rsidP="002E3363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91"/>
        <w:tblW w:w="155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2097"/>
        <w:gridCol w:w="1447"/>
        <w:gridCol w:w="6774"/>
        <w:gridCol w:w="2835"/>
        <w:gridCol w:w="1814"/>
      </w:tblGrid>
      <w:tr w:rsidR="002E3363" w:rsidRPr="002E3363" w14:paraId="421127F5" w14:textId="77777777" w:rsidTr="00696B6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8C0B" w14:textId="77777777" w:rsidR="002E3363" w:rsidRPr="002E3363" w:rsidRDefault="002E3363" w:rsidP="002E3363">
            <w:pPr>
              <w:widowControl w:val="0"/>
              <w:spacing w:after="0" w:line="240" w:lineRule="auto"/>
              <w:ind w:left="-87" w:right="-149"/>
              <w:jc w:val="center"/>
              <w:rPr>
                <w:rFonts w:ascii="Times New Roman" w:eastAsia="Times New Roman" w:hAnsi="Times New Roman"/>
              </w:rPr>
            </w:pPr>
            <w:r w:rsidRPr="002E3363">
              <w:rPr>
                <w:rFonts w:ascii="Times New Roman" w:eastAsia="Times New Roman" w:hAnsi="Times New Roman"/>
              </w:rPr>
              <w:t xml:space="preserve">№ </w:t>
            </w:r>
          </w:p>
          <w:p w14:paraId="2774511F" w14:textId="77777777" w:rsidR="002E3363" w:rsidRPr="002E3363" w:rsidRDefault="002E3363" w:rsidP="002E3363">
            <w:pPr>
              <w:widowControl w:val="0"/>
              <w:spacing w:after="0" w:line="240" w:lineRule="auto"/>
              <w:ind w:left="-87" w:right="-149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2E3363">
              <w:rPr>
                <w:rFonts w:ascii="Times New Roman" w:eastAsia="Times New Roman" w:hAnsi="Times New Roman"/>
              </w:rPr>
              <w:t>п</w:t>
            </w:r>
            <w:proofErr w:type="gramEnd"/>
            <w:r w:rsidRPr="002E3363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E4E9" w14:textId="77777777" w:rsidR="002E3363" w:rsidRPr="002E3363" w:rsidRDefault="002E3363" w:rsidP="002E3363">
            <w:pPr>
              <w:widowControl w:val="0"/>
              <w:spacing w:after="0" w:line="240" w:lineRule="auto"/>
              <w:ind w:left="-103" w:right="-172"/>
              <w:jc w:val="center"/>
              <w:rPr>
                <w:rFonts w:ascii="Times New Roman" w:eastAsia="Times New Roman" w:hAnsi="Times New Roman"/>
              </w:rPr>
            </w:pPr>
            <w:r w:rsidRPr="002E3363"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7F88" w14:textId="77777777" w:rsidR="002E3363" w:rsidRPr="002E3363" w:rsidRDefault="002E3363" w:rsidP="002E3363">
            <w:pPr>
              <w:widowControl w:val="0"/>
              <w:spacing w:after="0" w:line="240" w:lineRule="auto"/>
              <w:ind w:left="-83" w:right="-172"/>
              <w:jc w:val="center"/>
              <w:rPr>
                <w:rFonts w:ascii="Times New Roman" w:eastAsia="Times New Roman" w:hAnsi="Times New Roman"/>
              </w:rPr>
            </w:pPr>
            <w:r w:rsidRPr="002E3363">
              <w:rPr>
                <w:rFonts w:ascii="Times New Roman" w:eastAsia="Times New Roman" w:hAnsi="Times New Roman"/>
              </w:rPr>
              <w:t xml:space="preserve">Единица </w:t>
            </w:r>
          </w:p>
          <w:p w14:paraId="64F369C8" w14:textId="77777777" w:rsidR="002E3363" w:rsidRPr="002E3363" w:rsidRDefault="002E3363" w:rsidP="002E3363">
            <w:pPr>
              <w:widowControl w:val="0"/>
              <w:spacing w:after="0" w:line="240" w:lineRule="auto"/>
              <w:ind w:left="-83" w:right="-172"/>
              <w:jc w:val="center"/>
              <w:rPr>
                <w:rFonts w:ascii="Times New Roman" w:eastAsia="Times New Roman" w:hAnsi="Times New Roman"/>
              </w:rPr>
            </w:pPr>
            <w:r w:rsidRPr="002E3363">
              <w:rPr>
                <w:rFonts w:ascii="Times New Roman" w:eastAsia="Times New Roman" w:hAnsi="Times New Roman"/>
              </w:rPr>
              <w:t>измерения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14A4" w14:textId="77777777" w:rsidR="002E3363" w:rsidRPr="002E3363" w:rsidRDefault="002E3363" w:rsidP="002E3363">
            <w:pPr>
              <w:widowControl w:val="0"/>
              <w:spacing w:after="0" w:line="240" w:lineRule="auto"/>
              <w:ind w:left="-105" w:right="-172"/>
              <w:jc w:val="center"/>
              <w:rPr>
                <w:rFonts w:ascii="Times New Roman" w:eastAsia="Times New Roman" w:hAnsi="Times New Roman"/>
              </w:rPr>
            </w:pPr>
            <w:r w:rsidRPr="002E3363">
              <w:rPr>
                <w:rFonts w:ascii="Times New Roman" w:eastAsia="Times New Roman" w:hAnsi="Times New Roman"/>
              </w:rPr>
              <w:t xml:space="preserve">Порядок </w:t>
            </w:r>
            <w:proofErr w:type="spellStart"/>
            <w:r w:rsidRPr="002E3363">
              <w:rPr>
                <w:rFonts w:ascii="Times New Roman" w:eastAsia="Times New Roman" w:hAnsi="Times New Roman"/>
              </w:rPr>
              <w:t>расчета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C281" w14:textId="77777777" w:rsidR="002E3363" w:rsidRPr="002E3363" w:rsidRDefault="002E3363" w:rsidP="002E3363">
            <w:pPr>
              <w:widowControl w:val="0"/>
              <w:spacing w:after="0" w:line="240" w:lineRule="auto"/>
              <w:ind w:left="-80" w:right="-172"/>
              <w:jc w:val="center"/>
              <w:rPr>
                <w:rFonts w:ascii="Times New Roman" w:eastAsia="Times New Roman" w:hAnsi="Times New Roman"/>
              </w:rPr>
            </w:pPr>
            <w:r w:rsidRPr="002E3363">
              <w:rPr>
                <w:rFonts w:ascii="Times New Roman" w:eastAsia="Times New Roman" w:hAnsi="Times New Roman"/>
              </w:rPr>
              <w:t>Источник данных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8A0F" w14:textId="77777777" w:rsidR="002E3363" w:rsidRPr="002E3363" w:rsidRDefault="002E3363" w:rsidP="002E3363">
            <w:pPr>
              <w:widowControl w:val="0"/>
              <w:spacing w:after="0" w:line="240" w:lineRule="auto"/>
              <w:ind w:left="-84" w:right="-27"/>
              <w:jc w:val="center"/>
              <w:rPr>
                <w:rFonts w:ascii="Times New Roman" w:eastAsia="Times New Roman" w:hAnsi="Times New Roman"/>
              </w:rPr>
            </w:pPr>
            <w:r w:rsidRPr="002E3363">
              <w:rPr>
                <w:rFonts w:ascii="Times New Roman" w:eastAsia="Times New Roman" w:hAnsi="Times New Roman"/>
              </w:rPr>
              <w:t>Периодичность представления</w:t>
            </w:r>
          </w:p>
        </w:tc>
      </w:tr>
      <w:tr w:rsidR="002E3363" w:rsidRPr="002E3363" w14:paraId="76723AB8" w14:textId="77777777" w:rsidTr="00696B6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B8EC" w14:textId="77777777" w:rsidR="002E3363" w:rsidRPr="002E3363" w:rsidRDefault="002E3363" w:rsidP="002E3363">
            <w:pPr>
              <w:widowControl w:val="0"/>
              <w:spacing w:after="0" w:line="240" w:lineRule="auto"/>
              <w:ind w:left="-87" w:right="-172"/>
              <w:jc w:val="center"/>
              <w:rPr>
                <w:rFonts w:ascii="Times New Roman" w:eastAsia="Times New Roman" w:hAnsi="Times New Roman"/>
              </w:rPr>
            </w:pPr>
            <w:r w:rsidRPr="002E3363"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042E" w14:textId="77777777" w:rsidR="002E3363" w:rsidRPr="002E3363" w:rsidRDefault="002E3363" w:rsidP="002E3363">
            <w:pPr>
              <w:widowControl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</w:rPr>
            </w:pPr>
            <w:r w:rsidRPr="002E33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5FBC" w14:textId="77777777" w:rsidR="002E3363" w:rsidRPr="002E3363" w:rsidRDefault="002E3363" w:rsidP="002E3363">
            <w:pPr>
              <w:widowControl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</w:rPr>
            </w:pPr>
            <w:r w:rsidRPr="002E33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6F0F" w14:textId="77777777" w:rsidR="002E3363" w:rsidRPr="002E3363" w:rsidRDefault="002E3363" w:rsidP="002E3363">
            <w:pPr>
              <w:widowControl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</w:rPr>
            </w:pPr>
            <w:r w:rsidRPr="002E33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8264" w14:textId="77777777" w:rsidR="002E3363" w:rsidRPr="002E3363" w:rsidRDefault="002E3363" w:rsidP="002E3363">
            <w:pPr>
              <w:widowControl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</w:rPr>
            </w:pPr>
            <w:r w:rsidRPr="002E336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1E68" w14:textId="77777777" w:rsidR="002E3363" w:rsidRPr="002E3363" w:rsidRDefault="002E3363" w:rsidP="002E3363">
            <w:pPr>
              <w:widowControl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</w:rPr>
            </w:pPr>
            <w:r w:rsidRPr="002E3363">
              <w:rPr>
                <w:rFonts w:ascii="Times New Roman" w:eastAsia="Times New Roman" w:hAnsi="Times New Roman"/>
              </w:rPr>
              <w:t>6</w:t>
            </w:r>
          </w:p>
        </w:tc>
      </w:tr>
      <w:tr w:rsidR="002E3363" w:rsidRPr="002E3363" w14:paraId="141F1371" w14:textId="77777777" w:rsidTr="00696B6E">
        <w:trPr>
          <w:trHeight w:val="2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94DD" w14:textId="77777777" w:rsidR="002E3363" w:rsidRPr="002E3363" w:rsidRDefault="002E3363" w:rsidP="002E3363">
            <w:pPr>
              <w:widowControl w:val="0"/>
              <w:spacing w:after="0" w:line="240" w:lineRule="auto"/>
              <w:ind w:left="-87" w:right="-172"/>
              <w:jc w:val="center"/>
              <w:rPr>
                <w:rFonts w:ascii="Times New Roman" w:eastAsia="Times New Roman" w:hAnsi="Times New Roman"/>
              </w:rPr>
            </w:pPr>
            <w:r w:rsidRPr="002E3363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AB0B" w14:textId="77777777" w:rsidR="002E3363" w:rsidRPr="002E3363" w:rsidRDefault="002E3363" w:rsidP="002E3363">
            <w:pPr>
              <w:widowControl w:val="0"/>
              <w:spacing w:after="0" w:line="240" w:lineRule="auto"/>
              <w:ind w:left="-103" w:right="-172"/>
              <w:jc w:val="center"/>
              <w:rPr>
                <w:rFonts w:ascii="Times New Roman" w:eastAsia="Times New Roman" w:hAnsi="Times New Roman"/>
              </w:rPr>
            </w:pPr>
            <w:r w:rsidRPr="002E3363">
              <w:rPr>
                <w:rFonts w:ascii="Times New Roman" w:eastAsia="Times New Roman" w:hAnsi="Times New Roman"/>
              </w:rPr>
              <w:t>Количество семей, улучшивших жилищные условия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86C8" w14:textId="77777777" w:rsidR="002E3363" w:rsidRPr="002E3363" w:rsidRDefault="002E3363" w:rsidP="002E3363">
            <w:pPr>
              <w:widowControl w:val="0"/>
              <w:spacing w:after="0" w:line="240" w:lineRule="auto"/>
              <w:ind w:right="-172"/>
              <w:rPr>
                <w:rFonts w:ascii="Times New Roman" w:eastAsia="Times New Roman" w:hAnsi="Times New Roman"/>
              </w:rPr>
            </w:pPr>
            <w:r w:rsidRPr="002E3363">
              <w:rPr>
                <w:rFonts w:ascii="Times New Roman" w:eastAsia="Times New Roman" w:hAnsi="Times New Roman"/>
              </w:rPr>
              <w:t>тыс. семей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92ED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3363">
              <w:rPr>
                <w:rFonts w:ascii="Times New Roman" w:eastAsia="Times New Roman" w:hAnsi="Times New Roman"/>
              </w:rPr>
              <w:t xml:space="preserve">При </w:t>
            </w:r>
            <w:proofErr w:type="spellStart"/>
            <w:r w:rsidRPr="002E3363">
              <w:rPr>
                <w:rFonts w:ascii="Times New Roman" w:eastAsia="Times New Roman" w:hAnsi="Times New Roman"/>
              </w:rPr>
              <w:t>расчете</w:t>
            </w:r>
            <w:proofErr w:type="spellEnd"/>
            <w:r w:rsidRPr="002E3363">
              <w:rPr>
                <w:rFonts w:ascii="Times New Roman" w:eastAsia="Times New Roman" w:hAnsi="Times New Roman"/>
              </w:rPr>
              <w:t xml:space="preserve"> значения целевого показателя применяются следующие данные: </w:t>
            </w:r>
          </w:p>
          <w:p w14:paraId="090C7A00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3363">
              <w:rPr>
                <w:rFonts w:ascii="Times New Roman" w:eastAsia="Times New Roman" w:hAnsi="Times New Roman"/>
              </w:rPr>
              <w:t xml:space="preserve">количество семей, купивших жилое помещение по договорам купли-продажи, зарегистрировавших право собственности на основании договора участия в долевом строительстве; </w:t>
            </w:r>
          </w:p>
          <w:p w14:paraId="3EB0F4B1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3363">
              <w:rPr>
                <w:rFonts w:ascii="Times New Roman" w:eastAsia="Times New Roman" w:hAnsi="Times New Roman"/>
              </w:rPr>
              <w:t xml:space="preserve">количество семей, построивших индивидуальный жилой дом за </w:t>
            </w:r>
            <w:proofErr w:type="spellStart"/>
            <w:r w:rsidRPr="002E3363">
              <w:rPr>
                <w:rFonts w:ascii="Times New Roman" w:eastAsia="Times New Roman" w:hAnsi="Times New Roman"/>
              </w:rPr>
              <w:t>счет</w:t>
            </w:r>
            <w:proofErr w:type="spellEnd"/>
            <w:r w:rsidRPr="002E3363">
              <w:rPr>
                <w:rFonts w:ascii="Times New Roman" w:eastAsia="Times New Roman" w:hAnsi="Times New Roman"/>
              </w:rPr>
              <w:t xml:space="preserve"> собственных и (или) </w:t>
            </w:r>
            <w:proofErr w:type="spellStart"/>
            <w:r w:rsidRPr="002E3363">
              <w:rPr>
                <w:rFonts w:ascii="Times New Roman" w:eastAsia="Times New Roman" w:hAnsi="Times New Roman"/>
              </w:rPr>
              <w:t>заемных</w:t>
            </w:r>
            <w:proofErr w:type="spellEnd"/>
            <w:r w:rsidRPr="002E3363">
              <w:rPr>
                <w:rFonts w:ascii="Times New Roman" w:eastAsia="Times New Roman" w:hAnsi="Times New Roman"/>
              </w:rPr>
              <w:t xml:space="preserve"> средств; </w:t>
            </w:r>
          </w:p>
          <w:p w14:paraId="25A807F7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3363">
              <w:rPr>
                <w:rFonts w:ascii="Times New Roman" w:eastAsia="Times New Roman" w:hAnsi="Times New Roman"/>
              </w:rPr>
              <w:t xml:space="preserve">количество семей, получивших жилое помещение по договорам социального найма; </w:t>
            </w:r>
          </w:p>
          <w:p w14:paraId="3A464428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3363">
              <w:rPr>
                <w:rFonts w:ascii="Times New Roman" w:eastAsia="Times New Roman" w:hAnsi="Times New Roman"/>
              </w:rPr>
              <w:t xml:space="preserve">количество семей, арендовавших жилье на длительный срок на рыночных условиях; </w:t>
            </w:r>
          </w:p>
          <w:p w14:paraId="34B17990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3363">
              <w:rPr>
                <w:rFonts w:ascii="Times New Roman" w:eastAsia="Times New Roman" w:hAnsi="Times New Roman"/>
              </w:rPr>
              <w:t xml:space="preserve">количество семей, </w:t>
            </w:r>
            <w:proofErr w:type="spellStart"/>
            <w:r w:rsidRPr="002E3363">
              <w:rPr>
                <w:rFonts w:ascii="Times New Roman" w:eastAsia="Times New Roman" w:hAnsi="Times New Roman"/>
              </w:rPr>
              <w:t>переселенных</w:t>
            </w:r>
            <w:proofErr w:type="spellEnd"/>
            <w:r w:rsidRPr="002E3363">
              <w:rPr>
                <w:rFonts w:ascii="Times New Roman" w:eastAsia="Times New Roman" w:hAnsi="Times New Roman"/>
              </w:rPr>
              <w:t xml:space="preserve"> из аварийного жилищного фонда; </w:t>
            </w:r>
          </w:p>
          <w:p w14:paraId="17916AA6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3363">
              <w:rPr>
                <w:rFonts w:ascii="Times New Roman" w:eastAsia="Times New Roman" w:hAnsi="Times New Roman"/>
              </w:rPr>
              <w:t xml:space="preserve">количество семей, улучшивших жилищные условия за </w:t>
            </w:r>
            <w:proofErr w:type="spellStart"/>
            <w:r w:rsidRPr="002E3363">
              <w:rPr>
                <w:rFonts w:ascii="Times New Roman" w:eastAsia="Times New Roman" w:hAnsi="Times New Roman"/>
              </w:rPr>
              <w:t>счет</w:t>
            </w:r>
            <w:proofErr w:type="spellEnd"/>
            <w:r w:rsidRPr="002E3363">
              <w:rPr>
                <w:rFonts w:ascii="Times New Roman" w:eastAsia="Times New Roman" w:hAnsi="Times New Roman"/>
              </w:rPr>
              <w:t xml:space="preserve"> проведения капитального ремонта общего имущества в многоквартирных домах; </w:t>
            </w:r>
          </w:p>
          <w:p w14:paraId="40B513E8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3363">
              <w:rPr>
                <w:rFonts w:ascii="Times New Roman" w:eastAsia="Times New Roman" w:hAnsi="Times New Roman"/>
              </w:rPr>
              <w:t xml:space="preserve">количество семей, улучшивших жилищные условия за </w:t>
            </w:r>
            <w:proofErr w:type="spellStart"/>
            <w:r w:rsidRPr="002E3363">
              <w:rPr>
                <w:rFonts w:ascii="Times New Roman" w:eastAsia="Times New Roman" w:hAnsi="Times New Roman"/>
              </w:rPr>
              <w:t>счет</w:t>
            </w:r>
            <w:proofErr w:type="spellEnd"/>
            <w:r w:rsidRPr="002E3363">
              <w:rPr>
                <w:rFonts w:ascii="Times New Roman" w:eastAsia="Times New Roman" w:hAnsi="Times New Roman"/>
              </w:rPr>
              <w:t xml:space="preserve"> регистрации прав собственности на жилое помещение на основании справки о полной выплате паевого взноса членом жилищного, жилищно-строительного, иного кооператива.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8E8F" w14:textId="77777777" w:rsidR="002E3363" w:rsidRPr="002E3363" w:rsidRDefault="002E3363" w:rsidP="002E336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 w:rsidRPr="002E3363">
              <w:rPr>
                <w:rFonts w:ascii="Times New Roman" w:eastAsia="Times New Roman" w:hAnsi="Times New Roman"/>
              </w:rPr>
              <w:t>Решения органов местного самоуправления, договоры социального найма, договоры на приобретение жилых помещений, сведения из Единого государственного реестра недвижимости.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F7A4" w14:textId="77777777" w:rsidR="002E3363" w:rsidRPr="002E3363" w:rsidRDefault="002E3363" w:rsidP="002E3363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/>
              </w:rPr>
            </w:pPr>
            <w:r w:rsidRPr="002E3363">
              <w:rPr>
                <w:rFonts w:ascii="Times New Roman" w:eastAsia="Times New Roman" w:hAnsi="Times New Roman"/>
              </w:rPr>
              <w:t>Ежеквартально</w:t>
            </w:r>
          </w:p>
        </w:tc>
      </w:tr>
    </w:tbl>
    <w:p w14:paraId="073986C2" w14:textId="77777777" w:rsidR="002E3363" w:rsidRPr="002E3363" w:rsidRDefault="002E3363" w:rsidP="002E336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4F37680" w14:textId="77777777" w:rsidR="002E3363" w:rsidRPr="002E3363" w:rsidRDefault="002E3363" w:rsidP="002E33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363">
        <w:rPr>
          <w:rFonts w:ascii="Times New Roman" w:eastAsia="Times New Roman" w:hAnsi="Times New Roman"/>
          <w:sz w:val="26"/>
          <w:szCs w:val="26"/>
          <w:lang w:eastAsia="ru-RU"/>
        </w:rPr>
        <w:t>7. Методика определения результатов выполнения мероприятий муниципальной программы «Жилище» на 2023 – 2033 годы</w:t>
      </w:r>
    </w:p>
    <w:p w14:paraId="4B15E4EA" w14:textId="77777777" w:rsidR="002E3363" w:rsidRPr="002E3363" w:rsidRDefault="002E3363" w:rsidP="002E3363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850"/>
        <w:gridCol w:w="709"/>
        <w:gridCol w:w="4111"/>
        <w:gridCol w:w="1132"/>
        <w:gridCol w:w="7515"/>
      </w:tblGrid>
      <w:tr w:rsidR="002E3363" w:rsidRPr="002E3363" w14:paraId="6F83FAFA" w14:textId="77777777" w:rsidTr="00696B6E">
        <w:trPr>
          <w:trHeight w:val="1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CBBD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ind w:left="-226" w:right="-18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gramStart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C642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№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BF73" w14:textId="77777777" w:rsidR="002E3363" w:rsidRPr="002E3363" w:rsidRDefault="002E3363" w:rsidP="002E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№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60B6" w14:textId="77777777" w:rsidR="002E3363" w:rsidRPr="002E3363" w:rsidRDefault="002E3363" w:rsidP="002E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№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2053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результата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F3CF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71601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Порядок определения значений</w:t>
            </w:r>
          </w:p>
        </w:tc>
      </w:tr>
      <w:tr w:rsidR="002E3363" w:rsidRPr="002E3363" w14:paraId="0B5958B7" w14:textId="77777777" w:rsidTr="00696B6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4820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BE7A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39C5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0053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ind w:right="-18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4E1C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7FD6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EB4A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E3363" w:rsidRPr="002E3363" w14:paraId="4560B1A8" w14:textId="77777777" w:rsidTr="00696B6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2E5B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ind w:right="-172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85D01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EA9F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A7F6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D45CE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EDF0" w14:textId="77777777" w:rsidR="002E3363" w:rsidRPr="002E3363" w:rsidRDefault="002E3363" w:rsidP="002E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семья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0501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 xml:space="preserve">Значение показателя определяется данными о количестве выданных свидетельств участникам подпрограммы II «Обеспечение </w:t>
            </w:r>
            <w:proofErr w:type="spellStart"/>
            <w:r w:rsidRPr="002E3363">
              <w:rPr>
                <w:rFonts w:ascii="Times New Roman" w:eastAsia="Times New Roman" w:hAnsi="Times New Roman"/>
                <w:lang w:eastAsia="ru-RU"/>
              </w:rPr>
              <w:t>жильем</w:t>
            </w:r>
            <w:proofErr w:type="spellEnd"/>
            <w:r w:rsidRPr="002E3363">
              <w:rPr>
                <w:rFonts w:ascii="Times New Roman" w:eastAsia="Times New Roman" w:hAnsi="Times New Roman"/>
                <w:lang w:eastAsia="ru-RU"/>
              </w:rPr>
              <w:t xml:space="preserve"> молодых семей».</w:t>
            </w:r>
          </w:p>
        </w:tc>
      </w:tr>
      <w:tr w:rsidR="002E3363" w:rsidRPr="002E3363" w14:paraId="2506B722" w14:textId="77777777" w:rsidTr="00696B6E">
        <w:trPr>
          <w:trHeight w:val="1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6003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ind w:right="-172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0EBD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0C40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D7CD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CA8A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2E336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обеспеченных благоустроенными жилыми помещениями в </w:t>
            </w:r>
            <w:proofErr w:type="spellStart"/>
            <w:r w:rsidRPr="002E3363">
              <w:rPr>
                <w:rFonts w:ascii="Times New Roman" w:eastAsia="Times New Roman" w:hAnsi="Times New Roman"/>
                <w:lang w:eastAsia="ru-RU"/>
              </w:rPr>
              <w:t>отчетном</w:t>
            </w:r>
            <w:proofErr w:type="spellEnd"/>
            <w:r w:rsidRPr="002E3363">
              <w:rPr>
                <w:rFonts w:ascii="Times New Roman" w:eastAsia="Times New Roman" w:hAnsi="Times New Roman"/>
                <w:lang w:eastAsia="ru-RU"/>
              </w:rPr>
              <w:t xml:space="preserve"> финансовом году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5B55F" w14:textId="77777777" w:rsidR="002E3363" w:rsidRPr="002E3363" w:rsidRDefault="002E3363" w:rsidP="002E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lastRenderedPageBreak/>
              <w:t>человек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E1EA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 xml:space="preserve">Значения показателя определяется данными о расходовании субвенций из бюджета Московской области на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помещения родителей, </w:t>
            </w:r>
            <w:r w:rsidRPr="002E3363">
              <w:rPr>
                <w:rFonts w:ascii="Times New Roman" w:eastAsia="Times New Roman" w:hAnsi="Times New Roman"/>
                <w:lang w:eastAsia="ru-RU"/>
              </w:rPr>
              <w:lastRenderedPageBreak/>
              <w:t>по договорам найма специализированных жилых помещений.</w:t>
            </w:r>
          </w:p>
        </w:tc>
      </w:tr>
      <w:tr w:rsidR="002E3363" w:rsidRPr="002E3363" w14:paraId="334112B1" w14:textId="77777777" w:rsidTr="00696B6E">
        <w:trPr>
          <w:trHeight w:val="1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C6720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ind w:right="-172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ECF3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ind w:right="-17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F433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ind w:right="-17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4523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ind w:right="-17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05D0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</w:t>
            </w:r>
            <w:proofErr w:type="spellStart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счет</w:t>
            </w:r>
            <w:proofErr w:type="spellEnd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средств федерального бюджета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DBF2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B584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расчете</w:t>
            </w:r>
            <w:proofErr w:type="spellEnd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значения целевого показателя применяются данные </w:t>
            </w:r>
            <w:proofErr w:type="spellStart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отчетов</w:t>
            </w:r>
            <w:proofErr w:type="spellEnd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муниципальных образований Московской области о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</w:t>
            </w:r>
            <w:proofErr w:type="spellStart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счет</w:t>
            </w:r>
            <w:proofErr w:type="spellEnd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средств федерального бюджета в соответствии с Федеральным законом от 12.01.1995 № 5-ФЗ «О ветеранах», Федеральным законом от 24.11.1995 № 181-ФЗ</w:t>
            </w:r>
            <w:proofErr w:type="gramEnd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«О социальной защите инвалидов в Российской Федерации».</w:t>
            </w:r>
          </w:p>
          <w:p w14:paraId="60518AA7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Значение целевого показателя рассчитывается </w:t>
            </w:r>
            <w:proofErr w:type="spellStart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путем</w:t>
            </w:r>
            <w:proofErr w:type="spellEnd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суммирования значений целевого показателя по муниципальным образованиям Московской области.</w:t>
            </w:r>
          </w:p>
        </w:tc>
      </w:tr>
      <w:tr w:rsidR="002E3363" w:rsidRPr="002E3363" w14:paraId="057CE540" w14:textId="77777777" w:rsidTr="00696B6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EAF6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ind w:right="-172"/>
              <w:rPr>
                <w:rFonts w:ascii="Times New Roman" w:eastAsia="Times New Roman" w:hAnsi="Times New Roman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D755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ind w:right="-17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83F1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ind w:right="-17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F6088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ind w:right="-17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3325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ind w:righ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инвалидов и семей, имеющих детей-инвалидов, получивших государственную поддержку по обеспечению жилыми помещениями за </w:t>
            </w:r>
            <w:proofErr w:type="spellStart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счет</w:t>
            </w:r>
            <w:proofErr w:type="spellEnd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средств федерального бюджета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0874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2735" w14:textId="77777777" w:rsidR="002E3363" w:rsidRPr="002E3363" w:rsidRDefault="002E3363" w:rsidP="002E3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расчете</w:t>
            </w:r>
            <w:proofErr w:type="spellEnd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значения целевого показателя применяются данные </w:t>
            </w:r>
            <w:proofErr w:type="spellStart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отчетов</w:t>
            </w:r>
            <w:proofErr w:type="spellEnd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муниципальных образований Московской области о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</w:t>
            </w:r>
            <w:proofErr w:type="spellStart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счет</w:t>
            </w:r>
            <w:proofErr w:type="spellEnd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средств федерального бюджета в соответствии с Федеральным законом от 24.11.1995 № 181-ФЗ «О социальной защите инвалидов в Российской Федерации».</w:t>
            </w:r>
            <w:proofErr w:type="gramEnd"/>
          </w:p>
          <w:p w14:paraId="0C2BC04C" w14:textId="77777777" w:rsidR="002E3363" w:rsidRPr="002E3363" w:rsidRDefault="002E3363" w:rsidP="002E33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Значение целевого показателя рассчитывается </w:t>
            </w:r>
            <w:proofErr w:type="spellStart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>путем</w:t>
            </w:r>
            <w:proofErr w:type="spellEnd"/>
            <w:r w:rsidRPr="002E33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суммирования значений целевого показателя по муниципальным образованиям Московской области.</w:t>
            </w:r>
          </w:p>
        </w:tc>
      </w:tr>
    </w:tbl>
    <w:p w14:paraId="23738039" w14:textId="77777777" w:rsidR="002E3363" w:rsidRPr="002E3363" w:rsidRDefault="002E3363" w:rsidP="002E3363">
      <w:pPr>
        <w:widowControl w:val="0"/>
        <w:suppressAutoHyphens/>
        <w:spacing w:after="0" w:line="240" w:lineRule="auto"/>
        <w:ind w:right="-3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D840B74" w14:textId="77777777" w:rsidR="000B3706" w:rsidRPr="006670E0" w:rsidRDefault="000B3706" w:rsidP="000B3706">
      <w:pPr>
        <w:pStyle w:val="af2"/>
        <w:ind w:left="0"/>
        <w:jc w:val="center"/>
        <w:rPr>
          <w:b/>
          <w:sz w:val="24"/>
          <w:szCs w:val="28"/>
        </w:rPr>
      </w:pPr>
    </w:p>
    <w:sectPr w:rsidR="000B3706" w:rsidRPr="006670E0" w:rsidSect="00696B6E">
      <w:headerReference w:type="default" r:id="rId13"/>
      <w:pgSz w:w="16838" w:h="11906" w:orient="landscape"/>
      <w:pgMar w:top="851" w:right="1021" w:bottom="284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59AB7" w14:textId="77777777" w:rsidR="005F4E94" w:rsidRDefault="005F4E94">
      <w:pPr>
        <w:spacing w:after="0" w:line="240" w:lineRule="auto"/>
      </w:pPr>
      <w:r>
        <w:separator/>
      </w:r>
    </w:p>
  </w:endnote>
  <w:endnote w:type="continuationSeparator" w:id="0">
    <w:p w14:paraId="71DA11EC" w14:textId="77777777" w:rsidR="005F4E94" w:rsidRDefault="005F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016988"/>
      <w:docPartObj>
        <w:docPartGallery w:val="Page Numbers (Bottom of Page)"/>
        <w:docPartUnique/>
      </w:docPartObj>
    </w:sdtPr>
    <w:sdtEndPr/>
    <w:sdtContent>
      <w:p w14:paraId="541C617E" w14:textId="6778123D" w:rsidR="00CC3A1F" w:rsidRDefault="00CC3A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55A">
          <w:rPr>
            <w:noProof/>
          </w:rPr>
          <w:t>2</w:t>
        </w:r>
        <w:r>
          <w:fldChar w:fldCharType="end"/>
        </w:r>
      </w:p>
    </w:sdtContent>
  </w:sdt>
  <w:p w14:paraId="65CD1034" w14:textId="77777777" w:rsidR="00CC3A1F" w:rsidRDefault="00CC3A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1E282" w14:textId="77777777" w:rsidR="005F4E94" w:rsidRDefault="005F4E94">
      <w:pPr>
        <w:spacing w:after="0" w:line="240" w:lineRule="auto"/>
      </w:pPr>
      <w:r>
        <w:separator/>
      </w:r>
    </w:p>
  </w:footnote>
  <w:footnote w:type="continuationSeparator" w:id="0">
    <w:p w14:paraId="4D4A7F21" w14:textId="77777777" w:rsidR="005F4E94" w:rsidRDefault="005F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895FD" w14:textId="77777777" w:rsidR="00CC3A1F" w:rsidRDefault="00CC3A1F" w:rsidP="005951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9EEF05" w14:textId="77777777" w:rsidR="00CC3A1F" w:rsidRDefault="00CC3A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692A6" w14:textId="77777777" w:rsidR="00CC3A1F" w:rsidRPr="00065499" w:rsidRDefault="00CC3A1F" w:rsidP="00CB3A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5A21CB"/>
    <w:multiLevelType w:val="hybridMultilevel"/>
    <w:tmpl w:val="32CC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3473F"/>
    <w:multiLevelType w:val="hybridMultilevel"/>
    <w:tmpl w:val="F8FC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35537519"/>
    <w:multiLevelType w:val="hybridMultilevel"/>
    <w:tmpl w:val="7362E572"/>
    <w:lvl w:ilvl="0" w:tplc="0A72297A">
      <w:start w:val="1"/>
      <w:numFmt w:val="decimal"/>
      <w:lvlText w:val="%1)"/>
      <w:lvlJc w:val="left"/>
      <w:pPr>
        <w:ind w:left="1452" w:hanging="91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66651F"/>
    <w:multiLevelType w:val="hybridMultilevel"/>
    <w:tmpl w:val="A0D8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666C0"/>
    <w:multiLevelType w:val="hybridMultilevel"/>
    <w:tmpl w:val="5684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E2AD0"/>
    <w:multiLevelType w:val="hybridMultilevel"/>
    <w:tmpl w:val="1DD01E22"/>
    <w:lvl w:ilvl="0" w:tplc="2CE4A3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60438"/>
    <w:multiLevelType w:val="hybridMultilevel"/>
    <w:tmpl w:val="6870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C28AC"/>
    <w:multiLevelType w:val="hybridMultilevel"/>
    <w:tmpl w:val="FFC0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15AE2"/>
    <w:multiLevelType w:val="hybridMultilevel"/>
    <w:tmpl w:val="BA9457EE"/>
    <w:lvl w:ilvl="0" w:tplc="D3FCE7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9D0C89"/>
    <w:multiLevelType w:val="hybridMultilevel"/>
    <w:tmpl w:val="184E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A0F74"/>
    <w:multiLevelType w:val="hybridMultilevel"/>
    <w:tmpl w:val="ACB0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5"/>
  </w:num>
  <w:num w:numId="5">
    <w:abstractNumId w:val="1"/>
  </w:num>
  <w:num w:numId="6">
    <w:abstractNumId w:val="11"/>
  </w:num>
  <w:num w:numId="7">
    <w:abstractNumId w:val="6"/>
  </w:num>
  <w:num w:numId="8">
    <w:abstractNumId w:val="14"/>
  </w:num>
  <w:num w:numId="9">
    <w:abstractNumId w:val="9"/>
  </w:num>
  <w:num w:numId="10">
    <w:abstractNumId w:val="7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AC"/>
    <w:rsid w:val="00001A6E"/>
    <w:rsid w:val="00001B96"/>
    <w:rsid w:val="00001EF7"/>
    <w:rsid w:val="0000221F"/>
    <w:rsid w:val="00002A71"/>
    <w:rsid w:val="000039D3"/>
    <w:rsid w:val="00004A69"/>
    <w:rsid w:val="00004A85"/>
    <w:rsid w:val="00004E3C"/>
    <w:rsid w:val="00005738"/>
    <w:rsid w:val="00005760"/>
    <w:rsid w:val="000060CE"/>
    <w:rsid w:val="00006802"/>
    <w:rsid w:val="00006979"/>
    <w:rsid w:val="00006CAB"/>
    <w:rsid w:val="00007796"/>
    <w:rsid w:val="00007A38"/>
    <w:rsid w:val="00007C86"/>
    <w:rsid w:val="00007DB5"/>
    <w:rsid w:val="000102B5"/>
    <w:rsid w:val="00011014"/>
    <w:rsid w:val="00011133"/>
    <w:rsid w:val="000114B1"/>
    <w:rsid w:val="000119B7"/>
    <w:rsid w:val="0001354A"/>
    <w:rsid w:val="0001459E"/>
    <w:rsid w:val="00014863"/>
    <w:rsid w:val="00014F3A"/>
    <w:rsid w:val="00015416"/>
    <w:rsid w:val="00015579"/>
    <w:rsid w:val="0001677E"/>
    <w:rsid w:val="00016AF8"/>
    <w:rsid w:val="00016F43"/>
    <w:rsid w:val="00021D96"/>
    <w:rsid w:val="0002293F"/>
    <w:rsid w:val="00022CB0"/>
    <w:rsid w:val="00024A2A"/>
    <w:rsid w:val="00025498"/>
    <w:rsid w:val="00030277"/>
    <w:rsid w:val="00030BB7"/>
    <w:rsid w:val="00031748"/>
    <w:rsid w:val="000324B1"/>
    <w:rsid w:val="00033A42"/>
    <w:rsid w:val="00033F34"/>
    <w:rsid w:val="00034582"/>
    <w:rsid w:val="0003497B"/>
    <w:rsid w:val="00035FFD"/>
    <w:rsid w:val="000362F5"/>
    <w:rsid w:val="0003661D"/>
    <w:rsid w:val="00037864"/>
    <w:rsid w:val="000402AE"/>
    <w:rsid w:val="00041936"/>
    <w:rsid w:val="000421B0"/>
    <w:rsid w:val="0004306D"/>
    <w:rsid w:val="000432B3"/>
    <w:rsid w:val="00043538"/>
    <w:rsid w:val="0004369A"/>
    <w:rsid w:val="000436C7"/>
    <w:rsid w:val="00044A22"/>
    <w:rsid w:val="00045C48"/>
    <w:rsid w:val="000466CC"/>
    <w:rsid w:val="000471A5"/>
    <w:rsid w:val="00050240"/>
    <w:rsid w:val="000514FD"/>
    <w:rsid w:val="00051BAC"/>
    <w:rsid w:val="0005259E"/>
    <w:rsid w:val="0005395D"/>
    <w:rsid w:val="0005428D"/>
    <w:rsid w:val="00054B88"/>
    <w:rsid w:val="00055A1A"/>
    <w:rsid w:val="00057E40"/>
    <w:rsid w:val="00061D32"/>
    <w:rsid w:val="0006205F"/>
    <w:rsid w:val="00063CF6"/>
    <w:rsid w:val="000644FE"/>
    <w:rsid w:val="0006482C"/>
    <w:rsid w:val="000650E3"/>
    <w:rsid w:val="00065861"/>
    <w:rsid w:val="00066BB4"/>
    <w:rsid w:val="00067399"/>
    <w:rsid w:val="00067D7C"/>
    <w:rsid w:val="000704A4"/>
    <w:rsid w:val="000719F0"/>
    <w:rsid w:val="00071E27"/>
    <w:rsid w:val="000722A2"/>
    <w:rsid w:val="00072ACF"/>
    <w:rsid w:val="00073140"/>
    <w:rsid w:val="000734CD"/>
    <w:rsid w:val="00074754"/>
    <w:rsid w:val="0007565D"/>
    <w:rsid w:val="000757ED"/>
    <w:rsid w:val="00075FE7"/>
    <w:rsid w:val="0007616F"/>
    <w:rsid w:val="00076522"/>
    <w:rsid w:val="00077641"/>
    <w:rsid w:val="000776F5"/>
    <w:rsid w:val="00077D51"/>
    <w:rsid w:val="0008101C"/>
    <w:rsid w:val="000816A8"/>
    <w:rsid w:val="000826C9"/>
    <w:rsid w:val="000831D6"/>
    <w:rsid w:val="000833AB"/>
    <w:rsid w:val="00084408"/>
    <w:rsid w:val="00084F5D"/>
    <w:rsid w:val="000851FB"/>
    <w:rsid w:val="00086CE4"/>
    <w:rsid w:val="000877B1"/>
    <w:rsid w:val="000879AC"/>
    <w:rsid w:val="00090BC0"/>
    <w:rsid w:val="000920FE"/>
    <w:rsid w:val="000927B4"/>
    <w:rsid w:val="000927BE"/>
    <w:rsid w:val="00092F80"/>
    <w:rsid w:val="00093F73"/>
    <w:rsid w:val="000944BB"/>
    <w:rsid w:val="00094905"/>
    <w:rsid w:val="00095801"/>
    <w:rsid w:val="000959FD"/>
    <w:rsid w:val="00095DA9"/>
    <w:rsid w:val="00096A8D"/>
    <w:rsid w:val="00097416"/>
    <w:rsid w:val="00097473"/>
    <w:rsid w:val="000A122E"/>
    <w:rsid w:val="000A137C"/>
    <w:rsid w:val="000A16CF"/>
    <w:rsid w:val="000A1768"/>
    <w:rsid w:val="000A35C0"/>
    <w:rsid w:val="000A411D"/>
    <w:rsid w:val="000A5413"/>
    <w:rsid w:val="000A6286"/>
    <w:rsid w:val="000A6E26"/>
    <w:rsid w:val="000A7B52"/>
    <w:rsid w:val="000B03EC"/>
    <w:rsid w:val="000B0846"/>
    <w:rsid w:val="000B1161"/>
    <w:rsid w:val="000B14CF"/>
    <w:rsid w:val="000B294B"/>
    <w:rsid w:val="000B2B08"/>
    <w:rsid w:val="000B3706"/>
    <w:rsid w:val="000B430B"/>
    <w:rsid w:val="000B45FB"/>
    <w:rsid w:val="000B6CFB"/>
    <w:rsid w:val="000B749F"/>
    <w:rsid w:val="000B790C"/>
    <w:rsid w:val="000C0843"/>
    <w:rsid w:val="000C0AE0"/>
    <w:rsid w:val="000C13B1"/>
    <w:rsid w:val="000C1D7C"/>
    <w:rsid w:val="000C26CA"/>
    <w:rsid w:val="000C34DF"/>
    <w:rsid w:val="000C4214"/>
    <w:rsid w:val="000C447C"/>
    <w:rsid w:val="000C487C"/>
    <w:rsid w:val="000C497A"/>
    <w:rsid w:val="000C503E"/>
    <w:rsid w:val="000C55FF"/>
    <w:rsid w:val="000C5CFD"/>
    <w:rsid w:val="000C7725"/>
    <w:rsid w:val="000D2B1F"/>
    <w:rsid w:val="000D2B50"/>
    <w:rsid w:val="000D348C"/>
    <w:rsid w:val="000D3C36"/>
    <w:rsid w:val="000D4BA0"/>
    <w:rsid w:val="000D4C7E"/>
    <w:rsid w:val="000D5BB6"/>
    <w:rsid w:val="000D771F"/>
    <w:rsid w:val="000D7D2F"/>
    <w:rsid w:val="000D7EBE"/>
    <w:rsid w:val="000E0D53"/>
    <w:rsid w:val="000E1F36"/>
    <w:rsid w:val="000E2179"/>
    <w:rsid w:val="000E2A06"/>
    <w:rsid w:val="000E2EF6"/>
    <w:rsid w:val="000E2F8B"/>
    <w:rsid w:val="000E6D14"/>
    <w:rsid w:val="000E75BD"/>
    <w:rsid w:val="000F0A64"/>
    <w:rsid w:val="000F4422"/>
    <w:rsid w:val="000F446A"/>
    <w:rsid w:val="000F6328"/>
    <w:rsid w:val="000F6818"/>
    <w:rsid w:val="00100BE0"/>
    <w:rsid w:val="00102430"/>
    <w:rsid w:val="001026FA"/>
    <w:rsid w:val="0010340D"/>
    <w:rsid w:val="00104144"/>
    <w:rsid w:val="0010440F"/>
    <w:rsid w:val="00104434"/>
    <w:rsid w:val="00105B31"/>
    <w:rsid w:val="0010657D"/>
    <w:rsid w:val="00106DD5"/>
    <w:rsid w:val="00106F66"/>
    <w:rsid w:val="00107A56"/>
    <w:rsid w:val="00107A8A"/>
    <w:rsid w:val="00107BF5"/>
    <w:rsid w:val="00107ED6"/>
    <w:rsid w:val="00110A96"/>
    <w:rsid w:val="0011235B"/>
    <w:rsid w:val="00112391"/>
    <w:rsid w:val="0011280E"/>
    <w:rsid w:val="001129AE"/>
    <w:rsid w:val="00113452"/>
    <w:rsid w:val="00113696"/>
    <w:rsid w:val="00114E02"/>
    <w:rsid w:val="0011514A"/>
    <w:rsid w:val="0011538F"/>
    <w:rsid w:val="00115DA6"/>
    <w:rsid w:val="00116037"/>
    <w:rsid w:val="001169A1"/>
    <w:rsid w:val="00117007"/>
    <w:rsid w:val="00120193"/>
    <w:rsid w:val="00120636"/>
    <w:rsid w:val="00120F19"/>
    <w:rsid w:val="0012289E"/>
    <w:rsid w:val="001230A7"/>
    <w:rsid w:val="00123AB6"/>
    <w:rsid w:val="00123DC2"/>
    <w:rsid w:val="00125BE1"/>
    <w:rsid w:val="00126A1C"/>
    <w:rsid w:val="00126AAD"/>
    <w:rsid w:val="001274EC"/>
    <w:rsid w:val="001275AD"/>
    <w:rsid w:val="00130800"/>
    <w:rsid w:val="0013199B"/>
    <w:rsid w:val="001322BD"/>
    <w:rsid w:val="00133335"/>
    <w:rsid w:val="00133DCE"/>
    <w:rsid w:val="00135F14"/>
    <w:rsid w:val="001364DD"/>
    <w:rsid w:val="00136CBD"/>
    <w:rsid w:val="001403FE"/>
    <w:rsid w:val="00141866"/>
    <w:rsid w:val="001423DF"/>
    <w:rsid w:val="001434D4"/>
    <w:rsid w:val="00145288"/>
    <w:rsid w:val="00145667"/>
    <w:rsid w:val="00145EE2"/>
    <w:rsid w:val="0015016E"/>
    <w:rsid w:val="00150AA0"/>
    <w:rsid w:val="001519E2"/>
    <w:rsid w:val="0015258B"/>
    <w:rsid w:val="001537B2"/>
    <w:rsid w:val="00153FFC"/>
    <w:rsid w:val="00154403"/>
    <w:rsid w:val="00155103"/>
    <w:rsid w:val="00155806"/>
    <w:rsid w:val="00155EFA"/>
    <w:rsid w:val="001562EB"/>
    <w:rsid w:val="0015641C"/>
    <w:rsid w:val="00156B1A"/>
    <w:rsid w:val="00157958"/>
    <w:rsid w:val="00157A2E"/>
    <w:rsid w:val="00157AFD"/>
    <w:rsid w:val="0016045D"/>
    <w:rsid w:val="0016050C"/>
    <w:rsid w:val="0016274A"/>
    <w:rsid w:val="00164FA4"/>
    <w:rsid w:val="0016544F"/>
    <w:rsid w:val="00165AFE"/>
    <w:rsid w:val="00165CA2"/>
    <w:rsid w:val="00166180"/>
    <w:rsid w:val="00166EF5"/>
    <w:rsid w:val="00167AD0"/>
    <w:rsid w:val="001717FD"/>
    <w:rsid w:val="00171F12"/>
    <w:rsid w:val="00172268"/>
    <w:rsid w:val="0017392C"/>
    <w:rsid w:val="0017432F"/>
    <w:rsid w:val="0017453E"/>
    <w:rsid w:val="00174AA8"/>
    <w:rsid w:val="001762C1"/>
    <w:rsid w:val="001772A9"/>
    <w:rsid w:val="0017777D"/>
    <w:rsid w:val="0018136F"/>
    <w:rsid w:val="00181676"/>
    <w:rsid w:val="00182266"/>
    <w:rsid w:val="0018251C"/>
    <w:rsid w:val="00182C08"/>
    <w:rsid w:val="00183956"/>
    <w:rsid w:val="00183CE9"/>
    <w:rsid w:val="00185252"/>
    <w:rsid w:val="001854D3"/>
    <w:rsid w:val="00185A6F"/>
    <w:rsid w:val="001867EA"/>
    <w:rsid w:val="00190A33"/>
    <w:rsid w:val="001936E0"/>
    <w:rsid w:val="00193F37"/>
    <w:rsid w:val="001941DF"/>
    <w:rsid w:val="001947D1"/>
    <w:rsid w:val="00195167"/>
    <w:rsid w:val="00195179"/>
    <w:rsid w:val="00195AB0"/>
    <w:rsid w:val="00195BBE"/>
    <w:rsid w:val="001967E5"/>
    <w:rsid w:val="0019711B"/>
    <w:rsid w:val="00197FF6"/>
    <w:rsid w:val="001A0282"/>
    <w:rsid w:val="001A16F6"/>
    <w:rsid w:val="001A2907"/>
    <w:rsid w:val="001A312B"/>
    <w:rsid w:val="001A4145"/>
    <w:rsid w:val="001A535C"/>
    <w:rsid w:val="001A6AE6"/>
    <w:rsid w:val="001A6D4C"/>
    <w:rsid w:val="001A7000"/>
    <w:rsid w:val="001A70A2"/>
    <w:rsid w:val="001A728D"/>
    <w:rsid w:val="001B0A3E"/>
    <w:rsid w:val="001B11C6"/>
    <w:rsid w:val="001B12B1"/>
    <w:rsid w:val="001B15F6"/>
    <w:rsid w:val="001B1787"/>
    <w:rsid w:val="001B2B6F"/>
    <w:rsid w:val="001B322C"/>
    <w:rsid w:val="001B3573"/>
    <w:rsid w:val="001B45F0"/>
    <w:rsid w:val="001B4D52"/>
    <w:rsid w:val="001B5856"/>
    <w:rsid w:val="001B61FF"/>
    <w:rsid w:val="001B70D2"/>
    <w:rsid w:val="001B75DE"/>
    <w:rsid w:val="001B7BD5"/>
    <w:rsid w:val="001C253D"/>
    <w:rsid w:val="001C263D"/>
    <w:rsid w:val="001C3192"/>
    <w:rsid w:val="001C3215"/>
    <w:rsid w:val="001C3AE4"/>
    <w:rsid w:val="001C3FE3"/>
    <w:rsid w:val="001C5715"/>
    <w:rsid w:val="001C6FBF"/>
    <w:rsid w:val="001D0651"/>
    <w:rsid w:val="001D1251"/>
    <w:rsid w:val="001D2AE3"/>
    <w:rsid w:val="001D2EAC"/>
    <w:rsid w:val="001D438C"/>
    <w:rsid w:val="001D463E"/>
    <w:rsid w:val="001D50F9"/>
    <w:rsid w:val="001D563B"/>
    <w:rsid w:val="001D689C"/>
    <w:rsid w:val="001D7179"/>
    <w:rsid w:val="001D74D3"/>
    <w:rsid w:val="001E0774"/>
    <w:rsid w:val="001E0DA3"/>
    <w:rsid w:val="001E2B7C"/>
    <w:rsid w:val="001E2E4C"/>
    <w:rsid w:val="001E3944"/>
    <w:rsid w:val="001E4E3C"/>
    <w:rsid w:val="001E4F72"/>
    <w:rsid w:val="001E4FB9"/>
    <w:rsid w:val="001E65E5"/>
    <w:rsid w:val="001E7A2F"/>
    <w:rsid w:val="001E7AFD"/>
    <w:rsid w:val="001F0249"/>
    <w:rsid w:val="001F2CE9"/>
    <w:rsid w:val="001F2D69"/>
    <w:rsid w:val="001F340D"/>
    <w:rsid w:val="001F5FAA"/>
    <w:rsid w:val="001F6C57"/>
    <w:rsid w:val="001F7531"/>
    <w:rsid w:val="00200426"/>
    <w:rsid w:val="00200FA5"/>
    <w:rsid w:val="0020179F"/>
    <w:rsid w:val="0020223D"/>
    <w:rsid w:val="002026ED"/>
    <w:rsid w:val="002037CD"/>
    <w:rsid w:val="00203D2D"/>
    <w:rsid w:val="002043F9"/>
    <w:rsid w:val="00205295"/>
    <w:rsid w:val="0020595B"/>
    <w:rsid w:val="00206384"/>
    <w:rsid w:val="002078FF"/>
    <w:rsid w:val="00210851"/>
    <w:rsid w:val="00210F82"/>
    <w:rsid w:val="00211734"/>
    <w:rsid w:val="00211EB2"/>
    <w:rsid w:val="00212189"/>
    <w:rsid w:val="00212442"/>
    <w:rsid w:val="0021382C"/>
    <w:rsid w:val="00213D5B"/>
    <w:rsid w:val="002148CF"/>
    <w:rsid w:val="00214ECF"/>
    <w:rsid w:val="00215B2B"/>
    <w:rsid w:val="00215B68"/>
    <w:rsid w:val="002166DB"/>
    <w:rsid w:val="00217978"/>
    <w:rsid w:val="00217BA2"/>
    <w:rsid w:val="0022054C"/>
    <w:rsid w:val="002205C0"/>
    <w:rsid w:val="002208B4"/>
    <w:rsid w:val="00220B78"/>
    <w:rsid w:val="00221712"/>
    <w:rsid w:val="002225BB"/>
    <w:rsid w:val="00222B6C"/>
    <w:rsid w:val="0022314C"/>
    <w:rsid w:val="002246A4"/>
    <w:rsid w:val="00224C6B"/>
    <w:rsid w:val="0022604F"/>
    <w:rsid w:val="0022694B"/>
    <w:rsid w:val="00227286"/>
    <w:rsid w:val="00227480"/>
    <w:rsid w:val="00227C08"/>
    <w:rsid w:val="00231256"/>
    <w:rsid w:val="00231369"/>
    <w:rsid w:val="00232299"/>
    <w:rsid w:val="00232990"/>
    <w:rsid w:val="00232E76"/>
    <w:rsid w:val="002335D1"/>
    <w:rsid w:val="002340D9"/>
    <w:rsid w:val="002350F8"/>
    <w:rsid w:val="00235A13"/>
    <w:rsid w:val="00237C60"/>
    <w:rsid w:val="0024064F"/>
    <w:rsid w:val="0024150E"/>
    <w:rsid w:val="00241747"/>
    <w:rsid w:val="00241816"/>
    <w:rsid w:val="00243559"/>
    <w:rsid w:val="0024379D"/>
    <w:rsid w:val="00243970"/>
    <w:rsid w:val="00243EC4"/>
    <w:rsid w:val="0024432E"/>
    <w:rsid w:val="00244E47"/>
    <w:rsid w:val="00245379"/>
    <w:rsid w:val="002459E8"/>
    <w:rsid w:val="0024650C"/>
    <w:rsid w:val="002468A1"/>
    <w:rsid w:val="00247CA8"/>
    <w:rsid w:val="00250EB3"/>
    <w:rsid w:val="00251005"/>
    <w:rsid w:val="00251056"/>
    <w:rsid w:val="00251D29"/>
    <w:rsid w:val="0025256A"/>
    <w:rsid w:val="002525B3"/>
    <w:rsid w:val="00252D79"/>
    <w:rsid w:val="00253CD6"/>
    <w:rsid w:val="0025408D"/>
    <w:rsid w:val="00255016"/>
    <w:rsid w:val="00255204"/>
    <w:rsid w:val="002556A8"/>
    <w:rsid w:val="002565E3"/>
    <w:rsid w:val="002573E3"/>
    <w:rsid w:val="0025792F"/>
    <w:rsid w:val="00260D8D"/>
    <w:rsid w:val="002610EE"/>
    <w:rsid w:val="002618AA"/>
    <w:rsid w:val="00261DD7"/>
    <w:rsid w:val="0026278D"/>
    <w:rsid w:val="00264C48"/>
    <w:rsid w:val="00265178"/>
    <w:rsid w:val="00265FCD"/>
    <w:rsid w:val="0027036A"/>
    <w:rsid w:val="002714BF"/>
    <w:rsid w:val="00271850"/>
    <w:rsid w:val="00271C30"/>
    <w:rsid w:val="00272B40"/>
    <w:rsid w:val="00273A3B"/>
    <w:rsid w:val="0027490E"/>
    <w:rsid w:val="0027565D"/>
    <w:rsid w:val="00277769"/>
    <w:rsid w:val="00277CBF"/>
    <w:rsid w:val="00280E54"/>
    <w:rsid w:val="0028182A"/>
    <w:rsid w:val="00281E42"/>
    <w:rsid w:val="00283094"/>
    <w:rsid w:val="00283DA1"/>
    <w:rsid w:val="0028467D"/>
    <w:rsid w:val="00284A25"/>
    <w:rsid w:val="002851FA"/>
    <w:rsid w:val="00286204"/>
    <w:rsid w:val="00286611"/>
    <w:rsid w:val="002867AD"/>
    <w:rsid w:val="002875E1"/>
    <w:rsid w:val="00290873"/>
    <w:rsid w:val="002913C7"/>
    <w:rsid w:val="00291410"/>
    <w:rsid w:val="00291543"/>
    <w:rsid w:val="002916F3"/>
    <w:rsid w:val="0029181D"/>
    <w:rsid w:val="00291C32"/>
    <w:rsid w:val="00292881"/>
    <w:rsid w:val="00293008"/>
    <w:rsid w:val="002943A2"/>
    <w:rsid w:val="002944C5"/>
    <w:rsid w:val="002952D1"/>
    <w:rsid w:val="00295A33"/>
    <w:rsid w:val="00295BA5"/>
    <w:rsid w:val="00295E81"/>
    <w:rsid w:val="00297619"/>
    <w:rsid w:val="002A0F1E"/>
    <w:rsid w:val="002A13CD"/>
    <w:rsid w:val="002A222C"/>
    <w:rsid w:val="002A3674"/>
    <w:rsid w:val="002A5587"/>
    <w:rsid w:val="002A558E"/>
    <w:rsid w:val="002A5D6C"/>
    <w:rsid w:val="002A7C8B"/>
    <w:rsid w:val="002A7FB8"/>
    <w:rsid w:val="002B159C"/>
    <w:rsid w:val="002B17DB"/>
    <w:rsid w:val="002B1D7D"/>
    <w:rsid w:val="002B27B2"/>
    <w:rsid w:val="002B2E81"/>
    <w:rsid w:val="002B3A31"/>
    <w:rsid w:val="002B59C3"/>
    <w:rsid w:val="002B6674"/>
    <w:rsid w:val="002B681F"/>
    <w:rsid w:val="002B696E"/>
    <w:rsid w:val="002B6AE1"/>
    <w:rsid w:val="002B70CC"/>
    <w:rsid w:val="002B7B53"/>
    <w:rsid w:val="002B7DD0"/>
    <w:rsid w:val="002C0121"/>
    <w:rsid w:val="002C02A6"/>
    <w:rsid w:val="002C316D"/>
    <w:rsid w:val="002C36C6"/>
    <w:rsid w:val="002C3FB1"/>
    <w:rsid w:val="002C4030"/>
    <w:rsid w:val="002C4A57"/>
    <w:rsid w:val="002C5EC0"/>
    <w:rsid w:val="002C5F7C"/>
    <w:rsid w:val="002C62F4"/>
    <w:rsid w:val="002C7439"/>
    <w:rsid w:val="002C7CA0"/>
    <w:rsid w:val="002C7DBE"/>
    <w:rsid w:val="002D0D99"/>
    <w:rsid w:val="002D0F01"/>
    <w:rsid w:val="002D0F6F"/>
    <w:rsid w:val="002D2C70"/>
    <w:rsid w:val="002D519A"/>
    <w:rsid w:val="002D5284"/>
    <w:rsid w:val="002D5A0C"/>
    <w:rsid w:val="002E005F"/>
    <w:rsid w:val="002E0747"/>
    <w:rsid w:val="002E11C1"/>
    <w:rsid w:val="002E3363"/>
    <w:rsid w:val="002E3ED8"/>
    <w:rsid w:val="002E452B"/>
    <w:rsid w:val="002E54B4"/>
    <w:rsid w:val="002E5FDE"/>
    <w:rsid w:val="002E623C"/>
    <w:rsid w:val="002E628B"/>
    <w:rsid w:val="002E68D6"/>
    <w:rsid w:val="002E7243"/>
    <w:rsid w:val="002E7821"/>
    <w:rsid w:val="002E7B17"/>
    <w:rsid w:val="002F0707"/>
    <w:rsid w:val="002F0B9F"/>
    <w:rsid w:val="002F0D85"/>
    <w:rsid w:val="002F15D6"/>
    <w:rsid w:val="002F1CB4"/>
    <w:rsid w:val="002F23F1"/>
    <w:rsid w:val="002F367A"/>
    <w:rsid w:val="002F4082"/>
    <w:rsid w:val="002F5B02"/>
    <w:rsid w:val="002F60B3"/>
    <w:rsid w:val="002F688E"/>
    <w:rsid w:val="002F736D"/>
    <w:rsid w:val="002F7FE2"/>
    <w:rsid w:val="00300851"/>
    <w:rsid w:val="00300F44"/>
    <w:rsid w:val="00301B36"/>
    <w:rsid w:val="0030232F"/>
    <w:rsid w:val="00302F7B"/>
    <w:rsid w:val="003032C7"/>
    <w:rsid w:val="003035D4"/>
    <w:rsid w:val="003052FB"/>
    <w:rsid w:val="00305B11"/>
    <w:rsid w:val="003061BA"/>
    <w:rsid w:val="0030764A"/>
    <w:rsid w:val="00307C5B"/>
    <w:rsid w:val="00310FD9"/>
    <w:rsid w:val="00311A94"/>
    <w:rsid w:val="00311ECB"/>
    <w:rsid w:val="003120E7"/>
    <w:rsid w:val="00312C9F"/>
    <w:rsid w:val="00312DB2"/>
    <w:rsid w:val="00312F58"/>
    <w:rsid w:val="00313B60"/>
    <w:rsid w:val="00314FA7"/>
    <w:rsid w:val="003154EC"/>
    <w:rsid w:val="003156CE"/>
    <w:rsid w:val="003158B1"/>
    <w:rsid w:val="00315A25"/>
    <w:rsid w:val="00315C7C"/>
    <w:rsid w:val="00317147"/>
    <w:rsid w:val="0031720B"/>
    <w:rsid w:val="0031725D"/>
    <w:rsid w:val="00317738"/>
    <w:rsid w:val="00317742"/>
    <w:rsid w:val="00317FCE"/>
    <w:rsid w:val="003214F4"/>
    <w:rsid w:val="00321FF0"/>
    <w:rsid w:val="00322D9B"/>
    <w:rsid w:val="00322DED"/>
    <w:rsid w:val="00325481"/>
    <w:rsid w:val="003258B6"/>
    <w:rsid w:val="00327412"/>
    <w:rsid w:val="00327F31"/>
    <w:rsid w:val="00330266"/>
    <w:rsid w:val="0033104E"/>
    <w:rsid w:val="003310F9"/>
    <w:rsid w:val="003313C4"/>
    <w:rsid w:val="003321B4"/>
    <w:rsid w:val="003324E3"/>
    <w:rsid w:val="003335BB"/>
    <w:rsid w:val="00333C5E"/>
    <w:rsid w:val="00334024"/>
    <w:rsid w:val="00334388"/>
    <w:rsid w:val="0033475A"/>
    <w:rsid w:val="00334D64"/>
    <w:rsid w:val="003376C7"/>
    <w:rsid w:val="00340498"/>
    <w:rsid w:val="00340EE7"/>
    <w:rsid w:val="0034288F"/>
    <w:rsid w:val="00343799"/>
    <w:rsid w:val="00343C8C"/>
    <w:rsid w:val="0034430C"/>
    <w:rsid w:val="003446BB"/>
    <w:rsid w:val="00344A69"/>
    <w:rsid w:val="0034542A"/>
    <w:rsid w:val="00345843"/>
    <w:rsid w:val="00345850"/>
    <w:rsid w:val="00345D5C"/>
    <w:rsid w:val="00346BD3"/>
    <w:rsid w:val="00347985"/>
    <w:rsid w:val="00350935"/>
    <w:rsid w:val="00350C8B"/>
    <w:rsid w:val="00350E1D"/>
    <w:rsid w:val="00351B10"/>
    <w:rsid w:val="00351B77"/>
    <w:rsid w:val="0035272A"/>
    <w:rsid w:val="00353DC9"/>
    <w:rsid w:val="00353FD5"/>
    <w:rsid w:val="003547FB"/>
    <w:rsid w:val="00355383"/>
    <w:rsid w:val="00355742"/>
    <w:rsid w:val="00355D2D"/>
    <w:rsid w:val="003563CC"/>
    <w:rsid w:val="003569CA"/>
    <w:rsid w:val="00356B2E"/>
    <w:rsid w:val="0035741B"/>
    <w:rsid w:val="00357B6F"/>
    <w:rsid w:val="00360A1D"/>
    <w:rsid w:val="00362709"/>
    <w:rsid w:val="00363675"/>
    <w:rsid w:val="0036390B"/>
    <w:rsid w:val="00364458"/>
    <w:rsid w:val="00364499"/>
    <w:rsid w:val="00365802"/>
    <w:rsid w:val="00365A32"/>
    <w:rsid w:val="003665CB"/>
    <w:rsid w:val="00366E0B"/>
    <w:rsid w:val="0036765E"/>
    <w:rsid w:val="0036779D"/>
    <w:rsid w:val="00367CEF"/>
    <w:rsid w:val="00370146"/>
    <w:rsid w:val="00370323"/>
    <w:rsid w:val="0037057B"/>
    <w:rsid w:val="003718B6"/>
    <w:rsid w:val="003720C5"/>
    <w:rsid w:val="0037265F"/>
    <w:rsid w:val="00373C3D"/>
    <w:rsid w:val="00373C88"/>
    <w:rsid w:val="00374799"/>
    <w:rsid w:val="00375130"/>
    <w:rsid w:val="003757AD"/>
    <w:rsid w:val="003757C7"/>
    <w:rsid w:val="003767A1"/>
    <w:rsid w:val="0037680D"/>
    <w:rsid w:val="0037717F"/>
    <w:rsid w:val="00380AE2"/>
    <w:rsid w:val="003814E5"/>
    <w:rsid w:val="00381BDE"/>
    <w:rsid w:val="00381DCC"/>
    <w:rsid w:val="00382A2D"/>
    <w:rsid w:val="003838FD"/>
    <w:rsid w:val="00383FB9"/>
    <w:rsid w:val="00384187"/>
    <w:rsid w:val="0038442A"/>
    <w:rsid w:val="00384708"/>
    <w:rsid w:val="00384EDD"/>
    <w:rsid w:val="00385F39"/>
    <w:rsid w:val="00386C4E"/>
    <w:rsid w:val="00386FFF"/>
    <w:rsid w:val="003874A2"/>
    <w:rsid w:val="00390F4E"/>
    <w:rsid w:val="0039168B"/>
    <w:rsid w:val="003924A1"/>
    <w:rsid w:val="00393AE5"/>
    <w:rsid w:val="003956EE"/>
    <w:rsid w:val="00397231"/>
    <w:rsid w:val="00397971"/>
    <w:rsid w:val="003A025D"/>
    <w:rsid w:val="003A213F"/>
    <w:rsid w:val="003A27F6"/>
    <w:rsid w:val="003A3638"/>
    <w:rsid w:val="003A5814"/>
    <w:rsid w:val="003A7A35"/>
    <w:rsid w:val="003B066C"/>
    <w:rsid w:val="003B083D"/>
    <w:rsid w:val="003B099C"/>
    <w:rsid w:val="003B0C9D"/>
    <w:rsid w:val="003B154B"/>
    <w:rsid w:val="003B2444"/>
    <w:rsid w:val="003B3382"/>
    <w:rsid w:val="003B3ABC"/>
    <w:rsid w:val="003B3E6D"/>
    <w:rsid w:val="003B41F0"/>
    <w:rsid w:val="003B424B"/>
    <w:rsid w:val="003B4529"/>
    <w:rsid w:val="003B4670"/>
    <w:rsid w:val="003B4B61"/>
    <w:rsid w:val="003B4CCD"/>
    <w:rsid w:val="003B5FDC"/>
    <w:rsid w:val="003B67B7"/>
    <w:rsid w:val="003B6BED"/>
    <w:rsid w:val="003B70D1"/>
    <w:rsid w:val="003B7FBE"/>
    <w:rsid w:val="003C0D8A"/>
    <w:rsid w:val="003C0DC1"/>
    <w:rsid w:val="003C1960"/>
    <w:rsid w:val="003C1DA8"/>
    <w:rsid w:val="003C2304"/>
    <w:rsid w:val="003C2B42"/>
    <w:rsid w:val="003C34A7"/>
    <w:rsid w:val="003C366B"/>
    <w:rsid w:val="003C3DAC"/>
    <w:rsid w:val="003C4217"/>
    <w:rsid w:val="003C4D67"/>
    <w:rsid w:val="003C5FAE"/>
    <w:rsid w:val="003C63CA"/>
    <w:rsid w:val="003C74C2"/>
    <w:rsid w:val="003D03B3"/>
    <w:rsid w:val="003D3309"/>
    <w:rsid w:val="003D433B"/>
    <w:rsid w:val="003D4A59"/>
    <w:rsid w:val="003D55A3"/>
    <w:rsid w:val="003D6218"/>
    <w:rsid w:val="003E0D5C"/>
    <w:rsid w:val="003E1097"/>
    <w:rsid w:val="003E2F97"/>
    <w:rsid w:val="003E3F72"/>
    <w:rsid w:val="003E40F8"/>
    <w:rsid w:val="003E4313"/>
    <w:rsid w:val="003E45D7"/>
    <w:rsid w:val="003E4BED"/>
    <w:rsid w:val="003E593B"/>
    <w:rsid w:val="003E5DB5"/>
    <w:rsid w:val="003E69F5"/>
    <w:rsid w:val="003E6DD9"/>
    <w:rsid w:val="003E7A71"/>
    <w:rsid w:val="003F1152"/>
    <w:rsid w:val="003F11DD"/>
    <w:rsid w:val="003F13A0"/>
    <w:rsid w:val="003F1E73"/>
    <w:rsid w:val="003F2A46"/>
    <w:rsid w:val="003F4C43"/>
    <w:rsid w:val="003F641E"/>
    <w:rsid w:val="003F652D"/>
    <w:rsid w:val="003F72C1"/>
    <w:rsid w:val="003F7BD6"/>
    <w:rsid w:val="004005C3"/>
    <w:rsid w:val="004006CD"/>
    <w:rsid w:val="00401CDF"/>
    <w:rsid w:val="00402260"/>
    <w:rsid w:val="00403319"/>
    <w:rsid w:val="00404B2F"/>
    <w:rsid w:val="004066CB"/>
    <w:rsid w:val="00406C1B"/>
    <w:rsid w:val="00406E80"/>
    <w:rsid w:val="00406F6D"/>
    <w:rsid w:val="0040777A"/>
    <w:rsid w:val="00411415"/>
    <w:rsid w:val="004117B5"/>
    <w:rsid w:val="00411CC0"/>
    <w:rsid w:val="00412023"/>
    <w:rsid w:val="0041212A"/>
    <w:rsid w:val="0041253B"/>
    <w:rsid w:val="004144E5"/>
    <w:rsid w:val="0041470C"/>
    <w:rsid w:val="004147FA"/>
    <w:rsid w:val="00414CA8"/>
    <w:rsid w:val="00414D47"/>
    <w:rsid w:val="00416102"/>
    <w:rsid w:val="00416304"/>
    <w:rsid w:val="00416597"/>
    <w:rsid w:val="0041768B"/>
    <w:rsid w:val="00420722"/>
    <w:rsid w:val="00420CB3"/>
    <w:rsid w:val="00421E19"/>
    <w:rsid w:val="00424DED"/>
    <w:rsid w:val="00426AA5"/>
    <w:rsid w:val="00427E45"/>
    <w:rsid w:val="004301FC"/>
    <w:rsid w:val="00431703"/>
    <w:rsid w:val="0043173B"/>
    <w:rsid w:val="00431C4B"/>
    <w:rsid w:val="00433033"/>
    <w:rsid w:val="00433EBA"/>
    <w:rsid w:val="004342E5"/>
    <w:rsid w:val="004344A7"/>
    <w:rsid w:val="0043468B"/>
    <w:rsid w:val="0043487A"/>
    <w:rsid w:val="0043490B"/>
    <w:rsid w:val="00436304"/>
    <w:rsid w:val="00436669"/>
    <w:rsid w:val="00436752"/>
    <w:rsid w:val="004379C0"/>
    <w:rsid w:val="00437D25"/>
    <w:rsid w:val="004417FC"/>
    <w:rsid w:val="00441F32"/>
    <w:rsid w:val="004422C9"/>
    <w:rsid w:val="0044230D"/>
    <w:rsid w:val="00443CE3"/>
    <w:rsid w:val="00443F77"/>
    <w:rsid w:val="00443FE8"/>
    <w:rsid w:val="00447363"/>
    <w:rsid w:val="004478D5"/>
    <w:rsid w:val="00447E3C"/>
    <w:rsid w:val="004524F2"/>
    <w:rsid w:val="00452B11"/>
    <w:rsid w:val="0045408E"/>
    <w:rsid w:val="00454201"/>
    <w:rsid w:val="004544FB"/>
    <w:rsid w:val="004545EE"/>
    <w:rsid w:val="0045540F"/>
    <w:rsid w:val="004559BA"/>
    <w:rsid w:val="004560F2"/>
    <w:rsid w:val="00460F8A"/>
    <w:rsid w:val="0046197D"/>
    <w:rsid w:val="00462583"/>
    <w:rsid w:val="00463E3D"/>
    <w:rsid w:val="00463F33"/>
    <w:rsid w:val="00464080"/>
    <w:rsid w:val="00464152"/>
    <w:rsid w:val="00465ED1"/>
    <w:rsid w:val="00466ED1"/>
    <w:rsid w:val="0046729E"/>
    <w:rsid w:val="004701FA"/>
    <w:rsid w:val="0047155D"/>
    <w:rsid w:val="00471C3D"/>
    <w:rsid w:val="0047242A"/>
    <w:rsid w:val="00472D88"/>
    <w:rsid w:val="004741BD"/>
    <w:rsid w:val="0047451D"/>
    <w:rsid w:val="00474E79"/>
    <w:rsid w:val="0047704A"/>
    <w:rsid w:val="00477654"/>
    <w:rsid w:val="004776FC"/>
    <w:rsid w:val="00480A15"/>
    <w:rsid w:val="00480E17"/>
    <w:rsid w:val="004821C3"/>
    <w:rsid w:val="004845A2"/>
    <w:rsid w:val="00484D48"/>
    <w:rsid w:val="00484E37"/>
    <w:rsid w:val="0048646F"/>
    <w:rsid w:val="00487468"/>
    <w:rsid w:val="0048761D"/>
    <w:rsid w:val="00487B4C"/>
    <w:rsid w:val="00487E3B"/>
    <w:rsid w:val="00490247"/>
    <w:rsid w:val="00490B91"/>
    <w:rsid w:val="00490CA2"/>
    <w:rsid w:val="0049205D"/>
    <w:rsid w:val="00492CC5"/>
    <w:rsid w:val="0049471D"/>
    <w:rsid w:val="00495266"/>
    <w:rsid w:val="00495E2F"/>
    <w:rsid w:val="00496A04"/>
    <w:rsid w:val="0049747A"/>
    <w:rsid w:val="004A0938"/>
    <w:rsid w:val="004A1A80"/>
    <w:rsid w:val="004A1F2A"/>
    <w:rsid w:val="004A2CF3"/>
    <w:rsid w:val="004A3D9D"/>
    <w:rsid w:val="004A3E8A"/>
    <w:rsid w:val="004A4E6A"/>
    <w:rsid w:val="004A690B"/>
    <w:rsid w:val="004A6D93"/>
    <w:rsid w:val="004A72DA"/>
    <w:rsid w:val="004B04A2"/>
    <w:rsid w:val="004B0D34"/>
    <w:rsid w:val="004B0EBB"/>
    <w:rsid w:val="004B0ECF"/>
    <w:rsid w:val="004B11F1"/>
    <w:rsid w:val="004B3CEE"/>
    <w:rsid w:val="004B3F16"/>
    <w:rsid w:val="004B54FF"/>
    <w:rsid w:val="004B569E"/>
    <w:rsid w:val="004B656F"/>
    <w:rsid w:val="004B6F47"/>
    <w:rsid w:val="004B7324"/>
    <w:rsid w:val="004B774A"/>
    <w:rsid w:val="004B78DF"/>
    <w:rsid w:val="004C00F8"/>
    <w:rsid w:val="004C145B"/>
    <w:rsid w:val="004C1A56"/>
    <w:rsid w:val="004C4505"/>
    <w:rsid w:val="004C49A6"/>
    <w:rsid w:val="004C508A"/>
    <w:rsid w:val="004C66BA"/>
    <w:rsid w:val="004C689E"/>
    <w:rsid w:val="004D2847"/>
    <w:rsid w:val="004D402D"/>
    <w:rsid w:val="004D535F"/>
    <w:rsid w:val="004D54E0"/>
    <w:rsid w:val="004D5CAF"/>
    <w:rsid w:val="004D6FE1"/>
    <w:rsid w:val="004D7E26"/>
    <w:rsid w:val="004D7E76"/>
    <w:rsid w:val="004E0CE7"/>
    <w:rsid w:val="004E1C68"/>
    <w:rsid w:val="004E2756"/>
    <w:rsid w:val="004E3BCA"/>
    <w:rsid w:val="004E4A7C"/>
    <w:rsid w:val="004E4D4E"/>
    <w:rsid w:val="004E606E"/>
    <w:rsid w:val="004E73F7"/>
    <w:rsid w:val="004F04BD"/>
    <w:rsid w:val="004F06EC"/>
    <w:rsid w:val="004F21EF"/>
    <w:rsid w:val="004F246D"/>
    <w:rsid w:val="004F2DC7"/>
    <w:rsid w:val="004F35F0"/>
    <w:rsid w:val="004F3906"/>
    <w:rsid w:val="004F3F32"/>
    <w:rsid w:val="004F41D4"/>
    <w:rsid w:val="004F4454"/>
    <w:rsid w:val="004F70F6"/>
    <w:rsid w:val="004F75C5"/>
    <w:rsid w:val="00500ABD"/>
    <w:rsid w:val="0050132A"/>
    <w:rsid w:val="00501B20"/>
    <w:rsid w:val="0050257B"/>
    <w:rsid w:val="00503320"/>
    <w:rsid w:val="0050455B"/>
    <w:rsid w:val="00504F2E"/>
    <w:rsid w:val="00505021"/>
    <w:rsid w:val="00506146"/>
    <w:rsid w:val="005064B7"/>
    <w:rsid w:val="00506D9C"/>
    <w:rsid w:val="0050711B"/>
    <w:rsid w:val="005074D4"/>
    <w:rsid w:val="00507F08"/>
    <w:rsid w:val="0051047C"/>
    <w:rsid w:val="0051056D"/>
    <w:rsid w:val="0051229C"/>
    <w:rsid w:val="00513E39"/>
    <w:rsid w:val="0051422A"/>
    <w:rsid w:val="005142F0"/>
    <w:rsid w:val="005157CE"/>
    <w:rsid w:val="0051587B"/>
    <w:rsid w:val="005165FB"/>
    <w:rsid w:val="0051695F"/>
    <w:rsid w:val="00517C45"/>
    <w:rsid w:val="00520564"/>
    <w:rsid w:val="005211B9"/>
    <w:rsid w:val="00521AB2"/>
    <w:rsid w:val="00522A4B"/>
    <w:rsid w:val="00522B19"/>
    <w:rsid w:val="00523402"/>
    <w:rsid w:val="00523415"/>
    <w:rsid w:val="00523761"/>
    <w:rsid w:val="0052439C"/>
    <w:rsid w:val="005245DB"/>
    <w:rsid w:val="005274B2"/>
    <w:rsid w:val="005275A5"/>
    <w:rsid w:val="00530282"/>
    <w:rsid w:val="00531197"/>
    <w:rsid w:val="00531408"/>
    <w:rsid w:val="00532E6F"/>
    <w:rsid w:val="005330A7"/>
    <w:rsid w:val="00534623"/>
    <w:rsid w:val="00534CE8"/>
    <w:rsid w:val="00534D8F"/>
    <w:rsid w:val="005353CD"/>
    <w:rsid w:val="00535A8F"/>
    <w:rsid w:val="005368C3"/>
    <w:rsid w:val="00536A29"/>
    <w:rsid w:val="005375A7"/>
    <w:rsid w:val="0053771D"/>
    <w:rsid w:val="005377BC"/>
    <w:rsid w:val="00540B26"/>
    <w:rsid w:val="00540D7B"/>
    <w:rsid w:val="005419B0"/>
    <w:rsid w:val="00541F91"/>
    <w:rsid w:val="00542753"/>
    <w:rsid w:val="005427CE"/>
    <w:rsid w:val="0054324C"/>
    <w:rsid w:val="005433A0"/>
    <w:rsid w:val="005441D5"/>
    <w:rsid w:val="00544916"/>
    <w:rsid w:val="005449D6"/>
    <w:rsid w:val="00545326"/>
    <w:rsid w:val="00545337"/>
    <w:rsid w:val="00547B3F"/>
    <w:rsid w:val="005505D7"/>
    <w:rsid w:val="00550A00"/>
    <w:rsid w:val="00551008"/>
    <w:rsid w:val="00552EDA"/>
    <w:rsid w:val="00553D32"/>
    <w:rsid w:val="00554870"/>
    <w:rsid w:val="00555643"/>
    <w:rsid w:val="005557B0"/>
    <w:rsid w:val="0055593E"/>
    <w:rsid w:val="00555971"/>
    <w:rsid w:val="00555A31"/>
    <w:rsid w:val="00556429"/>
    <w:rsid w:val="0055657C"/>
    <w:rsid w:val="005566AE"/>
    <w:rsid w:val="00560166"/>
    <w:rsid w:val="00561377"/>
    <w:rsid w:val="005617E0"/>
    <w:rsid w:val="00561D62"/>
    <w:rsid w:val="005624FC"/>
    <w:rsid w:val="005628E3"/>
    <w:rsid w:val="00562F7E"/>
    <w:rsid w:val="0056301C"/>
    <w:rsid w:val="00563687"/>
    <w:rsid w:val="005637B2"/>
    <w:rsid w:val="00565430"/>
    <w:rsid w:val="005655B1"/>
    <w:rsid w:val="00565C36"/>
    <w:rsid w:val="00565DFA"/>
    <w:rsid w:val="00566055"/>
    <w:rsid w:val="00566170"/>
    <w:rsid w:val="0056691E"/>
    <w:rsid w:val="00566A74"/>
    <w:rsid w:val="00567A41"/>
    <w:rsid w:val="005700E9"/>
    <w:rsid w:val="005702C9"/>
    <w:rsid w:val="00570FFE"/>
    <w:rsid w:val="0057260F"/>
    <w:rsid w:val="005730FD"/>
    <w:rsid w:val="00574C87"/>
    <w:rsid w:val="005755B8"/>
    <w:rsid w:val="0057601B"/>
    <w:rsid w:val="00581268"/>
    <w:rsid w:val="00582080"/>
    <w:rsid w:val="00582718"/>
    <w:rsid w:val="00583C26"/>
    <w:rsid w:val="00584011"/>
    <w:rsid w:val="00584D89"/>
    <w:rsid w:val="00585120"/>
    <w:rsid w:val="0058579F"/>
    <w:rsid w:val="00587524"/>
    <w:rsid w:val="00587B45"/>
    <w:rsid w:val="00590410"/>
    <w:rsid w:val="00590442"/>
    <w:rsid w:val="00590D10"/>
    <w:rsid w:val="0059106D"/>
    <w:rsid w:val="00591157"/>
    <w:rsid w:val="005915A3"/>
    <w:rsid w:val="00591B97"/>
    <w:rsid w:val="00591C32"/>
    <w:rsid w:val="00592572"/>
    <w:rsid w:val="00592692"/>
    <w:rsid w:val="00593E6E"/>
    <w:rsid w:val="005942FD"/>
    <w:rsid w:val="00594CE5"/>
    <w:rsid w:val="0059517D"/>
    <w:rsid w:val="00595196"/>
    <w:rsid w:val="00595787"/>
    <w:rsid w:val="00596A39"/>
    <w:rsid w:val="00596C56"/>
    <w:rsid w:val="00597331"/>
    <w:rsid w:val="00597823"/>
    <w:rsid w:val="005A0437"/>
    <w:rsid w:val="005A1873"/>
    <w:rsid w:val="005A20B4"/>
    <w:rsid w:val="005A2B5D"/>
    <w:rsid w:val="005A53EF"/>
    <w:rsid w:val="005A641E"/>
    <w:rsid w:val="005A67CE"/>
    <w:rsid w:val="005A6FF3"/>
    <w:rsid w:val="005A79EB"/>
    <w:rsid w:val="005B081F"/>
    <w:rsid w:val="005B09F8"/>
    <w:rsid w:val="005B0E3E"/>
    <w:rsid w:val="005B1120"/>
    <w:rsid w:val="005B1780"/>
    <w:rsid w:val="005B191E"/>
    <w:rsid w:val="005B1FA1"/>
    <w:rsid w:val="005B2070"/>
    <w:rsid w:val="005B2243"/>
    <w:rsid w:val="005B3E85"/>
    <w:rsid w:val="005B4840"/>
    <w:rsid w:val="005B4CCF"/>
    <w:rsid w:val="005B58BC"/>
    <w:rsid w:val="005B58BF"/>
    <w:rsid w:val="005B7B0C"/>
    <w:rsid w:val="005B7C53"/>
    <w:rsid w:val="005B7CD3"/>
    <w:rsid w:val="005C02C4"/>
    <w:rsid w:val="005C0507"/>
    <w:rsid w:val="005C06AE"/>
    <w:rsid w:val="005C1C1F"/>
    <w:rsid w:val="005C30EA"/>
    <w:rsid w:val="005C3296"/>
    <w:rsid w:val="005C340B"/>
    <w:rsid w:val="005C39D3"/>
    <w:rsid w:val="005C41E7"/>
    <w:rsid w:val="005C49AD"/>
    <w:rsid w:val="005C6DD8"/>
    <w:rsid w:val="005C7BE2"/>
    <w:rsid w:val="005D0B13"/>
    <w:rsid w:val="005D0BB1"/>
    <w:rsid w:val="005D2DAA"/>
    <w:rsid w:val="005D2E52"/>
    <w:rsid w:val="005D2F17"/>
    <w:rsid w:val="005D3785"/>
    <w:rsid w:val="005D3D6E"/>
    <w:rsid w:val="005D437C"/>
    <w:rsid w:val="005D4D43"/>
    <w:rsid w:val="005D4EF1"/>
    <w:rsid w:val="005D5628"/>
    <w:rsid w:val="005D58A4"/>
    <w:rsid w:val="005D6593"/>
    <w:rsid w:val="005D6781"/>
    <w:rsid w:val="005D70A7"/>
    <w:rsid w:val="005E047B"/>
    <w:rsid w:val="005E0597"/>
    <w:rsid w:val="005E0FD3"/>
    <w:rsid w:val="005E10A0"/>
    <w:rsid w:val="005E1360"/>
    <w:rsid w:val="005E1525"/>
    <w:rsid w:val="005E227E"/>
    <w:rsid w:val="005E29FF"/>
    <w:rsid w:val="005E39DD"/>
    <w:rsid w:val="005E3C4E"/>
    <w:rsid w:val="005E5FC8"/>
    <w:rsid w:val="005E7801"/>
    <w:rsid w:val="005E7B8F"/>
    <w:rsid w:val="005E7D45"/>
    <w:rsid w:val="005F03C0"/>
    <w:rsid w:val="005F0749"/>
    <w:rsid w:val="005F10A3"/>
    <w:rsid w:val="005F16D0"/>
    <w:rsid w:val="005F26F9"/>
    <w:rsid w:val="005F2B68"/>
    <w:rsid w:val="005F4848"/>
    <w:rsid w:val="005F4A44"/>
    <w:rsid w:val="005F4A95"/>
    <w:rsid w:val="005F4E94"/>
    <w:rsid w:val="005F4FE2"/>
    <w:rsid w:val="005F5AAD"/>
    <w:rsid w:val="005F6073"/>
    <w:rsid w:val="005F61AC"/>
    <w:rsid w:val="005F7478"/>
    <w:rsid w:val="005F757C"/>
    <w:rsid w:val="005F77A1"/>
    <w:rsid w:val="0060012A"/>
    <w:rsid w:val="00600BBB"/>
    <w:rsid w:val="00601074"/>
    <w:rsid w:val="00602B23"/>
    <w:rsid w:val="0060394F"/>
    <w:rsid w:val="0060666F"/>
    <w:rsid w:val="00606D0A"/>
    <w:rsid w:val="006071F3"/>
    <w:rsid w:val="00607D7C"/>
    <w:rsid w:val="00610822"/>
    <w:rsid w:val="006108F8"/>
    <w:rsid w:val="006112BE"/>
    <w:rsid w:val="0061197A"/>
    <w:rsid w:val="006120D0"/>
    <w:rsid w:val="0061548B"/>
    <w:rsid w:val="00615EA3"/>
    <w:rsid w:val="006176CF"/>
    <w:rsid w:val="00620FEF"/>
    <w:rsid w:val="0062168F"/>
    <w:rsid w:val="0062173D"/>
    <w:rsid w:val="00622391"/>
    <w:rsid w:val="006228BD"/>
    <w:rsid w:val="00622D7E"/>
    <w:rsid w:val="006230EE"/>
    <w:rsid w:val="00623B4C"/>
    <w:rsid w:val="00624927"/>
    <w:rsid w:val="00624BEF"/>
    <w:rsid w:val="006252B4"/>
    <w:rsid w:val="00625713"/>
    <w:rsid w:val="0062667D"/>
    <w:rsid w:val="00627378"/>
    <w:rsid w:val="006275B5"/>
    <w:rsid w:val="00630BD9"/>
    <w:rsid w:val="00631BD2"/>
    <w:rsid w:val="00632B46"/>
    <w:rsid w:val="00633610"/>
    <w:rsid w:val="00634670"/>
    <w:rsid w:val="00636091"/>
    <w:rsid w:val="00637074"/>
    <w:rsid w:val="006401E8"/>
    <w:rsid w:val="006413D7"/>
    <w:rsid w:val="00642768"/>
    <w:rsid w:val="00643B08"/>
    <w:rsid w:val="00643D7E"/>
    <w:rsid w:val="006448BB"/>
    <w:rsid w:val="00644951"/>
    <w:rsid w:val="00645C8E"/>
    <w:rsid w:val="006468C8"/>
    <w:rsid w:val="0064691F"/>
    <w:rsid w:val="00646B3C"/>
    <w:rsid w:val="00647C2F"/>
    <w:rsid w:val="006500A0"/>
    <w:rsid w:val="0065015B"/>
    <w:rsid w:val="0065079A"/>
    <w:rsid w:val="00651063"/>
    <w:rsid w:val="00651913"/>
    <w:rsid w:val="00651A81"/>
    <w:rsid w:val="00652092"/>
    <w:rsid w:val="006527C2"/>
    <w:rsid w:val="00652D13"/>
    <w:rsid w:val="00652D7F"/>
    <w:rsid w:val="0065344B"/>
    <w:rsid w:val="0065407E"/>
    <w:rsid w:val="0065420A"/>
    <w:rsid w:val="006546B7"/>
    <w:rsid w:val="00655186"/>
    <w:rsid w:val="00655780"/>
    <w:rsid w:val="00656DAE"/>
    <w:rsid w:val="00656E42"/>
    <w:rsid w:val="00660560"/>
    <w:rsid w:val="00660A15"/>
    <w:rsid w:val="00662A99"/>
    <w:rsid w:val="00662F7F"/>
    <w:rsid w:val="00663718"/>
    <w:rsid w:val="00665F6C"/>
    <w:rsid w:val="006669CA"/>
    <w:rsid w:val="006670E0"/>
    <w:rsid w:val="006671BA"/>
    <w:rsid w:val="006673BF"/>
    <w:rsid w:val="00670242"/>
    <w:rsid w:val="0067075F"/>
    <w:rsid w:val="00670A24"/>
    <w:rsid w:val="00670AE2"/>
    <w:rsid w:val="00670D0F"/>
    <w:rsid w:val="00671197"/>
    <w:rsid w:val="006739D2"/>
    <w:rsid w:val="00673C95"/>
    <w:rsid w:val="0067406E"/>
    <w:rsid w:val="00675697"/>
    <w:rsid w:val="00675D40"/>
    <w:rsid w:val="00676295"/>
    <w:rsid w:val="00676931"/>
    <w:rsid w:val="00676AF5"/>
    <w:rsid w:val="00676DD7"/>
    <w:rsid w:val="00677A10"/>
    <w:rsid w:val="006800D4"/>
    <w:rsid w:val="0068121A"/>
    <w:rsid w:val="00681EA0"/>
    <w:rsid w:val="00681EB2"/>
    <w:rsid w:val="00682D5F"/>
    <w:rsid w:val="00683011"/>
    <w:rsid w:val="00683F5E"/>
    <w:rsid w:val="006841A2"/>
    <w:rsid w:val="00684202"/>
    <w:rsid w:val="00684B27"/>
    <w:rsid w:val="00685301"/>
    <w:rsid w:val="006903E1"/>
    <w:rsid w:val="00690AD1"/>
    <w:rsid w:val="00691864"/>
    <w:rsid w:val="00692367"/>
    <w:rsid w:val="006923AF"/>
    <w:rsid w:val="00692593"/>
    <w:rsid w:val="00693AFB"/>
    <w:rsid w:val="00694339"/>
    <w:rsid w:val="00695FD7"/>
    <w:rsid w:val="00696B6E"/>
    <w:rsid w:val="0069750D"/>
    <w:rsid w:val="00697CC7"/>
    <w:rsid w:val="006A0D50"/>
    <w:rsid w:val="006A0EFE"/>
    <w:rsid w:val="006A101F"/>
    <w:rsid w:val="006A3A5C"/>
    <w:rsid w:val="006A40FD"/>
    <w:rsid w:val="006A415D"/>
    <w:rsid w:val="006A43FA"/>
    <w:rsid w:val="006A52E5"/>
    <w:rsid w:val="006A5A6C"/>
    <w:rsid w:val="006A6323"/>
    <w:rsid w:val="006A75A1"/>
    <w:rsid w:val="006B059D"/>
    <w:rsid w:val="006B2CA2"/>
    <w:rsid w:val="006B2FF6"/>
    <w:rsid w:val="006B442B"/>
    <w:rsid w:val="006B468A"/>
    <w:rsid w:val="006B515F"/>
    <w:rsid w:val="006B650B"/>
    <w:rsid w:val="006B7E83"/>
    <w:rsid w:val="006C077A"/>
    <w:rsid w:val="006C0AFF"/>
    <w:rsid w:val="006C12C1"/>
    <w:rsid w:val="006C2265"/>
    <w:rsid w:val="006C2863"/>
    <w:rsid w:val="006C28C7"/>
    <w:rsid w:val="006C3E11"/>
    <w:rsid w:val="006C4487"/>
    <w:rsid w:val="006C4649"/>
    <w:rsid w:val="006C6431"/>
    <w:rsid w:val="006C67A9"/>
    <w:rsid w:val="006C776B"/>
    <w:rsid w:val="006C77C6"/>
    <w:rsid w:val="006C7EF8"/>
    <w:rsid w:val="006D0213"/>
    <w:rsid w:val="006D0248"/>
    <w:rsid w:val="006D0802"/>
    <w:rsid w:val="006D0C2C"/>
    <w:rsid w:val="006D21FF"/>
    <w:rsid w:val="006D280F"/>
    <w:rsid w:val="006D302A"/>
    <w:rsid w:val="006D3644"/>
    <w:rsid w:val="006D3722"/>
    <w:rsid w:val="006D39B7"/>
    <w:rsid w:val="006D3F99"/>
    <w:rsid w:val="006D4793"/>
    <w:rsid w:val="006D48F1"/>
    <w:rsid w:val="006D4F99"/>
    <w:rsid w:val="006D532E"/>
    <w:rsid w:val="006D5506"/>
    <w:rsid w:val="006D5A15"/>
    <w:rsid w:val="006D5C56"/>
    <w:rsid w:val="006D5F2E"/>
    <w:rsid w:val="006D74AD"/>
    <w:rsid w:val="006D78FC"/>
    <w:rsid w:val="006E0C86"/>
    <w:rsid w:val="006E171D"/>
    <w:rsid w:val="006E23B9"/>
    <w:rsid w:val="006E2499"/>
    <w:rsid w:val="006E2862"/>
    <w:rsid w:val="006E45C5"/>
    <w:rsid w:val="006E4693"/>
    <w:rsid w:val="006E70CE"/>
    <w:rsid w:val="006E7605"/>
    <w:rsid w:val="006E771A"/>
    <w:rsid w:val="006F152F"/>
    <w:rsid w:val="006F30E7"/>
    <w:rsid w:val="006F345E"/>
    <w:rsid w:val="006F38CB"/>
    <w:rsid w:val="006F4053"/>
    <w:rsid w:val="006F4DF5"/>
    <w:rsid w:val="006F4E94"/>
    <w:rsid w:val="006F5D23"/>
    <w:rsid w:val="006F7BBE"/>
    <w:rsid w:val="00700890"/>
    <w:rsid w:val="00701D67"/>
    <w:rsid w:val="00702422"/>
    <w:rsid w:val="00703100"/>
    <w:rsid w:val="007036DA"/>
    <w:rsid w:val="00704C20"/>
    <w:rsid w:val="007050DA"/>
    <w:rsid w:val="007050E6"/>
    <w:rsid w:val="00705153"/>
    <w:rsid w:val="00705712"/>
    <w:rsid w:val="00707287"/>
    <w:rsid w:val="00707D25"/>
    <w:rsid w:val="007119E6"/>
    <w:rsid w:val="0071384C"/>
    <w:rsid w:val="00713941"/>
    <w:rsid w:val="00713FED"/>
    <w:rsid w:val="00714A53"/>
    <w:rsid w:val="00716634"/>
    <w:rsid w:val="00716D23"/>
    <w:rsid w:val="007208EE"/>
    <w:rsid w:val="00720C66"/>
    <w:rsid w:val="007213A3"/>
    <w:rsid w:val="00721A1D"/>
    <w:rsid w:val="00722906"/>
    <w:rsid w:val="00722E5F"/>
    <w:rsid w:val="00723E2C"/>
    <w:rsid w:val="0072411A"/>
    <w:rsid w:val="00724A52"/>
    <w:rsid w:val="0072629B"/>
    <w:rsid w:val="00726CF8"/>
    <w:rsid w:val="00726D77"/>
    <w:rsid w:val="00733882"/>
    <w:rsid w:val="00733DB2"/>
    <w:rsid w:val="007347CD"/>
    <w:rsid w:val="00734C81"/>
    <w:rsid w:val="007351FE"/>
    <w:rsid w:val="0073595D"/>
    <w:rsid w:val="00736672"/>
    <w:rsid w:val="00742C16"/>
    <w:rsid w:val="0074381D"/>
    <w:rsid w:val="00745249"/>
    <w:rsid w:val="00745997"/>
    <w:rsid w:val="00745DA5"/>
    <w:rsid w:val="00745F33"/>
    <w:rsid w:val="00746B83"/>
    <w:rsid w:val="00746E69"/>
    <w:rsid w:val="00747002"/>
    <w:rsid w:val="00747205"/>
    <w:rsid w:val="0075042D"/>
    <w:rsid w:val="007511DC"/>
    <w:rsid w:val="00751867"/>
    <w:rsid w:val="0075201F"/>
    <w:rsid w:val="00753285"/>
    <w:rsid w:val="00754189"/>
    <w:rsid w:val="00754414"/>
    <w:rsid w:val="00754937"/>
    <w:rsid w:val="00754AE4"/>
    <w:rsid w:val="007560B4"/>
    <w:rsid w:val="00756D44"/>
    <w:rsid w:val="00757290"/>
    <w:rsid w:val="007607D0"/>
    <w:rsid w:val="00761152"/>
    <w:rsid w:val="00761FAD"/>
    <w:rsid w:val="007621DA"/>
    <w:rsid w:val="00762A86"/>
    <w:rsid w:val="00762D1C"/>
    <w:rsid w:val="00762F4C"/>
    <w:rsid w:val="007631B0"/>
    <w:rsid w:val="00764049"/>
    <w:rsid w:val="0076420C"/>
    <w:rsid w:val="0076778B"/>
    <w:rsid w:val="00767C12"/>
    <w:rsid w:val="007702C7"/>
    <w:rsid w:val="00771474"/>
    <w:rsid w:val="007716A2"/>
    <w:rsid w:val="00771996"/>
    <w:rsid w:val="00771DB4"/>
    <w:rsid w:val="00771FA7"/>
    <w:rsid w:val="00773352"/>
    <w:rsid w:val="0077341A"/>
    <w:rsid w:val="00773DF8"/>
    <w:rsid w:val="00773E6E"/>
    <w:rsid w:val="007748E1"/>
    <w:rsid w:val="007749FD"/>
    <w:rsid w:val="007753AA"/>
    <w:rsid w:val="00776BE1"/>
    <w:rsid w:val="00776F5A"/>
    <w:rsid w:val="00776FF1"/>
    <w:rsid w:val="00777D86"/>
    <w:rsid w:val="0078009D"/>
    <w:rsid w:val="007806CE"/>
    <w:rsid w:val="00781222"/>
    <w:rsid w:val="0078206D"/>
    <w:rsid w:val="007829ED"/>
    <w:rsid w:val="00783BB4"/>
    <w:rsid w:val="00783D03"/>
    <w:rsid w:val="00784A96"/>
    <w:rsid w:val="00784D7C"/>
    <w:rsid w:val="00787E86"/>
    <w:rsid w:val="0079119B"/>
    <w:rsid w:val="00792757"/>
    <w:rsid w:val="0079340E"/>
    <w:rsid w:val="00793460"/>
    <w:rsid w:val="0079510F"/>
    <w:rsid w:val="0079547C"/>
    <w:rsid w:val="00795504"/>
    <w:rsid w:val="0079588A"/>
    <w:rsid w:val="0079781D"/>
    <w:rsid w:val="00797B7E"/>
    <w:rsid w:val="00797FE8"/>
    <w:rsid w:val="007A09CA"/>
    <w:rsid w:val="007A3DF1"/>
    <w:rsid w:val="007A40CD"/>
    <w:rsid w:val="007A532D"/>
    <w:rsid w:val="007A57CB"/>
    <w:rsid w:val="007A610F"/>
    <w:rsid w:val="007A621F"/>
    <w:rsid w:val="007A72EC"/>
    <w:rsid w:val="007A7F57"/>
    <w:rsid w:val="007B2A99"/>
    <w:rsid w:val="007B3D07"/>
    <w:rsid w:val="007B40FB"/>
    <w:rsid w:val="007B4A72"/>
    <w:rsid w:val="007B4A82"/>
    <w:rsid w:val="007B5433"/>
    <w:rsid w:val="007B66D1"/>
    <w:rsid w:val="007B6DD7"/>
    <w:rsid w:val="007C08DA"/>
    <w:rsid w:val="007C16A9"/>
    <w:rsid w:val="007C1BB4"/>
    <w:rsid w:val="007C2D3E"/>
    <w:rsid w:val="007C348B"/>
    <w:rsid w:val="007C36B1"/>
    <w:rsid w:val="007C3EF4"/>
    <w:rsid w:val="007C410D"/>
    <w:rsid w:val="007C4B50"/>
    <w:rsid w:val="007C515D"/>
    <w:rsid w:val="007C5528"/>
    <w:rsid w:val="007C5EEF"/>
    <w:rsid w:val="007C6021"/>
    <w:rsid w:val="007C61E1"/>
    <w:rsid w:val="007C6E78"/>
    <w:rsid w:val="007C6F40"/>
    <w:rsid w:val="007C74A8"/>
    <w:rsid w:val="007D000A"/>
    <w:rsid w:val="007D0D0B"/>
    <w:rsid w:val="007D2197"/>
    <w:rsid w:val="007D27FA"/>
    <w:rsid w:val="007D3347"/>
    <w:rsid w:val="007D3388"/>
    <w:rsid w:val="007D3AB0"/>
    <w:rsid w:val="007D5A2F"/>
    <w:rsid w:val="007D5F38"/>
    <w:rsid w:val="007D6994"/>
    <w:rsid w:val="007D7512"/>
    <w:rsid w:val="007D789F"/>
    <w:rsid w:val="007D79FD"/>
    <w:rsid w:val="007D7C90"/>
    <w:rsid w:val="007D7F66"/>
    <w:rsid w:val="007E1593"/>
    <w:rsid w:val="007E27AA"/>
    <w:rsid w:val="007E30C3"/>
    <w:rsid w:val="007E443C"/>
    <w:rsid w:val="007E5BB3"/>
    <w:rsid w:val="007E5C92"/>
    <w:rsid w:val="007E62B3"/>
    <w:rsid w:val="007E676A"/>
    <w:rsid w:val="007E6B0C"/>
    <w:rsid w:val="007E747C"/>
    <w:rsid w:val="007F2BDE"/>
    <w:rsid w:val="007F2BFA"/>
    <w:rsid w:val="007F30D8"/>
    <w:rsid w:val="007F33DE"/>
    <w:rsid w:val="007F4DCD"/>
    <w:rsid w:val="007F5386"/>
    <w:rsid w:val="007F62F3"/>
    <w:rsid w:val="007F6962"/>
    <w:rsid w:val="007F7B48"/>
    <w:rsid w:val="007F7C6C"/>
    <w:rsid w:val="00801B3B"/>
    <w:rsid w:val="00801F4C"/>
    <w:rsid w:val="00802946"/>
    <w:rsid w:val="0080304F"/>
    <w:rsid w:val="00804251"/>
    <w:rsid w:val="00805356"/>
    <w:rsid w:val="008054FB"/>
    <w:rsid w:val="00805AC2"/>
    <w:rsid w:val="00806DF8"/>
    <w:rsid w:val="00807426"/>
    <w:rsid w:val="00807C6F"/>
    <w:rsid w:val="00807FDA"/>
    <w:rsid w:val="00813CF9"/>
    <w:rsid w:val="0081427B"/>
    <w:rsid w:val="008148C3"/>
    <w:rsid w:val="00814C50"/>
    <w:rsid w:val="008152ED"/>
    <w:rsid w:val="00816037"/>
    <w:rsid w:val="00816AE6"/>
    <w:rsid w:val="00817856"/>
    <w:rsid w:val="00817EC6"/>
    <w:rsid w:val="00820E40"/>
    <w:rsid w:val="008223BD"/>
    <w:rsid w:val="00822C58"/>
    <w:rsid w:val="00822E32"/>
    <w:rsid w:val="00822E4A"/>
    <w:rsid w:val="00823BC0"/>
    <w:rsid w:val="008249A9"/>
    <w:rsid w:val="00826C71"/>
    <w:rsid w:val="0082763A"/>
    <w:rsid w:val="00827A5F"/>
    <w:rsid w:val="00831838"/>
    <w:rsid w:val="00832739"/>
    <w:rsid w:val="008335DA"/>
    <w:rsid w:val="008343AB"/>
    <w:rsid w:val="008345A9"/>
    <w:rsid w:val="0083528D"/>
    <w:rsid w:val="0083629B"/>
    <w:rsid w:val="0083722B"/>
    <w:rsid w:val="00837299"/>
    <w:rsid w:val="008406CA"/>
    <w:rsid w:val="008407D8"/>
    <w:rsid w:val="00841E7A"/>
    <w:rsid w:val="00843C17"/>
    <w:rsid w:val="008441BB"/>
    <w:rsid w:val="00844C69"/>
    <w:rsid w:val="0084597F"/>
    <w:rsid w:val="00845B3D"/>
    <w:rsid w:val="00851073"/>
    <w:rsid w:val="0085132B"/>
    <w:rsid w:val="0085177F"/>
    <w:rsid w:val="0085266F"/>
    <w:rsid w:val="00852684"/>
    <w:rsid w:val="00854FF2"/>
    <w:rsid w:val="00857D00"/>
    <w:rsid w:val="0086019B"/>
    <w:rsid w:val="00860362"/>
    <w:rsid w:val="00860829"/>
    <w:rsid w:val="00860FAB"/>
    <w:rsid w:val="008618C1"/>
    <w:rsid w:val="00861AB8"/>
    <w:rsid w:val="00861DD1"/>
    <w:rsid w:val="00861DE3"/>
    <w:rsid w:val="00862007"/>
    <w:rsid w:val="0086395B"/>
    <w:rsid w:val="00863B65"/>
    <w:rsid w:val="00864097"/>
    <w:rsid w:val="0086510D"/>
    <w:rsid w:val="008660C1"/>
    <w:rsid w:val="00866C78"/>
    <w:rsid w:val="008675F4"/>
    <w:rsid w:val="00870BDD"/>
    <w:rsid w:val="00871121"/>
    <w:rsid w:val="008711C2"/>
    <w:rsid w:val="008712FC"/>
    <w:rsid w:val="00872A2C"/>
    <w:rsid w:val="008731BE"/>
    <w:rsid w:val="008753CC"/>
    <w:rsid w:val="008755C1"/>
    <w:rsid w:val="00875DBD"/>
    <w:rsid w:val="00876369"/>
    <w:rsid w:val="00876D03"/>
    <w:rsid w:val="00877774"/>
    <w:rsid w:val="00880A65"/>
    <w:rsid w:val="00880E29"/>
    <w:rsid w:val="0088140D"/>
    <w:rsid w:val="00881975"/>
    <w:rsid w:val="00882173"/>
    <w:rsid w:val="00882A3A"/>
    <w:rsid w:val="00882B28"/>
    <w:rsid w:val="00882C06"/>
    <w:rsid w:val="0088323E"/>
    <w:rsid w:val="008835AB"/>
    <w:rsid w:val="0088383B"/>
    <w:rsid w:val="00884128"/>
    <w:rsid w:val="008850B3"/>
    <w:rsid w:val="008852AA"/>
    <w:rsid w:val="00886763"/>
    <w:rsid w:val="00886A02"/>
    <w:rsid w:val="00887F14"/>
    <w:rsid w:val="00887FB8"/>
    <w:rsid w:val="00890A03"/>
    <w:rsid w:val="00890D67"/>
    <w:rsid w:val="008914F6"/>
    <w:rsid w:val="00891518"/>
    <w:rsid w:val="008921A1"/>
    <w:rsid w:val="00893158"/>
    <w:rsid w:val="00893BE3"/>
    <w:rsid w:val="008946C8"/>
    <w:rsid w:val="008948BD"/>
    <w:rsid w:val="00894A9B"/>
    <w:rsid w:val="00894ADB"/>
    <w:rsid w:val="008955AD"/>
    <w:rsid w:val="00896ACF"/>
    <w:rsid w:val="008972F4"/>
    <w:rsid w:val="008A01CF"/>
    <w:rsid w:val="008A0F30"/>
    <w:rsid w:val="008A16A8"/>
    <w:rsid w:val="008A16C7"/>
    <w:rsid w:val="008A2589"/>
    <w:rsid w:val="008A2A5F"/>
    <w:rsid w:val="008A4000"/>
    <w:rsid w:val="008A4439"/>
    <w:rsid w:val="008A5D77"/>
    <w:rsid w:val="008A7800"/>
    <w:rsid w:val="008A7EB4"/>
    <w:rsid w:val="008B0263"/>
    <w:rsid w:val="008B0B83"/>
    <w:rsid w:val="008B1B68"/>
    <w:rsid w:val="008B2482"/>
    <w:rsid w:val="008B24DA"/>
    <w:rsid w:val="008B26DF"/>
    <w:rsid w:val="008B310C"/>
    <w:rsid w:val="008B4328"/>
    <w:rsid w:val="008B53FC"/>
    <w:rsid w:val="008B5709"/>
    <w:rsid w:val="008B61B0"/>
    <w:rsid w:val="008B7F64"/>
    <w:rsid w:val="008C0D93"/>
    <w:rsid w:val="008C1377"/>
    <w:rsid w:val="008C1AE6"/>
    <w:rsid w:val="008C1DA0"/>
    <w:rsid w:val="008C1EC8"/>
    <w:rsid w:val="008C23A3"/>
    <w:rsid w:val="008C23FF"/>
    <w:rsid w:val="008C308F"/>
    <w:rsid w:val="008C5796"/>
    <w:rsid w:val="008C6798"/>
    <w:rsid w:val="008D044E"/>
    <w:rsid w:val="008D0757"/>
    <w:rsid w:val="008D0AA6"/>
    <w:rsid w:val="008D0CA7"/>
    <w:rsid w:val="008D1C7E"/>
    <w:rsid w:val="008D1DF5"/>
    <w:rsid w:val="008D28C5"/>
    <w:rsid w:val="008D2A19"/>
    <w:rsid w:val="008D2AEB"/>
    <w:rsid w:val="008D35E8"/>
    <w:rsid w:val="008D36EC"/>
    <w:rsid w:val="008D3ACB"/>
    <w:rsid w:val="008D4BD7"/>
    <w:rsid w:val="008D57E5"/>
    <w:rsid w:val="008D5AEE"/>
    <w:rsid w:val="008D5B71"/>
    <w:rsid w:val="008D7DEE"/>
    <w:rsid w:val="008D7F09"/>
    <w:rsid w:val="008E071E"/>
    <w:rsid w:val="008E08D3"/>
    <w:rsid w:val="008E13D4"/>
    <w:rsid w:val="008E2359"/>
    <w:rsid w:val="008E29E2"/>
    <w:rsid w:val="008E3AF6"/>
    <w:rsid w:val="008E7831"/>
    <w:rsid w:val="008F0A71"/>
    <w:rsid w:val="008F284C"/>
    <w:rsid w:val="008F322F"/>
    <w:rsid w:val="008F34B1"/>
    <w:rsid w:val="008F39EC"/>
    <w:rsid w:val="008F47C7"/>
    <w:rsid w:val="008F5A79"/>
    <w:rsid w:val="008F5D27"/>
    <w:rsid w:val="008F665A"/>
    <w:rsid w:val="008F68B3"/>
    <w:rsid w:val="008F6CD1"/>
    <w:rsid w:val="008F7EBF"/>
    <w:rsid w:val="00901E92"/>
    <w:rsid w:val="009020BB"/>
    <w:rsid w:val="009031F8"/>
    <w:rsid w:val="009039EC"/>
    <w:rsid w:val="00904888"/>
    <w:rsid w:val="00904C32"/>
    <w:rsid w:val="00904EBC"/>
    <w:rsid w:val="00905409"/>
    <w:rsid w:val="00905772"/>
    <w:rsid w:val="00906A74"/>
    <w:rsid w:val="0091084F"/>
    <w:rsid w:val="00910BED"/>
    <w:rsid w:val="00910E49"/>
    <w:rsid w:val="00911A97"/>
    <w:rsid w:val="00911C92"/>
    <w:rsid w:val="00912BC3"/>
    <w:rsid w:val="00912FB1"/>
    <w:rsid w:val="00913D5D"/>
    <w:rsid w:val="0091526A"/>
    <w:rsid w:val="00915E84"/>
    <w:rsid w:val="00917608"/>
    <w:rsid w:val="00917669"/>
    <w:rsid w:val="0092116B"/>
    <w:rsid w:val="00921E4D"/>
    <w:rsid w:val="0092322C"/>
    <w:rsid w:val="009232A0"/>
    <w:rsid w:val="00923928"/>
    <w:rsid w:val="00924D75"/>
    <w:rsid w:val="00925A26"/>
    <w:rsid w:val="0092609C"/>
    <w:rsid w:val="00926CE6"/>
    <w:rsid w:val="00926F1D"/>
    <w:rsid w:val="00927D0C"/>
    <w:rsid w:val="00930C81"/>
    <w:rsid w:val="00930FF0"/>
    <w:rsid w:val="00931C3C"/>
    <w:rsid w:val="0093291C"/>
    <w:rsid w:val="00932B4B"/>
    <w:rsid w:val="00932E74"/>
    <w:rsid w:val="009332C1"/>
    <w:rsid w:val="009339C6"/>
    <w:rsid w:val="009345BA"/>
    <w:rsid w:val="0093584E"/>
    <w:rsid w:val="00935F9C"/>
    <w:rsid w:val="00936F3F"/>
    <w:rsid w:val="0093741A"/>
    <w:rsid w:val="00940118"/>
    <w:rsid w:val="0094067A"/>
    <w:rsid w:val="00940904"/>
    <w:rsid w:val="00940EDB"/>
    <w:rsid w:val="0094188D"/>
    <w:rsid w:val="00942447"/>
    <w:rsid w:val="00942A8B"/>
    <w:rsid w:val="00943C0E"/>
    <w:rsid w:val="00943ED0"/>
    <w:rsid w:val="00945FE8"/>
    <w:rsid w:val="0094687B"/>
    <w:rsid w:val="009474AC"/>
    <w:rsid w:val="00947745"/>
    <w:rsid w:val="00947829"/>
    <w:rsid w:val="009505BD"/>
    <w:rsid w:val="00950A24"/>
    <w:rsid w:val="009535B4"/>
    <w:rsid w:val="00953B51"/>
    <w:rsid w:val="0095421B"/>
    <w:rsid w:val="009553D6"/>
    <w:rsid w:val="00956482"/>
    <w:rsid w:val="009574E8"/>
    <w:rsid w:val="009610D6"/>
    <w:rsid w:val="009616A4"/>
    <w:rsid w:val="0096194B"/>
    <w:rsid w:val="009620EF"/>
    <w:rsid w:val="009639E1"/>
    <w:rsid w:val="00963B92"/>
    <w:rsid w:val="00963F05"/>
    <w:rsid w:val="0096420C"/>
    <w:rsid w:val="009645E0"/>
    <w:rsid w:val="00964AD7"/>
    <w:rsid w:val="00965747"/>
    <w:rsid w:val="00965880"/>
    <w:rsid w:val="00965901"/>
    <w:rsid w:val="0096624C"/>
    <w:rsid w:val="0096638C"/>
    <w:rsid w:val="00966B14"/>
    <w:rsid w:val="00967BA9"/>
    <w:rsid w:val="00970C2C"/>
    <w:rsid w:val="00970F2B"/>
    <w:rsid w:val="009712BC"/>
    <w:rsid w:val="00971B7F"/>
    <w:rsid w:val="00971E57"/>
    <w:rsid w:val="00973BAE"/>
    <w:rsid w:val="00976592"/>
    <w:rsid w:val="00976C98"/>
    <w:rsid w:val="00980CE6"/>
    <w:rsid w:val="009813CB"/>
    <w:rsid w:val="009819AE"/>
    <w:rsid w:val="009837E7"/>
    <w:rsid w:val="00984F23"/>
    <w:rsid w:val="0098586A"/>
    <w:rsid w:val="00987CC0"/>
    <w:rsid w:val="00990407"/>
    <w:rsid w:val="00991D80"/>
    <w:rsid w:val="00991F5E"/>
    <w:rsid w:val="009934A5"/>
    <w:rsid w:val="00994C76"/>
    <w:rsid w:val="00996066"/>
    <w:rsid w:val="009962D4"/>
    <w:rsid w:val="009966CE"/>
    <w:rsid w:val="00996F0E"/>
    <w:rsid w:val="009A04DE"/>
    <w:rsid w:val="009A062D"/>
    <w:rsid w:val="009A07B7"/>
    <w:rsid w:val="009A0EA2"/>
    <w:rsid w:val="009A1098"/>
    <w:rsid w:val="009A14F6"/>
    <w:rsid w:val="009A2446"/>
    <w:rsid w:val="009A2B62"/>
    <w:rsid w:val="009A2DF1"/>
    <w:rsid w:val="009A2FF4"/>
    <w:rsid w:val="009A32A2"/>
    <w:rsid w:val="009A3F66"/>
    <w:rsid w:val="009A57C5"/>
    <w:rsid w:val="009A57CF"/>
    <w:rsid w:val="009A5DCA"/>
    <w:rsid w:val="009A6898"/>
    <w:rsid w:val="009A75E2"/>
    <w:rsid w:val="009B0B82"/>
    <w:rsid w:val="009B1805"/>
    <w:rsid w:val="009B26FA"/>
    <w:rsid w:val="009B36AA"/>
    <w:rsid w:val="009B3FBB"/>
    <w:rsid w:val="009B428C"/>
    <w:rsid w:val="009B46BB"/>
    <w:rsid w:val="009B6164"/>
    <w:rsid w:val="009B7ADA"/>
    <w:rsid w:val="009C0914"/>
    <w:rsid w:val="009C1CF8"/>
    <w:rsid w:val="009C23FB"/>
    <w:rsid w:val="009C394D"/>
    <w:rsid w:val="009C53B9"/>
    <w:rsid w:val="009C6BB6"/>
    <w:rsid w:val="009C7B41"/>
    <w:rsid w:val="009D3760"/>
    <w:rsid w:val="009D4C6C"/>
    <w:rsid w:val="009D621C"/>
    <w:rsid w:val="009D6FFF"/>
    <w:rsid w:val="009E010E"/>
    <w:rsid w:val="009E03D2"/>
    <w:rsid w:val="009E0470"/>
    <w:rsid w:val="009E0561"/>
    <w:rsid w:val="009E087D"/>
    <w:rsid w:val="009E2B92"/>
    <w:rsid w:val="009E414C"/>
    <w:rsid w:val="009E4FC4"/>
    <w:rsid w:val="009E5297"/>
    <w:rsid w:val="009E635F"/>
    <w:rsid w:val="009E6B08"/>
    <w:rsid w:val="009E710A"/>
    <w:rsid w:val="009F0DE6"/>
    <w:rsid w:val="009F20E7"/>
    <w:rsid w:val="009F336B"/>
    <w:rsid w:val="009F33EB"/>
    <w:rsid w:val="009F3C93"/>
    <w:rsid w:val="009F45D5"/>
    <w:rsid w:val="009F4E31"/>
    <w:rsid w:val="009F563E"/>
    <w:rsid w:val="009F5E27"/>
    <w:rsid w:val="009F5E2E"/>
    <w:rsid w:val="009F6BE1"/>
    <w:rsid w:val="009F7124"/>
    <w:rsid w:val="00A008E6"/>
    <w:rsid w:val="00A01073"/>
    <w:rsid w:val="00A020CA"/>
    <w:rsid w:val="00A03ED6"/>
    <w:rsid w:val="00A04629"/>
    <w:rsid w:val="00A04AB4"/>
    <w:rsid w:val="00A05811"/>
    <w:rsid w:val="00A06641"/>
    <w:rsid w:val="00A103F8"/>
    <w:rsid w:val="00A10BD4"/>
    <w:rsid w:val="00A1147F"/>
    <w:rsid w:val="00A121AE"/>
    <w:rsid w:val="00A12D17"/>
    <w:rsid w:val="00A12E43"/>
    <w:rsid w:val="00A13500"/>
    <w:rsid w:val="00A13CD8"/>
    <w:rsid w:val="00A141F1"/>
    <w:rsid w:val="00A1539F"/>
    <w:rsid w:val="00A15C2E"/>
    <w:rsid w:val="00A169C8"/>
    <w:rsid w:val="00A17A82"/>
    <w:rsid w:val="00A17E2F"/>
    <w:rsid w:val="00A200FB"/>
    <w:rsid w:val="00A20726"/>
    <w:rsid w:val="00A20FD0"/>
    <w:rsid w:val="00A21C48"/>
    <w:rsid w:val="00A21C5A"/>
    <w:rsid w:val="00A22323"/>
    <w:rsid w:val="00A22C68"/>
    <w:rsid w:val="00A24699"/>
    <w:rsid w:val="00A249C4"/>
    <w:rsid w:val="00A258FB"/>
    <w:rsid w:val="00A2645B"/>
    <w:rsid w:val="00A26F68"/>
    <w:rsid w:val="00A274C4"/>
    <w:rsid w:val="00A27562"/>
    <w:rsid w:val="00A27A48"/>
    <w:rsid w:val="00A319D5"/>
    <w:rsid w:val="00A319DB"/>
    <w:rsid w:val="00A32917"/>
    <w:rsid w:val="00A354EF"/>
    <w:rsid w:val="00A356BE"/>
    <w:rsid w:val="00A35710"/>
    <w:rsid w:val="00A35B91"/>
    <w:rsid w:val="00A36567"/>
    <w:rsid w:val="00A409D9"/>
    <w:rsid w:val="00A40C4F"/>
    <w:rsid w:val="00A40D44"/>
    <w:rsid w:val="00A4107B"/>
    <w:rsid w:val="00A41264"/>
    <w:rsid w:val="00A41765"/>
    <w:rsid w:val="00A41C15"/>
    <w:rsid w:val="00A41D05"/>
    <w:rsid w:val="00A42CE8"/>
    <w:rsid w:val="00A43EAC"/>
    <w:rsid w:val="00A44914"/>
    <w:rsid w:val="00A4494B"/>
    <w:rsid w:val="00A44ABF"/>
    <w:rsid w:val="00A450E3"/>
    <w:rsid w:val="00A4511F"/>
    <w:rsid w:val="00A45555"/>
    <w:rsid w:val="00A45DE8"/>
    <w:rsid w:val="00A477EB"/>
    <w:rsid w:val="00A50BF6"/>
    <w:rsid w:val="00A5290A"/>
    <w:rsid w:val="00A53C8E"/>
    <w:rsid w:val="00A540F7"/>
    <w:rsid w:val="00A54632"/>
    <w:rsid w:val="00A54C5E"/>
    <w:rsid w:val="00A55873"/>
    <w:rsid w:val="00A5722B"/>
    <w:rsid w:val="00A6075C"/>
    <w:rsid w:val="00A60863"/>
    <w:rsid w:val="00A61150"/>
    <w:rsid w:val="00A62A31"/>
    <w:rsid w:val="00A63189"/>
    <w:rsid w:val="00A64221"/>
    <w:rsid w:val="00A64AF4"/>
    <w:rsid w:val="00A654BC"/>
    <w:rsid w:val="00A66269"/>
    <w:rsid w:val="00A66771"/>
    <w:rsid w:val="00A66B9B"/>
    <w:rsid w:val="00A66CD6"/>
    <w:rsid w:val="00A67159"/>
    <w:rsid w:val="00A67264"/>
    <w:rsid w:val="00A701A8"/>
    <w:rsid w:val="00A70893"/>
    <w:rsid w:val="00A71428"/>
    <w:rsid w:val="00A749C0"/>
    <w:rsid w:val="00A74E91"/>
    <w:rsid w:val="00A7517B"/>
    <w:rsid w:val="00A75695"/>
    <w:rsid w:val="00A76BE0"/>
    <w:rsid w:val="00A77711"/>
    <w:rsid w:val="00A77C18"/>
    <w:rsid w:val="00A80200"/>
    <w:rsid w:val="00A81A47"/>
    <w:rsid w:val="00A82E0C"/>
    <w:rsid w:val="00A83696"/>
    <w:rsid w:val="00A84184"/>
    <w:rsid w:val="00A84B3A"/>
    <w:rsid w:val="00A8596A"/>
    <w:rsid w:val="00A85CDE"/>
    <w:rsid w:val="00A86D1C"/>
    <w:rsid w:val="00A87338"/>
    <w:rsid w:val="00A87F1A"/>
    <w:rsid w:val="00A87FBD"/>
    <w:rsid w:val="00A9082F"/>
    <w:rsid w:val="00A90E1A"/>
    <w:rsid w:val="00A9236A"/>
    <w:rsid w:val="00A933C9"/>
    <w:rsid w:val="00A952B6"/>
    <w:rsid w:val="00A97B2B"/>
    <w:rsid w:val="00A97B6F"/>
    <w:rsid w:val="00A97BB9"/>
    <w:rsid w:val="00AA09B7"/>
    <w:rsid w:val="00AA116B"/>
    <w:rsid w:val="00AA173E"/>
    <w:rsid w:val="00AA2052"/>
    <w:rsid w:val="00AA228D"/>
    <w:rsid w:val="00AA2648"/>
    <w:rsid w:val="00AA3814"/>
    <w:rsid w:val="00AA3937"/>
    <w:rsid w:val="00AA4A18"/>
    <w:rsid w:val="00AA4E60"/>
    <w:rsid w:val="00AA5373"/>
    <w:rsid w:val="00AA5895"/>
    <w:rsid w:val="00AA5D11"/>
    <w:rsid w:val="00AA6F39"/>
    <w:rsid w:val="00AA78B4"/>
    <w:rsid w:val="00AA7DC4"/>
    <w:rsid w:val="00AB09AE"/>
    <w:rsid w:val="00AB0A30"/>
    <w:rsid w:val="00AB0E88"/>
    <w:rsid w:val="00AB1C57"/>
    <w:rsid w:val="00AB1D57"/>
    <w:rsid w:val="00AB3656"/>
    <w:rsid w:val="00AB3A95"/>
    <w:rsid w:val="00AB48AF"/>
    <w:rsid w:val="00AB4A74"/>
    <w:rsid w:val="00AB52C2"/>
    <w:rsid w:val="00AB6346"/>
    <w:rsid w:val="00AB64EE"/>
    <w:rsid w:val="00AB6AF4"/>
    <w:rsid w:val="00AB7E9E"/>
    <w:rsid w:val="00AC0516"/>
    <w:rsid w:val="00AC2864"/>
    <w:rsid w:val="00AC4DFD"/>
    <w:rsid w:val="00AC52D5"/>
    <w:rsid w:val="00AD003A"/>
    <w:rsid w:val="00AD021B"/>
    <w:rsid w:val="00AD2A13"/>
    <w:rsid w:val="00AD4B59"/>
    <w:rsid w:val="00AD5524"/>
    <w:rsid w:val="00AD5CAB"/>
    <w:rsid w:val="00AD6E3A"/>
    <w:rsid w:val="00AD6F39"/>
    <w:rsid w:val="00AE24C9"/>
    <w:rsid w:val="00AE275B"/>
    <w:rsid w:val="00AE2E05"/>
    <w:rsid w:val="00AE4139"/>
    <w:rsid w:val="00AE5E1B"/>
    <w:rsid w:val="00AE5F7D"/>
    <w:rsid w:val="00AE6150"/>
    <w:rsid w:val="00AE6229"/>
    <w:rsid w:val="00AE6AA6"/>
    <w:rsid w:val="00AE6CD4"/>
    <w:rsid w:val="00AE7158"/>
    <w:rsid w:val="00AE7315"/>
    <w:rsid w:val="00AE797F"/>
    <w:rsid w:val="00AE7B96"/>
    <w:rsid w:val="00AF009C"/>
    <w:rsid w:val="00AF0242"/>
    <w:rsid w:val="00AF1358"/>
    <w:rsid w:val="00AF1612"/>
    <w:rsid w:val="00AF1B06"/>
    <w:rsid w:val="00AF259A"/>
    <w:rsid w:val="00AF2796"/>
    <w:rsid w:val="00AF387A"/>
    <w:rsid w:val="00AF392F"/>
    <w:rsid w:val="00AF3EE0"/>
    <w:rsid w:val="00AF4F5F"/>
    <w:rsid w:val="00AF5ACE"/>
    <w:rsid w:val="00AF620A"/>
    <w:rsid w:val="00AF7A70"/>
    <w:rsid w:val="00AF7ACD"/>
    <w:rsid w:val="00AF7C5D"/>
    <w:rsid w:val="00AF7EEC"/>
    <w:rsid w:val="00B016E5"/>
    <w:rsid w:val="00B018EB"/>
    <w:rsid w:val="00B01AF6"/>
    <w:rsid w:val="00B01B66"/>
    <w:rsid w:val="00B022CA"/>
    <w:rsid w:val="00B02D40"/>
    <w:rsid w:val="00B03553"/>
    <w:rsid w:val="00B0412F"/>
    <w:rsid w:val="00B04B6D"/>
    <w:rsid w:val="00B0503A"/>
    <w:rsid w:val="00B06FFD"/>
    <w:rsid w:val="00B07040"/>
    <w:rsid w:val="00B10266"/>
    <w:rsid w:val="00B12054"/>
    <w:rsid w:val="00B12195"/>
    <w:rsid w:val="00B1354A"/>
    <w:rsid w:val="00B13784"/>
    <w:rsid w:val="00B13D04"/>
    <w:rsid w:val="00B140A6"/>
    <w:rsid w:val="00B141B3"/>
    <w:rsid w:val="00B15339"/>
    <w:rsid w:val="00B16231"/>
    <w:rsid w:val="00B1684B"/>
    <w:rsid w:val="00B17F0F"/>
    <w:rsid w:val="00B212E2"/>
    <w:rsid w:val="00B21CEC"/>
    <w:rsid w:val="00B22428"/>
    <w:rsid w:val="00B22892"/>
    <w:rsid w:val="00B231AD"/>
    <w:rsid w:val="00B23D14"/>
    <w:rsid w:val="00B23EBD"/>
    <w:rsid w:val="00B24487"/>
    <w:rsid w:val="00B248E5"/>
    <w:rsid w:val="00B259E7"/>
    <w:rsid w:val="00B26165"/>
    <w:rsid w:val="00B2635C"/>
    <w:rsid w:val="00B26B54"/>
    <w:rsid w:val="00B26B97"/>
    <w:rsid w:val="00B26E04"/>
    <w:rsid w:val="00B26E52"/>
    <w:rsid w:val="00B276CA"/>
    <w:rsid w:val="00B277DD"/>
    <w:rsid w:val="00B27E94"/>
    <w:rsid w:val="00B31298"/>
    <w:rsid w:val="00B31421"/>
    <w:rsid w:val="00B3228E"/>
    <w:rsid w:val="00B325D9"/>
    <w:rsid w:val="00B329F3"/>
    <w:rsid w:val="00B350E3"/>
    <w:rsid w:val="00B352AB"/>
    <w:rsid w:val="00B35FC2"/>
    <w:rsid w:val="00B36875"/>
    <w:rsid w:val="00B36F06"/>
    <w:rsid w:val="00B3752E"/>
    <w:rsid w:val="00B37B5F"/>
    <w:rsid w:val="00B40828"/>
    <w:rsid w:val="00B4131A"/>
    <w:rsid w:val="00B41D20"/>
    <w:rsid w:val="00B42433"/>
    <w:rsid w:val="00B424B5"/>
    <w:rsid w:val="00B4471D"/>
    <w:rsid w:val="00B458CA"/>
    <w:rsid w:val="00B45971"/>
    <w:rsid w:val="00B46B9A"/>
    <w:rsid w:val="00B51970"/>
    <w:rsid w:val="00B51EEC"/>
    <w:rsid w:val="00B52356"/>
    <w:rsid w:val="00B52B9B"/>
    <w:rsid w:val="00B52FA3"/>
    <w:rsid w:val="00B53427"/>
    <w:rsid w:val="00B53921"/>
    <w:rsid w:val="00B53C40"/>
    <w:rsid w:val="00B53C51"/>
    <w:rsid w:val="00B554BB"/>
    <w:rsid w:val="00B55A84"/>
    <w:rsid w:val="00B56A3A"/>
    <w:rsid w:val="00B56AFF"/>
    <w:rsid w:val="00B57EC1"/>
    <w:rsid w:val="00B60ABD"/>
    <w:rsid w:val="00B615A3"/>
    <w:rsid w:val="00B61B71"/>
    <w:rsid w:val="00B62546"/>
    <w:rsid w:val="00B631C5"/>
    <w:rsid w:val="00B63FF6"/>
    <w:rsid w:val="00B640D2"/>
    <w:rsid w:val="00B6504D"/>
    <w:rsid w:val="00B65B6F"/>
    <w:rsid w:val="00B66243"/>
    <w:rsid w:val="00B67A9B"/>
    <w:rsid w:val="00B67FC7"/>
    <w:rsid w:val="00B708D6"/>
    <w:rsid w:val="00B70D6E"/>
    <w:rsid w:val="00B73139"/>
    <w:rsid w:val="00B7397E"/>
    <w:rsid w:val="00B74111"/>
    <w:rsid w:val="00B748D1"/>
    <w:rsid w:val="00B749C4"/>
    <w:rsid w:val="00B74C5E"/>
    <w:rsid w:val="00B75642"/>
    <w:rsid w:val="00B767B5"/>
    <w:rsid w:val="00B77935"/>
    <w:rsid w:val="00B77A85"/>
    <w:rsid w:val="00B77CB2"/>
    <w:rsid w:val="00B80EAC"/>
    <w:rsid w:val="00B81705"/>
    <w:rsid w:val="00B821B3"/>
    <w:rsid w:val="00B823DB"/>
    <w:rsid w:val="00B8394C"/>
    <w:rsid w:val="00B840DF"/>
    <w:rsid w:val="00B84497"/>
    <w:rsid w:val="00B84599"/>
    <w:rsid w:val="00B8491F"/>
    <w:rsid w:val="00B850A4"/>
    <w:rsid w:val="00B860E6"/>
    <w:rsid w:val="00B86F88"/>
    <w:rsid w:val="00B87E42"/>
    <w:rsid w:val="00B90624"/>
    <w:rsid w:val="00B921CB"/>
    <w:rsid w:val="00B922C2"/>
    <w:rsid w:val="00B92875"/>
    <w:rsid w:val="00B92A23"/>
    <w:rsid w:val="00B92FD1"/>
    <w:rsid w:val="00B938B5"/>
    <w:rsid w:val="00B94FFF"/>
    <w:rsid w:val="00B972C3"/>
    <w:rsid w:val="00B9794B"/>
    <w:rsid w:val="00BA008A"/>
    <w:rsid w:val="00BA0540"/>
    <w:rsid w:val="00BA0A99"/>
    <w:rsid w:val="00BA16D2"/>
    <w:rsid w:val="00BA2027"/>
    <w:rsid w:val="00BA2ADD"/>
    <w:rsid w:val="00BA2BAE"/>
    <w:rsid w:val="00BA34DB"/>
    <w:rsid w:val="00BA489C"/>
    <w:rsid w:val="00BA5AEF"/>
    <w:rsid w:val="00BA5CC2"/>
    <w:rsid w:val="00BA5DC1"/>
    <w:rsid w:val="00BA617C"/>
    <w:rsid w:val="00BA68CE"/>
    <w:rsid w:val="00BB05C4"/>
    <w:rsid w:val="00BB12BB"/>
    <w:rsid w:val="00BB1488"/>
    <w:rsid w:val="00BB1E85"/>
    <w:rsid w:val="00BB227A"/>
    <w:rsid w:val="00BB3174"/>
    <w:rsid w:val="00BB3BF2"/>
    <w:rsid w:val="00BB5ABC"/>
    <w:rsid w:val="00BB64D3"/>
    <w:rsid w:val="00BB686D"/>
    <w:rsid w:val="00BB7133"/>
    <w:rsid w:val="00BC09B7"/>
    <w:rsid w:val="00BC1716"/>
    <w:rsid w:val="00BC1ED3"/>
    <w:rsid w:val="00BC1F2D"/>
    <w:rsid w:val="00BC2205"/>
    <w:rsid w:val="00BC2D2E"/>
    <w:rsid w:val="00BC2F23"/>
    <w:rsid w:val="00BC3BC1"/>
    <w:rsid w:val="00BC4E8B"/>
    <w:rsid w:val="00BC661E"/>
    <w:rsid w:val="00BC7864"/>
    <w:rsid w:val="00BD07F3"/>
    <w:rsid w:val="00BD1C0D"/>
    <w:rsid w:val="00BD30E1"/>
    <w:rsid w:val="00BD3C7E"/>
    <w:rsid w:val="00BD532C"/>
    <w:rsid w:val="00BD74A4"/>
    <w:rsid w:val="00BD7629"/>
    <w:rsid w:val="00BE0513"/>
    <w:rsid w:val="00BE0C5D"/>
    <w:rsid w:val="00BE0E23"/>
    <w:rsid w:val="00BE0E3A"/>
    <w:rsid w:val="00BE16B8"/>
    <w:rsid w:val="00BE1C22"/>
    <w:rsid w:val="00BE29B4"/>
    <w:rsid w:val="00BE3F9D"/>
    <w:rsid w:val="00BE648D"/>
    <w:rsid w:val="00BE67DB"/>
    <w:rsid w:val="00BE7E84"/>
    <w:rsid w:val="00BF1096"/>
    <w:rsid w:val="00BF423D"/>
    <w:rsid w:val="00BF4715"/>
    <w:rsid w:val="00BF4A2E"/>
    <w:rsid w:val="00BF4A58"/>
    <w:rsid w:val="00BF5262"/>
    <w:rsid w:val="00BF7057"/>
    <w:rsid w:val="00BF71E4"/>
    <w:rsid w:val="00BF7830"/>
    <w:rsid w:val="00BF7A13"/>
    <w:rsid w:val="00BF7F0F"/>
    <w:rsid w:val="00C00760"/>
    <w:rsid w:val="00C00CA8"/>
    <w:rsid w:val="00C00FDB"/>
    <w:rsid w:val="00C03754"/>
    <w:rsid w:val="00C03C78"/>
    <w:rsid w:val="00C03CAC"/>
    <w:rsid w:val="00C0583C"/>
    <w:rsid w:val="00C065E4"/>
    <w:rsid w:val="00C07545"/>
    <w:rsid w:val="00C07776"/>
    <w:rsid w:val="00C07D24"/>
    <w:rsid w:val="00C11702"/>
    <w:rsid w:val="00C11C6D"/>
    <w:rsid w:val="00C12368"/>
    <w:rsid w:val="00C1240C"/>
    <w:rsid w:val="00C1278A"/>
    <w:rsid w:val="00C12CC8"/>
    <w:rsid w:val="00C13AF2"/>
    <w:rsid w:val="00C1413E"/>
    <w:rsid w:val="00C14460"/>
    <w:rsid w:val="00C1478E"/>
    <w:rsid w:val="00C14D8F"/>
    <w:rsid w:val="00C15720"/>
    <w:rsid w:val="00C15F9A"/>
    <w:rsid w:val="00C16A06"/>
    <w:rsid w:val="00C16AA1"/>
    <w:rsid w:val="00C16EF4"/>
    <w:rsid w:val="00C20240"/>
    <w:rsid w:val="00C20B1D"/>
    <w:rsid w:val="00C20D81"/>
    <w:rsid w:val="00C22FBD"/>
    <w:rsid w:val="00C24820"/>
    <w:rsid w:val="00C2528D"/>
    <w:rsid w:val="00C26A7C"/>
    <w:rsid w:val="00C26B7C"/>
    <w:rsid w:val="00C26B91"/>
    <w:rsid w:val="00C26ECB"/>
    <w:rsid w:val="00C26EEF"/>
    <w:rsid w:val="00C27989"/>
    <w:rsid w:val="00C31828"/>
    <w:rsid w:val="00C32708"/>
    <w:rsid w:val="00C32B16"/>
    <w:rsid w:val="00C3352E"/>
    <w:rsid w:val="00C346C6"/>
    <w:rsid w:val="00C34768"/>
    <w:rsid w:val="00C34FF1"/>
    <w:rsid w:val="00C3602F"/>
    <w:rsid w:val="00C3683C"/>
    <w:rsid w:val="00C37A4F"/>
    <w:rsid w:val="00C4010C"/>
    <w:rsid w:val="00C402A7"/>
    <w:rsid w:val="00C406C6"/>
    <w:rsid w:val="00C40CC6"/>
    <w:rsid w:val="00C42203"/>
    <w:rsid w:val="00C435D9"/>
    <w:rsid w:val="00C457C8"/>
    <w:rsid w:val="00C45969"/>
    <w:rsid w:val="00C46674"/>
    <w:rsid w:val="00C50597"/>
    <w:rsid w:val="00C5066C"/>
    <w:rsid w:val="00C51774"/>
    <w:rsid w:val="00C5182C"/>
    <w:rsid w:val="00C52654"/>
    <w:rsid w:val="00C52D71"/>
    <w:rsid w:val="00C54CA2"/>
    <w:rsid w:val="00C54D05"/>
    <w:rsid w:val="00C54F2B"/>
    <w:rsid w:val="00C55DC3"/>
    <w:rsid w:val="00C5651E"/>
    <w:rsid w:val="00C5659D"/>
    <w:rsid w:val="00C56710"/>
    <w:rsid w:val="00C574BE"/>
    <w:rsid w:val="00C577E6"/>
    <w:rsid w:val="00C578DF"/>
    <w:rsid w:val="00C609BC"/>
    <w:rsid w:val="00C618B8"/>
    <w:rsid w:val="00C623D7"/>
    <w:rsid w:val="00C635F6"/>
    <w:rsid w:val="00C644BE"/>
    <w:rsid w:val="00C64D28"/>
    <w:rsid w:val="00C65A45"/>
    <w:rsid w:val="00C6756C"/>
    <w:rsid w:val="00C7076C"/>
    <w:rsid w:val="00C73CB9"/>
    <w:rsid w:val="00C74B1E"/>
    <w:rsid w:val="00C754CD"/>
    <w:rsid w:val="00C75C60"/>
    <w:rsid w:val="00C766A8"/>
    <w:rsid w:val="00C80306"/>
    <w:rsid w:val="00C80696"/>
    <w:rsid w:val="00C81AAB"/>
    <w:rsid w:val="00C8263E"/>
    <w:rsid w:val="00C83C88"/>
    <w:rsid w:val="00C846D5"/>
    <w:rsid w:val="00C848C0"/>
    <w:rsid w:val="00C85482"/>
    <w:rsid w:val="00C8583E"/>
    <w:rsid w:val="00C85AF0"/>
    <w:rsid w:val="00C863C0"/>
    <w:rsid w:val="00C86BB8"/>
    <w:rsid w:val="00C87BA8"/>
    <w:rsid w:val="00C906EF"/>
    <w:rsid w:val="00C90C02"/>
    <w:rsid w:val="00C90D3E"/>
    <w:rsid w:val="00C91C77"/>
    <w:rsid w:val="00C91F1B"/>
    <w:rsid w:val="00C922A0"/>
    <w:rsid w:val="00C92984"/>
    <w:rsid w:val="00C92CAD"/>
    <w:rsid w:val="00C94A10"/>
    <w:rsid w:val="00C955EC"/>
    <w:rsid w:val="00C95730"/>
    <w:rsid w:val="00C9604A"/>
    <w:rsid w:val="00C97789"/>
    <w:rsid w:val="00CA0E2D"/>
    <w:rsid w:val="00CA1087"/>
    <w:rsid w:val="00CA2D14"/>
    <w:rsid w:val="00CA31F9"/>
    <w:rsid w:val="00CA32D7"/>
    <w:rsid w:val="00CA37DC"/>
    <w:rsid w:val="00CA6A74"/>
    <w:rsid w:val="00CA75F0"/>
    <w:rsid w:val="00CA7E3F"/>
    <w:rsid w:val="00CB1519"/>
    <w:rsid w:val="00CB29D2"/>
    <w:rsid w:val="00CB3AA5"/>
    <w:rsid w:val="00CB3E47"/>
    <w:rsid w:val="00CB47B1"/>
    <w:rsid w:val="00CB486C"/>
    <w:rsid w:val="00CB495B"/>
    <w:rsid w:val="00CB769B"/>
    <w:rsid w:val="00CB7860"/>
    <w:rsid w:val="00CB7BBF"/>
    <w:rsid w:val="00CC09EA"/>
    <w:rsid w:val="00CC1F6E"/>
    <w:rsid w:val="00CC27CB"/>
    <w:rsid w:val="00CC2A87"/>
    <w:rsid w:val="00CC325D"/>
    <w:rsid w:val="00CC3A1F"/>
    <w:rsid w:val="00CC4DFA"/>
    <w:rsid w:val="00CC7911"/>
    <w:rsid w:val="00CD0BFC"/>
    <w:rsid w:val="00CD0EA3"/>
    <w:rsid w:val="00CD2C59"/>
    <w:rsid w:val="00CD3344"/>
    <w:rsid w:val="00CD33EF"/>
    <w:rsid w:val="00CD4B4E"/>
    <w:rsid w:val="00CD56E8"/>
    <w:rsid w:val="00CD5D41"/>
    <w:rsid w:val="00CD6820"/>
    <w:rsid w:val="00CE19F0"/>
    <w:rsid w:val="00CE205E"/>
    <w:rsid w:val="00CE317C"/>
    <w:rsid w:val="00CE38F7"/>
    <w:rsid w:val="00CE4A52"/>
    <w:rsid w:val="00CE4E84"/>
    <w:rsid w:val="00CE6A72"/>
    <w:rsid w:val="00CF163D"/>
    <w:rsid w:val="00CF1926"/>
    <w:rsid w:val="00CF1A2A"/>
    <w:rsid w:val="00CF24C4"/>
    <w:rsid w:val="00CF4ED2"/>
    <w:rsid w:val="00CF7258"/>
    <w:rsid w:val="00CF75D9"/>
    <w:rsid w:val="00CF770A"/>
    <w:rsid w:val="00CF780C"/>
    <w:rsid w:val="00CF7ECD"/>
    <w:rsid w:val="00D0046F"/>
    <w:rsid w:val="00D027BF"/>
    <w:rsid w:val="00D03BD1"/>
    <w:rsid w:val="00D06D05"/>
    <w:rsid w:val="00D071B0"/>
    <w:rsid w:val="00D10628"/>
    <w:rsid w:val="00D106B7"/>
    <w:rsid w:val="00D1123D"/>
    <w:rsid w:val="00D11273"/>
    <w:rsid w:val="00D122E5"/>
    <w:rsid w:val="00D131BD"/>
    <w:rsid w:val="00D13A64"/>
    <w:rsid w:val="00D14106"/>
    <w:rsid w:val="00D154F7"/>
    <w:rsid w:val="00D15EFF"/>
    <w:rsid w:val="00D16544"/>
    <w:rsid w:val="00D16F2B"/>
    <w:rsid w:val="00D17814"/>
    <w:rsid w:val="00D17CBB"/>
    <w:rsid w:val="00D206F0"/>
    <w:rsid w:val="00D210EC"/>
    <w:rsid w:val="00D220B2"/>
    <w:rsid w:val="00D22296"/>
    <w:rsid w:val="00D2301F"/>
    <w:rsid w:val="00D23810"/>
    <w:rsid w:val="00D23E74"/>
    <w:rsid w:val="00D300F6"/>
    <w:rsid w:val="00D30A7D"/>
    <w:rsid w:val="00D33391"/>
    <w:rsid w:val="00D33503"/>
    <w:rsid w:val="00D35B0A"/>
    <w:rsid w:val="00D35D8B"/>
    <w:rsid w:val="00D36BA2"/>
    <w:rsid w:val="00D36FD1"/>
    <w:rsid w:val="00D37192"/>
    <w:rsid w:val="00D401A1"/>
    <w:rsid w:val="00D40E45"/>
    <w:rsid w:val="00D41A14"/>
    <w:rsid w:val="00D426CB"/>
    <w:rsid w:val="00D42FC9"/>
    <w:rsid w:val="00D43690"/>
    <w:rsid w:val="00D448E9"/>
    <w:rsid w:val="00D463DF"/>
    <w:rsid w:val="00D46698"/>
    <w:rsid w:val="00D47466"/>
    <w:rsid w:val="00D476AD"/>
    <w:rsid w:val="00D47FB6"/>
    <w:rsid w:val="00D503C2"/>
    <w:rsid w:val="00D5069C"/>
    <w:rsid w:val="00D508A4"/>
    <w:rsid w:val="00D50BD8"/>
    <w:rsid w:val="00D521BA"/>
    <w:rsid w:val="00D5252F"/>
    <w:rsid w:val="00D52F42"/>
    <w:rsid w:val="00D53B44"/>
    <w:rsid w:val="00D54122"/>
    <w:rsid w:val="00D54F8D"/>
    <w:rsid w:val="00D5668D"/>
    <w:rsid w:val="00D572DC"/>
    <w:rsid w:val="00D60132"/>
    <w:rsid w:val="00D61315"/>
    <w:rsid w:val="00D62576"/>
    <w:rsid w:val="00D639AA"/>
    <w:rsid w:val="00D639CF"/>
    <w:rsid w:val="00D63DC4"/>
    <w:rsid w:val="00D640E6"/>
    <w:rsid w:val="00D64184"/>
    <w:rsid w:val="00D64E1C"/>
    <w:rsid w:val="00D658A9"/>
    <w:rsid w:val="00D65976"/>
    <w:rsid w:val="00D65A1A"/>
    <w:rsid w:val="00D675D9"/>
    <w:rsid w:val="00D67909"/>
    <w:rsid w:val="00D72006"/>
    <w:rsid w:val="00D7343E"/>
    <w:rsid w:val="00D74E5B"/>
    <w:rsid w:val="00D75065"/>
    <w:rsid w:val="00D753E9"/>
    <w:rsid w:val="00D7542E"/>
    <w:rsid w:val="00D754BF"/>
    <w:rsid w:val="00D76103"/>
    <w:rsid w:val="00D769E4"/>
    <w:rsid w:val="00D76B76"/>
    <w:rsid w:val="00D81AC6"/>
    <w:rsid w:val="00D8230D"/>
    <w:rsid w:val="00D835B5"/>
    <w:rsid w:val="00D84383"/>
    <w:rsid w:val="00D845FE"/>
    <w:rsid w:val="00D850BA"/>
    <w:rsid w:val="00D85FA4"/>
    <w:rsid w:val="00D860BC"/>
    <w:rsid w:val="00D86B48"/>
    <w:rsid w:val="00D87EAA"/>
    <w:rsid w:val="00D90D40"/>
    <w:rsid w:val="00D915C4"/>
    <w:rsid w:val="00D91843"/>
    <w:rsid w:val="00D91BD6"/>
    <w:rsid w:val="00D91E61"/>
    <w:rsid w:val="00D92AD0"/>
    <w:rsid w:val="00D92E13"/>
    <w:rsid w:val="00D933AE"/>
    <w:rsid w:val="00D94D5C"/>
    <w:rsid w:val="00D954DB"/>
    <w:rsid w:val="00D95763"/>
    <w:rsid w:val="00D96226"/>
    <w:rsid w:val="00D97BD6"/>
    <w:rsid w:val="00DA0DC2"/>
    <w:rsid w:val="00DA131B"/>
    <w:rsid w:val="00DA1C90"/>
    <w:rsid w:val="00DA251E"/>
    <w:rsid w:val="00DA2882"/>
    <w:rsid w:val="00DA28C0"/>
    <w:rsid w:val="00DA2DE3"/>
    <w:rsid w:val="00DA2E20"/>
    <w:rsid w:val="00DA3483"/>
    <w:rsid w:val="00DA4852"/>
    <w:rsid w:val="00DA4E7A"/>
    <w:rsid w:val="00DA5EDB"/>
    <w:rsid w:val="00DA5F1B"/>
    <w:rsid w:val="00DA6686"/>
    <w:rsid w:val="00DA6697"/>
    <w:rsid w:val="00DA6B7B"/>
    <w:rsid w:val="00DA7320"/>
    <w:rsid w:val="00DA7A28"/>
    <w:rsid w:val="00DB1E13"/>
    <w:rsid w:val="00DB1FAA"/>
    <w:rsid w:val="00DB2C4D"/>
    <w:rsid w:val="00DB3589"/>
    <w:rsid w:val="00DB4C51"/>
    <w:rsid w:val="00DB6C1F"/>
    <w:rsid w:val="00DC0581"/>
    <w:rsid w:val="00DC0F00"/>
    <w:rsid w:val="00DC1A6B"/>
    <w:rsid w:val="00DC1B25"/>
    <w:rsid w:val="00DC232F"/>
    <w:rsid w:val="00DC3721"/>
    <w:rsid w:val="00DC3DB4"/>
    <w:rsid w:val="00DC414F"/>
    <w:rsid w:val="00DC4FCF"/>
    <w:rsid w:val="00DC68B1"/>
    <w:rsid w:val="00DC6A5E"/>
    <w:rsid w:val="00DC6C8F"/>
    <w:rsid w:val="00DC74A2"/>
    <w:rsid w:val="00DC7DB0"/>
    <w:rsid w:val="00DD1F00"/>
    <w:rsid w:val="00DD2177"/>
    <w:rsid w:val="00DD26A9"/>
    <w:rsid w:val="00DD3D4F"/>
    <w:rsid w:val="00DD4F57"/>
    <w:rsid w:val="00DD62D9"/>
    <w:rsid w:val="00DD6ACC"/>
    <w:rsid w:val="00DD6F6C"/>
    <w:rsid w:val="00DD7374"/>
    <w:rsid w:val="00DE01ED"/>
    <w:rsid w:val="00DE0BCE"/>
    <w:rsid w:val="00DE0C6E"/>
    <w:rsid w:val="00DE1AA8"/>
    <w:rsid w:val="00DE32CE"/>
    <w:rsid w:val="00DE4818"/>
    <w:rsid w:val="00DE491E"/>
    <w:rsid w:val="00DE5275"/>
    <w:rsid w:val="00DE56E7"/>
    <w:rsid w:val="00DE6213"/>
    <w:rsid w:val="00DE6BC8"/>
    <w:rsid w:val="00DE73B0"/>
    <w:rsid w:val="00DF0616"/>
    <w:rsid w:val="00DF1118"/>
    <w:rsid w:val="00DF1657"/>
    <w:rsid w:val="00DF225C"/>
    <w:rsid w:val="00DF3584"/>
    <w:rsid w:val="00DF3F0F"/>
    <w:rsid w:val="00DF5431"/>
    <w:rsid w:val="00DF614D"/>
    <w:rsid w:val="00DF65B2"/>
    <w:rsid w:val="00DF6F42"/>
    <w:rsid w:val="00DF742D"/>
    <w:rsid w:val="00DF7FC8"/>
    <w:rsid w:val="00E008A1"/>
    <w:rsid w:val="00E00F4A"/>
    <w:rsid w:val="00E01235"/>
    <w:rsid w:val="00E0139A"/>
    <w:rsid w:val="00E01AEA"/>
    <w:rsid w:val="00E04440"/>
    <w:rsid w:val="00E100F9"/>
    <w:rsid w:val="00E103AF"/>
    <w:rsid w:val="00E108FF"/>
    <w:rsid w:val="00E1178F"/>
    <w:rsid w:val="00E1265D"/>
    <w:rsid w:val="00E130EA"/>
    <w:rsid w:val="00E13ADD"/>
    <w:rsid w:val="00E14274"/>
    <w:rsid w:val="00E15F67"/>
    <w:rsid w:val="00E16808"/>
    <w:rsid w:val="00E16B24"/>
    <w:rsid w:val="00E17081"/>
    <w:rsid w:val="00E20296"/>
    <w:rsid w:val="00E20495"/>
    <w:rsid w:val="00E20606"/>
    <w:rsid w:val="00E21EE3"/>
    <w:rsid w:val="00E23691"/>
    <w:rsid w:val="00E23F69"/>
    <w:rsid w:val="00E26391"/>
    <w:rsid w:val="00E265A9"/>
    <w:rsid w:val="00E27472"/>
    <w:rsid w:val="00E2783B"/>
    <w:rsid w:val="00E279A2"/>
    <w:rsid w:val="00E30E04"/>
    <w:rsid w:val="00E31219"/>
    <w:rsid w:val="00E31FE3"/>
    <w:rsid w:val="00E32EDE"/>
    <w:rsid w:val="00E32FE3"/>
    <w:rsid w:val="00E33558"/>
    <w:rsid w:val="00E347DE"/>
    <w:rsid w:val="00E34871"/>
    <w:rsid w:val="00E3533C"/>
    <w:rsid w:val="00E358C2"/>
    <w:rsid w:val="00E36425"/>
    <w:rsid w:val="00E36DA6"/>
    <w:rsid w:val="00E36F3A"/>
    <w:rsid w:val="00E37DB6"/>
    <w:rsid w:val="00E4025C"/>
    <w:rsid w:val="00E405B3"/>
    <w:rsid w:val="00E41EEC"/>
    <w:rsid w:val="00E423EF"/>
    <w:rsid w:val="00E42DDB"/>
    <w:rsid w:val="00E44878"/>
    <w:rsid w:val="00E50695"/>
    <w:rsid w:val="00E512E6"/>
    <w:rsid w:val="00E51AD1"/>
    <w:rsid w:val="00E52125"/>
    <w:rsid w:val="00E52151"/>
    <w:rsid w:val="00E5351C"/>
    <w:rsid w:val="00E54118"/>
    <w:rsid w:val="00E550B3"/>
    <w:rsid w:val="00E55499"/>
    <w:rsid w:val="00E55886"/>
    <w:rsid w:val="00E56C43"/>
    <w:rsid w:val="00E56EE9"/>
    <w:rsid w:val="00E5779F"/>
    <w:rsid w:val="00E57852"/>
    <w:rsid w:val="00E57F95"/>
    <w:rsid w:val="00E6086E"/>
    <w:rsid w:val="00E60DD9"/>
    <w:rsid w:val="00E60F45"/>
    <w:rsid w:val="00E61424"/>
    <w:rsid w:val="00E62991"/>
    <w:rsid w:val="00E63085"/>
    <w:rsid w:val="00E63352"/>
    <w:rsid w:val="00E64DC3"/>
    <w:rsid w:val="00E65404"/>
    <w:rsid w:val="00E66EC0"/>
    <w:rsid w:val="00E67118"/>
    <w:rsid w:val="00E7168C"/>
    <w:rsid w:val="00E72243"/>
    <w:rsid w:val="00E726F1"/>
    <w:rsid w:val="00E73127"/>
    <w:rsid w:val="00E74521"/>
    <w:rsid w:val="00E74C2A"/>
    <w:rsid w:val="00E74E84"/>
    <w:rsid w:val="00E750EF"/>
    <w:rsid w:val="00E772AA"/>
    <w:rsid w:val="00E77357"/>
    <w:rsid w:val="00E778CF"/>
    <w:rsid w:val="00E77ADE"/>
    <w:rsid w:val="00E77D85"/>
    <w:rsid w:val="00E808F4"/>
    <w:rsid w:val="00E809F5"/>
    <w:rsid w:val="00E80EC8"/>
    <w:rsid w:val="00E813B2"/>
    <w:rsid w:val="00E81854"/>
    <w:rsid w:val="00E81EB2"/>
    <w:rsid w:val="00E82838"/>
    <w:rsid w:val="00E82A06"/>
    <w:rsid w:val="00E82D0E"/>
    <w:rsid w:val="00E84CE7"/>
    <w:rsid w:val="00E85802"/>
    <w:rsid w:val="00E86518"/>
    <w:rsid w:val="00E86C55"/>
    <w:rsid w:val="00E905DF"/>
    <w:rsid w:val="00E91F48"/>
    <w:rsid w:val="00E93CAB"/>
    <w:rsid w:val="00E94135"/>
    <w:rsid w:val="00E9428D"/>
    <w:rsid w:val="00E95919"/>
    <w:rsid w:val="00E95AF1"/>
    <w:rsid w:val="00E95C86"/>
    <w:rsid w:val="00E95EA1"/>
    <w:rsid w:val="00E95F43"/>
    <w:rsid w:val="00E95FF3"/>
    <w:rsid w:val="00E96A2F"/>
    <w:rsid w:val="00E979FC"/>
    <w:rsid w:val="00EA0065"/>
    <w:rsid w:val="00EA0D1E"/>
    <w:rsid w:val="00EA0E05"/>
    <w:rsid w:val="00EA0FE1"/>
    <w:rsid w:val="00EA2371"/>
    <w:rsid w:val="00EA2B98"/>
    <w:rsid w:val="00EA2C7C"/>
    <w:rsid w:val="00EA3A62"/>
    <w:rsid w:val="00EA45D6"/>
    <w:rsid w:val="00EA4E09"/>
    <w:rsid w:val="00EA532B"/>
    <w:rsid w:val="00EA653E"/>
    <w:rsid w:val="00EA679F"/>
    <w:rsid w:val="00EA7119"/>
    <w:rsid w:val="00EA75C2"/>
    <w:rsid w:val="00EA7A32"/>
    <w:rsid w:val="00EA7E15"/>
    <w:rsid w:val="00EB0175"/>
    <w:rsid w:val="00EB06D0"/>
    <w:rsid w:val="00EB13AD"/>
    <w:rsid w:val="00EB170B"/>
    <w:rsid w:val="00EB2519"/>
    <w:rsid w:val="00EB2654"/>
    <w:rsid w:val="00EB2A9F"/>
    <w:rsid w:val="00EB2E18"/>
    <w:rsid w:val="00EB5BB3"/>
    <w:rsid w:val="00EB6DF5"/>
    <w:rsid w:val="00EB7873"/>
    <w:rsid w:val="00EB7A5B"/>
    <w:rsid w:val="00EC1006"/>
    <w:rsid w:val="00EC19C1"/>
    <w:rsid w:val="00EC1FAB"/>
    <w:rsid w:val="00EC249C"/>
    <w:rsid w:val="00EC290B"/>
    <w:rsid w:val="00EC3E59"/>
    <w:rsid w:val="00EC4C3B"/>
    <w:rsid w:val="00EC4D31"/>
    <w:rsid w:val="00EC4ED7"/>
    <w:rsid w:val="00EC7043"/>
    <w:rsid w:val="00ED061F"/>
    <w:rsid w:val="00ED0994"/>
    <w:rsid w:val="00ED0BBF"/>
    <w:rsid w:val="00ED2043"/>
    <w:rsid w:val="00ED2231"/>
    <w:rsid w:val="00ED2C1D"/>
    <w:rsid w:val="00ED3C6E"/>
    <w:rsid w:val="00ED3F44"/>
    <w:rsid w:val="00ED4C45"/>
    <w:rsid w:val="00ED61E7"/>
    <w:rsid w:val="00ED71AA"/>
    <w:rsid w:val="00ED72C7"/>
    <w:rsid w:val="00ED7E9E"/>
    <w:rsid w:val="00EE189B"/>
    <w:rsid w:val="00EE1D0C"/>
    <w:rsid w:val="00EE1E33"/>
    <w:rsid w:val="00EE3C6D"/>
    <w:rsid w:val="00EE3F25"/>
    <w:rsid w:val="00EE4B5D"/>
    <w:rsid w:val="00EE6FE8"/>
    <w:rsid w:val="00EF09B8"/>
    <w:rsid w:val="00EF1719"/>
    <w:rsid w:val="00EF28C8"/>
    <w:rsid w:val="00EF2E6E"/>
    <w:rsid w:val="00EF4454"/>
    <w:rsid w:val="00EF453D"/>
    <w:rsid w:val="00EF4B16"/>
    <w:rsid w:val="00EF4C33"/>
    <w:rsid w:val="00EF4F10"/>
    <w:rsid w:val="00EF58C0"/>
    <w:rsid w:val="00EF71F2"/>
    <w:rsid w:val="00F003DE"/>
    <w:rsid w:val="00F0071A"/>
    <w:rsid w:val="00F00DD8"/>
    <w:rsid w:val="00F02494"/>
    <w:rsid w:val="00F03021"/>
    <w:rsid w:val="00F036C2"/>
    <w:rsid w:val="00F04270"/>
    <w:rsid w:val="00F04D9F"/>
    <w:rsid w:val="00F05334"/>
    <w:rsid w:val="00F0748B"/>
    <w:rsid w:val="00F0759C"/>
    <w:rsid w:val="00F10B5C"/>
    <w:rsid w:val="00F1262A"/>
    <w:rsid w:val="00F158DC"/>
    <w:rsid w:val="00F177D9"/>
    <w:rsid w:val="00F17C70"/>
    <w:rsid w:val="00F20232"/>
    <w:rsid w:val="00F20593"/>
    <w:rsid w:val="00F20B71"/>
    <w:rsid w:val="00F219AD"/>
    <w:rsid w:val="00F21BBD"/>
    <w:rsid w:val="00F22FC3"/>
    <w:rsid w:val="00F23F2F"/>
    <w:rsid w:val="00F240FD"/>
    <w:rsid w:val="00F246AF"/>
    <w:rsid w:val="00F250AE"/>
    <w:rsid w:val="00F26AEF"/>
    <w:rsid w:val="00F26BE1"/>
    <w:rsid w:val="00F2708E"/>
    <w:rsid w:val="00F27218"/>
    <w:rsid w:val="00F272E8"/>
    <w:rsid w:val="00F27F68"/>
    <w:rsid w:val="00F300DF"/>
    <w:rsid w:val="00F3039F"/>
    <w:rsid w:val="00F3043D"/>
    <w:rsid w:val="00F31342"/>
    <w:rsid w:val="00F3135F"/>
    <w:rsid w:val="00F31A62"/>
    <w:rsid w:val="00F31CC3"/>
    <w:rsid w:val="00F32A71"/>
    <w:rsid w:val="00F33C53"/>
    <w:rsid w:val="00F342CD"/>
    <w:rsid w:val="00F34B17"/>
    <w:rsid w:val="00F34F42"/>
    <w:rsid w:val="00F35129"/>
    <w:rsid w:val="00F36404"/>
    <w:rsid w:val="00F37B3E"/>
    <w:rsid w:val="00F41EA2"/>
    <w:rsid w:val="00F426DD"/>
    <w:rsid w:val="00F42B87"/>
    <w:rsid w:val="00F4358A"/>
    <w:rsid w:val="00F4361F"/>
    <w:rsid w:val="00F43CB4"/>
    <w:rsid w:val="00F452CB"/>
    <w:rsid w:val="00F45A61"/>
    <w:rsid w:val="00F45F94"/>
    <w:rsid w:val="00F46FE3"/>
    <w:rsid w:val="00F47592"/>
    <w:rsid w:val="00F47CFA"/>
    <w:rsid w:val="00F50536"/>
    <w:rsid w:val="00F505F6"/>
    <w:rsid w:val="00F51060"/>
    <w:rsid w:val="00F52A19"/>
    <w:rsid w:val="00F53C22"/>
    <w:rsid w:val="00F53FEE"/>
    <w:rsid w:val="00F5402B"/>
    <w:rsid w:val="00F540BE"/>
    <w:rsid w:val="00F544B5"/>
    <w:rsid w:val="00F558D2"/>
    <w:rsid w:val="00F56B46"/>
    <w:rsid w:val="00F56DA6"/>
    <w:rsid w:val="00F613FB"/>
    <w:rsid w:val="00F627F4"/>
    <w:rsid w:val="00F62EB4"/>
    <w:rsid w:val="00F64D2B"/>
    <w:rsid w:val="00F64D9A"/>
    <w:rsid w:val="00F65ED3"/>
    <w:rsid w:val="00F667BF"/>
    <w:rsid w:val="00F66861"/>
    <w:rsid w:val="00F66C82"/>
    <w:rsid w:val="00F7032E"/>
    <w:rsid w:val="00F704D5"/>
    <w:rsid w:val="00F71AA4"/>
    <w:rsid w:val="00F71C4D"/>
    <w:rsid w:val="00F71D89"/>
    <w:rsid w:val="00F71DE9"/>
    <w:rsid w:val="00F720E5"/>
    <w:rsid w:val="00F722D6"/>
    <w:rsid w:val="00F7238B"/>
    <w:rsid w:val="00F72511"/>
    <w:rsid w:val="00F73916"/>
    <w:rsid w:val="00F73C74"/>
    <w:rsid w:val="00F74498"/>
    <w:rsid w:val="00F74BE6"/>
    <w:rsid w:val="00F75025"/>
    <w:rsid w:val="00F7504F"/>
    <w:rsid w:val="00F7658D"/>
    <w:rsid w:val="00F76C65"/>
    <w:rsid w:val="00F777CF"/>
    <w:rsid w:val="00F77DD6"/>
    <w:rsid w:val="00F80433"/>
    <w:rsid w:val="00F8147A"/>
    <w:rsid w:val="00F81FCC"/>
    <w:rsid w:val="00F835D4"/>
    <w:rsid w:val="00F846C0"/>
    <w:rsid w:val="00F849D3"/>
    <w:rsid w:val="00F84CC8"/>
    <w:rsid w:val="00F84DA5"/>
    <w:rsid w:val="00F84F79"/>
    <w:rsid w:val="00F858F6"/>
    <w:rsid w:val="00F8617B"/>
    <w:rsid w:val="00F8631A"/>
    <w:rsid w:val="00F86CAD"/>
    <w:rsid w:val="00F87626"/>
    <w:rsid w:val="00F87C52"/>
    <w:rsid w:val="00F87E34"/>
    <w:rsid w:val="00F91299"/>
    <w:rsid w:val="00F91E22"/>
    <w:rsid w:val="00F91E8F"/>
    <w:rsid w:val="00F93167"/>
    <w:rsid w:val="00F93508"/>
    <w:rsid w:val="00F937A0"/>
    <w:rsid w:val="00F946F7"/>
    <w:rsid w:val="00F957AD"/>
    <w:rsid w:val="00F95B33"/>
    <w:rsid w:val="00F9746E"/>
    <w:rsid w:val="00FA090A"/>
    <w:rsid w:val="00FA199C"/>
    <w:rsid w:val="00FA2334"/>
    <w:rsid w:val="00FA24F0"/>
    <w:rsid w:val="00FA4F51"/>
    <w:rsid w:val="00FA53BF"/>
    <w:rsid w:val="00FA6683"/>
    <w:rsid w:val="00FA6E39"/>
    <w:rsid w:val="00FA74E7"/>
    <w:rsid w:val="00FB077E"/>
    <w:rsid w:val="00FB0E23"/>
    <w:rsid w:val="00FB165B"/>
    <w:rsid w:val="00FB41A3"/>
    <w:rsid w:val="00FB428E"/>
    <w:rsid w:val="00FB5A32"/>
    <w:rsid w:val="00FB6E86"/>
    <w:rsid w:val="00FC119F"/>
    <w:rsid w:val="00FC1557"/>
    <w:rsid w:val="00FC2493"/>
    <w:rsid w:val="00FC2887"/>
    <w:rsid w:val="00FC3896"/>
    <w:rsid w:val="00FC39D3"/>
    <w:rsid w:val="00FC603E"/>
    <w:rsid w:val="00FC6FF5"/>
    <w:rsid w:val="00FC7137"/>
    <w:rsid w:val="00FD0002"/>
    <w:rsid w:val="00FD062F"/>
    <w:rsid w:val="00FD10C3"/>
    <w:rsid w:val="00FD1283"/>
    <w:rsid w:val="00FD14D0"/>
    <w:rsid w:val="00FD1AE4"/>
    <w:rsid w:val="00FD2237"/>
    <w:rsid w:val="00FD2815"/>
    <w:rsid w:val="00FD32F2"/>
    <w:rsid w:val="00FD355A"/>
    <w:rsid w:val="00FD3DC8"/>
    <w:rsid w:val="00FD41D3"/>
    <w:rsid w:val="00FD5A1D"/>
    <w:rsid w:val="00FD645B"/>
    <w:rsid w:val="00FD66CA"/>
    <w:rsid w:val="00FD692D"/>
    <w:rsid w:val="00FD7D58"/>
    <w:rsid w:val="00FE0BA1"/>
    <w:rsid w:val="00FE1079"/>
    <w:rsid w:val="00FE1452"/>
    <w:rsid w:val="00FE29C7"/>
    <w:rsid w:val="00FE2E2E"/>
    <w:rsid w:val="00FE2F20"/>
    <w:rsid w:val="00FE3D0B"/>
    <w:rsid w:val="00FE50B3"/>
    <w:rsid w:val="00FE60D8"/>
    <w:rsid w:val="00FE75B5"/>
    <w:rsid w:val="00FE7B66"/>
    <w:rsid w:val="00FF016C"/>
    <w:rsid w:val="00FF1745"/>
    <w:rsid w:val="00FF2360"/>
    <w:rsid w:val="00FF2494"/>
    <w:rsid w:val="00FF2913"/>
    <w:rsid w:val="00FF2CA3"/>
    <w:rsid w:val="00FF38B8"/>
    <w:rsid w:val="00FF6CA0"/>
    <w:rsid w:val="00FF7745"/>
    <w:rsid w:val="00FF7876"/>
    <w:rsid w:val="00FF7E45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F3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 w:qFormat="1"/>
    <w:lsdException w:name="footnote text" w:uiPriority="99"/>
    <w:lsdException w:name="annotation text" w:uiPriority="99" w:qFormat="1"/>
    <w:lsdException w:name="header" w:uiPriority="99" w:qFormat="1"/>
    <w:lsdException w:name="footer" w:uiPriority="99" w:qFormat="1"/>
    <w:lsdException w:name="index heading" w:uiPriority="99" w:qFormat="1"/>
    <w:lsdException w:name="caption" w:semiHidden="1" w:uiPriority="99" w:unhideWhenUsed="1" w:qFormat="1"/>
    <w:lsdException w:name="footnote reference" w:uiPriority="99"/>
    <w:lsdException w:name="annotation reference" w:uiPriority="99" w:qFormat="1"/>
    <w:lsdException w:name="List" w:uiPriority="99" w:qFormat="1"/>
    <w:lsdException w:name="Title" w:uiPriority="99" w:qFormat="1"/>
    <w:lsdException w:name="Body Text" w:uiPriority="99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 w:qFormat="1"/>
    <w:lsdException w:name="Normal Table" w:semiHidden="1" w:unhideWhenUsed="1"/>
    <w:lsdException w:name="annotation subject" w:uiPriority="99" w:qFormat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C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0CA8"/>
    <w:pPr>
      <w:keepNext/>
      <w:widowControl w:val="0"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val="x-none" w:eastAsia="ar-SA"/>
    </w:rPr>
  </w:style>
  <w:style w:type="paragraph" w:styleId="2">
    <w:name w:val="heading 2"/>
    <w:basedOn w:val="a"/>
    <w:next w:val="a"/>
    <w:link w:val="20"/>
    <w:uiPriority w:val="9"/>
    <w:qFormat/>
    <w:rsid w:val="00C00CA8"/>
    <w:pPr>
      <w:keepNext/>
      <w:widowControl w:val="0"/>
      <w:numPr>
        <w:ilvl w:val="1"/>
        <w:numId w:val="1"/>
      </w:numPr>
      <w:tabs>
        <w:tab w:val="clear" w:pos="0"/>
        <w:tab w:val="num" w:pos="360"/>
      </w:tabs>
      <w:suppressAutoHyphens/>
      <w:autoSpaceDE w:val="0"/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/>
      <w:b/>
      <w:sz w:val="36"/>
      <w:szCs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4120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"/>
    <w:basedOn w:val="a"/>
    <w:rsid w:val="000650E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355D2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3">
    <w:name w:val="header"/>
    <w:basedOn w:val="a"/>
    <w:link w:val="a4"/>
    <w:uiPriority w:val="99"/>
    <w:qFormat/>
    <w:rsid w:val="008D7F09"/>
    <w:pPr>
      <w:tabs>
        <w:tab w:val="center" w:pos="4677"/>
        <w:tab w:val="right" w:pos="9355"/>
      </w:tabs>
    </w:pPr>
    <w:rPr>
      <w:lang w:val="x-none"/>
    </w:rPr>
  </w:style>
  <w:style w:type="character" w:styleId="a5">
    <w:name w:val="page number"/>
    <w:basedOn w:val="a0"/>
    <w:rsid w:val="008D7F09"/>
  </w:style>
  <w:style w:type="paragraph" w:styleId="a6">
    <w:name w:val="footer"/>
    <w:basedOn w:val="a"/>
    <w:link w:val="a7"/>
    <w:uiPriority w:val="99"/>
    <w:qFormat/>
    <w:rsid w:val="008B5709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8E07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10">
    <w:name w:val="Знак Знак2 Знак Знак Знак Знак Знак Знак1 Знак Знак Знак"/>
    <w:basedOn w:val="a"/>
    <w:rsid w:val="0094090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8">
    <w:name w:val="Знак Знак Знак Знак Знак"/>
    <w:basedOn w:val="a"/>
    <w:rsid w:val="00F31A6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nformat">
    <w:name w:val="ConsPlusNonformat"/>
    <w:uiPriority w:val="99"/>
    <w:qFormat/>
    <w:rsid w:val="00AB4A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Знак Знак2 Знак Знак Знак"/>
    <w:basedOn w:val="a"/>
    <w:rsid w:val="002C3FB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">
    <w:name w:val="Абзац списка1"/>
    <w:basedOn w:val="a"/>
    <w:rsid w:val="00FB07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aliases w:val=" Знак"/>
    <w:basedOn w:val="a"/>
    <w:link w:val="aa"/>
    <w:uiPriority w:val="99"/>
    <w:rsid w:val="0025792F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sz w:val="28"/>
      <w:szCs w:val="28"/>
    </w:rPr>
  </w:style>
  <w:style w:type="character" w:customStyle="1" w:styleId="aa">
    <w:name w:val="Основной текст с отступом Знак"/>
    <w:aliases w:val=" Знак Знак"/>
    <w:link w:val="a9"/>
    <w:uiPriority w:val="99"/>
    <w:rsid w:val="0025792F"/>
    <w:rPr>
      <w:rFonts w:ascii="Calibri" w:eastAsia="Calibri" w:hAnsi="Calibri"/>
      <w:sz w:val="28"/>
      <w:szCs w:val="28"/>
      <w:lang w:val="ru-RU" w:eastAsia="en-US" w:bidi="ar-SA"/>
    </w:rPr>
  </w:style>
  <w:style w:type="paragraph" w:styleId="24">
    <w:name w:val="Body Text Indent 2"/>
    <w:basedOn w:val="a"/>
    <w:link w:val="25"/>
    <w:rsid w:val="009553D6"/>
    <w:pPr>
      <w:spacing w:after="120" w:line="480" w:lineRule="auto"/>
      <w:ind w:left="283"/>
    </w:pPr>
  </w:style>
  <w:style w:type="paragraph" w:customStyle="1" w:styleId="-11">
    <w:name w:val="Цветной список - Акцент 11"/>
    <w:basedOn w:val="a"/>
    <w:qFormat/>
    <w:rsid w:val="00A274C4"/>
    <w:pPr>
      <w:spacing w:after="0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076522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211">
    <w:name w:val="Знак Знак2 Знак Знак Знак1"/>
    <w:basedOn w:val="a"/>
    <w:rsid w:val="00093F7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d">
    <w:name w:val="Body Text"/>
    <w:basedOn w:val="a"/>
    <w:link w:val="ae"/>
    <w:uiPriority w:val="99"/>
    <w:qFormat/>
    <w:rsid w:val="00D03BD1"/>
    <w:pPr>
      <w:spacing w:after="120"/>
    </w:pPr>
  </w:style>
  <w:style w:type="character" w:styleId="af">
    <w:name w:val="Hyperlink"/>
    <w:uiPriority w:val="99"/>
    <w:rsid w:val="00D03BD1"/>
    <w:rPr>
      <w:color w:val="00466E"/>
      <w:u w:val="single"/>
    </w:rPr>
  </w:style>
  <w:style w:type="paragraph" w:customStyle="1" w:styleId="212">
    <w:name w:val="Знак Знак2 Знак Знак Знак1 Знак Знак Знак"/>
    <w:basedOn w:val="a"/>
    <w:rsid w:val="00F41EA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DocList">
    <w:name w:val="ConsPlusDocList"/>
    <w:next w:val="a"/>
    <w:rsid w:val="009F7124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">
    <w:name w:val="ConsPlusNormal"/>
    <w:link w:val="ConsPlusNormal0"/>
    <w:uiPriority w:val="99"/>
    <w:qFormat/>
    <w:rsid w:val="009F712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uiPriority w:val="9"/>
    <w:qFormat/>
    <w:rsid w:val="00C00CA8"/>
    <w:rPr>
      <w:sz w:val="32"/>
      <w:lang w:eastAsia="ar-SA"/>
    </w:rPr>
  </w:style>
  <w:style w:type="character" w:customStyle="1" w:styleId="20">
    <w:name w:val="Заголовок 2 Знак"/>
    <w:link w:val="2"/>
    <w:uiPriority w:val="9"/>
    <w:qFormat/>
    <w:rsid w:val="00C00CA8"/>
    <w:rPr>
      <w:b/>
      <w:sz w:val="36"/>
      <w:lang w:eastAsia="ar-SA"/>
    </w:rPr>
  </w:style>
  <w:style w:type="paragraph" w:styleId="af0">
    <w:name w:val="Balloon Text"/>
    <w:basedOn w:val="a"/>
    <w:link w:val="af1"/>
    <w:uiPriority w:val="99"/>
    <w:qFormat/>
    <w:rsid w:val="00827A5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qFormat/>
    <w:rsid w:val="00827A5F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List Paragraph"/>
    <w:basedOn w:val="a"/>
    <w:uiPriority w:val="34"/>
    <w:qFormat/>
    <w:rsid w:val="00381DC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0">
    <w:name w:val="ConsPlusCell"/>
    <w:next w:val="a"/>
    <w:uiPriority w:val="99"/>
    <w:qFormat/>
    <w:rsid w:val="002C36C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30">
    <w:name w:val="Заголовок 3 Знак"/>
    <w:link w:val="3"/>
    <w:rsid w:val="004120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3">
    <w:name w:val="Table Grid"/>
    <w:basedOn w:val="a1"/>
    <w:uiPriority w:val="59"/>
    <w:rsid w:val="007351F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Знак Знак2 Знак Знак Знак1"/>
    <w:basedOn w:val="a"/>
    <w:rsid w:val="000B430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4">
    <w:name w:val="Знак Знак Знак Знак Знак Знак"/>
    <w:basedOn w:val="a"/>
    <w:rsid w:val="000B430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4">
    <w:name w:val="Верхний колонтитул Знак"/>
    <w:link w:val="a3"/>
    <w:uiPriority w:val="99"/>
    <w:qFormat/>
    <w:rsid w:val="00F704D5"/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302F7B"/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uiPriority w:val="99"/>
    <w:unhideWhenUsed/>
    <w:rsid w:val="00CF192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CF1926"/>
    <w:rPr>
      <w:rFonts w:eastAsia="Calibri"/>
      <w:lang w:eastAsia="en-US"/>
    </w:rPr>
  </w:style>
  <w:style w:type="character" w:styleId="af8">
    <w:name w:val="footnote reference"/>
    <w:uiPriority w:val="99"/>
    <w:unhideWhenUsed/>
    <w:rsid w:val="00CF1926"/>
    <w:rPr>
      <w:vertAlign w:val="superscript"/>
    </w:rPr>
  </w:style>
  <w:style w:type="paragraph" w:customStyle="1" w:styleId="ConsPlusTitle">
    <w:name w:val="ConsPlusTitle"/>
    <w:uiPriority w:val="99"/>
    <w:qFormat/>
    <w:rsid w:val="009374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Нижний колонтитул Знак"/>
    <w:link w:val="a6"/>
    <w:uiPriority w:val="99"/>
    <w:qFormat/>
    <w:rsid w:val="0093741A"/>
    <w:rPr>
      <w:rFonts w:ascii="Calibri" w:eastAsia="Calibri" w:hAnsi="Calibri"/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unhideWhenUsed/>
    <w:rsid w:val="00CA2D14"/>
    <w:pPr>
      <w:spacing w:after="120" w:line="480" w:lineRule="auto"/>
    </w:pPr>
    <w:rPr>
      <w:rFonts w:ascii="Arial" w:eastAsia="Times New Roman" w:hAnsi="Arial"/>
      <w:sz w:val="24"/>
      <w:szCs w:val="24"/>
      <w:lang w:val="x-none" w:eastAsia="ru-RU"/>
    </w:rPr>
  </w:style>
  <w:style w:type="character" w:customStyle="1" w:styleId="27">
    <w:name w:val="Основной текст 2 Знак"/>
    <w:link w:val="26"/>
    <w:uiPriority w:val="99"/>
    <w:rsid w:val="00CA2D14"/>
    <w:rPr>
      <w:rFonts w:ascii="Arial" w:hAnsi="Arial"/>
      <w:sz w:val="24"/>
      <w:szCs w:val="24"/>
      <w:lang w:val="x-none"/>
    </w:rPr>
  </w:style>
  <w:style w:type="paragraph" w:customStyle="1" w:styleId="12">
    <w:name w:val="Обычный + 1"/>
    <w:basedOn w:val="a"/>
    <w:rsid w:val="00CA2D14"/>
    <w:pPr>
      <w:tabs>
        <w:tab w:val="left" w:pos="9100"/>
      </w:tabs>
      <w:suppressAutoHyphens/>
      <w:spacing w:after="0" w:line="240" w:lineRule="auto"/>
      <w:ind w:right="-29" w:firstLine="700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28">
    <w:name w:val="Знак Знак2"/>
    <w:basedOn w:val="a"/>
    <w:rsid w:val="0041141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9">
    <w:name w:val="Знак Знак2 Знак Знак Знак Знак Знак Знак"/>
    <w:basedOn w:val="a"/>
    <w:rsid w:val="0041141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4">
    <w:name w:val="Знак Знак2 Знак Знак Знак Знак Знак Знак1 Знак Знак Знак"/>
    <w:basedOn w:val="a"/>
    <w:rsid w:val="0041141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9">
    <w:name w:val="Знак Знак Знак Знак Знак"/>
    <w:basedOn w:val="a"/>
    <w:rsid w:val="0041141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a">
    <w:name w:val="Знак Знак2 Знак Знак Знак"/>
    <w:basedOn w:val="a"/>
    <w:uiPriority w:val="99"/>
    <w:qFormat/>
    <w:rsid w:val="0041141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3">
    <w:name w:val="Абзац списка1"/>
    <w:basedOn w:val="a"/>
    <w:rsid w:val="0041141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rsid w:val="00411415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Текст Знак"/>
    <w:link w:val="ab"/>
    <w:rsid w:val="00411415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Основной текст Знак"/>
    <w:link w:val="ad"/>
    <w:uiPriority w:val="99"/>
    <w:qFormat/>
    <w:rsid w:val="00411415"/>
    <w:rPr>
      <w:rFonts w:ascii="Calibri" w:eastAsia="Calibri" w:hAnsi="Calibri"/>
      <w:sz w:val="22"/>
      <w:szCs w:val="22"/>
      <w:lang w:eastAsia="en-US"/>
    </w:rPr>
  </w:style>
  <w:style w:type="paragraph" w:customStyle="1" w:styleId="215">
    <w:name w:val="Знак Знак2 Знак Знак Знак1 Знак Знак Знак"/>
    <w:basedOn w:val="a"/>
    <w:rsid w:val="0041141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DocList0">
    <w:name w:val="ConsPlusDocList"/>
    <w:next w:val="a"/>
    <w:uiPriority w:val="99"/>
    <w:qFormat/>
    <w:rsid w:val="0041141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4">
    <w:name w:val="Название1"/>
    <w:basedOn w:val="a"/>
    <w:next w:val="a"/>
    <w:link w:val="afa"/>
    <w:uiPriority w:val="99"/>
    <w:qFormat/>
    <w:rsid w:val="0041141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a">
    <w:name w:val="Название Знак"/>
    <w:link w:val="14"/>
    <w:uiPriority w:val="99"/>
    <w:qFormat/>
    <w:rsid w:val="00411415"/>
    <w:rPr>
      <w:rFonts w:ascii="Cambria" w:hAnsi="Cambria"/>
      <w:b/>
      <w:bCs/>
      <w:kern w:val="28"/>
      <w:sz w:val="32"/>
      <w:szCs w:val="32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rsid w:val="00411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qFormat/>
    <w:rsid w:val="00411415"/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894ADB"/>
  </w:style>
  <w:style w:type="character" w:customStyle="1" w:styleId="-">
    <w:name w:val="Интернет-ссылка"/>
    <w:uiPriority w:val="99"/>
    <w:unhideWhenUsed/>
    <w:rsid w:val="00894ADB"/>
    <w:rPr>
      <w:color w:val="0000FF"/>
      <w:u w:val="single"/>
    </w:rPr>
  </w:style>
  <w:style w:type="character" w:customStyle="1" w:styleId="afb">
    <w:name w:val="Посещённая гиперссылка"/>
    <w:uiPriority w:val="99"/>
    <w:semiHidden/>
    <w:unhideWhenUsed/>
    <w:rsid w:val="00894ADB"/>
    <w:rPr>
      <w:color w:val="954F72"/>
      <w:u w:val="single"/>
    </w:rPr>
  </w:style>
  <w:style w:type="character" w:customStyle="1" w:styleId="afc">
    <w:name w:val="нормал Знак"/>
    <w:qFormat/>
    <w:locked/>
    <w:rsid w:val="00894ADB"/>
    <w:rPr>
      <w:rFonts w:cs="Times New Roman"/>
      <w:bCs/>
      <w:szCs w:val="28"/>
    </w:rPr>
  </w:style>
  <w:style w:type="character" w:customStyle="1" w:styleId="afd">
    <w:name w:val="Без интервала Знак"/>
    <w:uiPriority w:val="1"/>
    <w:qFormat/>
    <w:rsid w:val="00894ADB"/>
    <w:rPr>
      <w:rFonts w:ascii="Calibri" w:hAnsi="Calibri"/>
      <w:sz w:val="22"/>
      <w:szCs w:val="22"/>
      <w:lang w:val="ru-RU" w:eastAsia="en-US" w:bidi="ar-SA"/>
    </w:rPr>
  </w:style>
  <w:style w:type="character" w:styleId="afe">
    <w:name w:val="annotation reference"/>
    <w:uiPriority w:val="99"/>
    <w:unhideWhenUsed/>
    <w:qFormat/>
    <w:rsid w:val="00894ADB"/>
    <w:rPr>
      <w:sz w:val="16"/>
      <w:szCs w:val="16"/>
    </w:rPr>
  </w:style>
  <w:style w:type="character" w:customStyle="1" w:styleId="aff">
    <w:name w:val="Текст примечания Знак"/>
    <w:uiPriority w:val="99"/>
    <w:semiHidden/>
    <w:qFormat/>
    <w:rsid w:val="00894ADB"/>
    <w:rPr>
      <w:rFonts w:ascii="Calibri" w:hAnsi="Calibri"/>
      <w:lang w:eastAsia="en-US"/>
    </w:rPr>
  </w:style>
  <w:style w:type="character" w:customStyle="1" w:styleId="aff0">
    <w:name w:val="Тема примечания Знак"/>
    <w:uiPriority w:val="99"/>
    <w:semiHidden/>
    <w:qFormat/>
    <w:rsid w:val="00894ADB"/>
    <w:rPr>
      <w:rFonts w:ascii="Calibri" w:hAnsi="Calibri"/>
      <w:b/>
      <w:bCs/>
      <w:lang w:eastAsia="en-US"/>
    </w:rPr>
  </w:style>
  <w:style w:type="character" w:customStyle="1" w:styleId="16">
    <w:name w:val="Неразрешенное упоминание1"/>
    <w:uiPriority w:val="99"/>
    <w:semiHidden/>
    <w:unhideWhenUsed/>
    <w:qFormat/>
    <w:rsid w:val="00894ADB"/>
    <w:rPr>
      <w:color w:val="605E5C"/>
      <w:shd w:val="clear" w:color="auto" w:fill="E1DFDD"/>
    </w:rPr>
  </w:style>
  <w:style w:type="character" w:customStyle="1" w:styleId="3f3f3f3f3f3f3f3f-3f3f3f3f3f3f">
    <w:name w:val="И3fн3fт3fе3fр3fн3fе3fт3f-с3fс3fы3fл3fк3fа3f"/>
    <w:uiPriority w:val="99"/>
    <w:qFormat/>
    <w:rsid w:val="00894ADB"/>
    <w:rPr>
      <w:color w:val="000080"/>
      <w:u w:val="single"/>
    </w:rPr>
  </w:style>
  <w:style w:type="character" w:customStyle="1" w:styleId="HTML1">
    <w:name w:val="Стандартный HTML Знак1"/>
    <w:uiPriority w:val="99"/>
    <w:qFormat/>
    <w:rsid w:val="00894A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Текст примечания Знак1"/>
    <w:link w:val="aff1"/>
    <w:uiPriority w:val="99"/>
    <w:qFormat/>
    <w:rsid w:val="00894ADB"/>
    <w:rPr>
      <w:rFonts w:ascii="Calibri" w:eastAsia="Calibri" w:hAnsi="Calibri"/>
    </w:rPr>
  </w:style>
  <w:style w:type="character" w:customStyle="1" w:styleId="18">
    <w:name w:val="Тема примечания Знак1"/>
    <w:link w:val="aff2"/>
    <w:uiPriority w:val="99"/>
    <w:qFormat/>
    <w:rsid w:val="00894ADB"/>
    <w:rPr>
      <w:rFonts w:ascii="Calibri" w:eastAsia="Calibri" w:hAnsi="Calibri"/>
      <w:b/>
      <w:bCs/>
    </w:rPr>
  </w:style>
  <w:style w:type="character" w:customStyle="1" w:styleId="aff3">
    <w:name w:val="#Основной_Текст Знак"/>
    <w:link w:val="aff4"/>
    <w:qFormat/>
    <w:rsid w:val="00894ADB"/>
    <w:rPr>
      <w:rFonts w:eastAsia="Calibri"/>
      <w:sz w:val="28"/>
      <w:szCs w:val="28"/>
    </w:rPr>
  </w:style>
  <w:style w:type="character" w:styleId="aff5">
    <w:name w:val="Placeholder Text"/>
    <w:uiPriority w:val="99"/>
    <w:semiHidden/>
    <w:qFormat/>
    <w:rsid w:val="00894ADB"/>
    <w:rPr>
      <w:color w:val="808080"/>
    </w:rPr>
  </w:style>
  <w:style w:type="paragraph" w:styleId="aff6">
    <w:name w:val="Title"/>
    <w:basedOn w:val="a"/>
    <w:next w:val="ad"/>
    <w:uiPriority w:val="99"/>
    <w:qFormat/>
    <w:rsid w:val="00894ADB"/>
    <w:pPr>
      <w:keepNext/>
      <w:suppressAutoHyphens/>
      <w:spacing w:before="240" w:after="120"/>
    </w:pPr>
    <w:rPr>
      <w:rFonts w:ascii="Liberation Sans" w:eastAsia="Droid Sans Fallback" w:hAnsi="Liberation Sans" w:cs="Droid Sans Devanagari"/>
      <w:sz w:val="28"/>
      <w:szCs w:val="28"/>
      <w:lang w:eastAsia="ru-RU"/>
    </w:rPr>
  </w:style>
  <w:style w:type="character" w:customStyle="1" w:styleId="19">
    <w:name w:val="Основной текст Знак1"/>
    <w:uiPriority w:val="99"/>
    <w:semiHidden/>
    <w:rsid w:val="00894ADB"/>
  </w:style>
  <w:style w:type="paragraph" w:styleId="aff7">
    <w:name w:val="List"/>
    <w:basedOn w:val="ad"/>
    <w:uiPriority w:val="99"/>
    <w:qFormat/>
    <w:rsid w:val="00894ADB"/>
    <w:pPr>
      <w:suppressAutoHyphens/>
      <w:spacing w:after="140"/>
    </w:pPr>
    <w:rPr>
      <w:rFonts w:cs="Droid Sans Devanagari"/>
    </w:rPr>
  </w:style>
  <w:style w:type="paragraph" w:styleId="aff8">
    <w:name w:val="caption"/>
    <w:basedOn w:val="a"/>
    <w:uiPriority w:val="99"/>
    <w:qFormat/>
    <w:rsid w:val="00894ADB"/>
    <w:pPr>
      <w:suppressLineNumbers/>
      <w:suppressAutoHyphens/>
      <w:spacing w:before="120" w:after="120" w:line="259" w:lineRule="auto"/>
    </w:pPr>
    <w:rPr>
      <w:rFonts w:cs="Droid Sans Devanagari"/>
      <w:i/>
      <w:iCs/>
      <w:sz w:val="24"/>
      <w:szCs w:val="24"/>
    </w:rPr>
  </w:style>
  <w:style w:type="paragraph" w:styleId="1a">
    <w:name w:val="index 1"/>
    <w:basedOn w:val="a"/>
    <w:next w:val="a"/>
    <w:autoRedefine/>
    <w:uiPriority w:val="99"/>
    <w:unhideWhenUsed/>
    <w:qFormat/>
    <w:rsid w:val="00894ADB"/>
    <w:pPr>
      <w:spacing w:after="0" w:line="240" w:lineRule="auto"/>
      <w:ind w:left="220" w:hanging="220"/>
    </w:pPr>
  </w:style>
  <w:style w:type="paragraph" w:styleId="aff9">
    <w:name w:val="index heading"/>
    <w:basedOn w:val="a"/>
    <w:uiPriority w:val="99"/>
    <w:qFormat/>
    <w:rsid w:val="00894ADB"/>
    <w:pPr>
      <w:suppressLineNumbers/>
      <w:suppressAutoHyphens/>
      <w:spacing w:after="160" w:line="259" w:lineRule="auto"/>
    </w:pPr>
    <w:rPr>
      <w:rFonts w:cs="Droid Sans Devanagari"/>
    </w:rPr>
  </w:style>
  <w:style w:type="paragraph" w:customStyle="1" w:styleId="affa">
    <w:name w:val="Колонтитул"/>
    <w:basedOn w:val="a"/>
    <w:uiPriority w:val="99"/>
    <w:qFormat/>
    <w:rsid w:val="00894ADB"/>
    <w:pPr>
      <w:suppressAutoHyphens/>
      <w:spacing w:after="160" w:line="259" w:lineRule="auto"/>
    </w:pPr>
  </w:style>
  <w:style w:type="paragraph" w:customStyle="1" w:styleId="1b">
    <w:name w:val="Верхний колонтитул1"/>
    <w:basedOn w:val="a"/>
    <w:next w:val="a3"/>
    <w:uiPriority w:val="99"/>
    <w:unhideWhenUsed/>
    <w:qFormat/>
    <w:rsid w:val="00894ADB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1c">
    <w:name w:val="Нижний колонтитул Знак1"/>
    <w:uiPriority w:val="99"/>
    <w:semiHidden/>
    <w:rsid w:val="00894ADB"/>
  </w:style>
  <w:style w:type="character" w:customStyle="1" w:styleId="1d">
    <w:name w:val="Текст выноски Знак1"/>
    <w:uiPriority w:val="99"/>
    <w:semiHidden/>
    <w:rsid w:val="00894ADB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uiPriority w:val="99"/>
    <w:qFormat/>
    <w:rsid w:val="00894ADB"/>
    <w:pPr>
      <w:suppressAutoHyphens/>
      <w:spacing w:beforeAutospacing="1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uiPriority w:val="99"/>
    <w:qFormat/>
    <w:rsid w:val="00894ADB"/>
    <w:pPr>
      <w:suppressAutoHyphens/>
      <w:spacing w:beforeAutospacing="1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font7">
    <w:name w:val="font7"/>
    <w:basedOn w:val="a"/>
    <w:uiPriority w:val="99"/>
    <w:qFormat/>
    <w:rsid w:val="00894ADB"/>
    <w:pPr>
      <w:suppressAutoHyphens/>
      <w:spacing w:beforeAutospacing="1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uiPriority w:val="99"/>
    <w:qFormat/>
    <w:rsid w:val="00894AD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qFormat/>
    <w:rsid w:val="00894ADB"/>
    <w:pPr>
      <w:shd w:val="clear" w:color="FFFFCC" w:fill="FFFFFF"/>
      <w:suppressAutoHyphens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qFormat/>
    <w:rsid w:val="00894ADB"/>
    <w:pPr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qFormat/>
    <w:rsid w:val="00894ADB"/>
    <w:pP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qFormat/>
    <w:rsid w:val="00894ADB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qFormat/>
    <w:rsid w:val="00894A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qFormat/>
    <w:rsid w:val="00894ADB"/>
    <w:pPr>
      <w:shd w:val="clear" w:color="000000" w:fill="FFFF00"/>
      <w:suppressAutoHyphens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qFormat/>
    <w:rsid w:val="00894ADB"/>
    <w:pPr>
      <w:pBdr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qFormat/>
    <w:rsid w:val="00894AD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qFormat/>
    <w:rsid w:val="00894ADB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qFormat/>
    <w:rsid w:val="00894A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qFormat/>
    <w:rsid w:val="00894AD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qFormat/>
    <w:rsid w:val="00894AD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qFormat/>
    <w:rsid w:val="00894AD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qFormat/>
    <w:rsid w:val="00894AD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qFormat/>
    <w:rsid w:val="00894ADB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qFormat/>
    <w:rsid w:val="00894ADB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qFormat/>
    <w:rsid w:val="00894A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qFormat/>
    <w:rsid w:val="00894ADB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qFormat/>
    <w:rsid w:val="00894A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e">
    <w:name w:val="Название Знак1"/>
    <w:uiPriority w:val="10"/>
    <w:rsid w:val="00894AD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f">
    <w:name w:val="Заголовок1"/>
    <w:basedOn w:val="a"/>
    <w:next w:val="ad"/>
    <w:qFormat/>
    <w:rsid w:val="00894ADB"/>
    <w:pPr>
      <w:keepNext/>
      <w:suppressAutoHyphens/>
      <w:spacing w:before="240" w:after="120" w:line="259" w:lineRule="auto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affb">
    <w:name w:val="Верхний и нижний колонтитулы"/>
    <w:basedOn w:val="a"/>
    <w:uiPriority w:val="99"/>
    <w:qFormat/>
    <w:rsid w:val="00894ADB"/>
    <w:pPr>
      <w:suppressAutoHyphens/>
      <w:spacing w:after="160" w:line="259" w:lineRule="auto"/>
    </w:pPr>
  </w:style>
  <w:style w:type="paragraph" w:customStyle="1" w:styleId="affc">
    <w:name w:val="нормал"/>
    <w:basedOn w:val="a"/>
    <w:autoRedefine/>
    <w:uiPriority w:val="99"/>
    <w:qFormat/>
    <w:rsid w:val="00894ADB"/>
    <w:pPr>
      <w:suppressAutoHyphens/>
      <w:spacing w:after="0" w:line="240" w:lineRule="auto"/>
      <w:ind w:left="284"/>
      <w:jc w:val="both"/>
    </w:pPr>
    <w:rPr>
      <w:rFonts w:ascii="Times New Roman" w:hAnsi="Times New Roman"/>
      <w:bCs/>
      <w:sz w:val="28"/>
      <w:szCs w:val="28"/>
    </w:rPr>
  </w:style>
  <w:style w:type="paragraph" w:customStyle="1" w:styleId="1f0">
    <w:name w:val="Без интервала1"/>
    <w:next w:val="af5"/>
    <w:uiPriority w:val="1"/>
    <w:qFormat/>
    <w:rsid w:val="00894ADB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Знак Знак2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qFormat/>
    <w:rsid w:val="00894AD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TML2">
    <w:name w:val="Стандартный HTML Знак2"/>
    <w:uiPriority w:val="99"/>
    <w:semiHidden/>
    <w:rsid w:val="00894ADB"/>
    <w:rPr>
      <w:rFonts w:ascii="Consolas" w:hAnsi="Consolas" w:cs="Consolas"/>
      <w:sz w:val="20"/>
      <w:szCs w:val="20"/>
    </w:rPr>
  </w:style>
  <w:style w:type="paragraph" w:customStyle="1" w:styleId="western">
    <w:name w:val="western"/>
    <w:basedOn w:val="a"/>
    <w:uiPriority w:val="99"/>
    <w:qFormat/>
    <w:rsid w:val="00894ADB"/>
    <w:pPr>
      <w:suppressAutoHyphens/>
      <w:spacing w:beforeAutospacing="1" w:after="142" w:line="288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f1">
    <w:name w:val="Рецензия1"/>
    <w:next w:val="affd"/>
    <w:uiPriority w:val="99"/>
    <w:semiHidden/>
    <w:qFormat/>
    <w:rsid w:val="00894ADB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annotation text"/>
    <w:basedOn w:val="a"/>
    <w:link w:val="17"/>
    <w:uiPriority w:val="99"/>
    <w:unhideWhenUsed/>
    <w:qFormat/>
    <w:rsid w:val="00894ADB"/>
    <w:pPr>
      <w:suppressAutoHyphens/>
      <w:spacing w:after="160" w:line="259" w:lineRule="auto"/>
    </w:pPr>
    <w:rPr>
      <w:sz w:val="20"/>
      <w:szCs w:val="20"/>
      <w:lang w:eastAsia="ru-RU"/>
    </w:rPr>
  </w:style>
  <w:style w:type="character" w:customStyle="1" w:styleId="2c">
    <w:name w:val="Текст примечания Знак2"/>
    <w:uiPriority w:val="99"/>
    <w:rsid w:val="00894ADB"/>
    <w:rPr>
      <w:rFonts w:ascii="Calibri" w:eastAsia="Calibri" w:hAnsi="Calibri"/>
      <w:lang w:eastAsia="en-US"/>
    </w:rPr>
  </w:style>
  <w:style w:type="paragraph" w:styleId="aff2">
    <w:name w:val="annotation subject"/>
    <w:basedOn w:val="aff1"/>
    <w:next w:val="aff1"/>
    <w:link w:val="18"/>
    <w:uiPriority w:val="99"/>
    <w:unhideWhenUsed/>
    <w:qFormat/>
    <w:rsid w:val="00894ADB"/>
    <w:rPr>
      <w:b/>
      <w:bCs/>
    </w:rPr>
  </w:style>
  <w:style w:type="character" w:customStyle="1" w:styleId="2d">
    <w:name w:val="Тема примечания Знак2"/>
    <w:uiPriority w:val="99"/>
    <w:rsid w:val="00894ADB"/>
    <w:rPr>
      <w:rFonts w:ascii="Calibri" w:eastAsia="Calibri" w:hAnsi="Calibri"/>
      <w:b/>
      <w:bCs/>
      <w:lang w:eastAsia="en-US"/>
    </w:rPr>
  </w:style>
  <w:style w:type="paragraph" w:customStyle="1" w:styleId="2e">
    <w:name w:val="Заголовок2"/>
    <w:basedOn w:val="a"/>
    <w:next w:val="ad"/>
    <w:uiPriority w:val="99"/>
    <w:qFormat/>
    <w:rsid w:val="00894ADB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Droid Sans Devanagari"/>
      <w:kern w:val="2"/>
      <w:sz w:val="28"/>
      <w:szCs w:val="28"/>
      <w:lang w:eastAsia="zh-CN" w:bidi="hi-I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qFormat/>
    <w:rsid w:val="00894ADB"/>
    <w:pPr>
      <w:keepNext/>
      <w:widowControl w:val="0"/>
      <w:suppressAutoHyphens/>
      <w:spacing w:before="240" w:after="120" w:line="240" w:lineRule="auto"/>
    </w:pPr>
    <w:rPr>
      <w:rFonts w:ascii="Liberation Sans" w:eastAsia="Times New Roman" w:hAnsi="Liberation Sans"/>
      <w:sz w:val="28"/>
      <w:szCs w:val="28"/>
      <w:lang w:eastAsia="ru-RU"/>
    </w:rPr>
  </w:style>
  <w:style w:type="paragraph" w:customStyle="1" w:styleId="3f3f3f3f3f3f3f3f3f3f3f3f3f">
    <w:name w:val="О3fс3fн3fо3fв3fн3fо3fй3f т3fе3fк3fс3fт3f"/>
    <w:basedOn w:val="a"/>
    <w:uiPriority w:val="99"/>
    <w:qFormat/>
    <w:rsid w:val="00894ADB"/>
    <w:pPr>
      <w:widowControl w:val="0"/>
      <w:suppressAutoHyphens/>
      <w:spacing w:after="140"/>
    </w:pPr>
    <w:rPr>
      <w:rFonts w:ascii="Liberation Serif" w:eastAsia="Times New Roman" w:hAnsi="Liberation Serif"/>
      <w:sz w:val="24"/>
      <w:szCs w:val="24"/>
      <w:lang w:eastAsia="ru-RU"/>
    </w:rPr>
  </w:style>
  <w:style w:type="paragraph" w:customStyle="1" w:styleId="3f3f3f3f3f3f">
    <w:name w:val="С3fп3fи3fс3fо3fк3f"/>
    <w:basedOn w:val="3f3f3f3f3f3f3f3f3f3f3f3f3f"/>
    <w:uiPriority w:val="99"/>
    <w:qFormat/>
    <w:rsid w:val="00894ADB"/>
    <w:rPr>
      <w:rFonts w:ascii="Droid Sans Devanagari" w:hAnsi="Droid Sans Devanagari" w:cs="Droid Sans Devanagari"/>
    </w:rPr>
  </w:style>
  <w:style w:type="paragraph" w:customStyle="1" w:styleId="3f3f3f3f3f3f3f3f">
    <w:name w:val="Н3fа3fз3fв3fа3fн3fи3fе3f"/>
    <w:basedOn w:val="a"/>
    <w:uiPriority w:val="99"/>
    <w:qFormat/>
    <w:rsid w:val="00894ADB"/>
    <w:pPr>
      <w:widowControl w:val="0"/>
      <w:suppressLineNumbers/>
      <w:suppressAutoHyphens/>
      <w:spacing w:before="120" w:after="120" w:line="240" w:lineRule="auto"/>
    </w:pPr>
    <w:rPr>
      <w:rFonts w:ascii="Droid Sans Devanagari" w:eastAsia="Times New Roman" w:hAnsi="Droid Sans Devanagari" w:cs="Droid Sans Devanagari"/>
      <w:i/>
      <w:iCs/>
      <w:sz w:val="24"/>
      <w:szCs w:val="24"/>
      <w:lang w:eastAsia="ru-RU"/>
    </w:rPr>
  </w:style>
  <w:style w:type="paragraph" w:customStyle="1" w:styleId="3f3f3f3f3f3f3f3f3f0">
    <w:name w:val="У3fк3fа3fз3fа3fт3fе3fл3fь3f"/>
    <w:basedOn w:val="a"/>
    <w:uiPriority w:val="99"/>
    <w:qFormat/>
    <w:rsid w:val="00894ADB"/>
    <w:pPr>
      <w:widowControl w:val="0"/>
      <w:suppressLineNumbers/>
      <w:suppressAutoHyphens/>
      <w:spacing w:after="0" w:line="240" w:lineRule="auto"/>
    </w:pPr>
    <w:rPr>
      <w:rFonts w:ascii="Droid Sans Devanagari" w:eastAsia="Times New Roman" w:hAnsi="Droid Sans Devanagari" w:cs="Droid Sans Devanagari"/>
      <w:sz w:val="24"/>
      <w:szCs w:val="24"/>
      <w:lang w:eastAsia="ru-RU"/>
    </w:rPr>
  </w:style>
  <w:style w:type="paragraph" w:customStyle="1" w:styleId="ConsPlusTitlePage">
    <w:name w:val="ConsPlusTitlePage"/>
    <w:uiPriority w:val="99"/>
    <w:qFormat/>
    <w:rsid w:val="00894ADB"/>
    <w:pPr>
      <w:widowControl w:val="0"/>
      <w:suppressAutoHyphens/>
    </w:pPr>
    <w:rPr>
      <w:rFonts w:ascii="Tahoma" w:hAnsi="Tahoma" w:cs="Courier New"/>
      <w:kern w:val="2"/>
      <w:sz w:val="24"/>
      <w:szCs w:val="24"/>
      <w:lang w:eastAsia="zh-CN" w:bidi="hi-IN"/>
    </w:rPr>
  </w:style>
  <w:style w:type="paragraph" w:customStyle="1" w:styleId="ConsPlusJurTerm">
    <w:name w:val="ConsPlusJurTerm"/>
    <w:uiPriority w:val="99"/>
    <w:qFormat/>
    <w:rsid w:val="00894ADB"/>
    <w:pPr>
      <w:widowControl w:val="0"/>
      <w:suppressAutoHyphens/>
    </w:pPr>
    <w:rPr>
      <w:rFonts w:cs="Courier New"/>
      <w:kern w:val="2"/>
      <w:sz w:val="24"/>
      <w:szCs w:val="24"/>
      <w:lang w:eastAsia="zh-CN" w:bidi="hi-IN"/>
    </w:rPr>
  </w:style>
  <w:style w:type="paragraph" w:customStyle="1" w:styleId="ConsPlusTextList">
    <w:name w:val="ConsPlusTextList"/>
    <w:uiPriority w:val="99"/>
    <w:qFormat/>
    <w:rsid w:val="00894ADB"/>
    <w:pPr>
      <w:widowControl w:val="0"/>
      <w:suppressAutoHyphens/>
    </w:pPr>
    <w:rPr>
      <w:rFonts w:cs="Courier New"/>
      <w:kern w:val="2"/>
      <w:sz w:val="24"/>
      <w:szCs w:val="24"/>
      <w:lang w:eastAsia="zh-CN" w:bidi="hi-IN"/>
    </w:rPr>
  </w:style>
  <w:style w:type="paragraph" w:customStyle="1" w:styleId="affe">
    <w:name w:val="Текст в заданном формате"/>
    <w:basedOn w:val="a"/>
    <w:uiPriority w:val="99"/>
    <w:qFormat/>
    <w:rsid w:val="00894ADB"/>
    <w:pPr>
      <w:suppressAutoHyphens/>
      <w:spacing w:after="0" w:line="240" w:lineRule="auto"/>
    </w:pPr>
    <w:rPr>
      <w:rFonts w:ascii="Liberation Mono" w:eastAsia="Liberation Mono" w:hAnsi="Liberation Mono" w:cs="Liberation Mono"/>
      <w:kern w:val="2"/>
      <w:sz w:val="20"/>
      <w:szCs w:val="20"/>
      <w:lang w:eastAsia="zh-CN" w:bidi="hi-IN"/>
    </w:rPr>
  </w:style>
  <w:style w:type="paragraph" w:customStyle="1" w:styleId="aff4">
    <w:name w:val="#Основной_Текст"/>
    <w:link w:val="aff3"/>
    <w:qFormat/>
    <w:rsid w:val="00894ADB"/>
    <w:pPr>
      <w:tabs>
        <w:tab w:val="left" w:pos="1276"/>
        <w:tab w:val="left" w:pos="1418"/>
        <w:tab w:val="left" w:pos="1985"/>
        <w:tab w:val="left" w:pos="2552"/>
      </w:tabs>
      <w:suppressAutoHyphens/>
      <w:spacing w:line="276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1f2">
    <w:name w:val="Обычный (веб)1"/>
    <w:basedOn w:val="a"/>
    <w:uiPriority w:val="99"/>
    <w:qFormat/>
    <w:rsid w:val="00894ADB"/>
    <w:pPr>
      <w:suppressAutoHyphens/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qFormat/>
    <w:rsid w:val="00894ADB"/>
    <w:pPr>
      <w:suppressAutoHyphens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qFormat/>
    <w:rsid w:val="00894A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qFormat/>
    <w:rsid w:val="00894A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qFormat/>
    <w:rsid w:val="00894A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qFormat/>
    <w:rsid w:val="00894A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894ADB"/>
    <w:pPr>
      <w:pBdr>
        <w:top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894AD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3">
    <w:name w:val="xl123"/>
    <w:basedOn w:val="a"/>
    <w:qFormat/>
    <w:rsid w:val="00894ADB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qFormat/>
    <w:rsid w:val="00894A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qFormat/>
    <w:rsid w:val="00894ADB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qFormat/>
    <w:rsid w:val="00894AD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894ADB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894A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2">
    <w:name w:val="xl132"/>
    <w:basedOn w:val="a"/>
    <w:qFormat/>
    <w:rsid w:val="00894ADB"/>
    <w:pPr>
      <w:pBdr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3">
    <w:name w:val="xl133"/>
    <w:basedOn w:val="a"/>
    <w:qFormat/>
    <w:rsid w:val="00894A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4">
    <w:name w:val="xl134"/>
    <w:basedOn w:val="a"/>
    <w:qFormat/>
    <w:rsid w:val="00894ADB"/>
    <w:pPr>
      <w:pBdr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5">
    <w:name w:val="xl135"/>
    <w:basedOn w:val="a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qFormat/>
    <w:rsid w:val="00894ADB"/>
    <w:pPr>
      <w:pBdr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qFormat/>
    <w:rsid w:val="00894AD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qFormat/>
    <w:rsid w:val="00894ADB"/>
    <w:pPr>
      <w:pBdr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qFormat/>
    <w:rsid w:val="00894AD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qFormat/>
    <w:rsid w:val="00894ADB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qFormat/>
    <w:rsid w:val="00894A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3">
    <w:name w:val="xl63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22">
    <w:name w:val="Сетка таблицы622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">
    <w:name w:val="Сетка таблицы611114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">
    <w:name w:val="Сетка таблицы611115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">
    <w:name w:val="Сетка таблицы611111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">
    <w:name w:val="Сетка таблицы6221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3">
    <w:name w:val="Сетка таблицы1"/>
    <w:basedOn w:val="a1"/>
    <w:uiPriority w:val="59"/>
    <w:rsid w:val="00894ADB"/>
    <w:pPr>
      <w:suppressAutoHyphens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894ADB"/>
    <w:pPr>
      <w:suppressAutoHyphens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894ADB"/>
    <w:pPr>
      <w:suppressAutoHyphens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894ADB"/>
    <w:pPr>
      <w:suppressAutoHyphens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894ADB"/>
    <w:pPr>
      <w:suppressAutoHyphens/>
    </w:pPr>
    <w:rPr>
      <w:rFonts w:ascii="Calibri" w:eastAsia="Calibri" w:hAnsi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894ADB"/>
    <w:pPr>
      <w:suppressAutoHyphens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59"/>
    <w:rsid w:val="00894ADB"/>
    <w:pPr>
      <w:suppressAutoHyphens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2">
    <w:name w:val="Сетка таблицы6222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2">
    <w:name w:val="Сетка таблицы611112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1">
    <w:name w:val="Сетка таблицы6111141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1">
    <w:name w:val="Сетка таблицы6111151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1">
    <w:name w:val="Сетка таблицы6111111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1">
    <w:name w:val="Сетка таблицы62211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894ADB"/>
    <w:pPr>
      <w:suppressAutoHyphens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"/>
    <w:basedOn w:val="a1"/>
    <w:uiPriority w:val="59"/>
    <w:rsid w:val="00894ADB"/>
    <w:pPr>
      <w:suppressAutoHyphens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894ADB"/>
    <w:pPr>
      <w:suppressAutoHyphens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894ADB"/>
    <w:pPr>
      <w:suppressAutoHyphens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894ADB"/>
    <w:pPr>
      <w:suppressAutoHyphens/>
    </w:pPr>
    <w:rPr>
      <w:rFonts w:ascii="Calibri" w:eastAsia="Calibri" w:hAnsi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3">
    <w:name w:val="Сетка таблицы6223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3">
    <w:name w:val="Сетка таблицы611113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2">
    <w:name w:val="Сетка таблицы6111142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2">
    <w:name w:val="Сетка таблицы6111152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2">
    <w:name w:val="Сетка таблицы6111112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2">
    <w:name w:val="Сетка таблицы62212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894ADB"/>
    <w:pPr>
      <w:suppressAutoHyphens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894ADB"/>
    <w:pPr>
      <w:suppressAutoHyphens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uiPriority w:val="5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894ADB"/>
    <w:pPr>
      <w:suppressAutoHyphens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894ADB"/>
    <w:pPr>
      <w:suppressAutoHyphens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894ADB"/>
    <w:pPr>
      <w:suppressAutoHyphens/>
    </w:pPr>
    <w:rPr>
      <w:rFonts w:ascii="Calibri" w:eastAsia="Calibri" w:hAnsi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894ADB"/>
    <w:pPr>
      <w:suppressAutoHyphens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Верхний колонтитул Знак1"/>
    <w:uiPriority w:val="99"/>
    <w:semiHidden/>
    <w:rsid w:val="00894ADB"/>
  </w:style>
  <w:style w:type="paragraph" w:styleId="affd">
    <w:name w:val="Revision"/>
    <w:hidden/>
    <w:uiPriority w:val="99"/>
    <w:semiHidden/>
    <w:qFormat/>
    <w:rsid w:val="00894ADB"/>
    <w:rPr>
      <w:rFonts w:ascii="Calibri" w:eastAsia="Calibri" w:hAnsi="Calibri"/>
      <w:sz w:val="22"/>
      <w:szCs w:val="22"/>
      <w:lang w:eastAsia="en-US"/>
    </w:rPr>
  </w:style>
  <w:style w:type="numbering" w:customStyle="1" w:styleId="2f0">
    <w:name w:val="Нет списка2"/>
    <w:next w:val="a2"/>
    <w:uiPriority w:val="99"/>
    <w:semiHidden/>
    <w:unhideWhenUsed/>
    <w:rsid w:val="00894ADB"/>
  </w:style>
  <w:style w:type="character" w:styleId="afff">
    <w:name w:val="FollowedHyperlink"/>
    <w:uiPriority w:val="99"/>
    <w:unhideWhenUsed/>
    <w:rsid w:val="00B4131A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300851"/>
    <w:rPr>
      <w:rFonts w:ascii="Arial" w:eastAsia="Calibri" w:hAnsi="Arial" w:cs="Arial"/>
      <w:lang w:eastAsia="en-US"/>
    </w:rPr>
  </w:style>
  <w:style w:type="numbering" w:customStyle="1" w:styleId="33">
    <w:name w:val="Нет списка3"/>
    <w:next w:val="a2"/>
    <w:uiPriority w:val="99"/>
    <w:semiHidden/>
    <w:unhideWhenUsed/>
    <w:rsid w:val="002E3363"/>
  </w:style>
  <w:style w:type="numbering" w:customStyle="1" w:styleId="113">
    <w:name w:val="Нет списка11"/>
    <w:next w:val="a2"/>
    <w:uiPriority w:val="99"/>
    <w:semiHidden/>
    <w:unhideWhenUsed/>
    <w:rsid w:val="002E3363"/>
  </w:style>
  <w:style w:type="paragraph" w:customStyle="1" w:styleId="114">
    <w:name w:val="Заголовок11"/>
    <w:basedOn w:val="a"/>
    <w:next w:val="ad"/>
    <w:uiPriority w:val="99"/>
    <w:qFormat/>
    <w:rsid w:val="002E3363"/>
    <w:pPr>
      <w:keepNext/>
      <w:suppressAutoHyphens/>
      <w:spacing w:before="240" w:after="120" w:line="259" w:lineRule="auto"/>
    </w:pPr>
    <w:rPr>
      <w:rFonts w:ascii="Liberation Sans" w:eastAsia="Droid Sans Fallback" w:hAnsi="Liberation Sans" w:cs="Droid Sans Devanagari"/>
      <w:sz w:val="28"/>
      <w:szCs w:val="28"/>
      <w:lang w:eastAsia="ru-RU"/>
    </w:rPr>
  </w:style>
  <w:style w:type="paragraph" w:styleId="afff0">
    <w:name w:val="Normal (Web)"/>
    <w:basedOn w:val="a"/>
    <w:uiPriority w:val="99"/>
    <w:qFormat/>
    <w:rsid w:val="002E3363"/>
    <w:pPr>
      <w:suppressAutoHyphens/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9">
    <w:name w:val="Сетка таблицы9"/>
    <w:basedOn w:val="a1"/>
    <w:next w:val="af3"/>
    <w:uiPriority w:val="59"/>
    <w:rsid w:val="002E3363"/>
    <w:pPr>
      <w:suppressAutoHyphens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4">
    <w:name w:val="Сетка таблицы6224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6">
    <w:name w:val="Сетка таблицы611116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3">
    <w:name w:val="Сетка таблицы6111143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3">
    <w:name w:val="Сетка таблицы6111153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3">
    <w:name w:val="Сетка таблицы6111113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3">
    <w:name w:val="Сетка таблицы62213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2E3363"/>
    <w:pPr>
      <w:suppressAutoHyphens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2E3363"/>
    <w:pPr>
      <w:suppressAutoHyphens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59"/>
    <w:rsid w:val="002E3363"/>
    <w:pPr>
      <w:suppressAutoHyphens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uiPriority w:val="59"/>
    <w:rsid w:val="002E3363"/>
    <w:pPr>
      <w:suppressAutoHyphens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uiPriority w:val="59"/>
    <w:rsid w:val="002E3363"/>
    <w:pPr>
      <w:suppressAutoHyphens/>
    </w:pPr>
    <w:rPr>
      <w:rFonts w:ascii="Calibri" w:hAnsi="Calibr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uiPriority w:val="59"/>
    <w:rsid w:val="002E3363"/>
    <w:pPr>
      <w:suppressAutoHyphens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2E3363"/>
    <w:pPr>
      <w:suppressAutoHyphens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5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21">
    <w:name w:val="Сетка таблицы6222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21">
    <w:name w:val="Сетка таблицы611112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11">
    <w:name w:val="Сетка таблицы6111141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11">
    <w:name w:val="Сетка таблицы6111151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11">
    <w:name w:val="Сетка таблицы6111111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11">
    <w:name w:val="Сетка таблицы62211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2E3363"/>
    <w:pPr>
      <w:suppressAutoHyphens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2E3363"/>
    <w:pPr>
      <w:suppressAutoHyphens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59"/>
    <w:rsid w:val="002E3363"/>
    <w:pPr>
      <w:suppressAutoHyphens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uiPriority w:val="59"/>
    <w:rsid w:val="002E3363"/>
    <w:pPr>
      <w:suppressAutoHyphens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2E3363"/>
    <w:pPr>
      <w:suppressAutoHyphens/>
    </w:pPr>
    <w:rPr>
      <w:rFonts w:ascii="Calibri" w:hAnsi="Calibr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31">
    <w:name w:val="Сетка таблицы6223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uiPriority w:val="5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31">
    <w:name w:val="Сетка таблицы611113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21">
    <w:name w:val="Сетка таблицы6111142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21">
    <w:name w:val="Сетка таблицы6111152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21">
    <w:name w:val="Сетка таблицы6111112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21">
    <w:name w:val="Сетка таблицы62212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2E3363"/>
    <w:pPr>
      <w:suppressAutoHyphens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uiPriority w:val="59"/>
    <w:rsid w:val="002E3363"/>
    <w:pPr>
      <w:suppressAutoHyphens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uiPriority w:val="5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uiPriority w:val="59"/>
    <w:rsid w:val="002E3363"/>
    <w:pPr>
      <w:suppressAutoHyphens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Сетка таблицы1221"/>
    <w:basedOn w:val="a1"/>
    <w:uiPriority w:val="59"/>
    <w:rsid w:val="002E3363"/>
    <w:pPr>
      <w:suppressAutoHyphens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uiPriority w:val="59"/>
    <w:rsid w:val="002E3363"/>
    <w:pPr>
      <w:suppressAutoHyphens/>
    </w:pPr>
    <w:rPr>
      <w:rFonts w:ascii="Calibri" w:hAnsi="Calibr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uiPriority w:val="59"/>
    <w:rsid w:val="002E3363"/>
    <w:pPr>
      <w:suppressAutoHyphens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"/>
    <w:next w:val="a2"/>
    <w:uiPriority w:val="99"/>
    <w:semiHidden/>
    <w:unhideWhenUsed/>
    <w:rsid w:val="002E3363"/>
  </w:style>
  <w:style w:type="table" w:customStyle="1" w:styleId="91">
    <w:name w:val="Сетка таблицы91"/>
    <w:basedOn w:val="a1"/>
    <w:next w:val="af3"/>
    <w:uiPriority w:val="59"/>
    <w:rsid w:val="002E3363"/>
    <w:pPr>
      <w:suppressAutoHyphens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3"/>
    <w:uiPriority w:val="59"/>
    <w:rsid w:val="002E3363"/>
    <w:pPr>
      <w:suppressAutoHyphens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 w:qFormat="1"/>
    <w:lsdException w:name="footnote text" w:uiPriority="99"/>
    <w:lsdException w:name="annotation text" w:uiPriority="99" w:qFormat="1"/>
    <w:lsdException w:name="header" w:uiPriority="99" w:qFormat="1"/>
    <w:lsdException w:name="footer" w:uiPriority="99" w:qFormat="1"/>
    <w:lsdException w:name="index heading" w:uiPriority="99" w:qFormat="1"/>
    <w:lsdException w:name="caption" w:semiHidden="1" w:uiPriority="99" w:unhideWhenUsed="1" w:qFormat="1"/>
    <w:lsdException w:name="footnote reference" w:uiPriority="99"/>
    <w:lsdException w:name="annotation reference" w:uiPriority="99" w:qFormat="1"/>
    <w:lsdException w:name="List" w:uiPriority="99" w:qFormat="1"/>
    <w:lsdException w:name="Title" w:uiPriority="99" w:qFormat="1"/>
    <w:lsdException w:name="Body Text" w:uiPriority="99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 w:qFormat="1"/>
    <w:lsdException w:name="Normal Table" w:semiHidden="1" w:unhideWhenUsed="1"/>
    <w:lsdException w:name="annotation subject" w:uiPriority="99" w:qFormat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C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0CA8"/>
    <w:pPr>
      <w:keepNext/>
      <w:widowControl w:val="0"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val="x-none" w:eastAsia="ar-SA"/>
    </w:rPr>
  </w:style>
  <w:style w:type="paragraph" w:styleId="2">
    <w:name w:val="heading 2"/>
    <w:basedOn w:val="a"/>
    <w:next w:val="a"/>
    <w:link w:val="20"/>
    <w:uiPriority w:val="9"/>
    <w:qFormat/>
    <w:rsid w:val="00C00CA8"/>
    <w:pPr>
      <w:keepNext/>
      <w:widowControl w:val="0"/>
      <w:numPr>
        <w:ilvl w:val="1"/>
        <w:numId w:val="1"/>
      </w:numPr>
      <w:tabs>
        <w:tab w:val="clear" w:pos="0"/>
        <w:tab w:val="num" w:pos="360"/>
      </w:tabs>
      <w:suppressAutoHyphens/>
      <w:autoSpaceDE w:val="0"/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/>
      <w:b/>
      <w:sz w:val="36"/>
      <w:szCs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4120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"/>
    <w:basedOn w:val="a"/>
    <w:rsid w:val="000650E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355D2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3">
    <w:name w:val="header"/>
    <w:basedOn w:val="a"/>
    <w:link w:val="a4"/>
    <w:uiPriority w:val="99"/>
    <w:qFormat/>
    <w:rsid w:val="008D7F09"/>
    <w:pPr>
      <w:tabs>
        <w:tab w:val="center" w:pos="4677"/>
        <w:tab w:val="right" w:pos="9355"/>
      </w:tabs>
    </w:pPr>
    <w:rPr>
      <w:lang w:val="x-none"/>
    </w:rPr>
  </w:style>
  <w:style w:type="character" w:styleId="a5">
    <w:name w:val="page number"/>
    <w:basedOn w:val="a0"/>
    <w:rsid w:val="008D7F09"/>
  </w:style>
  <w:style w:type="paragraph" w:styleId="a6">
    <w:name w:val="footer"/>
    <w:basedOn w:val="a"/>
    <w:link w:val="a7"/>
    <w:uiPriority w:val="99"/>
    <w:qFormat/>
    <w:rsid w:val="008B5709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8E07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10">
    <w:name w:val="Знак Знак2 Знак Знак Знак Знак Знак Знак1 Знак Знак Знак"/>
    <w:basedOn w:val="a"/>
    <w:rsid w:val="0094090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8">
    <w:name w:val="Знак Знак Знак Знак Знак"/>
    <w:basedOn w:val="a"/>
    <w:rsid w:val="00F31A6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nformat">
    <w:name w:val="ConsPlusNonformat"/>
    <w:uiPriority w:val="99"/>
    <w:qFormat/>
    <w:rsid w:val="00AB4A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Знак Знак2 Знак Знак Знак"/>
    <w:basedOn w:val="a"/>
    <w:rsid w:val="002C3FB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">
    <w:name w:val="Абзац списка1"/>
    <w:basedOn w:val="a"/>
    <w:rsid w:val="00FB07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aliases w:val=" Знак"/>
    <w:basedOn w:val="a"/>
    <w:link w:val="aa"/>
    <w:uiPriority w:val="99"/>
    <w:rsid w:val="0025792F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sz w:val="28"/>
      <w:szCs w:val="28"/>
    </w:rPr>
  </w:style>
  <w:style w:type="character" w:customStyle="1" w:styleId="aa">
    <w:name w:val="Основной текст с отступом Знак"/>
    <w:aliases w:val=" Знак Знак"/>
    <w:link w:val="a9"/>
    <w:uiPriority w:val="99"/>
    <w:rsid w:val="0025792F"/>
    <w:rPr>
      <w:rFonts w:ascii="Calibri" w:eastAsia="Calibri" w:hAnsi="Calibri"/>
      <w:sz w:val="28"/>
      <w:szCs w:val="28"/>
      <w:lang w:val="ru-RU" w:eastAsia="en-US" w:bidi="ar-SA"/>
    </w:rPr>
  </w:style>
  <w:style w:type="paragraph" w:styleId="24">
    <w:name w:val="Body Text Indent 2"/>
    <w:basedOn w:val="a"/>
    <w:link w:val="25"/>
    <w:rsid w:val="009553D6"/>
    <w:pPr>
      <w:spacing w:after="120" w:line="480" w:lineRule="auto"/>
      <w:ind w:left="283"/>
    </w:pPr>
  </w:style>
  <w:style w:type="paragraph" w:customStyle="1" w:styleId="-11">
    <w:name w:val="Цветной список - Акцент 11"/>
    <w:basedOn w:val="a"/>
    <w:qFormat/>
    <w:rsid w:val="00A274C4"/>
    <w:pPr>
      <w:spacing w:after="0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076522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211">
    <w:name w:val="Знак Знак2 Знак Знак Знак1"/>
    <w:basedOn w:val="a"/>
    <w:rsid w:val="00093F7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d">
    <w:name w:val="Body Text"/>
    <w:basedOn w:val="a"/>
    <w:link w:val="ae"/>
    <w:uiPriority w:val="99"/>
    <w:qFormat/>
    <w:rsid w:val="00D03BD1"/>
    <w:pPr>
      <w:spacing w:after="120"/>
    </w:pPr>
  </w:style>
  <w:style w:type="character" w:styleId="af">
    <w:name w:val="Hyperlink"/>
    <w:uiPriority w:val="99"/>
    <w:rsid w:val="00D03BD1"/>
    <w:rPr>
      <w:color w:val="00466E"/>
      <w:u w:val="single"/>
    </w:rPr>
  </w:style>
  <w:style w:type="paragraph" w:customStyle="1" w:styleId="212">
    <w:name w:val="Знак Знак2 Знак Знак Знак1 Знак Знак Знак"/>
    <w:basedOn w:val="a"/>
    <w:rsid w:val="00F41EA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DocList">
    <w:name w:val="ConsPlusDocList"/>
    <w:next w:val="a"/>
    <w:rsid w:val="009F7124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">
    <w:name w:val="ConsPlusNormal"/>
    <w:link w:val="ConsPlusNormal0"/>
    <w:uiPriority w:val="99"/>
    <w:qFormat/>
    <w:rsid w:val="009F712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uiPriority w:val="9"/>
    <w:qFormat/>
    <w:rsid w:val="00C00CA8"/>
    <w:rPr>
      <w:sz w:val="32"/>
      <w:lang w:eastAsia="ar-SA"/>
    </w:rPr>
  </w:style>
  <w:style w:type="character" w:customStyle="1" w:styleId="20">
    <w:name w:val="Заголовок 2 Знак"/>
    <w:link w:val="2"/>
    <w:uiPriority w:val="9"/>
    <w:qFormat/>
    <w:rsid w:val="00C00CA8"/>
    <w:rPr>
      <w:b/>
      <w:sz w:val="36"/>
      <w:lang w:eastAsia="ar-SA"/>
    </w:rPr>
  </w:style>
  <w:style w:type="paragraph" w:styleId="af0">
    <w:name w:val="Balloon Text"/>
    <w:basedOn w:val="a"/>
    <w:link w:val="af1"/>
    <w:uiPriority w:val="99"/>
    <w:qFormat/>
    <w:rsid w:val="00827A5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qFormat/>
    <w:rsid w:val="00827A5F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List Paragraph"/>
    <w:basedOn w:val="a"/>
    <w:uiPriority w:val="34"/>
    <w:qFormat/>
    <w:rsid w:val="00381DC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0">
    <w:name w:val="ConsPlusCell"/>
    <w:next w:val="a"/>
    <w:uiPriority w:val="99"/>
    <w:qFormat/>
    <w:rsid w:val="002C36C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30">
    <w:name w:val="Заголовок 3 Знак"/>
    <w:link w:val="3"/>
    <w:rsid w:val="004120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3">
    <w:name w:val="Table Grid"/>
    <w:basedOn w:val="a1"/>
    <w:uiPriority w:val="59"/>
    <w:rsid w:val="007351F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Знак Знак2 Знак Знак Знак1"/>
    <w:basedOn w:val="a"/>
    <w:rsid w:val="000B430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4">
    <w:name w:val="Знак Знак Знак Знак Знак Знак"/>
    <w:basedOn w:val="a"/>
    <w:rsid w:val="000B430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4">
    <w:name w:val="Верхний колонтитул Знак"/>
    <w:link w:val="a3"/>
    <w:uiPriority w:val="99"/>
    <w:qFormat/>
    <w:rsid w:val="00F704D5"/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302F7B"/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uiPriority w:val="99"/>
    <w:unhideWhenUsed/>
    <w:rsid w:val="00CF192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CF1926"/>
    <w:rPr>
      <w:rFonts w:eastAsia="Calibri"/>
      <w:lang w:eastAsia="en-US"/>
    </w:rPr>
  </w:style>
  <w:style w:type="character" w:styleId="af8">
    <w:name w:val="footnote reference"/>
    <w:uiPriority w:val="99"/>
    <w:unhideWhenUsed/>
    <w:rsid w:val="00CF1926"/>
    <w:rPr>
      <w:vertAlign w:val="superscript"/>
    </w:rPr>
  </w:style>
  <w:style w:type="paragraph" w:customStyle="1" w:styleId="ConsPlusTitle">
    <w:name w:val="ConsPlusTitle"/>
    <w:uiPriority w:val="99"/>
    <w:qFormat/>
    <w:rsid w:val="009374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Нижний колонтитул Знак"/>
    <w:link w:val="a6"/>
    <w:uiPriority w:val="99"/>
    <w:qFormat/>
    <w:rsid w:val="0093741A"/>
    <w:rPr>
      <w:rFonts w:ascii="Calibri" w:eastAsia="Calibri" w:hAnsi="Calibri"/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unhideWhenUsed/>
    <w:rsid w:val="00CA2D14"/>
    <w:pPr>
      <w:spacing w:after="120" w:line="480" w:lineRule="auto"/>
    </w:pPr>
    <w:rPr>
      <w:rFonts w:ascii="Arial" w:eastAsia="Times New Roman" w:hAnsi="Arial"/>
      <w:sz w:val="24"/>
      <w:szCs w:val="24"/>
      <w:lang w:val="x-none" w:eastAsia="ru-RU"/>
    </w:rPr>
  </w:style>
  <w:style w:type="character" w:customStyle="1" w:styleId="27">
    <w:name w:val="Основной текст 2 Знак"/>
    <w:link w:val="26"/>
    <w:uiPriority w:val="99"/>
    <w:rsid w:val="00CA2D14"/>
    <w:rPr>
      <w:rFonts w:ascii="Arial" w:hAnsi="Arial"/>
      <w:sz w:val="24"/>
      <w:szCs w:val="24"/>
      <w:lang w:val="x-none"/>
    </w:rPr>
  </w:style>
  <w:style w:type="paragraph" w:customStyle="1" w:styleId="12">
    <w:name w:val="Обычный + 1"/>
    <w:basedOn w:val="a"/>
    <w:rsid w:val="00CA2D14"/>
    <w:pPr>
      <w:tabs>
        <w:tab w:val="left" w:pos="9100"/>
      </w:tabs>
      <w:suppressAutoHyphens/>
      <w:spacing w:after="0" w:line="240" w:lineRule="auto"/>
      <w:ind w:right="-29" w:firstLine="700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28">
    <w:name w:val="Знак Знак2"/>
    <w:basedOn w:val="a"/>
    <w:rsid w:val="0041141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9">
    <w:name w:val="Знак Знак2 Знак Знак Знак Знак Знак Знак"/>
    <w:basedOn w:val="a"/>
    <w:rsid w:val="0041141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4">
    <w:name w:val="Знак Знак2 Знак Знак Знак Знак Знак Знак1 Знак Знак Знак"/>
    <w:basedOn w:val="a"/>
    <w:rsid w:val="0041141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9">
    <w:name w:val="Знак Знак Знак Знак Знак"/>
    <w:basedOn w:val="a"/>
    <w:rsid w:val="0041141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a">
    <w:name w:val="Знак Знак2 Знак Знак Знак"/>
    <w:basedOn w:val="a"/>
    <w:uiPriority w:val="99"/>
    <w:qFormat/>
    <w:rsid w:val="0041141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3">
    <w:name w:val="Абзац списка1"/>
    <w:basedOn w:val="a"/>
    <w:rsid w:val="0041141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rsid w:val="00411415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Текст Знак"/>
    <w:link w:val="ab"/>
    <w:rsid w:val="00411415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Основной текст Знак"/>
    <w:link w:val="ad"/>
    <w:uiPriority w:val="99"/>
    <w:qFormat/>
    <w:rsid w:val="00411415"/>
    <w:rPr>
      <w:rFonts w:ascii="Calibri" w:eastAsia="Calibri" w:hAnsi="Calibri"/>
      <w:sz w:val="22"/>
      <w:szCs w:val="22"/>
      <w:lang w:eastAsia="en-US"/>
    </w:rPr>
  </w:style>
  <w:style w:type="paragraph" w:customStyle="1" w:styleId="215">
    <w:name w:val="Знак Знак2 Знак Знак Знак1 Знак Знак Знак"/>
    <w:basedOn w:val="a"/>
    <w:rsid w:val="0041141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DocList0">
    <w:name w:val="ConsPlusDocList"/>
    <w:next w:val="a"/>
    <w:uiPriority w:val="99"/>
    <w:qFormat/>
    <w:rsid w:val="0041141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4">
    <w:name w:val="Название1"/>
    <w:basedOn w:val="a"/>
    <w:next w:val="a"/>
    <w:link w:val="afa"/>
    <w:uiPriority w:val="99"/>
    <w:qFormat/>
    <w:rsid w:val="0041141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a">
    <w:name w:val="Название Знак"/>
    <w:link w:val="14"/>
    <w:uiPriority w:val="99"/>
    <w:qFormat/>
    <w:rsid w:val="00411415"/>
    <w:rPr>
      <w:rFonts w:ascii="Cambria" w:hAnsi="Cambria"/>
      <w:b/>
      <w:bCs/>
      <w:kern w:val="28"/>
      <w:sz w:val="32"/>
      <w:szCs w:val="32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rsid w:val="00411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qFormat/>
    <w:rsid w:val="00411415"/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894ADB"/>
  </w:style>
  <w:style w:type="character" w:customStyle="1" w:styleId="-">
    <w:name w:val="Интернет-ссылка"/>
    <w:uiPriority w:val="99"/>
    <w:unhideWhenUsed/>
    <w:rsid w:val="00894ADB"/>
    <w:rPr>
      <w:color w:val="0000FF"/>
      <w:u w:val="single"/>
    </w:rPr>
  </w:style>
  <w:style w:type="character" w:customStyle="1" w:styleId="afb">
    <w:name w:val="Посещённая гиперссылка"/>
    <w:uiPriority w:val="99"/>
    <w:semiHidden/>
    <w:unhideWhenUsed/>
    <w:rsid w:val="00894ADB"/>
    <w:rPr>
      <w:color w:val="954F72"/>
      <w:u w:val="single"/>
    </w:rPr>
  </w:style>
  <w:style w:type="character" w:customStyle="1" w:styleId="afc">
    <w:name w:val="нормал Знак"/>
    <w:qFormat/>
    <w:locked/>
    <w:rsid w:val="00894ADB"/>
    <w:rPr>
      <w:rFonts w:cs="Times New Roman"/>
      <w:bCs/>
      <w:szCs w:val="28"/>
    </w:rPr>
  </w:style>
  <w:style w:type="character" w:customStyle="1" w:styleId="afd">
    <w:name w:val="Без интервала Знак"/>
    <w:uiPriority w:val="1"/>
    <w:qFormat/>
    <w:rsid w:val="00894ADB"/>
    <w:rPr>
      <w:rFonts w:ascii="Calibri" w:hAnsi="Calibri"/>
      <w:sz w:val="22"/>
      <w:szCs w:val="22"/>
      <w:lang w:val="ru-RU" w:eastAsia="en-US" w:bidi="ar-SA"/>
    </w:rPr>
  </w:style>
  <w:style w:type="character" w:styleId="afe">
    <w:name w:val="annotation reference"/>
    <w:uiPriority w:val="99"/>
    <w:unhideWhenUsed/>
    <w:qFormat/>
    <w:rsid w:val="00894ADB"/>
    <w:rPr>
      <w:sz w:val="16"/>
      <w:szCs w:val="16"/>
    </w:rPr>
  </w:style>
  <w:style w:type="character" w:customStyle="1" w:styleId="aff">
    <w:name w:val="Текст примечания Знак"/>
    <w:uiPriority w:val="99"/>
    <w:semiHidden/>
    <w:qFormat/>
    <w:rsid w:val="00894ADB"/>
    <w:rPr>
      <w:rFonts w:ascii="Calibri" w:hAnsi="Calibri"/>
      <w:lang w:eastAsia="en-US"/>
    </w:rPr>
  </w:style>
  <w:style w:type="character" w:customStyle="1" w:styleId="aff0">
    <w:name w:val="Тема примечания Знак"/>
    <w:uiPriority w:val="99"/>
    <w:semiHidden/>
    <w:qFormat/>
    <w:rsid w:val="00894ADB"/>
    <w:rPr>
      <w:rFonts w:ascii="Calibri" w:hAnsi="Calibri"/>
      <w:b/>
      <w:bCs/>
      <w:lang w:eastAsia="en-US"/>
    </w:rPr>
  </w:style>
  <w:style w:type="character" w:customStyle="1" w:styleId="16">
    <w:name w:val="Неразрешенное упоминание1"/>
    <w:uiPriority w:val="99"/>
    <w:semiHidden/>
    <w:unhideWhenUsed/>
    <w:qFormat/>
    <w:rsid w:val="00894ADB"/>
    <w:rPr>
      <w:color w:val="605E5C"/>
      <w:shd w:val="clear" w:color="auto" w:fill="E1DFDD"/>
    </w:rPr>
  </w:style>
  <w:style w:type="character" w:customStyle="1" w:styleId="3f3f3f3f3f3f3f3f-3f3f3f3f3f3f">
    <w:name w:val="И3fн3fт3fе3fр3fн3fе3fт3f-с3fс3fы3fл3fк3fа3f"/>
    <w:uiPriority w:val="99"/>
    <w:qFormat/>
    <w:rsid w:val="00894ADB"/>
    <w:rPr>
      <w:color w:val="000080"/>
      <w:u w:val="single"/>
    </w:rPr>
  </w:style>
  <w:style w:type="character" w:customStyle="1" w:styleId="HTML1">
    <w:name w:val="Стандартный HTML Знак1"/>
    <w:uiPriority w:val="99"/>
    <w:qFormat/>
    <w:rsid w:val="00894A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Текст примечания Знак1"/>
    <w:link w:val="aff1"/>
    <w:uiPriority w:val="99"/>
    <w:qFormat/>
    <w:rsid w:val="00894ADB"/>
    <w:rPr>
      <w:rFonts w:ascii="Calibri" w:eastAsia="Calibri" w:hAnsi="Calibri"/>
    </w:rPr>
  </w:style>
  <w:style w:type="character" w:customStyle="1" w:styleId="18">
    <w:name w:val="Тема примечания Знак1"/>
    <w:link w:val="aff2"/>
    <w:uiPriority w:val="99"/>
    <w:qFormat/>
    <w:rsid w:val="00894ADB"/>
    <w:rPr>
      <w:rFonts w:ascii="Calibri" w:eastAsia="Calibri" w:hAnsi="Calibri"/>
      <w:b/>
      <w:bCs/>
    </w:rPr>
  </w:style>
  <w:style w:type="character" w:customStyle="1" w:styleId="aff3">
    <w:name w:val="#Основной_Текст Знак"/>
    <w:link w:val="aff4"/>
    <w:qFormat/>
    <w:rsid w:val="00894ADB"/>
    <w:rPr>
      <w:rFonts w:eastAsia="Calibri"/>
      <w:sz w:val="28"/>
      <w:szCs w:val="28"/>
    </w:rPr>
  </w:style>
  <w:style w:type="character" w:styleId="aff5">
    <w:name w:val="Placeholder Text"/>
    <w:uiPriority w:val="99"/>
    <w:semiHidden/>
    <w:qFormat/>
    <w:rsid w:val="00894ADB"/>
    <w:rPr>
      <w:color w:val="808080"/>
    </w:rPr>
  </w:style>
  <w:style w:type="paragraph" w:styleId="aff6">
    <w:name w:val="Title"/>
    <w:basedOn w:val="a"/>
    <w:next w:val="ad"/>
    <w:uiPriority w:val="99"/>
    <w:qFormat/>
    <w:rsid w:val="00894ADB"/>
    <w:pPr>
      <w:keepNext/>
      <w:suppressAutoHyphens/>
      <w:spacing w:before="240" w:after="120"/>
    </w:pPr>
    <w:rPr>
      <w:rFonts w:ascii="Liberation Sans" w:eastAsia="Droid Sans Fallback" w:hAnsi="Liberation Sans" w:cs="Droid Sans Devanagari"/>
      <w:sz w:val="28"/>
      <w:szCs w:val="28"/>
      <w:lang w:eastAsia="ru-RU"/>
    </w:rPr>
  </w:style>
  <w:style w:type="character" w:customStyle="1" w:styleId="19">
    <w:name w:val="Основной текст Знак1"/>
    <w:uiPriority w:val="99"/>
    <w:semiHidden/>
    <w:rsid w:val="00894ADB"/>
  </w:style>
  <w:style w:type="paragraph" w:styleId="aff7">
    <w:name w:val="List"/>
    <w:basedOn w:val="ad"/>
    <w:uiPriority w:val="99"/>
    <w:qFormat/>
    <w:rsid w:val="00894ADB"/>
    <w:pPr>
      <w:suppressAutoHyphens/>
      <w:spacing w:after="140"/>
    </w:pPr>
    <w:rPr>
      <w:rFonts w:cs="Droid Sans Devanagari"/>
    </w:rPr>
  </w:style>
  <w:style w:type="paragraph" w:styleId="aff8">
    <w:name w:val="caption"/>
    <w:basedOn w:val="a"/>
    <w:uiPriority w:val="99"/>
    <w:qFormat/>
    <w:rsid w:val="00894ADB"/>
    <w:pPr>
      <w:suppressLineNumbers/>
      <w:suppressAutoHyphens/>
      <w:spacing w:before="120" w:after="120" w:line="259" w:lineRule="auto"/>
    </w:pPr>
    <w:rPr>
      <w:rFonts w:cs="Droid Sans Devanagari"/>
      <w:i/>
      <w:iCs/>
      <w:sz w:val="24"/>
      <w:szCs w:val="24"/>
    </w:rPr>
  </w:style>
  <w:style w:type="paragraph" w:styleId="1a">
    <w:name w:val="index 1"/>
    <w:basedOn w:val="a"/>
    <w:next w:val="a"/>
    <w:autoRedefine/>
    <w:uiPriority w:val="99"/>
    <w:unhideWhenUsed/>
    <w:qFormat/>
    <w:rsid w:val="00894ADB"/>
    <w:pPr>
      <w:spacing w:after="0" w:line="240" w:lineRule="auto"/>
      <w:ind w:left="220" w:hanging="220"/>
    </w:pPr>
  </w:style>
  <w:style w:type="paragraph" w:styleId="aff9">
    <w:name w:val="index heading"/>
    <w:basedOn w:val="a"/>
    <w:uiPriority w:val="99"/>
    <w:qFormat/>
    <w:rsid w:val="00894ADB"/>
    <w:pPr>
      <w:suppressLineNumbers/>
      <w:suppressAutoHyphens/>
      <w:spacing w:after="160" w:line="259" w:lineRule="auto"/>
    </w:pPr>
    <w:rPr>
      <w:rFonts w:cs="Droid Sans Devanagari"/>
    </w:rPr>
  </w:style>
  <w:style w:type="paragraph" w:customStyle="1" w:styleId="affa">
    <w:name w:val="Колонтитул"/>
    <w:basedOn w:val="a"/>
    <w:uiPriority w:val="99"/>
    <w:qFormat/>
    <w:rsid w:val="00894ADB"/>
    <w:pPr>
      <w:suppressAutoHyphens/>
      <w:spacing w:after="160" w:line="259" w:lineRule="auto"/>
    </w:pPr>
  </w:style>
  <w:style w:type="paragraph" w:customStyle="1" w:styleId="1b">
    <w:name w:val="Верхний колонтитул1"/>
    <w:basedOn w:val="a"/>
    <w:next w:val="a3"/>
    <w:uiPriority w:val="99"/>
    <w:unhideWhenUsed/>
    <w:qFormat/>
    <w:rsid w:val="00894ADB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1c">
    <w:name w:val="Нижний колонтитул Знак1"/>
    <w:uiPriority w:val="99"/>
    <w:semiHidden/>
    <w:rsid w:val="00894ADB"/>
  </w:style>
  <w:style w:type="character" w:customStyle="1" w:styleId="1d">
    <w:name w:val="Текст выноски Знак1"/>
    <w:uiPriority w:val="99"/>
    <w:semiHidden/>
    <w:rsid w:val="00894ADB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uiPriority w:val="99"/>
    <w:qFormat/>
    <w:rsid w:val="00894ADB"/>
    <w:pPr>
      <w:suppressAutoHyphens/>
      <w:spacing w:beforeAutospacing="1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uiPriority w:val="99"/>
    <w:qFormat/>
    <w:rsid w:val="00894ADB"/>
    <w:pPr>
      <w:suppressAutoHyphens/>
      <w:spacing w:beforeAutospacing="1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font7">
    <w:name w:val="font7"/>
    <w:basedOn w:val="a"/>
    <w:uiPriority w:val="99"/>
    <w:qFormat/>
    <w:rsid w:val="00894ADB"/>
    <w:pPr>
      <w:suppressAutoHyphens/>
      <w:spacing w:beforeAutospacing="1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uiPriority w:val="99"/>
    <w:qFormat/>
    <w:rsid w:val="00894AD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qFormat/>
    <w:rsid w:val="00894ADB"/>
    <w:pPr>
      <w:shd w:val="clear" w:color="FFFFCC" w:fill="FFFFFF"/>
      <w:suppressAutoHyphens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qFormat/>
    <w:rsid w:val="00894ADB"/>
    <w:pPr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qFormat/>
    <w:rsid w:val="00894ADB"/>
    <w:pP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qFormat/>
    <w:rsid w:val="00894ADB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qFormat/>
    <w:rsid w:val="00894A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qFormat/>
    <w:rsid w:val="00894ADB"/>
    <w:pPr>
      <w:shd w:val="clear" w:color="000000" w:fill="FFFF00"/>
      <w:suppressAutoHyphens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qFormat/>
    <w:rsid w:val="00894ADB"/>
    <w:pPr>
      <w:pBdr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qFormat/>
    <w:rsid w:val="00894AD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qFormat/>
    <w:rsid w:val="00894ADB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qFormat/>
    <w:rsid w:val="00894A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qFormat/>
    <w:rsid w:val="00894AD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qFormat/>
    <w:rsid w:val="00894AD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qFormat/>
    <w:rsid w:val="00894AD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qFormat/>
    <w:rsid w:val="00894AD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qFormat/>
    <w:rsid w:val="00894ADB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qFormat/>
    <w:rsid w:val="00894ADB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qFormat/>
    <w:rsid w:val="00894A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qFormat/>
    <w:rsid w:val="00894ADB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qFormat/>
    <w:rsid w:val="00894A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e">
    <w:name w:val="Название Знак1"/>
    <w:uiPriority w:val="10"/>
    <w:rsid w:val="00894AD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f">
    <w:name w:val="Заголовок1"/>
    <w:basedOn w:val="a"/>
    <w:next w:val="ad"/>
    <w:qFormat/>
    <w:rsid w:val="00894ADB"/>
    <w:pPr>
      <w:keepNext/>
      <w:suppressAutoHyphens/>
      <w:spacing w:before="240" w:after="120" w:line="259" w:lineRule="auto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affb">
    <w:name w:val="Верхний и нижний колонтитулы"/>
    <w:basedOn w:val="a"/>
    <w:uiPriority w:val="99"/>
    <w:qFormat/>
    <w:rsid w:val="00894ADB"/>
    <w:pPr>
      <w:suppressAutoHyphens/>
      <w:spacing w:after="160" w:line="259" w:lineRule="auto"/>
    </w:pPr>
  </w:style>
  <w:style w:type="paragraph" w:customStyle="1" w:styleId="affc">
    <w:name w:val="нормал"/>
    <w:basedOn w:val="a"/>
    <w:autoRedefine/>
    <w:uiPriority w:val="99"/>
    <w:qFormat/>
    <w:rsid w:val="00894ADB"/>
    <w:pPr>
      <w:suppressAutoHyphens/>
      <w:spacing w:after="0" w:line="240" w:lineRule="auto"/>
      <w:ind w:left="284"/>
      <w:jc w:val="both"/>
    </w:pPr>
    <w:rPr>
      <w:rFonts w:ascii="Times New Roman" w:hAnsi="Times New Roman"/>
      <w:bCs/>
      <w:sz w:val="28"/>
      <w:szCs w:val="28"/>
    </w:rPr>
  </w:style>
  <w:style w:type="paragraph" w:customStyle="1" w:styleId="1f0">
    <w:name w:val="Без интервала1"/>
    <w:next w:val="af5"/>
    <w:uiPriority w:val="1"/>
    <w:qFormat/>
    <w:rsid w:val="00894ADB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Знак Знак2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qFormat/>
    <w:rsid w:val="00894AD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TML2">
    <w:name w:val="Стандартный HTML Знак2"/>
    <w:uiPriority w:val="99"/>
    <w:semiHidden/>
    <w:rsid w:val="00894ADB"/>
    <w:rPr>
      <w:rFonts w:ascii="Consolas" w:hAnsi="Consolas" w:cs="Consolas"/>
      <w:sz w:val="20"/>
      <w:szCs w:val="20"/>
    </w:rPr>
  </w:style>
  <w:style w:type="paragraph" w:customStyle="1" w:styleId="western">
    <w:name w:val="western"/>
    <w:basedOn w:val="a"/>
    <w:uiPriority w:val="99"/>
    <w:qFormat/>
    <w:rsid w:val="00894ADB"/>
    <w:pPr>
      <w:suppressAutoHyphens/>
      <w:spacing w:beforeAutospacing="1" w:after="142" w:line="288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f1">
    <w:name w:val="Рецензия1"/>
    <w:next w:val="affd"/>
    <w:uiPriority w:val="99"/>
    <w:semiHidden/>
    <w:qFormat/>
    <w:rsid w:val="00894ADB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annotation text"/>
    <w:basedOn w:val="a"/>
    <w:link w:val="17"/>
    <w:uiPriority w:val="99"/>
    <w:unhideWhenUsed/>
    <w:qFormat/>
    <w:rsid w:val="00894ADB"/>
    <w:pPr>
      <w:suppressAutoHyphens/>
      <w:spacing w:after="160" w:line="259" w:lineRule="auto"/>
    </w:pPr>
    <w:rPr>
      <w:sz w:val="20"/>
      <w:szCs w:val="20"/>
      <w:lang w:eastAsia="ru-RU"/>
    </w:rPr>
  </w:style>
  <w:style w:type="character" w:customStyle="1" w:styleId="2c">
    <w:name w:val="Текст примечания Знак2"/>
    <w:uiPriority w:val="99"/>
    <w:rsid w:val="00894ADB"/>
    <w:rPr>
      <w:rFonts w:ascii="Calibri" w:eastAsia="Calibri" w:hAnsi="Calibri"/>
      <w:lang w:eastAsia="en-US"/>
    </w:rPr>
  </w:style>
  <w:style w:type="paragraph" w:styleId="aff2">
    <w:name w:val="annotation subject"/>
    <w:basedOn w:val="aff1"/>
    <w:next w:val="aff1"/>
    <w:link w:val="18"/>
    <w:uiPriority w:val="99"/>
    <w:unhideWhenUsed/>
    <w:qFormat/>
    <w:rsid w:val="00894ADB"/>
    <w:rPr>
      <w:b/>
      <w:bCs/>
    </w:rPr>
  </w:style>
  <w:style w:type="character" w:customStyle="1" w:styleId="2d">
    <w:name w:val="Тема примечания Знак2"/>
    <w:uiPriority w:val="99"/>
    <w:rsid w:val="00894ADB"/>
    <w:rPr>
      <w:rFonts w:ascii="Calibri" w:eastAsia="Calibri" w:hAnsi="Calibri"/>
      <w:b/>
      <w:bCs/>
      <w:lang w:eastAsia="en-US"/>
    </w:rPr>
  </w:style>
  <w:style w:type="paragraph" w:customStyle="1" w:styleId="2e">
    <w:name w:val="Заголовок2"/>
    <w:basedOn w:val="a"/>
    <w:next w:val="ad"/>
    <w:uiPriority w:val="99"/>
    <w:qFormat/>
    <w:rsid w:val="00894ADB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Droid Sans Devanagari"/>
      <w:kern w:val="2"/>
      <w:sz w:val="28"/>
      <w:szCs w:val="28"/>
      <w:lang w:eastAsia="zh-CN" w:bidi="hi-I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qFormat/>
    <w:rsid w:val="00894ADB"/>
    <w:pPr>
      <w:keepNext/>
      <w:widowControl w:val="0"/>
      <w:suppressAutoHyphens/>
      <w:spacing w:before="240" w:after="120" w:line="240" w:lineRule="auto"/>
    </w:pPr>
    <w:rPr>
      <w:rFonts w:ascii="Liberation Sans" w:eastAsia="Times New Roman" w:hAnsi="Liberation Sans"/>
      <w:sz w:val="28"/>
      <w:szCs w:val="28"/>
      <w:lang w:eastAsia="ru-RU"/>
    </w:rPr>
  </w:style>
  <w:style w:type="paragraph" w:customStyle="1" w:styleId="3f3f3f3f3f3f3f3f3f3f3f3f3f">
    <w:name w:val="О3fс3fн3fо3fв3fн3fо3fй3f т3fе3fк3fс3fт3f"/>
    <w:basedOn w:val="a"/>
    <w:uiPriority w:val="99"/>
    <w:qFormat/>
    <w:rsid w:val="00894ADB"/>
    <w:pPr>
      <w:widowControl w:val="0"/>
      <w:suppressAutoHyphens/>
      <w:spacing w:after="140"/>
    </w:pPr>
    <w:rPr>
      <w:rFonts w:ascii="Liberation Serif" w:eastAsia="Times New Roman" w:hAnsi="Liberation Serif"/>
      <w:sz w:val="24"/>
      <w:szCs w:val="24"/>
      <w:lang w:eastAsia="ru-RU"/>
    </w:rPr>
  </w:style>
  <w:style w:type="paragraph" w:customStyle="1" w:styleId="3f3f3f3f3f3f">
    <w:name w:val="С3fп3fи3fс3fо3fк3f"/>
    <w:basedOn w:val="3f3f3f3f3f3f3f3f3f3f3f3f3f"/>
    <w:uiPriority w:val="99"/>
    <w:qFormat/>
    <w:rsid w:val="00894ADB"/>
    <w:rPr>
      <w:rFonts w:ascii="Droid Sans Devanagari" w:hAnsi="Droid Sans Devanagari" w:cs="Droid Sans Devanagari"/>
    </w:rPr>
  </w:style>
  <w:style w:type="paragraph" w:customStyle="1" w:styleId="3f3f3f3f3f3f3f3f">
    <w:name w:val="Н3fа3fз3fв3fа3fн3fи3fе3f"/>
    <w:basedOn w:val="a"/>
    <w:uiPriority w:val="99"/>
    <w:qFormat/>
    <w:rsid w:val="00894ADB"/>
    <w:pPr>
      <w:widowControl w:val="0"/>
      <w:suppressLineNumbers/>
      <w:suppressAutoHyphens/>
      <w:spacing w:before="120" w:after="120" w:line="240" w:lineRule="auto"/>
    </w:pPr>
    <w:rPr>
      <w:rFonts w:ascii="Droid Sans Devanagari" w:eastAsia="Times New Roman" w:hAnsi="Droid Sans Devanagari" w:cs="Droid Sans Devanagari"/>
      <w:i/>
      <w:iCs/>
      <w:sz w:val="24"/>
      <w:szCs w:val="24"/>
      <w:lang w:eastAsia="ru-RU"/>
    </w:rPr>
  </w:style>
  <w:style w:type="paragraph" w:customStyle="1" w:styleId="3f3f3f3f3f3f3f3f3f0">
    <w:name w:val="У3fк3fа3fз3fа3fт3fе3fл3fь3f"/>
    <w:basedOn w:val="a"/>
    <w:uiPriority w:val="99"/>
    <w:qFormat/>
    <w:rsid w:val="00894ADB"/>
    <w:pPr>
      <w:widowControl w:val="0"/>
      <w:suppressLineNumbers/>
      <w:suppressAutoHyphens/>
      <w:spacing w:after="0" w:line="240" w:lineRule="auto"/>
    </w:pPr>
    <w:rPr>
      <w:rFonts w:ascii="Droid Sans Devanagari" w:eastAsia="Times New Roman" w:hAnsi="Droid Sans Devanagari" w:cs="Droid Sans Devanagari"/>
      <w:sz w:val="24"/>
      <w:szCs w:val="24"/>
      <w:lang w:eastAsia="ru-RU"/>
    </w:rPr>
  </w:style>
  <w:style w:type="paragraph" w:customStyle="1" w:styleId="ConsPlusTitlePage">
    <w:name w:val="ConsPlusTitlePage"/>
    <w:uiPriority w:val="99"/>
    <w:qFormat/>
    <w:rsid w:val="00894ADB"/>
    <w:pPr>
      <w:widowControl w:val="0"/>
      <w:suppressAutoHyphens/>
    </w:pPr>
    <w:rPr>
      <w:rFonts w:ascii="Tahoma" w:hAnsi="Tahoma" w:cs="Courier New"/>
      <w:kern w:val="2"/>
      <w:sz w:val="24"/>
      <w:szCs w:val="24"/>
      <w:lang w:eastAsia="zh-CN" w:bidi="hi-IN"/>
    </w:rPr>
  </w:style>
  <w:style w:type="paragraph" w:customStyle="1" w:styleId="ConsPlusJurTerm">
    <w:name w:val="ConsPlusJurTerm"/>
    <w:uiPriority w:val="99"/>
    <w:qFormat/>
    <w:rsid w:val="00894ADB"/>
    <w:pPr>
      <w:widowControl w:val="0"/>
      <w:suppressAutoHyphens/>
    </w:pPr>
    <w:rPr>
      <w:rFonts w:cs="Courier New"/>
      <w:kern w:val="2"/>
      <w:sz w:val="24"/>
      <w:szCs w:val="24"/>
      <w:lang w:eastAsia="zh-CN" w:bidi="hi-IN"/>
    </w:rPr>
  </w:style>
  <w:style w:type="paragraph" w:customStyle="1" w:styleId="ConsPlusTextList">
    <w:name w:val="ConsPlusTextList"/>
    <w:uiPriority w:val="99"/>
    <w:qFormat/>
    <w:rsid w:val="00894ADB"/>
    <w:pPr>
      <w:widowControl w:val="0"/>
      <w:suppressAutoHyphens/>
    </w:pPr>
    <w:rPr>
      <w:rFonts w:cs="Courier New"/>
      <w:kern w:val="2"/>
      <w:sz w:val="24"/>
      <w:szCs w:val="24"/>
      <w:lang w:eastAsia="zh-CN" w:bidi="hi-IN"/>
    </w:rPr>
  </w:style>
  <w:style w:type="paragraph" w:customStyle="1" w:styleId="affe">
    <w:name w:val="Текст в заданном формате"/>
    <w:basedOn w:val="a"/>
    <w:uiPriority w:val="99"/>
    <w:qFormat/>
    <w:rsid w:val="00894ADB"/>
    <w:pPr>
      <w:suppressAutoHyphens/>
      <w:spacing w:after="0" w:line="240" w:lineRule="auto"/>
    </w:pPr>
    <w:rPr>
      <w:rFonts w:ascii="Liberation Mono" w:eastAsia="Liberation Mono" w:hAnsi="Liberation Mono" w:cs="Liberation Mono"/>
      <w:kern w:val="2"/>
      <w:sz w:val="20"/>
      <w:szCs w:val="20"/>
      <w:lang w:eastAsia="zh-CN" w:bidi="hi-IN"/>
    </w:rPr>
  </w:style>
  <w:style w:type="paragraph" w:customStyle="1" w:styleId="aff4">
    <w:name w:val="#Основной_Текст"/>
    <w:link w:val="aff3"/>
    <w:qFormat/>
    <w:rsid w:val="00894ADB"/>
    <w:pPr>
      <w:tabs>
        <w:tab w:val="left" w:pos="1276"/>
        <w:tab w:val="left" w:pos="1418"/>
        <w:tab w:val="left" w:pos="1985"/>
        <w:tab w:val="left" w:pos="2552"/>
      </w:tabs>
      <w:suppressAutoHyphens/>
      <w:spacing w:line="276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1f2">
    <w:name w:val="Обычный (веб)1"/>
    <w:basedOn w:val="a"/>
    <w:uiPriority w:val="99"/>
    <w:qFormat/>
    <w:rsid w:val="00894ADB"/>
    <w:pPr>
      <w:suppressAutoHyphens/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qFormat/>
    <w:rsid w:val="00894ADB"/>
    <w:pPr>
      <w:suppressAutoHyphens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qFormat/>
    <w:rsid w:val="00894A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qFormat/>
    <w:rsid w:val="00894A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qFormat/>
    <w:rsid w:val="00894A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qFormat/>
    <w:rsid w:val="00894A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894ADB"/>
    <w:pPr>
      <w:pBdr>
        <w:top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894AD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3">
    <w:name w:val="xl123"/>
    <w:basedOn w:val="a"/>
    <w:qFormat/>
    <w:rsid w:val="00894ADB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qFormat/>
    <w:rsid w:val="00894A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qFormat/>
    <w:rsid w:val="00894ADB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qFormat/>
    <w:rsid w:val="00894AD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894ADB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894A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2">
    <w:name w:val="xl132"/>
    <w:basedOn w:val="a"/>
    <w:qFormat/>
    <w:rsid w:val="00894ADB"/>
    <w:pPr>
      <w:pBdr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3">
    <w:name w:val="xl133"/>
    <w:basedOn w:val="a"/>
    <w:qFormat/>
    <w:rsid w:val="00894A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4">
    <w:name w:val="xl134"/>
    <w:basedOn w:val="a"/>
    <w:qFormat/>
    <w:rsid w:val="00894ADB"/>
    <w:pPr>
      <w:pBdr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5">
    <w:name w:val="xl135"/>
    <w:basedOn w:val="a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qFormat/>
    <w:rsid w:val="00894ADB"/>
    <w:pPr>
      <w:pBdr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qFormat/>
    <w:rsid w:val="00894AD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qFormat/>
    <w:rsid w:val="00894ADB"/>
    <w:pPr>
      <w:pBdr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qFormat/>
    <w:rsid w:val="00894AD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qFormat/>
    <w:rsid w:val="00894A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qFormat/>
    <w:rsid w:val="00894ADB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qFormat/>
    <w:rsid w:val="00894A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3">
    <w:name w:val="xl63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894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22">
    <w:name w:val="Сетка таблицы622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">
    <w:name w:val="Сетка таблицы611114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">
    <w:name w:val="Сетка таблицы611115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">
    <w:name w:val="Сетка таблицы611111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">
    <w:name w:val="Сетка таблицы6221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3">
    <w:name w:val="Сетка таблицы1"/>
    <w:basedOn w:val="a1"/>
    <w:uiPriority w:val="59"/>
    <w:rsid w:val="00894ADB"/>
    <w:pPr>
      <w:suppressAutoHyphens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894ADB"/>
    <w:pPr>
      <w:suppressAutoHyphens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894ADB"/>
    <w:pPr>
      <w:suppressAutoHyphens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894ADB"/>
    <w:pPr>
      <w:suppressAutoHyphens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894ADB"/>
    <w:pPr>
      <w:suppressAutoHyphens/>
    </w:pPr>
    <w:rPr>
      <w:rFonts w:ascii="Calibri" w:eastAsia="Calibri" w:hAnsi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894ADB"/>
    <w:pPr>
      <w:suppressAutoHyphens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59"/>
    <w:rsid w:val="00894ADB"/>
    <w:pPr>
      <w:suppressAutoHyphens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2">
    <w:name w:val="Сетка таблицы6222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2">
    <w:name w:val="Сетка таблицы611112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1">
    <w:name w:val="Сетка таблицы6111141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1">
    <w:name w:val="Сетка таблицы6111151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1">
    <w:name w:val="Сетка таблицы6111111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1">
    <w:name w:val="Сетка таблицы62211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894ADB"/>
    <w:pPr>
      <w:suppressAutoHyphens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"/>
    <w:basedOn w:val="a1"/>
    <w:uiPriority w:val="59"/>
    <w:rsid w:val="00894ADB"/>
    <w:pPr>
      <w:suppressAutoHyphens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894ADB"/>
    <w:pPr>
      <w:suppressAutoHyphens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894ADB"/>
    <w:pPr>
      <w:suppressAutoHyphens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894ADB"/>
    <w:pPr>
      <w:suppressAutoHyphens/>
    </w:pPr>
    <w:rPr>
      <w:rFonts w:ascii="Calibri" w:eastAsia="Calibri" w:hAnsi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3">
    <w:name w:val="Сетка таблицы6223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3">
    <w:name w:val="Сетка таблицы611113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2">
    <w:name w:val="Сетка таблицы6111142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2">
    <w:name w:val="Сетка таблицы6111152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2">
    <w:name w:val="Сетка таблицы6111112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2">
    <w:name w:val="Сетка таблицы62212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uiPriority w:val="3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894ADB"/>
    <w:pPr>
      <w:suppressAutoHyphens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894ADB"/>
    <w:pPr>
      <w:suppressAutoHyphens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uiPriority w:val="59"/>
    <w:rsid w:val="00894ADB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894ADB"/>
    <w:pPr>
      <w:suppressAutoHyphens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894ADB"/>
    <w:pPr>
      <w:suppressAutoHyphens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894ADB"/>
    <w:pPr>
      <w:suppressAutoHyphens/>
    </w:pPr>
    <w:rPr>
      <w:rFonts w:ascii="Calibri" w:eastAsia="Calibri" w:hAnsi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894ADB"/>
    <w:pPr>
      <w:suppressAutoHyphens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Верхний колонтитул Знак1"/>
    <w:uiPriority w:val="99"/>
    <w:semiHidden/>
    <w:rsid w:val="00894ADB"/>
  </w:style>
  <w:style w:type="paragraph" w:styleId="affd">
    <w:name w:val="Revision"/>
    <w:hidden/>
    <w:uiPriority w:val="99"/>
    <w:semiHidden/>
    <w:qFormat/>
    <w:rsid w:val="00894ADB"/>
    <w:rPr>
      <w:rFonts w:ascii="Calibri" w:eastAsia="Calibri" w:hAnsi="Calibri"/>
      <w:sz w:val="22"/>
      <w:szCs w:val="22"/>
      <w:lang w:eastAsia="en-US"/>
    </w:rPr>
  </w:style>
  <w:style w:type="numbering" w:customStyle="1" w:styleId="2f0">
    <w:name w:val="Нет списка2"/>
    <w:next w:val="a2"/>
    <w:uiPriority w:val="99"/>
    <w:semiHidden/>
    <w:unhideWhenUsed/>
    <w:rsid w:val="00894ADB"/>
  </w:style>
  <w:style w:type="character" w:styleId="afff">
    <w:name w:val="FollowedHyperlink"/>
    <w:uiPriority w:val="99"/>
    <w:unhideWhenUsed/>
    <w:rsid w:val="00B4131A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300851"/>
    <w:rPr>
      <w:rFonts w:ascii="Arial" w:eastAsia="Calibri" w:hAnsi="Arial" w:cs="Arial"/>
      <w:lang w:eastAsia="en-US"/>
    </w:rPr>
  </w:style>
  <w:style w:type="numbering" w:customStyle="1" w:styleId="33">
    <w:name w:val="Нет списка3"/>
    <w:next w:val="a2"/>
    <w:uiPriority w:val="99"/>
    <w:semiHidden/>
    <w:unhideWhenUsed/>
    <w:rsid w:val="002E3363"/>
  </w:style>
  <w:style w:type="numbering" w:customStyle="1" w:styleId="113">
    <w:name w:val="Нет списка11"/>
    <w:next w:val="a2"/>
    <w:uiPriority w:val="99"/>
    <w:semiHidden/>
    <w:unhideWhenUsed/>
    <w:rsid w:val="002E3363"/>
  </w:style>
  <w:style w:type="paragraph" w:customStyle="1" w:styleId="114">
    <w:name w:val="Заголовок11"/>
    <w:basedOn w:val="a"/>
    <w:next w:val="ad"/>
    <w:uiPriority w:val="99"/>
    <w:qFormat/>
    <w:rsid w:val="002E3363"/>
    <w:pPr>
      <w:keepNext/>
      <w:suppressAutoHyphens/>
      <w:spacing w:before="240" w:after="120" w:line="259" w:lineRule="auto"/>
    </w:pPr>
    <w:rPr>
      <w:rFonts w:ascii="Liberation Sans" w:eastAsia="Droid Sans Fallback" w:hAnsi="Liberation Sans" w:cs="Droid Sans Devanagari"/>
      <w:sz w:val="28"/>
      <w:szCs w:val="28"/>
      <w:lang w:eastAsia="ru-RU"/>
    </w:rPr>
  </w:style>
  <w:style w:type="paragraph" w:styleId="afff0">
    <w:name w:val="Normal (Web)"/>
    <w:basedOn w:val="a"/>
    <w:uiPriority w:val="99"/>
    <w:qFormat/>
    <w:rsid w:val="002E3363"/>
    <w:pPr>
      <w:suppressAutoHyphens/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9">
    <w:name w:val="Сетка таблицы9"/>
    <w:basedOn w:val="a1"/>
    <w:next w:val="af3"/>
    <w:uiPriority w:val="59"/>
    <w:rsid w:val="002E3363"/>
    <w:pPr>
      <w:suppressAutoHyphens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4">
    <w:name w:val="Сетка таблицы6224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6">
    <w:name w:val="Сетка таблицы611116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3">
    <w:name w:val="Сетка таблицы6111143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3">
    <w:name w:val="Сетка таблицы6111153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3">
    <w:name w:val="Сетка таблицы6111113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3">
    <w:name w:val="Сетка таблицы62213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2E3363"/>
    <w:pPr>
      <w:suppressAutoHyphens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2E3363"/>
    <w:pPr>
      <w:suppressAutoHyphens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59"/>
    <w:rsid w:val="002E3363"/>
    <w:pPr>
      <w:suppressAutoHyphens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uiPriority w:val="59"/>
    <w:rsid w:val="002E3363"/>
    <w:pPr>
      <w:suppressAutoHyphens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uiPriority w:val="59"/>
    <w:rsid w:val="002E3363"/>
    <w:pPr>
      <w:suppressAutoHyphens/>
    </w:pPr>
    <w:rPr>
      <w:rFonts w:ascii="Calibri" w:hAnsi="Calibr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uiPriority w:val="59"/>
    <w:rsid w:val="002E3363"/>
    <w:pPr>
      <w:suppressAutoHyphens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2E3363"/>
    <w:pPr>
      <w:suppressAutoHyphens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5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21">
    <w:name w:val="Сетка таблицы6222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21">
    <w:name w:val="Сетка таблицы611112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11">
    <w:name w:val="Сетка таблицы6111141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11">
    <w:name w:val="Сетка таблицы6111151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11">
    <w:name w:val="Сетка таблицы6111111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11">
    <w:name w:val="Сетка таблицы62211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2E3363"/>
    <w:pPr>
      <w:suppressAutoHyphens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2E3363"/>
    <w:pPr>
      <w:suppressAutoHyphens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59"/>
    <w:rsid w:val="002E3363"/>
    <w:pPr>
      <w:suppressAutoHyphens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uiPriority w:val="59"/>
    <w:rsid w:val="002E3363"/>
    <w:pPr>
      <w:suppressAutoHyphens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2E3363"/>
    <w:pPr>
      <w:suppressAutoHyphens/>
    </w:pPr>
    <w:rPr>
      <w:rFonts w:ascii="Calibri" w:hAnsi="Calibr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31">
    <w:name w:val="Сетка таблицы6223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uiPriority w:val="5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31">
    <w:name w:val="Сетка таблицы611113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21">
    <w:name w:val="Сетка таблицы6111142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21">
    <w:name w:val="Сетка таблицы6111152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21">
    <w:name w:val="Сетка таблицы6111112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21">
    <w:name w:val="Сетка таблицы62212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uiPriority w:val="3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2E3363"/>
    <w:pPr>
      <w:suppressAutoHyphens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uiPriority w:val="59"/>
    <w:rsid w:val="002E3363"/>
    <w:pPr>
      <w:suppressAutoHyphens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uiPriority w:val="59"/>
    <w:rsid w:val="002E3363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uiPriority w:val="59"/>
    <w:rsid w:val="002E3363"/>
    <w:pPr>
      <w:suppressAutoHyphens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Сетка таблицы1221"/>
    <w:basedOn w:val="a1"/>
    <w:uiPriority w:val="59"/>
    <w:rsid w:val="002E3363"/>
    <w:pPr>
      <w:suppressAutoHyphens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uiPriority w:val="59"/>
    <w:rsid w:val="002E3363"/>
    <w:pPr>
      <w:suppressAutoHyphens/>
    </w:pPr>
    <w:rPr>
      <w:rFonts w:ascii="Calibri" w:hAnsi="Calibr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uiPriority w:val="59"/>
    <w:rsid w:val="002E3363"/>
    <w:pPr>
      <w:suppressAutoHyphens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"/>
    <w:next w:val="a2"/>
    <w:uiPriority w:val="99"/>
    <w:semiHidden/>
    <w:unhideWhenUsed/>
    <w:rsid w:val="002E3363"/>
  </w:style>
  <w:style w:type="table" w:customStyle="1" w:styleId="91">
    <w:name w:val="Сетка таблицы91"/>
    <w:basedOn w:val="a1"/>
    <w:next w:val="af3"/>
    <w:uiPriority w:val="59"/>
    <w:rsid w:val="002E3363"/>
    <w:pPr>
      <w:suppressAutoHyphens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3"/>
    <w:uiPriority w:val="59"/>
    <w:rsid w:val="002E3363"/>
    <w:pPr>
      <w:suppressAutoHyphens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26376&amp;date=15.09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3225-4B52-4B98-85CB-84000915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5229</Words>
  <Characters>29807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</vt:lpstr>
    </vt:vector>
  </TitlesOfParts>
  <Company/>
  <LinksUpToDate>false</LinksUpToDate>
  <CharactersWithSpaces>34967</CharactersWithSpaces>
  <SharedDoc>false</SharedDoc>
  <HLinks>
    <vt:vector size="12" baseType="variant">
      <vt:variant>
        <vt:i4>7143522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https://login.consultant.ru/link/?req=doc&amp;base=LAW&amp;n=426376&amp;date=15.09.2022</vt:lpwstr>
      </vt:variant>
      <vt:variant>
        <vt:lpwstr/>
      </vt:variant>
      <vt:variant>
        <vt:i4>5046362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consultantplus://offline/ref=0E8EC3553AC4CFD5571479F9113DA4206F4CC7CD633ECE6E8912B591D0R4UBG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</dc:title>
  <dc:creator>Александра</dc:creator>
  <cp:lastModifiedBy>Абросимова</cp:lastModifiedBy>
  <cp:revision>2</cp:revision>
  <cp:lastPrinted>2022-11-24T07:29:00Z</cp:lastPrinted>
  <dcterms:created xsi:type="dcterms:W3CDTF">2024-06-20T08:30:00Z</dcterms:created>
  <dcterms:modified xsi:type="dcterms:W3CDTF">2024-06-20T08:30:00Z</dcterms:modified>
</cp:coreProperties>
</file>