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A94F5" w14:textId="1E15754B" w:rsidR="00300851" w:rsidRPr="00E964E8" w:rsidRDefault="00300851" w:rsidP="00300851">
      <w:pPr>
        <w:pStyle w:val="3"/>
        <w:jc w:val="center"/>
      </w:pPr>
      <w:r>
        <w:rPr>
          <w:noProof/>
          <w:lang w:val="ru-RU" w:eastAsia="ru-RU"/>
        </w:rPr>
        <w:drawing>
          <wp:inline distT="0" distB="0" distL="0" distR="0" wp14:anchorId="070760D6" wp14:editId="40DA9F13">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14:paraId="33D16315" w14:textId="77777777" w:rsidR="00300851" w:rsidRPr="00E964E8" w:rsidRDefault="00300851" w:rsidP="00300851">
      <w:pPr>
        <w:pStyle w:val="2"/>
        <w:rPr>
          <w:color w:val="000000"/>
          <w:sz w:val="20"/>
        </w:rPr>
      </w:pPr>
    </w:p>
    <w:p w14:paraId="02D2DB93" w14:textId="77777777" w:rsidR="00300851" w:rsidRDefault="00300851" w:rsidP="00300851">
      <w:pPr>
        <w:spacing w:after="0" w:line="240" w:lineRule="auto"/>
        <w:jc w:val="center"/>
        <w:rPr>
          <w:rFonts w:ascii="Times New Roman" w:hAnsi="Times New Roman"/>
          <w:sz w:val="34"/>
          <w:szCs w:val="34"/>
        </w:rPr>
      </w:pPr>
      <w:r>
        <w:rPr>
          <w:rFonts w:ascii="Times New Roman" w:hAnsi="Times New Roman"/>
          <w:sz w:val="34"/>
          <w:szCs w:val="34"/>
        </w:rPr>
        <w:t xml:space="preserve">ГЛАВА ГОРОДСКОГО ОКРУГА ЛЫТКАРИНО </w:t>
      </w:r>
    </w:p>
    <w:p w14:paraId="6E3E39B1" w14:textId="77777777" w:rsidR="00300851" w:rsidRPr="006B3F79" w:rsidRDefault="00300851" w:rsidP="00300851">
      <w:pPr>
        <w:spacing w:after="0" w:line="240" w:lineRule="auto"/>
        <w:jc w:val="center"/>
        <w:rPr>
          <w:rFonts w:ascii="Times New Roman" w:hAnsi="Times New Roman"/>
          <w:sz w:val="34"/>
          <w:szCs w:val="34"/>
        </w:rPr>
      </w:pPr>
      <w:r w:rsidRPr="006B3F79">
        <w:rPr>
          <w:rFonts w:ascii="Times New Roman" w:hAnsi="Times New Roman"/>
          <w:sz w:val="34"/>
          <w:szCs w:val="34"/>
        </w:rPr>
        <w:t>МОСКОВСКОЙ  ОБЛАСТИ</w:t>
      </w:r>
    </w:p>
    <w:p w14:paraId="64382A58" w14:textId="77777777" w:rsidR="00300851" w:rsidRPr="006B3F79" w:rsidRDefault="00300851" w:rsidP="00300851">
      <w:pPr>
        <w:spacing w:after="0" w:line="240" w:lineRule="auto"/>
        <w:jc w:val="both"/>
        <w:rPr>
          <w:rFonts w:ascii="Times New Roman" w:hAnsi="Times New Roman"/>
          <w:b/>
          <w:sz w:val="12"/>
          <w:szCs w:val="12"/>
        </w:rPr>
      </w:pPr>
    </w:p>
    <w:p w14:paraId="59BD6A14" w14:textId="77777777" w:rsidR="00300851" w:rsidRPr="006B3F79" w:rsidRDefault="00300851" w:rsidP="00300851">
      <w:pPr>
        <w:spacing w:after="0" w:line="240" w:lineRule="auto"/>
        <w:jc w:val="center"/>
        <w:rPr>
          <w:rFonts w:ascii="Times New Roman" w:hAnsi="Times New Roman"/>
          <w:sz w:val="34"/>
          <w:szCs w:val="34"/>
          <w:u w:val="single"/>
        </w:rPr>
      </w:pPr>
      <w:r w:rsidRPr="006B3F79">
        <w:rPr>
          <w:rFonts w:ascii="Times New Roman" w:hAnsi="Times New Roman"/>
          <w:b/>
          <w:sz w:val="34"/>
          <w:szCs w:val="34"/>
        </w:rPr>
        <w:t>ПОСТАНОВЛЕНИЕ</w:t>
      </w:r>
    </w:p>
    <w:p w14:paraId="529B619F" w14:textId="77777777" w:rsidR="00300851" w:rsidRPr="006B3F79" w:rsidRDefault="00300851" w:rsidP="00300851">
      <w:pPr>
        <w:spacing w:after="0" w:line="240" w:lineRule="auto"/>
        <w:jc w:val="both"/>
        <w:rPr>
          <w:rFonts w:ascii="Times New Roman" w:hAnsi="Times New Roman"/>
          <w:sz w:val="4"/>
          <w:szCs w:val="4"/>
          <w:u w:val="single"/>
        </w:rPr>
      </w:pPr>
    </w:p>
    <w:p w14:paraId="2DFD013B" w14:textId="77777777" w:rsidR="00300851" w:rsidRDefault="00300851" w:rsidP="00300851">
      <w:pPr>
        <w:spacing w:after="0" w:line="240" w:lineRule="auto"/>
        <w:jc w:val="center"/>
        <w:rPr>
          <w:rFonts w:ascii="Times New Roman" w:hAnsi="Times New Roman"/>
        </w:rPr>
      </w:pPr>
    </w:p>
    <w:p w14:paraId="5E25008F" w14:textId="7C8175EC" w:rsidR="00300851" w:rsidRPr="00A2645B" w:rsidRDefault="00D154F7" w:rsidP="00300851">
      <w:pPr>
        <w:spacing w:after="0" w:line="240" w:lineRule="auto"/>
        <w:jc w:val="center"/>
        <w:rPr>
          <w:rFonts w:ascii="Times New Roman" w:hAnsi="Times New Roman"/>
        </w:rPr>
      </w:pPr>
      <w:r>
        <w:rPr>
          <w:rFonts w:ascii="Times New Roman" w:hAnsi="Times New Roman"/>
        </w:rPr>
        <w:t xml:space="preserve">15.11.2022 </w:t>
      </w:r>
      <w:r w:rsidR="00300851" w:rsidRPr="00A2645B">
        <w:rPr>
          <w:rFonts w:ascii="Times New Roman" w:hAnsi="Times New Roman"/>
        </w:rPr>
        <w:t xml:space="preserve">№ </w:t>
      </w:r>
      <w:r>
        <w:rPr>
          <w:rFonts w:ascii="Times New Roman" w:hAnsi="Times New Roman"/>
        </w:rPr>
        <w:t>715-п</w:t>
      </w:r>
      <w:r w:rsidR="00300851" w:rsidRPr="00A2645B">
        <w:rPr>
          <w:rFonts w:ascii="Times New Roman" w:hAnsi="Times New Roman"/>
        </w:rPr>
        <w:t xml:space="preserve"> </w:t>
      </w:r>
    </w:p>
    <w:p w14:paraId="4C935CC5" w14:textId="77777777" w:rsidR="00300851" w:rsidRPr="006B3F79" w:rsidRDefault="00300851" w:rsidP="00300851">
      <w:pPr>
        <w:spacing w:after="0" w:line="240" w:lineRule="auto"/>
        <w:jc w:val="both"/>
        <w:rPr>
          <w:rFonts w:ascii="Times New Roman" w:hAnsi="Times New Roman"/>
          <w:sz w:val="4"/>
          <w:szCs w:val="4"/>
        </w:rPr>
      </w:pPr>
    </w:p>
    <w:p w14:paraId="4C5ABDD8" w14:textId="77777777" w:rsidR="00300851" w:rsidRPr="006B3F79" w:rsidRDefault="00300851" w:rsidP="00300851">
      <w:pPr>
        <w:spacing w:after="0" w:line="240" w:lineRule="auto"/>
        <w:jc w:val="center"/>
        <w:rPr>
          <w:rFonts w:ascii="Times New Roman" w:hAnsi="Times New Roman"/>
        </w:rPr>
      </w:pPr>
      <w:proofErr w:type="spellStart"/>
      <w:r w:rsidRPr="006B3F79">
        <w:rPr>
          <w:rFonts w:ascii="Times New Roman" w:hAnsi="Times New Roman"/>
        </w:rPr>
        <w:t>г.о</w:t>
      </w:r>
      <w:proofErr w:type="spellEnd"/>
      <w:r w:rsidRPr="006B3F79">
        <w:rPr>
          <w:rFonts w:ascii="Times New Roman" w:hAnsi="Times New Roman"/>
        </w:rPr>
        <w:t>. Лыткарино</w:t>
      </w:r>
    </w:p>
    <w:p w14:paraId="5031DDDC" w14:textId="77777777" w:rsidR="00300851" w:rsidRPr="00E964E8" w:rsidRDefault="00300851" w:rsidP="00300851">
      <w:pPr>
        <w:rPr>
          <w:rFonts w:ascii="Times New Roman" w:hAnsi="Times New Roman"/>
          <w:color w:val="000000"/>
          <w:sz w:val="28"/>
          <w:szCs w:val="28"/>
        </w:rPr>
      </w:pPr>
    </w:p>
    <w:p w14:paraId="24192B52" w14:textId="77777777" w:rsidR="00300851" w:rsidRDefault="00300851" w:rsidP="00300851">
      <w:pPr>
        <w:spacing w:after="0"/>
        <w:jc w:val="center"/>
        <w:rPr>
          <w:rFonts w:ascii="Times New Roman" w:eastAsia="Times New Roman" w:hAnsi="Times New Roman"/>
          <w:color w:val="000000"/>
          <w:sz w:val="28"/>
          <w:szCs w:val="28"/>
          <w:lang w:eastAsia="ru-RU"/>
        </w:rPr>
      </w:pPr>
      <w:r w:rsidRPr="00913C61">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б</w:t>
      </w:r>
      <w:r w:rsidRPr="00913C61">
        <w:rPr>
          <w:rFonts w:ascii="Times New Roman" w:eastAsia="Times New Roman" w:hAnsi="Times New Roman"/>
          <w:color w:val="000000"/>
          <w:sz w:val="28"/>
          <w:szCs w:val="28"/>
          <w:lang w:eastAsia="ru-RU"/>
        </w:rPr>
        <w:t xml:space="preserve"> утверждении муниципальной программы</w:t>
      </w:r>
      <w:r>
        <w:rPr>
          <w:rFonts w:ascii="Times New Roman" w:eastAsia="Times New Roman" w:hAnsi="Times New Roman"/>
          <w:color w:val="000000"/>
          <w:sz w:val="28"/>
          <w:szCs w:val="28"/>
          <w:lang w:eastAsia="ru-RU"/>
        </w:rPr>
        <w:t xml:space="preserve"> </w:t>
      </w:r>
    </w:p>
    <w:p w14:paraId="749FBFEE" w14:textId="77777777" w:rsidR="00300851" w:rsidRPr="00913C61" w:rsidRDefault="00300851" w:rsidP="00300851">
      <w:pPr>
        <w:spacing w:after="0"/>
        <w:jc w:val="center"/>
        <w:rPr>
          <w:rFonts w:ascii="Times New Roman" w:eastAsia="Times New Roman" w:hAnsi="Times New Roman"/>
          <w:color w:val="000000"/>
          <w:sz w:val="28"/>
          <w:szCs w:val="28"/>
          <w:lang w:eastAsia="ru-RU"/>
        </w:rPr>
      </w:pPr>
      <w:r w:rsidRPr="00913C61">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Жилище</w:t>
      </w:r>
      <w:r w:rsidRPr="00913C61">
        <w:rPr>
          <w:rFonts w:ascii="Times New Roman" w:eastAsia="Times New Roman" w:hAnsi="Times New Roman"/>
          <w:color w:val="000000"/>
          <w:sz w:val="28"/>
          <w:szCs w:val="28"/>
          <w:lang w:eastAsia="ru-RU"/>
        </w:rPr>
        <w:t>» на 2023</w:t>
      </w:r>
      <w:r>
        <w:rPr>
          <w:rFonts w:ascii="Times New Roman" w:eastAsia="Times New Roman" w:hAnsi="Times New Roman"/>
          <w:color w:val="000000"/>
          <w:sz w:val="28"/>
          <w:szCs w:val="28"/>
          <w:lang w:eastAsia="ru-RU"/>
        </w:rPr>
        <w:t>-2033</w:t>
      </w:r>
      <w:r w:rsidRPr="00913C61">
        <w:rPr>
          <w:rFonts w:ascii="Times New Roman" w:eastAsia="Times New Roman" w:hAnsi="Times New Roman"/>
          <w:color w:val="000000"/>
          <w:sz w:val="28"/>
          <w:szCs w:val="28"/>
          <w:lang w:eastAsia="ru-RU"/>
        </w:rPr>
        <w:t xml:space="preserve"> годы</w:t>
      </w:r>
    </w:p>
    <w:p w14:paraId="2F92F0D1" w14:textId="77777777" w:rsidR="00300851" w:rsidRDefault="00300851" w:rsidP="00300851">
      <w:pPr>
        <w:tabs>
          <w:tab w:val="left" w:pos="2595"/>
        </w:tabs>
        <w:rPr>
          <w:color w:val="000000"/>
          <w:szCs w:val="28"/>
        </w:rPr>
      </w:pPr>
    </w:p>
    <w:p w14:paraId="332D5639" w14:textId="77777777" w:rsidR="00300851" w:rsidRPr="00CE4600" w:rsidRDefault="00300851" w:rsidP="00300851">
      <w:pPr>
        <w:rPr>
          <w:rFonts w:ascii="Times New Roman" w:hAnsi="Times New Roman"/>
          <w:color w:val="000000"/>
          <w:sz w:val="28"/>
          <w:szCs w:val="28"/>
        </w:rPr>
      </w:pPr>
    </w:p>
    <w:p w14:paraId="6D518971" w14:textId="77777777" w:rsidR="00300851" w:rsidRPr="00386382" w:rsidRDefault="00300851" w:rsidP="00300851">
      <w:pPr>
        <w:pStyle w:val="26"/>
        <w:spacing w:line="288" w:lineRule="auto"/>
        <w:ind w:firstLine="709"/>
        <w:jc w:val="both"/>
        <w:rPr>
          <w:rFonts w:ascii="Times New Roman" w:hAnsi="Times New Roman"/>
          <w:color w:val="000000"/>
          <w:sz w:val="28"/>
          <w:szCs w:val="28"/>
          <w:lang w:val="ru-RU"/>
        </w:rPr>
      </w:pPr>
      <w:r w:rsidRPr="00397A1E">
        <w:rPr>
          <w:rFonts w:ascii="Times New Roman" w:hAnsi="Times New Roman"/>
          <w:color w:val="000000"/>
          <w:sz w:val="28"/>
          <w:szCs w:val="28"/>
        </w:rPr>
        <w:t xml:space="preserve">В соответствии со ст. 179 Бюджетного кодекса Российской Федерации, Положением о муниципальных программах города Лыткарино, утвержденным </w:t>
      </w:r>
      <w:r w:rsidRPr="00397A1E">
        <w:rPr>
          <w:rFonts w:ascii="Times New Roman" w:hAnsi="Times New Roman"/>
          <w:color w:val="000000"/>
          <w:sz w:val="28"/>
          <w:szCs w:val="28"/>
          <w:lang w:val="ru-RU"/>
        </w:rPr>
        <w:t xml:space="preserve"> </w:t>
      </w:r>
      <w:r w:rsidRPr="00397A1E">
        <w:rPr>
          <w:rFonts w:ascii="Times New Roman" w:hAnsi="Times New Roman"/>
          <w:color w:val="000000"/>
          <w:sz w:val="28"/>
          <w:szCs w:val="28"/>
        </w:rPr>
        <w:t>постановлением</w:t>
      </w:r>
      <w:r w:rsidRPr="00397A1E">
        <w:rPr>
          <w:rFonts w:ascii="Times New Roman" w:hAnsi="Times New Roman"/>
          <w:color w:val="000000"/>
          <w:sz w:val="28"/>
          <w:szCs w:val="28"/>
          <w:lang w:val="ru-RU"/>
        </w:rPr>
        <w:t xml:space="preserve">  г</w:t>
      </w:r>
      <w:r w:rsidRPr="00397A1E">
        <w:rPr>
          <w:rFonts w:ascii="Times New Roman" w:hAnsi="Times New Roman"/>
          <w:color w:val="000000"/>
          <w:sz w:val="28"/>
          <w:szCs w:val="28"/>
        </w:rPr>
        <w:t xml:space="preserve">лавы </w:t>
      </w:r>
      <w:r w:rsidRPr="00397A1E">
        <w:rPr>
          <w:rFonts w:ascii="Times New Roman" w:hAnsi="Times New Roman"/>
          <w:color w:val="000000"/>
          <w:sz w:val="28"/>
          <w:szCs w:val="28"/>
          <w:lang w:val="ru-RU"/>
        </w:rPr>
        <w:t xml:space="preserve"> </w:t>
      </w:r>
      <w:r w:rsidRPr="00397A1E">
        <w:rPr>
          <w:rFonts w:ascii="Times New Roman" w:hAnsi="Times New Roman"/>
          <w:color w:val="000000"/>
          <w:sz w:val="28"/>
          <w:szCs w:val="28"/>
        </w:rPr>
        <w:t xml:space="preserve">города </w:t>
      </w:r>
      <w:r w:rsidRPr="00397A1E">
        <w:rPr>
          <w:rFonts w:ascii="Times New Roman" w:hAnsi="Times New Roman"/>
          <w:color w:val="000000"/>
          <w:sz w:val="28"/>
          <w:szCs w:val="28"/>
          <w:lang w:val="ru-RU"/>
        </w:rPr>
        <w:t xml:space="preserve"> </w:t>
      </w:r>
      <w:r w:rsidRPr="00397A1E">
        <w:rPr>
          <w:rFonts w:ascii="Times New Roman" w:hAnsi="Times New Roman"/>
          <w:color w:val="000000"/>
          <w:sz w:val="28"/>
          <w:szCs w:val="28"/>
        </w:rPr>
        <w:t>Лыткарино</w:t>
      </w:r>
      <w:r w:rsidRPr="00397A1E">
        <w:rPr>
          <w:rFonts w:ascii="Times New Roman" w:hAnsi="Times New Roman"/>
          <w:color w:val="000000"/>
          <w:sz w:val="28"/>
          <w:szCs w:val="28"/>
          <w:lang w:val="ru-RU"/>
        </w:rPr>
        <w:t xml:space="preserve"> </w:t>
      </w:r>
      <w:r w:rsidRPr="00397A1E">
        <w:rPr>
          <w:rFonts w:ascii="Times New Roman" w:hAnsi="Times New Roman"/>
          <w:color w:val="000000"/>
          <w:sz w:val="28"/>
          <w:szCs w:val="28"/>
        </w:rPr>
        <w:t xml:space="preserve"> от </w:t>
      </w:r>
      <w:r w:rsidRPr="00397A1E">
        <w:rPr>
          <w:rFonts w:ascii="Times New Roman" w:hAnsi="Times New Roman"/>
          <w:color w:val="000000"/>
          <w:sz w:val="28"/>
          <w:szCs w:val="28"/>
          <w:lang w:val="ru-RU"/>
        </w:rPr>
        <w:t>02</w:t>
      </w:r>
      <w:r w:rsidRPr="00397A1E">
        <w:rPr>
          <w:rFonts w:ascii="Times New Roman" w:hAnsi="Times New Roman"/>
          <w:color w:val="000000"/>
          <w:sz w:val="28"/>
          <w:szCs w:val="28"/>
        </w:rPr>
        <w:t>.</w:t>
      </w:r>
      <w:r w:rsidRPr="00397A1E">
        <w:rPr>
          <w:rFonts w:ascii="Times New Roman" w:hAnsi="Times New Roman"/>
          <w:color w:val="000000"/>
          <w:sz w:val="28"/>
          <w:szCs w:val="28"/>
          <w:lang w:val="ru-RU"/>
        </w:rPr>
        <w:t>11</w:t>
      </w:r>
      <w:r w:rsidRPr="00397A1E">
        <w:rPr>
          <w:rFonts w:ascii="Times New Roman" w:hAnsi="Times New Roman"/>
          <w:color w:val="000000"/>
          <w:sz w:val="28"/>
          <w:szCs w:val="28"/>
        </w:rPr>
        <w:t>.20</w:t>
      </w:r>
      <w:r w:rsidRPr="00397A1E">
        <w:rPr>
          <w:rFonts w:ascii="Times New Roman" w:hAnsi="Times New Roman"/>
          <w:color w:val="000000"/>
          <w:sz w:val="28"/>
          <w:szCs w:val="28"/>
          <w:lang w:val="ru-RU"/>
        </w:rPr>
        <w:t>20</w:t>
      </w:r>
      <w:r w:rsidRPr="00397A1E">
        <w:rPr>
          <w:rFonts w:ascii="Times New Roman" w:hAnsi="Times New Roman"/>
          <w:color w:val="000000"/>
          <w:sz w:val="28"/>
          <w:szCs w:val="28"/>
        </w:rPr>
        <w:t xml:space="preserve"> № </w:t>
      </w:r>
      <w:r w:rsidRPr="00397A1E">
        <w:rPr>
          <w:rFonts w:ascii="Times New Roman" w:hAnsi="Times New Roman"/>
          <w:color w:val="000000"/>
          <w:sz w:val="28"/>
          <w:szCs w:val="28"/>
          <w:lang w:val="ru-RU"/>
        </w:rPr>
        <w:t>548</w:t>
      </w:r>
      <w:r w:rsidRPr="00397A1E">
        <w:rPr>
          <w:rFonts w:ascii="Times New Roman" w:hAnsi="Times New Roman"/>
          <w:color w:val="000000"/>
          <w:sz w:val="28"/>
          <w:szCs w:val="28"/>
        </w:rPr>
        <w:t xml:space="preserve">-п, </w:t>
      </w:r>
      <w:r w:rsidRPr="00397A1E">
        <w:rPr>
          <w:rFonts w:ascii="Times New Roman" w:hAnsi="Times New Roman"/>
          <w:color w:val="000000"/>
          <w:sz w:val="28"/>
          <w:szCs w:val="28"/>
          <w:lang w:val="ru-RU"/>
        </w:rPr>
        <w:t xml:space="preserve"> </w:t>
      </w:r>
      <w:r w:rsidRPr="00397A1E">
        <w:rPr>
          <w:rFonts w:ascii="Times New Roman" w:hAnsi="Times New Roman"/>
          <w:color w:val="000000"/>
          <w:sz w:val="28"/>
          <w:szCs w:val="28"/>
        </w:rPr>
        <w:t>с</w:t>
      </w:r>
      <w:r w:rsidRPr="00386382">
        <w:rPr>
          <w:rFonts w:ascii="Times New Roman" w:hAnsi="Times New Roman"/>
          <w:color w:val="000000"/>
          <w:sz w:val="28"/>
          <w:szCs w:val="28"/>
          <w:lang w:val="ru-RU"/>
        </w:rPr>
        <w:t xml:space="preserve"> учетом заключения Контрольно-счётной палаты город</w:t>
      </w:r>
      <w:r w:rsidRPr="00397A1E">
        <w:rPr>
          <w:rFonts w:ascii="Times New Roman" w:hAnsi="Times New Roman"/>
          <w:color w:val="000000"/>
          <w:sz w:val="28"/>
          <w:szCs w:val="28"/>
          <w:lang w:val="ru-RU"/>
        </w:rPr>
        <w:t>ского округа</w:t>
      </w:r>
      <w:r w:rsidRPr="00386382">
        <w:rPr>
          <w:rFonts w:ascii="Times New Roman" w:hAnsi="Times New Roman"/>
          <w:color w:val="000000"/>
          <w:sz w:val="28"/>
          <w:szCs w:val="28"/>
          <w:lang w:val="ru-RU"/>
        </w:rPr>
        <w:t xml:space="preserve"> Лыткарино Московской области по результатам проведения финансово-экономической экспертизы от</w:t>
      </w:r>
      <w:r w:rsidRPr="00397A1E">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14.11.2022 </w:t>
      </w:r>
      <w:r w:rsidRPr="00386382">
        <w:rPr>
          <w:rFonts w:ascii="Times New Roman" w:hAnsi="Times New Roman"/>
          <w:color w:val="000000"/>
          <w:sz w:val="28"/>
          <w:szCs w:val="28"/>
          <w:lang w:val="ru-RU"/>
        </w:rPr>
        <w:t>№</w:t>
      </w:r>
      <w:r>
        <w:rPr>
          <w:rFonts w:ascii="Times New Roman" w:hAnsi="Times New Roman"/>
          <w:color w:val="000000"/>
          <w:sz w:val="28"/>
          <w:szCs w:val="28"/>
          <w:lang w:val="ru-RU"/>
        </w:rPr>
        <w:t xml:space="preserve"> 105</w:t>
      </w:r>
      <w:r w:rsidRPr="00386382">
        <w:rPr>
          <w:rFonts w:ascii="Times New Roman" w:hAnsi="Times New Roman"/>
          <w:color w:val="000000"/>
          <w:sz w:val="28"/>
          <w:szCs w:val="28"/>
          <w:lang w:val="ru-RU"/>
        </w:rPr>
        <w:t>, постановляю:</w:t>
      </w:r>
    </w:p>
    <w:p w14:paraId="6C12B1DA" w14:textId="77777777" w:rsidR="00300851" w:rsidRPr="00386382" w:rsidRDefault="00300851" w:rsidP="00300851">
      <w:pPr>
        <w:spacing w:after="0" w:line="360" w:lineRule="auto"/>
        <w:ind w:firstLine="709"/>
        <w:jc w:val="both"/>
        <w:rPr>
          <w:rFonts w:ascii="Times New Roman" w:eastAsia="Times New Roman" w:hAnsi="Times New Roman"/>
          <w:color w:val="000000"/>
          <w:sz w:val="28"/>
          <w:szCs w:val="28"/>
          <w:lang w:eastAsia="ru-RU"/>
        </w:rPr>
      </w:pPr>
      <w:r w:rsidRPr="00386382">
        <w:rPr>
          <w:rFonts w:ascii="Times New Roman" w:eastAsia="Times New Roman" w:hAnsi="Times New Roman"/>
          <w:color w:val="000000"/>
          <w:sz w:val="28"/>
          <w:szCs w:val="28"/>
          <w:lang w:eastAsia="ru-RU"/>
        </w:rPr>
        <w:t>1. Утвердить муниципальную программу «</w:t>
      </w:r>
      <w:r>
        <w:rPr>
          <w:rFonts w:ascii="Times New Roman" w:eastAsia="Times New Roman" w:hAnsi="Times New Roman"/>
          <w:color w:val="000000"/>
          <w:sz w:val="28"/>
          <w:szCs w:val="28"/>
          <w:lang w:eastAsia="ru-RU"/>
        </w:rPr>
        <w:t>Жилище</w:t>
      </w:r>
      <w:r w:rsidRPr="00386382">
        <w:rPr>
          <w:rFonts w:ascii="Times New Roman" w:eastAsia="Times New Roman" w:hAnsi="Times New Roman"/>
          <w:color w:val="000000"/>
          <w:sz w:val="28"/>
          <w:szCs w:val="28"/>
          <w:lang w:eastAsia="ru-RU"/>
        </w:rPr>
        <w:t>» на 2023</w:t>
      </w:r>
      <w:r>
        <w:rPr>
          <w:rFonts w:ascii="Times New Roman" w:eastAsia="Times New Roman" w:hAnsi="Times New Roman"/>
          <w:color w:val="000000"/>
          <w:sz w:val="28"/>
          <w:szCs w:val="28"/>
          <w:lang w:eastAsia="ru-RU"/>
        </w:rPr>
        <w:t xml:space="preserve">-2033  </w:t>
      </w:r>
      <w:r w:rsidRPr="00386382">
        <w:rPr>
          <w:rFonts w:ascii="Times New Roman" w:eastAsia="Times New Roman" w:hAnsi="Times New Roman"/>
          <w:color w:val="000000"/>
          <w:sz w:val="28"/>
          <w:szCs w:val="28"/>
          <w:lang w:eastAsia="ru-RU"/>
        </w:rPr>
        <w:t xml:space="preserve"> годы (прилагается).</w:t>
      </w:r>
    </w:p>
    <w:p w14:paraId="243DF780" w14:textId="77777777" w:rsidR="00300851" w:rsidRPr="00386382" w:rsidRDefault="00300851" w:rsidP="00300851">
      <w:pPr>
        <w:pStyle w:val="ConsPlusNormal"/>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386382">
        <w:rPr>
          <w:rFonts w:ascii="Times New Roman" w:hAnsi="Times New Roman" w:cs="Times New Roman"/>
          <w:color w:val="000000"/>
          <w:sz w:val="28"/>
          <w:szCs w:val="28"/>
        </w:rPr>
        <w:t>.  Настоящее постановление вступает в силу с 01.01.2023 года.</w:t>
      </w:r>
    </w:p>
    <w:p w14:paraId="784CB45A" w14:textId="77777777" w:rsidR="00300851" w:rsidRPr="0022235D" w:rsidRDefault="00300851" w:rsidP="00300851">
      <w:pPr>
        <w:pStyle w:val="26"/>
        <w:tabs>
          <w:tab w:val="left" w:pos="1134"/>
        </w:tabs>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3</w:t>
      </w:r>
      <w:r w:rsidRPr="00386382">
        <w:rPr>
          <w:rFonts w:ascii="Times New Roman" w:hAnsi="Times New Roman"/>
          <w:color w:val="000000"/>
          <w:sz w:val="28"/>
          <w:szCs w:val="28"/>
          <w:lang w:val="ru-RU"/>
        </w:rPr>
        <w:t xml:space="preserve">. </w:t>
      </w:r>
      <w:r w:rsidRPr="00397A1E">
        <w:rPr>
          <w:rFonts w:ascii="Times New Roman" w:hAnsi="Times New Roman"/>
          <w:color w:val="000000"/>
          <w:sz w:val="28"/>
          <w:szCs w:val="28"/>
          <w:lang w:val="ru-RU"/>
        </w:rPr>
        <w:t xml:space="preserve">Управлению жилищно-коммунального хозяйства и развития </w:t>
      </w:r>
      <w:r>
        <w:rPr>
          <w:rFonts w:ascii="Times New Roman" w:hAnsi="Times New Roman"/>
          <w:color w:val="000000"/>
          <w:sz w:val="28"/>
          <w:szCs w:val="28"/>
          <w:lang w:val="ru-RU"/>
        </w:rPr>
        <w:t xml:space="preserve">        </w:t>
      </w:r>
      <w:r w:rsidRPr="00397A1E">
        <w:rPr>
          <w:rFonts w:ascii="Times New Roman" w:hAnsi="Times New Roman"/>
          <w:color w:val="000000"/>
          <w:sz w:val="28"/>
          <w:szCs w:val="28"/>
          <w:lang w:val="ru-RU"/>
        </w:rPr>
        <w:t xml:space="preserve">городской   инфраструктуры  города Лыткарино (Стрела М.А.) обеспечить опубликование настоящего постановления в установленном порядке и </w:t>
      </w:r>
      <w:r>
        <w:rPr>
          <w:rFonts w:ascii="Times New Roman" w:hAnsi="Times New Roman"/>
          <w:color w:val="000000"/>
          <w:sz w:val="28"/>
          <w:szCs w:val="28"/>
          <w:lang w:val="ru-RU"/>
        </w:rPr>
        <w:t xml:space="preserve">  </w:t>
      </w:r>
      <w:r w:rsidRPr="00397A1E">
        <w:rPr>
          <w:rFonts w:ascii="Times New Roman" w:hAnsi="Times New Roman"/>
          <w:color w:val="000000"/>
          <w:sz w:val="28"/>
          <w:szCs w:val="28"/>
          <w:lang w:val="ru-RU"/>
        </w:rPr>
        <w:t>размещение на официальном сайте городского округа Лыткарино в сети «Интернет».</w:t>
      </w:r>
    </w:p>
    <w:p w14:paraId="31AFCC25" w14:textId="77777777" w:rsidR="00300851" w:rsidRDefault="00300851" w:rsidP="00300851">
      <w:pPr>
        <w:pStyle w:val="26"/>
        <w:spacing w:line="276"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4</w:t>
      </w:r>
      <w:r w:rsidRPr="00386382">
        <w:rPr>
          <w:rFonts w:ascii="Times New Roman" w:hAnsi="Times New Roman"/>
          <w:color w:val="000000"/>
          <w:sz w:val="28"/>
          <w:szCs w:val="28"/>
          <w:lang w:val="ru-RU"/>
        </w:rPr>
        <w:t xml:space="preserve">. </w:t>
      </w:r>
      <w:r w:rsidRPr="00426893">
        <w:rPr>
          <w:rFonts w:ascii="Times New Roman" w:hAnsi="Times New Roman"/>
          <w:color w:val="000000"/>
          <w:sz w:val="28"/>
          <w:szCs w:val="28"/>
        </w:rPr>
        <w:t>Контроль за исполнением настоящего постановления возложить н</w:t>
      </w:r>
      <w:r w:rsidRPr="00426893">
        <w:rPr>
          <w:rFonts w:ascii="Times New Roman" w:hAnsi="Times New Roman"/>
          <w:color w:val="000000"/>
          <w:sz w:val="28"/>
          <w:szCs w:val="28"/>
          <w:lang w:val="ru-RU"/>
        </w:rPr>
        <w:t>а</w:t>
      </w:r>
      <w:r w:rsidRPr="00426893">
        <w:rPr>
          <w:rFonts w:ascii="Times New Roman" w:hAnsi="Times New Roman"/>
          <w:color w:val="000000"/>
          <w:sz w:val="28"/>
          <w:szCs w:val="28"/>
        </w:rPr>
        <w:t xml:space="preserve"> заместителя  </w:t>
      </w:r>
      <w:r w:rsidRPr="00426893">
        <w:rPr>
          <w:rFonts w:ascii="Times New Roman" w:hAnsi="Times New Roman"/>
          <w:color w:val="000000"/>
          <w:sz w:val="28"/>
          <w:szCs w:val="28"/>
          <w:lang w:val="ru-RU"/>
        </w:rPr>
        <w:t>г</w:t>
      </w:r>
      <w:r w:rsidRPr="00426893">
        <w:rPr>
          <w:rFonts w:ascii="Times New Roman" w:hAnsi="Times New Roman"/>
          <w:color w:val="000000"/>
          <w:sz w:val="28"/>
          <w:szCs w:val="28"/>
        </w:rPr>
        <w:t>лавы Администрации город</w:t>
      </w:r>
      <w:r w:rsidRPr="00426893">
        <w:rPr>
          <w:rFonts w:ascii="Times New Roman" w:hAnsi="Times New Roman"/>
          <w:color w:val="000000"/>
          <w:sz w:val="28"/>
          <w:szCs w:val="28"/>
          <w:lang w:val="ru-RU"/>
        </w:rPr>
        <w:t>ского округа</w:t>
      </w:r>
      <w:r w:rsidRPr="00426893">
        <w:rPr>
          <w:rFonts w:ascii="Times New Roman" w:hAnsi="Times New Roman"/>
          <w:color w:val="000000"/>
          <w:sz w:val="28"/>
          <w:szCs w:val="28"/>
        </w:rPr>
        <w:t xml:space="preserve"> Лыткарино </w:t>
      </w:r>
      <w:r>
        <w:rPr>
          <w:rFonts w:ascii="Times New Roman" w:hAnsi="Times New Roman"/>
          <w:color w:val="000000"/>
          <w:sz w:val="28"/>
          <w:szCs w:val="28"/>
          <w:lang w:val="ru-RU"/>
        </w:rPr>
        <w:t xml:space="preserve"> М</w:t>
      </w:r>
      <w:r w:rsidRPr="00426893">
        <w:rPr>
          <w:rFonts w:ascii="Times New Roman" w:hAnsi="Times New Roman"/>
          <w:color w:val="000000"/>
          <w:sz w:val="28"/>
          <w:szCs w:val="28"/>
          <w:lang w:val="ru-RU"/>
        </w:rPr>
        <w:t>.В</w:t>
      </w:r>
      <w:r w:rsidRPr="00426893">
        <w:rPr>
          <w:rFonts w:ascii="Times New Roman" w:hAnsi="Times New Roman"/>
          <w:color w:val="000000"/>
          <w:sz w:val="28"/>
          <w:szCs w:val="28"/>
        </w:rPr>
        <w:t>.</w:t>
      </w:r>
      <w:r>
        <w:rPr>
          <w:rFonts w:ascii="Times New Roman" w:hAnsi="Times New Roman"/>
          <w:color w:val="000000"/>
          <w:sz w:val="28"/>
          <w:szCs w:val="28"/>
          <w:lang w:val="ru-RU"/>
        </w:rPr>
        <w:t>Новикова.</w:t>
      </w:r>
    </w:p>
    <w:p w14:paraId="40376D0D" w14:textId="77777777" w:rsidR="00300851" w:rsidRPr="00633661" w:rsidRDefault="00300851" w:rsidP="00300851">
      <w:pPr>
        <w:pStyle w:val="26"/>
        <w:spacing w:line="276" w:lineRule="auto"/>
        <w:ind w:firstLine="709"/>
        <w:jc w:val="both"/>
        <w:rPr>
          <w:rFonts w:ascii="Times New Roman" w:hAnsi="Times New Roman"/>
          <w:color w:val="000000"/>
          <w:sz w:val="28"/>
          <w:szCs w:val="28"/>
          <w:lang w:val="ru-RU"/>
        </w:rPr>
      </w:pPr>
    </w:p>
    <w:p w14:paraId="295F5BBF" w14:textId="77777777" w:rsidR="00300851" w:rsidRPr="00426893" w:rsidRDefault="00300851" w:rsidP="00300851">
      <w:pPr>
        <w:pStyle w:val="ConsPlusTitle"/>
        <w:jc w:val="right"/>
        <w:outlineLvl w:val="0"/>
        <w:rPr>
          <w:rFonts w:ascii="Times New Roman" w:hAnsi="Times New Roman"/>
          <w:color w:val="000000"/>
          <w:sz w:val="28"/>
          <w:szCs w:val="28"/>
        </w:rPr>
      </w:pPr>
      <w:r w:rsidRPr="00426893">
        <w:tab/>
      </w:r>
      <w:r w:rsidRPr="00426893">
        <w:rPr>
          <w:rFonts w:ascii="Times New Roman" w:hAnsi="Times New Roman"/>
          <w:color w:val="000000"/>
          <w:sz w:val="28"/>
          <w:szCs w:val="28"/>
        </w:rPr>
        <w:t xml:space="preserve">                                                                                                        </w:t>
      </w:r>
    </w:p>
    <w:p w14:paraId="16002242" w14:textId="518201F3" w:rsidR="00300851" w:rsidRDefault="00300851" w:rsidP="00300851">
      <w:pPr>
        <w:jc w:val="right"/>
        <w:rPr>
          <w:rFonts w:ascii="Times New Roman" w:hAnsi="Times New Roman"/>
          <w:color w:val="000000"/>
          <w:sz w:val="28"/>
          <w:szCs w:val="28"/>
        </w:rPr>
      </w:pPr>
      <w:proofErr w:type="spellStart"/>
      <w:r w:rsidRPr="00426893">
        <w:rPr>
          <w:rFonts w:ascii="Times New Roman" w:hAnsi="Times New Roman"/>
          <w:color w:val="000000"/>
          <w:sz w:val="28"/>
          <w:szCs w:val="28"/>
        </w:rPr>
        <w:t>К.А.Кравцов</w:t>
      </w:r>
      <w:proofErr w:type="spellEnd"/>
    </w:p>
    <w:p w14:paraId="5121C9C8" w14:textId="77777777" w:rsidR="00300851" w:rsidRDefault="00300851" w:rsidP="00300851">
      <w:pPr>
        <w:jc w:val="right"/>
        <w:rPr>
          <w:rFonts w:ascii="Times New Roman" w:hAnsi="Times New Roman"/>
          <w:color w:val="000000"/>
          <w:sz w:val="28"/>
          <w:szCs w:val="28"/>
        </w:rPr>
      </w:pPr>
    </w:p>
    <w:p w14:paraId="375EF675" w14:textId="77777777" w:rsidR="00300851" w:rsidRDefault="00300851" w:rsidP="00C92CAD">
      <w:pPr>
        <w:shd w:val="clear" w:color="auto" w:fill="FFFFFF"/>
        <w:spacing w:after="0" w:line="240" w:lineRule="auto"/>
        <w:ind w:left="10490" w:right="-314"/>
        <w:jc w:val="right"/>
        <w:rPr>
          <w:rFonts w:ascii="Times New Roman" w:hAnsi="Times New Roman"/>
          <w:bCs/>
          <w:color w:val="000000"/>
          <w:spacing w:val="-2"/>
          <w:sz w:val="20"/>
          <w:szCs w:val="20"/>
        </w:rPr>
        <w:sectPr w:rsidR="00300851" w:rsidSect="00300851">
          <w:headerReference w:type="even" r:id="rId10"/>
          <w:footerReference w:type="default" r:id="rId11"/>
          <w:pgSz w:w="11906" w:h="16838"/>
          <w:pgMar w:top="1021" w:right="851" w:bottom="567" w:left="1701" w:header="709" w:footer="0" w:gutter="0"/>
          <w:cols w:space="708"/>
          <w:titlePg/>
          <w:docGrid w:linePitch="360"/>
        </w:sectPr>
      </w:pPr>
    </w:p>
    <w:p w14:paraId="4948CE3B" w14:textId="77777777" w:rsidR="00300851" w:rsidRPr="00F0412A" w:rsidRDefault="00300851" w:rsidP="00300851">
      <w:pPr>
        <w:spacing w:after="0"/>
        <w:jc w:val="right"/>
        <w:rPr>
          <w:rFonts w:ascii="Times New Roman" w:hAnsi="Times New Roman"/>
          <w:color w:val="000000"/>
          <w:sz w:val="24"/>
          <w:szCs w:val="24"/>
        </w:rPr>
      </w:pPr>
      <w:r>
        <w:rPr>
          <w:rFonts w:ascii="Times New Roman" w:hAnsi="Times New Roman"/>
          <w:color w:val="000000"/>
          <w:sz w:val="24"/>
          <w:szCs w:val="24"/>
        </w:rPr>
        <w:lastRenderedPageBreak/>
        <w:t>УТВЕРЖДЕНА</w:t>
      </w:r>
    </w:p>
    <w:p w14:paraId="091C979C" w14:textId="77777777" w:rsidR="00300851" w:rsidRPr="007C2A02" w:rsidRDefault="00300851" w:rsidP="00300851">
      <w:pPr>
        <w:spacing w:after="0"/>
        <w:jc w:val="right"/>
        <w:rPr>
          <w:rFonts w:ascii="Times New Roman" w:hAnsi="Times New Roman"/>
          <w:color w:val="000000"/>
          <w:szCs w:val="24"/>
        </w:rPr>
      </w:pPr>
      <w:r w:rsidRPr="007C2A02">
        <w:rPr>
          <w:rFonts w:ascii="Times New Roman" w:hAnsi="Times New Roman"/>
          <w:color w:val="000000"/>
          <w:szCs w:val="24"/>
        </w:rPr>
        <w:t xml:space="preserve">постановлением главы </w:t>
      </w:r>
      <w:r w:rsidRPr="007C2A02">
        <w:rPr>
          <w:rFonts w:ascii="Times New Roman" w:hAnsi="Times New Roman"/>
          <w:color w:val="000000"/>
          <w:szCs w:val="24"/>
        </w:rPr>
        <w:br/>
        <w:t>городского округа Лыткарино</w:t>
      </w:r>
    </w:p>
    <w:p w14:paraId="28F0FDE9" w14:textId="77777777" w:rsidR="00300851" w:rsidRPr="007C2A02" w:rsidRDefault="00300851" w:rsidP="00300851">
      <w:pPr>
        <w:spacing w:after="0"/>
        <w:jc w:val="right"/>
        <w:rPr>
          <w:rFonts w:ascii="Times New Roman" w:hAnsi="Times New Roman"/>
          <w:color w:val="000000"/>
          <w:sz w:val="10"/>
          <w:szCs w:val="24"/>
        </w:rPr>
      </w:pPr>
    </w:p>
    <w:p w14:paraId="336A786F" w14:textId="77777777" w:rsidR="006500A0" w:rsidRDefault="00300851" w:rsidP="006500A0">
      <w:pPr>
        <w:spacing w:after="0"/>
        <w:jc w:val="right"/>
        <w:rPr>
          <w:rFonts w:ascii="Times New Roman" w:hAnsi="Times New Roman"/>
          <w:color w:val="000000"/>
          <w:szCs w:val="24"/>
        </w:rPr>
      </w:pPr>
      <w:r>
        <w:rPr>
          <w:rFonts w:ascii="Times New Roman" w:hAnsi="Times New Roman"/>
          <w:color w:val="000000"/>
          <w:szCs w:val="24"/>
        </w:rPr>
        <w:t xml:space="preserve">                                                                                                                                                                                                     </w:t>
      </w:r>
      <w:r w:rsidRPr="007C2A02">
        <w:rPr>
          <w:rFonts w:ascii="Times New Roman" w:hAnsi="Times New Roman"/>
          <w:color w:val="000000"/>
          <w:szCs w:val="24"/>
        </w:rPr>
        <w:t xml:space="preserve">от </w:t>
      </w:r>
      <w:r w:rsidR="00D154F7">
        <w:rPr>
          <w:rFonts w:ascii="Times New Roman" w:hAnsi="Times New Roman"/>
          <w:color w:val="000000"/>
          <w:szCs w:val="24"/>
        </w:rPr>
        <w:t>15.11.2022</w:t>
      </w:r>
      <w:r w:rsidRPr="007C2A02">
        <w:rPr>
          <w:rFonts w:ascii="Times New Roman" w:hAnsi="Times New Roman"/>
          <w:color w:val="000000"/>
          <w:szCs w:val="24"/>
        </w:rPr>
        <w:t xml:space="preserve"> № </w:t>
      </w:r>
      <w:r w:rsidR="00D154F7">
        <w:rPr>
          <w:rFonts w:ascii="Times New Roman" w:hAnsi="Times New Roman"/>
          <w:color w:val="000000"/>
          <w:szCs w:val="24"/>
        </w:rPr>
        <w:t>715-п</w:t>
      </w:r>
      <w:r w:rsidR="006500A0">
        <w:rPr>
          <w:rFonts w:ascii="Times New Roman" w:hAnsi="Times New Roman"/>
          <w:color w:val="000000"/>
          <w:szCs w:val="24"/>
        </w:rPr>
        <w:t xml:space="preserve"> </w:t>
      </w:r>
    </w:p>
    <w:p w14:paraId="45283AF4" w14:textId="3E271D90" w:rsidR="006500A0" w:rsidRPr="00E7693B" w:rsidRDefault="006500A0" w:rsidP="006500A0">
      <w:pPr>
        <w:spacing w:after="0"/>
        <w:jc w:val="right"/>
        <w:rPr>
          <w:rFonts w:ascii="Times New Roman" w:hAnsi="Times New Roman"/>
          <w:color w:val="000000"/>
          <w:szCs w:val="24"/>
        </w:rPr>
      </w:pPr>
      <w:r w:rsidRPr="00E7693B">
        <w:rPr>
          <w:rFonts w:ascii="Times New Roman" w:hAnsi="Times New Roman"/>
          <w:sz w:val="18"/>
          <w:szCs w:val="18"/>
        </w:rPr>
        <w:t xml:space="preserve">(с изменениями и  дополнениями, внесенными Постановлением Главы </w:t>
      </w:r>
      <w:proofErr w:type="spellStart"/>
      <w:r w:rsidRPr="00E7693B">
        <w:rPr>
          <w:rFonts w:ascii="Times New Roman" w:hAnsi="Times New Roman"/>
          <w:sz w:val="18"/>
          <w:szCs w:val="18"/>
        </w:rPr>
        <w:t>г.о</w:t>
      </w:r>
      <w:proofErr w:type="spellEnd"/>
      <w:r w:rsidRPr="00E7693B">
        <w:rPr>
          <w:rFonts w:ascii="Times New Roman" w:hAnsi="Times New Roman"/>
          <w:sz w:val="18"/>
          <w:szCs w:val="18"/>
        </w:rPr>
        <w:t xml:space="preserve">. Лыткарино                                                                                                                                                                       </w:t>
      </w:r>
      <w:r>
        <w:rPr>
          <w:rFonts w:ascii="Times New Roman" w:hAnsi="Times New Roman"/>
          <w:sz w:val="18"/>
          <w:szCs w:val="18"/>
        </w:rPr>
        <w:t xml:space="preserve">                          от  13.02.2023 № 53</w:t>
      </w:r>
      <w:r w:rsidRPr="00E7693B">
        <w:rPr>
          <w:rFonts w:ascii="Times New Roman" w:hAnsi="Times New Roman"/>
          <w:sz w:val="18"/>
          <w:szCs w:val="18"/>
        </w:rPr>
        <w:t>-п</w:t>
      </w:r>
      <w:r>
        <w:rPr>
          <w:rFonts w:ascii="Times New Roman" w:hAnsi="Times New Roman"/>
          <w:sz w:val="18"/>
          <w:szCs w:val="18"/>
        </w:rPr>
        <w:t>)</w:t>
      </w:r>
    </w:p>
    <w:p w14:paraId="1FD5C348" w14:textId="06616043" w:rsidR="00D35B0A" w:rsidRDefault="00D35B0A" w:rsidP="00D154F7">
      <w:pPr>
        <w:spacing w:after="0"/>
        <w:jc w:val="right"/>
        <w:rPr>
          <w:b/>
          <w:szCs w:val="28"/>
        </w:rPr>
      </w:pPr>
    </w:p>
    <w:p w14:paraId="69B7B815" w14:textId="77777777" w:rsidR="00C92CAD" w:rsidRDefault="00C92CAD" w:rsidP="000B3706">
      <w:pPr>
        <w:pStyle w:val="af2"/>
        <w:ind w:left="0"/>
        <w:jc w:val="center"/>
        <w:rPr>
          <w:b/>
          <w:szCs w:val="28"/>
        </w:rPr>
      </w:pPr>
    </w:p>
    <w:p w14:paraId="66B15E85" w14:textId="77777777" w:rsidR="000B3706" w:rsidRPr="00D67EE8" w:rsidRDefault="000B3706" w:rsidP="000B3706">
      <w:pPr>
        <w:pStyle w:val="af2"/>
        <w:ind w:left="0"/>
        <w:jc w:val="center"/>
        <w:rPr>
          <w:b/>
          <w:szCs w:val="28"/>
        </w:rPr>
      </w:pPr>
      <w:r w:rsidRPr="00D67EE8">
        <w:rPr>
          <w:b/>
          <w:szCs w:val="28"/>
        </w:rPr>
        <w:t>Муниципальная программа «Жилище</w:t>
      </w:r>
      <w:r w:rsidR="00B4131A">
        <w:rPr>
          <w:b/>
          <w:szCs w:val="28"/>
        </w:rPr>
        <w:t>» на 2023-2033</w:t>
      </w:r>
      <w:r w:rsidRPr="00D67EE8">
        <w:rPr>
          <w:b/>
          <w:szCs w:val="28"/>
        </w:rPr>
        <w:t xml:space="preserve"> годы</w:t>
      </w:r>
    </w:p>
    <w:p w14:paraId="3D840B74" w14:textId="77777777" w:rsidR="000B3706" w:rsidRPr="006670E0" w:rsidRDefault="000B3706" w:rsidP="000B3706">
      <w:pPr>
        <w:pStyle w:val="af2"/>
        <w:ind w:left="0"/>
        <w:jc w:val="center"/>
        <w:rPr>
          <w:b/>
          <w:sz w:val="24"/>
          <w:szCs w:val="28"/>
        </w:rPr>
      </w:pPr>
    </w:p>
    <w:p w14:paraId="0DB833A4" w14:textId="77777777" w:rsidR="000B3706" w:rsidRDefault="000B3706" w:rsidP="000B3706">
      <w:pPr>
        <w:pStyle w:val="af2"/>
        <w:ind w:left="0"/>
        <w:jc w:val="center"/>
        <w:rPr>
          <w:sz w:val="24"/>
          <w:szCs w:val="24"/>
        </w:rPr>
      </w:pPr>
      <w:r w:rsidRPr="006670E0">
        <w:rPr>
          <w:sz w:val="24"/>
          <w:szCs w:val="24"/>
        </w:rPr>
        <w:t>1. Паспорт муниципальной программы «Жилище» на 202</w:t>
      </w:r>
      <w:r w:rsidR="00B4131A">
        <w:rPr>
          <w:sz w:val="24"/>
          <w:szCs w:val="24"/>
        </w:rPr>
        <w:t>3-2033</w:t>
      </w:r>
      <w:r w:rsidRPr="006670E0">
        <w:rPr>
          <w:sz w:val="24"/>
          <w:szCs w:val="24"/>
        </w:rPr>
        <w:t xml:space="preserve"> годы</w:t>
      </w:r>
    </w:p>
    <w:p w14:paraId="6EA1CD87" w14:textId="77777777" w:rsidR="00B4131A" w:rsidRDefault="00B4131A" w:rsidP="00B4131A">
      <w:pPr>
        <w:tabs>
          <w:tab w:val="left" w:pos="6874"/>
        </w:tabs>
      </w:pPr>
      <w:r>
        <w:tab/>
      </w:r>
    </w:p>
    <w:tbl>
      <w:tblPr>
        <w:tblW w:w="14806" w:type="dxa"/>
        <w:jc w:val="center"/>
        <w:tblInd w:w="879" w:type="dxa"/>
        <w:tblLayout w:type="fixed"/>
        <w:tblCellMar>
          <w:top w:w="102" w:type="dxa"/>
          <w:left w:w="62" w:type="dxa"/>
          <w:bottom w:w="102" w:type="dxa"/>
          <w:right w:w="62" w:type="dxa"/>
        </w:tblCellMar>
        <w:tblLook w:val="04A0" w:firstRow="1" w:lastRow="0" w:firstColumn="1" w:lastColumn="0" w:noHBand="0" w:noVBand="1"/>
      </w:tblPr>
      <w:tblGrid>
        <w:gridCol w:w="5021"/>
        <w:gridCol w:w="1047"/>
        <w:gridCol w:w="992"/>
        <w:gridCol w:w="992"/>
        <w:gridCol w:w="992"/>
        <w:gridCol w:w="709"/>
        <w:gridCol w:w="709"/>
        <w:gridCol w:w="850"/>
        <w:gridCol w:w="641"/>
        <w:gridCol w:w="816"/>
        <w:gridCol w:w="567"/>
        <w:gridCol w:w="620"/>
        <w:gridCol w:w="850"/>
      </w:tblGrid>
      <w:tr w:rsidR="00B4131A" w:rsidRPr="00D154F7" w14:paraId="4EC7E053" w14:textId="77777777" w:rsidTr="00D154F7">
        <w:trPr>
          <w:jc w:val="center"/>
        </w:trPr>
        <w:tc>
          <w:tcPr>
            <w:tcW w:w="5021" w:type="dxa"/>
            <w:tcBorders>
              <w:top w:val="single" w:sz="4" w:space="0" w:color="000000"/>
              <w:left w:val="single" w:sz="4" w:space="0" w:color="000000"/>
              <w:bottom w:val="single" w:sz="4" w:space="0" w:color="000000"/>
              <w:right w:val="single" w:sz="4" w:space="0" w:color="000000"/>
            </w:tcBorders>
            <w:hideMark/>
          </w:tcPr>
          <w:p w14:paraId="5056A1AA"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Координатор муниципальной программы</w:t>
            </w: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2684C6B5"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Заместитель главы Администрации городского округа Лыткарино М.В. Новиков</w:t>
            </w:r>
          </w:p>
        </w:tc>
      </w:tr>
      <w:tr w:rsidR="00B4131A" w:rsidRPr="00D154F7" w14:paraId="4F611DE6" w14:textId="77777777" w:rsidTr="00D154F7">
        <w:trPr>
          <w:jc w:val="center"/>
        </w:trPr>
        <w:tc>
          <w:tcPr>
            <w:tcW w:w="5021" w:type="dxa"/>
            <w:tcBorders>
              <w:top w:val="single" w:sz="4" w:space="0" w:color="000000"/>
              <w:left w:val="single" w:sz="4" w:space="0" w:color="000000"/>
              <w:bottom w:val="single" w:sz="4" w:space="0" w:color="000000"/>
              <w:right w:val="single" w:sz="4" w:space="0" w:color="000000"/>
            </w:tcBorders>
            <w:hideMark/>
          </w:tcPr>
          <w:p w14:paraId="64F5B06F"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Муниципальный заказчик программы</w:t>
            </w: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407E7BD3"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Администрация городского округа Лыткарино</w:t>
            </w:r>
          </w:p>
        </w:tc>
      </w:tr>
      <w:tr w:rsidR="00B4131A" w:rsidRPr="00D154F7" w14:paraId="189F571C" w14:textId="77777777" w:rsidTr="00D154F7">
        <w:trPr>
          <w:trHeight w:val="21"/>
          <w:jc w:val="center"/>
        </w:trPr>
        <w:tc>
          <w:tcPr>
            <w:tcW w:w="5021" w:type="dxa"/>
            <w:tcBorders>
              <w:top w:val="single" w:sz="4" w:space="0" w:color="000000"/>
              <w:left w:val="single" w:sz="4" w:space="0" w:color="000000"/>
              <w:bottom w:val="single" w:sz="4" w:space="0" w:color="000000"/>
              <w:right w:val="single" w:sz="4" w:space="0" w:color="000000"/>
            </w:tcBorders>
            <w:hideMark/>
          </w:tcPr>
          <w:p w14:paraId="5BC4EEFF" w14:textId="518B5A40" w:rsidR="00B4131A" w:rsidRPr="00D154F7" w:rsidRDefault="00B4131A" w:rsidP="00D154F7">
            <w:pPr>
              <w:pStyle w:val="af5"/>
              <w:tabs>
                <w:tab w:val="right" w:pos="4920"/>
              </w:tabs>
              <w:rPr>
                <w:rStyle w:val="afd"/>
                <w:rFonts w:ascii="Times New Roman" w:hAnsi="Times New Roman"/>
                <w:sz w:val="20"/>
                <w:szCs w:val="20"/>
              </w:rPr>
            </w:pPr>
            <w:r w:rsidRPr="00D154F7">
              <w:rPr>
                <w:rStyle w:val="afd"/>
                <w:rFonts w:ascii="Times New Roman" w:hAnsi="Times New Roman"/>
                <w:sz w:val="20"/>
                <w:szCs w:val="20"/>
              </w:rPr>
              <w:t>Цели муниципальной программы</w:t>
            </w:r>
            <w:r w:rsidR="00D154F7">
              <w:rPr>
                <w:rStyle w:val="afd"/>
                <w:rFonts w:ascii="Times New Roman" w:hAnsi="Times New Roman"/>
                <w:sz w:val="20"/>
                <w:szCs w:val="20"/>
              </w:rPr>
              <w:tab/>
            </w: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2D11A2CD" w14:textId="77777777" w:rsidR="00B4131A" w:rsidRPr="00D154F7" w:rsidRDefault="0015258B" w:rsidP="00EA75C2">
            <w:pPr>
              <w:pStyle w:val="af5"/>
              <w:rPr>
                <w:rStyle w:val="afd"/>
                <w:rFonts w:ascii="Times New Roman" w:hAnsi="Times New Roman"/>
                <w:sz w:val="20"/>
                <w:szCs w:val="20"/>
              </w:rPr>
            </w:pPr>
            <w:r w:rsidRPr="00D154F7">
              <w:rPr>
                <w:rStyle w:val="afd"/>
                <w:rFonts w:ascii="Times New Roman" w:hAnsi="Times New Roman"/>
                <w:sz w:val="20"/>
                <w:szCs w:val="20"/>
              </w:rPr>
              <w:t>Повышение доступности жилья для населения, обеспечение безопасных и комфортных условий проживания в городском округе Лыткарино Московской области</w:t>
            </w:r>
          </w:p>
        </w:tc>
      </w:tr>
      <w:tr w:rsidR="00B4131A" w:rsidRPr="00D154F7" w14:paraId="3E7C2FC8" w14:textId="77777777" w:rsidTr="00D154F7">
        <w:trPr>
          <w:trHeight w:val="46"/>
          <w:jc w:val="center"/>
        </w:trPr>
        <w:tc>
          <w:tcPr>
            <w:tcW w:w="5021" w:type="dxa"/>
            <w:tcBorders>
              <w:top w:val="single" w:sz="4" w:space="0" w:color="000000"/>
              <w:left w:val="single" w:sz="4" w:space="0" w:color="000000"/>
              <w:bottom w:val="single" w:sz="4" w:space="0" w:color="000000"/>
              <w:right w:val="single" w:sz="4" w:space="0" w:color="000000"/>
            </w:tcBorders>
            <w:hideMark/>
          </w:tcPr>
          <w:p w14:paraId="33DD8F56"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Перечень подпрограмм</w:t>
            </w: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55D098A1"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Муниципальные заказчики подпрограмм</w:t>
            </w:r>
          </w:p>
        </w:tc>
      </w:tr>
      <w:tr w:rsidR="00B4131A" w:rsidRPr="00D154F7" w14:paraId="6BBAAD32" w14:textId="77777777" w:rsidTr="00D154F7">
        <w:trPr>
          <w:trHeight w:val="43"/>
          <w:jc w:val="center"/>
        </w:trPr>
        <w:tc>
          <w:tcPr>
            <w:tcW w:w="5021" w:type="dxa"/>
            <w:tcBorders>
              <w:top w:val="single" w:sz="4" w:space="0" w:color="000000"/>
              <w:left w:val="single" w:sz="4" w:space="0" w:color="000000"/>
              <w:bottom w:val="single" w:sz="4" w:space="0" w:color="000000"/>
              <w:right w:val="single" w:sz="4" w:space="0" w:color="000000"/>
            </w:tcBorders>
            <w:hideMark/>
          </w:tcPr>
          <w:p w14:paraId="0F1C96BC" w14:textId="3A0592E3" w:rsidR="00B4131A" w:rsidRPr="00D154F7" w:rsidRDefault="00351B77" w:rsidP="00EA75C2">
            <w:pPr>
              <w:pStyle w:val="af5"/>
              <w:rPr>
                <w:rStyle w:val="afd"/>
                <w:rFonts w:ascii="Times New Roman" w:hAnsi="Times New Roman"/>
                <w:sz w:val="20"/>
                <w:szCs w:val="20"/>
              </w:rPr>
            </w:pPr>
            <w:r w:rsidRPr="00D154F7">
              <w:rPr>
                <w:rStyle w:val="afd"/>
                <w:rFonts w:ascii="Times New Roman" w:hAnsi="Times New Roman"/>
                <w:sz w:val="20"/>
                <w:szCs w:val="20"/>
              </w:rPr>
              <w:t>1</w:t>
            </w:r>
            <w:r w:rsidR="00B4131A" w:rsidRPr="00D154F7">
              <w:rPr>
                <w:rStyle w:val="afd"/>
                <w:rFonts w:ascii="Times New Roman" w:hAnsi="Times New Roman"/>
                <w:sz w:val="20"/>
                <w:szCs w:val="20"/>
              </w:rPr>
              <w:t>. Подпрограмма</w:t>
            </w:r>
            <w:r w:rsidR="00353FD5" w:rsidRPr="00D154F7">
              <w:rPr>
                <w:rStyle w:val="afd"/>
                <w:rFonts w:ascii="Times New Roman" w:hAnsi="Times New Roman"/>
                <w:sz w:val="20"/>
                <w:szCs w:val="20"/>
              </w:rPr>
              <w:t xml:space="preserve"> 2</w:t>
            </w:r>
            <w:r w:rsidR="00B4131A" w:rsidRPr="00D154F7">
              <w:rPr>
                <w:rStyle w:val="afd"/>
                <w:rFonts w:ascii="Times New Roman" w:hAnsi="Times New Roman"/>
                <w:sz w:val="20"/>
                <w:szCs w:val="20"/>
              </w:rPr>
              <w:t xml:space="preserve"> «Обеспечение жильем молодых с</w:t>
            </w:r>
            <w:r w:rsidR="003335BB" w:rsidRPr="00D154F7">
              <w:rPr>
                <w:rStyle w:val="afd"/>
                <w:rFonts w:ascii="Times New Roman" w:hAnsi="Times New Roman"/>
                <w:sz w:val="20"/>
                <w:szCs w:val="20"/>
              </w:rPr>
              <w:t>е</w:t>
            </w:r>
            <w:r w:rsidR="00B4131A" w:rsidRPr="00D154F7">
              <w:rPr>
                <w:rStyle w:val="afd"/>
                <w:rFonts w:ascii="Times New Roman" w:hAnsi="Times New Roman"/>
                <w:sz w:val="20"/>
                <w:szCs w:val="20"/>
              </w:rPr>
              <w:t>мей»</w:t>
            </w: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56CF59F3" w14:textId="77777777" w:rsidR="00B4131A"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 xml:space="preserve">Администрация городского округа </w:t>
            </w:r>
            <w:r w:rsidR="0045408E" w:rsidRPr="00D154F7">
              <w:rPr>
                <w:rStyle w:val="afd"/>
                <w:rFonts w:ascii="Times New Roman" w:hAnsi="Times New Roman"/>
                <w:sz w:val="20"/>
                <w:szCs w:val="20"/>
              </w:rPr>
              <w:t>Лыткарино, Управление</w:t>
            </w:r>
            <w:r w:rsidRPr="00D154F7">
              <w:rPr>
                <w:rStyle w:val="afd"/>
                <w:rFonts w:ascii="Times New Roman" w:hAnsi="Times New Roman"/>
                <w:sz w:val="20"/>
                <w:szCs w:val="20"/>
              </w:rPr>
              <w:t xml:space="preserve"> жилищно-коммунального хозяйства и развития городской инфраструктуры города Лыткарино </w:t>
            </w:r>
          </w:p>
        </w:tc>
      </w:tr>
      <w:tr w:rsidR="00AF7A70" w:rsidRPr="00D154F7" w14:paraId="48155F58" w14:textId="77777777" w:rsidTr="00D154F7">
        <w:trPr>
          <w:trHeight w:val="137"/>
          <w:jc w:val="center"/>
        </w:trPr>
        <w:tc>
          <w:tcPr>
            <w:tcW w:w="5021" w:type="dxa"/>
            <w:tcBorders>
              <w:top w:val="single" w:sz="4" w:space="0" w:color="000000"/>
              <w:left w:val="single" w:sz="4" w:space="0" w:color="000000"/>
              <w:bottom w:val="single" w:sz="4" w:space="0" w:color="000000"/>
              <w:right w:val="single" w:sz="4" w:space="0" w:color="000000"/>
            </w:tcBorders>
            <w:hideMark/>
          </w:tcPr>
          <w:p w14:paraId="739342E8" w14:textId="096DA7D0" w:rsidR="00AF7A70" w:rsidRPr="00D154F7" w:rsidRDefault="00351B77" w:rsidP="00EA75C2">
            <w:pPr>
              <w:pStyle w:val="af5"/>
              <w:rPr>
                <w:rStyle w:val="afd"/>
                <w:rFonts w:ascii="Times New Roman" w:hAnsi="Times New Roman"/>
                <w:sz w:val="20"/>
                <w:szCs w:val="20"/>
              </w:rPr>
            </w:pPr>
            <w:r w:rsidRPr="00D154F7">
              <w:rPr>
                <w:rStyle w:val="afd"/>
                <w:rFonts w:ascii="Times New Roman" w:hAnsi="Times New Roman"/>
                <w:sz w:val="20"/>
                <w:szCs w:val="20"/>
              </w:rPr>
              <w:t>2</w:t>
            </w:r>
            <w:r w:rsidR="00AF7A70" w:rsidRPr="00D154F7">
              <w:rPr>
                <w:rStyle w:val="afd"/>
                <w:rFonts w:ascii="Times New Roman" w:hAnsi="Times New Roman"/>
                <w:sz w:val="20"/>
                <w:szCs w:val="20"/>
              </w:rPr>
              <w:t xml:space="preserve">. Подпрограмма </w:t>
            </w:r>
            <w:r w:rsidR="00353FD5" w:rsidRPr="00D154F7">
              <w:rPr>
                <w:rStyle w:val="afd"/>
                <w:rFonts w:ascii="Times New Roman" w:hAnsi="Times New Roman"/>
                <w:sz w:val="20"/>
                <w:szCs w:val="20"/>
              </w:rPr>
              <w:t>3</w:t>
            </w:r>
            <w:r w:rsidR="00AF7A70" w:rsidRPr="00D154F7">
              <w:rPr>
                <w:rStyle w:val="afd"/>
                <w:rFonts w:ascii="Times New Roman" w:hAnsi="Times New Roman"/>
                <w:sz w:val="20"/>
                <w:szCs w:val="20"/>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737AC646"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 xml:space="preserve">Администрация городского округа </w:t>
            </w:r>
            <w:r w:rsidR="0045408E" w:rsidRPr="00D154F7">
              <w:rPr>
                <w:rStyle w:val="afd"/>
                <w:rFonts w:ascii="Times New Roman" w:hAnsi="Times New Roman"/>
                <w:sz w:val="20"/>
                <w:szCs w:val="20"/>
              </w:rPr>
              <w:t>Лыткарино, Комитет по управлению имуществом</w:t>
            </w:r>
            <w:r w:rsidRPr="00D154F7">
              <w:rPr>
                <w:rStyle w:val="afd"/>
                <w:rFonts w:ascii="Times New Roman" w:hAnsi="Times New Roman"/>
                <w:sz w:val="20"/>
                <w:szCs w:val="20"/>
              </w:rPr>
              <w:t xml:space="preserve"> города Лыткарино</w:t>
            </w:r>
          </w:p>
        </w:tc>
      </w:tr>
      <w:tr w:rsidR="00AF7A70" w:rsidRPr="00D154F7" w14:paraId="1A97EE8E" w14:textId="77777777" w:rsidTr="00D154F7">
        <w:trPr>
          <w:trHeight w:val="43"/>
          <w:jc w:val="center"/>
        </w:trPr>
        <w:tc>
          <w:tcPr>
            <w:tcW w:w="5021" w:type="dxa"/>
            <w:tcBorders>
              <w:top w:val="single" w:sz="4" w:space="0" w:color="000000"/>
              <w:left w:val="single" w:sz="4" w:space="0" w:color="000000"/>
              <w:bottom w:val="single" w:sz="4" w:space="0" w:color="000000"/>
              <w:right w:val="single" w:sz="4" w:space="0" w:color="000000"/>
            </w:tcBorders>
            <w:hideMark/>
          </w:tcPr>
          <w:p w14:paraId="76F78CCE" w14:textId="726A1F90" w:rsidR="00AF7A70" w:rsidRPr="00D154F7" w:rsidRDefault="00351B77" w:rsidP="00EA75C2">
            <w:pPr>
              <w:pStyle w:val="af5"/>
              <w:rPr>
                <w:rStyle w:val="afd"/>
                <w:rFonts w:ascii="Times New Roman" w:hAnsi="Times New Roman"/>
                <w:sz w:val="20"/>
                <w:szCs w:val="20"/>
              </w:rPr>
            </w:pPr>
            <w:r w:rsidRPr="00D154F7">
              <w:rPr>
                <w:rStyle w:val="afd"/>
                <w:rFonts w:ascii="Times New Roman" w:hAnsi="Times New Roman"/>
                <w:sz w:val="20"/>
                <w:szCs w:val="20"/>
              </w:rPr>
              <w:t>3</w:t>
            </w:r>
            <w:r w:rsidR="00AF7A70" w:rsidRPr="00D154F7">
              <w:rPr>
                <w:rStyle w:val="afd"/>
                <w:rFonts w:ascii="Times New Roman" w:hAnsi="Times New Roman"/>
                <w:sz w:val="20"/>
                <w:szCs w:val="20"/>
              </w:rPr>
              <w:t xml:space="preserve">. Подпрограмма </w:t>
            </w:r>
            <w:r w:rsidR="00353FD5" w:rsidRPr="00D154F7">
              <w:rPr>
                <w:rStyle w:val="afd"/>
                <w:rFonts w:ascii="Times New Roman" w:hAnsi="Times New Roman"/>
                <w:sz w:val="20"/>
                <w:szCs w:val="20"/>
              </w:rPr>
              <w:t>6</w:t>
            </w:r>
            <w:r w:rsidR="00AF7A70" w:rsidRPr="00D154F7">
              <w:rPr>
                <w:rStyle w:val="afd"/>
                <w:rFonts w:ascii="Times New Roman" w:hAnsi="Times New Roman"/>
                <w:sz w:val="20"/>
                <w:szCs w:val="20"/>
              </w:rPr>
              <w:t xml:space="preserve"> «Обеспечение жильем отдельных категорий граждан за счет средств федерального бюджета»</w:t>
            </w: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11E1B2E0"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 xml:space="preserve">Администрация городского округа </w:t>
            </w:r>
            <w:r w:rsidR="0045408E" w:rsidRPr="00D154F7">
              <w:rPr>
                <w:rStyle w:val="afd"/>
                <w:rFonts w:ascii="Times New Roman" w:hAnsi="Times New Roman"/>
                <w:sz w:val="20"/>
                <w:szCs w:val="20"/>
              </w:rPr>
              <w:t>Лыткарино, Управление</w:t>
            </w:r>
            <w:r w:rsidRPr="00D154F7">
              <w:rPr>
                <w:rStyle w:val="afd"/>
                <w:rFonts w:ascii="Times New Roman" w:hAnsi="Times New Roman"/>
                <w:sz w:val="20"/>
                <w:szCs w:val="20"/>
              </w:rPr>
              <w:t xml:space="preserve"> жилищно-коммунального хозяйства и развития городской инфраструктуры города Лыткарино</w:t>
            </w:r>
          </w:p>
        </w:tc>
      </w:tr>
      <w:tr w:rsidR="00B4131A" w:rsidRPr="00D154F7" w14:paraId="418E3338" w14:textId="77777777" w:rsidTr="00D154F7">
        <w:trPr>
          <w:trHeight w:val="43"/>
          <w:jc w:val="center"/>
        </w:trPr>
        <w:tc>
          <w:tcPr>
            <w:tcW w:w="5021" w:type="dxa"/>
            <w:vMerge w:val="restart"/>
            <w:tcBorders>
              <w:top w:val="single" w:sz="4" w:space="0" w:color="000000"/>
              <w:left w:val="single" w:sz="4" w:space="0" w:color="000000"/>
              <w:bottom w:val="single" w:sz="4" w:space="0" w:color="000000"/>
              <w:right w:val="single" w:sz="4" w:space="0" w:color="000000"/>
            </w:tcBorders>
            <w:vAlign w:val="center"/>
            <w:hideMark/>
          </w:tcPr>
          <w:p w14:paraId="15DD5799" w14:textId="77777777" w:rsidR="00B4131A" w:rsidRPr="00D154F7" w:rsidRDefault="00B4131A" w:rsidP="00EA75C2">
            <w:pPr>
              <w:pStyle w:val="af5"/>
              <w:rPr>
                <w:rStyle w:val="afd"/>
                <w:rFonts w:ascii="Times New Roman" w:hAnsi="Times New Roman"/>
                <w:sz w:val="20"/>
                <w:szCs w:val="20"/>
              </w:rPr>
            </w:pP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67765455" w14:textId="6AD7922D" w:rsidR="00B4131A" w:rsidRPr="00D154F7" w:rsidRDefault="00351B77" w:rsidP="00EA75C2">
            <w:pPr>
              <w:pStyle w:val="af5"/>
              <w:rPr>
                <w:rStyle w:val="afd"/>
                <w:rFonts w:ascii="Times New Roman" w:hAnsi="Times New Roman"/>
                <w:sz w:val="20"/>
                <w:szCs w:val="20"/>
              </w:rPr>
            </w:pPr>
            <w:r w:rsidRPr="00D154F7">
              <w:rPr>
                <w:rStyle w:val="afd"/>
                <w:rFonts w:ascii="Times New Roman" w:hAnsi="Times New Roman"/>
                <w:sz w:val="20"/>
                <w:szCs w:val="20"/>
              </w:rPr>
              <w:t>1</w:t>
            </w:r>
            <w:r w:rsidR="00B4131A" w:rsidRPr="00D154F7">
              <w:rPr>
                <w:rStyle w:val="afd"/>
                <w:rFonts w:ascii="Times New Roman" w:hAnsi="Times New Roman"/>
                <w:sz w:val="20"/>
                <w:szCs w:val="20"/>
              </w:rPr>
              <w:t xml:space="preserve">.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 </w:t>
            </w:r>
          </w:p>
        </w:tc>
      </w:tr>
      <w:tr w:rsidR="00B4131A" w:rsidRPr="00D154F7" w14:paraId="7EF5F37F" w14:textId="77777777" w:rsidTr="00D154F7">
        <w:trPr>
          <w:trHeight w:val="43"/>
          <w:jc w:val="center"/>
        </w:trPr>
        <w:tc>
          <w:tcPr>
            <w:tcW w:w="5021" w:type="dxa"/>
            <w:vMerge/>
            <w:tcBorders>
              <w:top w:val="single" w:sz="4" w:space="0" w:color="000000"/>
              <w:left w:val="single" w:sz="4" w:space="0" w:color="000000"/>
              <w:bottom w:val="single" w:sz="4" w:space="0" w:color="000000"/>
              <w:right w:val="single" w:sz="4" w:space="0" w:color="000000"/>
            </w:tcBorders>
            <w:vAlign w:val="center"/>
            <w:hideMark/>
          </w:tcPr>
          <w:p w14:paraId="074FCC3B" w14:textId="77777777" w:rsidR="00B4131A" w:rsidRPr="00D154F7" w:rsidRDefault="00B4131A" w:rsidP="00EA75C2">
            <w:pPr>
              <w:pStyle w:val="af5"/>
              <w:rPr>
                <w:rStyle w:val="afd"/>
                <w:rFonts w:ascii="Times New Roman" w:hAnsi="Times New Roman"/>
                <w:sz w:val="20"/>
                <w:szCs w:val="20"/>
              </w:rPr>
            </w:pP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1B5AA198" w14:textId="54DBBA02" w:rsidR="00B4131A" w:rsidRPr="00D154F7" w:rsidRDefault="00351B77" w:rsidP="00EA75C2">
            <w:pPr>
              <w:pStyle w:val="af5"/>
              <w:rPr>
                <w:rStyle w:val="afd"/>
                <w:rFonts w:ascii="Times New Roman" w:hAnsi="Times New Roman"/>
                <w:sz w:val="20"/>
                <w:szCs w:val="20"/>
              </w:rPr>
            </w:pPr>
            <w:r w:rsidRPr="00D154F7">
              <w:rPr>
                <w:rStyle w:val="afd"/>
                <w:rFonts w:ascii="Times New Roman" w:hAnsi="Times New Roman"/>
                <w:sz w:val="20"/>
                <w:szCs w:val="20"/>
              </w:rPr>
              <w:t>2</w:t>
            </w:r>
            <w:r w:rsidR="00B4131A" w:rsidRPr="00D154F7">
              <w:rPr>
                <w:rStyle w:val="afd"/>
                <w:rFonts w:ascii="Times New Roman" w:hAnsi="Times New Roman"/>
                <w:sz w:val="20"/>
                <w:szCs w:val="20"/>
              </w:rPr>
              <w:t xml:space="preserve">.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w:t>
            </w:r>
          </w:p>
        </w:tc>
      </w:tr>
      <w:tr w:rsidR="00B4131A" w:rsidRPr="00D154F7" w14:paraId="41885677" w14:textId="77777777" w:rsidTr="00D154F7">
        <w:trPr>
          <w:trHeight w:val="43"/>
          <w:jc w:val="center"/>
        </w:trPr>
        <w:tc>
          <w:tcPr>
            <w:tcW w:w="5021" w:type="dxa"/>
            <w:vMerge/>
            <w:tcBorders>
              <w:top w:val="single" w:sz="4" w:space="0" w:color="000000"/>
              <w:left w:val="single" w:sz="4" w:space="0" w:color="000000"/>
              <w:bottom w:val="single" w:sz="4" w:space="0" w:color="000000"/>
              <w:right w:val="single" w:sz="4" w:space="0" w:color="000000"/>
            </w:tcBorders>
            <w:vAlign w:val="center"/>
            <w:hideMark/>
          </w:tcPr>
          <w:p w14:paraId="3C8B4094" w14:textId="77777777" w:rsidR="00B4131A" w:rsidRPr="00D154F7" w:rsidRDefault="00B4131A" w:rsidP="00EA75C2">
            <w:pPr>
              <w:pStyle w:val="af5"/>
              <w:rPr>
                <w:rStyle w:val="afd"/>
                <w:rFonts w:ascii="Times New Roman" w:hAnsi="Times New Roman"/>
                <w:sz w:val="20"/>
                <w:szCs w:val="20"/>
              </w:rPr>
            </w:pPr>
          </w:p>
        </w:tc>
        <w:tc>
          <w:tcPr>
            <w:tcW w:w="9785" w:type="dxa"/>
            <w:gridSpan w:val="12"/>
            <w:tcBorders>
              <w:top w:val="single" w:sz="4" w:space="0" w:color="000000"/>
              <w:left w:val="single" w:sz="4" w:space="0" w:color="000000"/>
              <w:bottom w:val="single" w:sz="4" w:space="0" w:color="000000"/>
              <w:right w:val="single" w:sz="4" w:space="0" w:color="000000"/>
            </w:tcBorders>
            <w:hideMark/>
          </w:tcPr>
          <w:p w14:paraId="453947E8" w14:textId="011F6775" w:rsidR="00B4131A" w:rsidRPr="00D154F7" w:rsidRDefault="00351B77" w:rsidP="00EA75C2">
            <w:pPr>
              <w:pStyle w:val="af5"/>
              <w:rPr>
                <w:rStyle w:val="afd"/>
                <w:rFonts w:ascii="Times New Roman" w:hAnsi="Times New Roman"/>
                <w:sz w:val="20"/>
                <w:szCs w:val="20"/>
              </w:rPr>
            </w:pPr>
            <w:r w:rsidRPr="00D154F7">
              <w:rPr>
                <w:rStyle w:val="afd"/>
                <w:rFonts w:ascii="Times New Roman" w:hAnsi="Times New Roman"/>
                <w:sz w:val="20"/>
                <w:szCs w:val="20"/>
              </w:rPr>
              <w:t>3</w:t>
            </w:r>
            <w:r w:rsidR="00B4131A" w:rsidRPr="00D154F7">
              <w:rPr>
                <w:rStyle w:val="afd"/>
                <w:rFonts w:ascii="Times New Roman" w:hAnsi="Times New Roman"/>
                <w:sz w:val="20"/>
                <w:szCs w:val="20"/>
              </w:rPr>
              <w:t>. Оказание государственной поддержки по обеспечению жилыми помещениями отдельных категорий граждан за счет федерального бюджета</w:t>
            </w:r>
          </w:p>
        </w:tc>
      </w:tr>
      <w:tr w:rsidR="00B4131A" w:rsidRPr="00D154F7" w14:paraId="4CF9C6D9" w14:textId="77777777" w:rsidTr="00D154F7">
        <w:trPr>
          <w:trHeight w:val="28"/>
          <w:jc w:val="center"/>
        </w:trPr>
        <w:tc>
          <w:tcPr>
            <w:tcW w:w="5021" w:type="dxa"/>
            <w:tcBorders>
              <w:top w:val="single" w:sz="4" w:space="0" w:color="000000"/>
              <w:left w:val="single" w:sz="4" w:space="0" w:color="000000"/>
              <w:bottom w:val="single" w:sz="4" w:space="0" w:color="000000"/>
              <w:right w:val="single" w:sz="4" w:space="0" w:color="000000"/>
            </w:tcBorders>
            <w:hideMark/>
          </w:tcPr>
          <w:p w14:paraId="017A95D1" w14:textId="0B35EF80"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 xml:space="preserve">Источники финансирования </w:t>
            </w:r>
            <w:r w:rsidR="00353FD5" w:rsidRPr="00D154F7">
              <w:rPr>
                <w:rStyle w:val="afd"/>
                <w:rFonts w:ascii="Times New Roman" w:hAnsi="Times New Roman"/>
                <w:sz w:val="20"/>
                <w:szCs w:val="20"/>
              </w:rPr>
              <w:t>муниципальной</w:t>
            </w:r>
            <w:r w:rsidRPr="00D154F7">
              <w:rPr>
                <w:rStyle w:val="afd"/>
                <w:rFonts w:ascii="Times New Roman" w:hAnsi="Times New Roman"/>
                <w:sz w:val="20"/>
                <w:szCs w:val="20"/>
              </w:rPr>
              <w:t xml:space="preserve"> программы, в том числе по годам реализации программы (тыс. руб.):</w:t>
            </w:r>
          </w:p>
        </w:tc>
        <w:tc>
          <w:tcPr>
            <w:tcW w:w="1047" w:type="dxa"/>
            <w:tcBorders>
              <w:top w:val="single" w:sz="4" w:space="0" w:color="000000"/>
              <w:left w:val="single" w:sz="4" w:space="0" w:color="000000"/>
              <w:bottom w:val="single" w:sz="4" w:space="0" w:color="000000"/>
              <w:right w:val="single" w:sz="4" w:space="0" w:color="000000"/>
            </w:tcBorders>
            <w:hideMark/>
          </w:tcPr>
          <w:p w14:paraId="56D22C18"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Всего</w:t>
            </w:r>
          </w:p>
        </w:tc>
        <w:tc>
          <w:tcPr>
            <w:tcW w:w="992" w:type="dxa"/>
            <w:tcBorders>
              <w:top w:val="single" w:sz="4" w:space="0" w:color="000000"/>
              <w:left w:val="single" w:sz="4" w:space="0" w:color="000000"/>
              <w:bottom w:val="single" w:sz="4" w:space="0" w:color="000000"/>
              <w:right w:val="single" w:sz="4" w:space="0" w:color="000000"/>
            </w:tcBorders>
            <w:hideMark/>
          </w:tcPr>
          <w:p w14:paraId="57F28543"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2023 год</w:t>
            </w:r>
          </w:p>
        </w:tc>
        <w:tc>
          <w:tcPr>
            <w:tcW w:w="992" w:type="dxa"/>
            <w:tcBorders>
              <w:top w:val="single" w:sz="4" w:space="0" w:color="000000"/>
              <w:left w:val="single" w:sz="4" w:space="0" w:color="000000"/>
              <w:bottom w:val="single" w:sz="4" w:space="0" w:color="000000"/>
              <w:right w:val="single" w:sz="4" w:space="0" w:color="000000"/>
            </w:tcBorders>
            <w:hideMark/>
          </w:tcPr>
          <w:p w14:paraId="0DEF39E7"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2024 год</w:t>
            </w:r>
          </w:p>
        </w:tc>
        <w:tc>
          <w:tcPr>
            <w:tcW w:w="992" w:type="dxa"/>
            <w:tcBorders>
              <w:top w:val="single" w:sz="4" w:space="0" w:color="000000"/>
              <w:left w:val="single" w:sz="4" w:space="0" w:color="000000"/>
              <w:bottom w:val="single" w:sz="4" w:space="0" w:color="000000"/>
              <w:right w:val="single" w:sz="4" w:space="0" w:color="auto"/>
            </w:tcBorders>
            <w:hideMark/>
          </w:tcPr>
          <w:p w14:paraId="2D8D0F3D"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2025 год</w:t>
            </w:r>
          </w:p>
        </w:tc>
        <w:tc>
          <w:tcPr>
            <w:tcW w:w="709" w:type="dxa"/>
            <w:tcBorders>
              <w:top w:val="single" w:sz="4" w:space="0" w:color="000000"/>
              <w:left w:val="single" w:sz="4" w:space="0" w:color="auto"/>
              <w:bottom w:val="single" w:sz="4" w:space="0" w:color="000000"/>
              <w:right w:val="single" w:sz="4" w:space="0" w:color="auto"/>
            </w:tcBorders>
            <w:hideMark/>
          </w:tcPr>
          <w:p w14:paraId="178E531B"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2026 год</w:t>
            </w:r>
          </w:p>
        </w:tc>
        <w:tc>
          <w:tcPr>
            <w:tcW w:w="709" w:type="dxa"/>
            <w:tcBorders>
              <w:top w:val="single" w:sz="4" w:space="0" w:color="000000"/>
              <w:left w:val="single" w:sz="4" w:space="0" w:color="auto"/>
              <w:bottom w:val="single" w:sz="4" w:space="0" w:color="000000"/>
              <w:right w:val="single" w:sz="4" w:space="0" w:color="000000"/>
            </w:tcBorders>
            <w:hideMark/>
          </w:tcPr>
          <w:p w14:paraId="4A16F246" w14:textId="1FC170AB"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2027 год</w:t>
            </w:r>
          </w:p>
        </w:tc>
        <w:tc>
          <w:tcPr>
            <w:tcW w:w="850" w:type="dxa"/>
            <w:tcBorders>
              <w:top w:val="single" w:sz="4" w:space="0" w:color="000000"/>
              <w:left w:val="single" w:sz="4" w:space="0" w:color="000000"/>
              <w:bottom w:val="single" w:sz="4" w:space="0" w:color="000000"/>
              <w:right w:val="single" w:sz="4" w:space="0" w:color="auto"/>
            </w:tcBorders>
            <w:hideMark/>
          </w:tcPr>
          <w:p w14:paraId="6D593B7F"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2028</w:t>
            </w:r>
          </w:p>
          <w:p w14:paraId="134C6FB3"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год</w:t>
            </w:r>
          </w:p>
        </w:tc>
        <w:tc>
          <w:tcPr>
            <w:tcW w:w="641" w:type="dxa"/>
            <w:tcBorders>
              <w:top w:val="single" w:sz="4" w:space="0" w:color="000000"/>
              <w:left w:val="single" w:sz="4" w:space="0" w:color="auto"/>
              <w:bottom w:val="single" w:sz="4" w:space="0" w:color="000000"/>
              <w:right w:val="single" w:sz="4" w:space="0" w:color="000000"/>
            </w:tcBorders>
            <w:hideMark/>
          </w:tcPr>
          <w:p w14:paraId="7665E38A"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2029</w:t>
            </w:r>
          </w:p>
          <w:p w14:paraId="3DD72A35"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год</w:t>
            </w:r>
          </w:p>
        </w:tc>
        <w:tc>
          <w:tcPr>
            <w:tcW w:w="816" w:type="dxa"/>
            <w:tcBorders>
              <w:top w:val="single" w:sz="4" w:space="0" w:color="000000"/>
              <w:left w:val="single" w:sz="4" w:space="0" w:color="000000"/>
              <w:bottom w:val="single" w:sz="4" w:space="0" w:color="000000"/>
              <w:right w:val="single" w:sz="4" w:space="0" w:color="auto"/>
            </w:tcBorders>
            <w:hideMark/>
          </w:tcPr>
          <w:p w14:paraId="027AFD83"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2030</w:t>
            </w:r>
          </w:p>
          <w:p w14:paraId="435C3E4A"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год</w:t>
            </w:r>
          </w:p>
        </w:tc>
        <w:tc>
          <w:tcPr>
            <w:tcW w:w="567" w:type="dxa"/>
            <w:tcBorders>
              <w:top w:val="single" w:sz="4" w:space="0" w:color="000000"/>
              <w:left w:val="single" w:sz="4" w:space="0" w:color="auto"/>
              <w:bottom w:val="single" w:sz="4" w:space="0" w:color="000000"/>
              <w:right w:val="single" w:sz="4" w:space="0" w:color="auto"/>
            </w:tcBorders>
            <w:hideMark/>
          </w:tcPr>
          <w:p w14:paraId="44CE8376"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2031</w:t>
            </w:r>
          </w:p>
          <w:p w14:paraId="419629E6"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год</w:t>
            </w:r>
          </w:p>
        </w:tc>
        <w:tc>
          <w:tcPr>
            <w:tcW w:w="620" w:type="dxa"/>
            <w:tcBorders>
              <w:top w:val="single" w:sz="4" w:space="0" w:color="000000"/>
              <w:left w:val="single" w:sz="4" w:space="0" w:color="auto"/>
              <w:bottom w:val="single" w:sz="4" w:space="0" w:color="000000"/>
              <w:right w:val="single" w:sz="4" w:space="0" w:color="auto"/>
            </w:tcBorders>
            <w:hideMark/>
          </w:tcPr>
          <w:p w14:paraId="38D222D7"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2032</w:t>
            </w:r>
          </w:p>
          <w:p w14:paraId="708F541D"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год</w:t>
            </w:r>
          </w:p>
        </w:tc>
        <w:tc>
          <w:tcPr>
            <w:tcW w:w="850" w:type="dxa"/>
            <w:tcBorders>
              <w:top w:val="single" w:sz="4" w:space="0" w:color="000000"/>
              <w:left w:val="single" w:sz="4" w:space="0" w:color="auto"/>
              <w:bottom w:val="single" w:sz="4" w:space="0" w:color="000000"/>
              <w:right w:val="single" w:sz="4" w:space="0" w:color="000000"/>
            </w:tcBorders>
            <w:hideMark/>
          </w:tcPr>
          <w:p w14:paraId="459ADDB6"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2033</w:t>
            </w:r>
          </w:p>
          <w:p w14:paraId="61386EA6"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год</w:t>
            </w:r>
          </w:p>
        </w:tc>
      </w:tr>
      <w:tr w:rsidR="00B4131A" w:rsidRPr="00D154F7" w14:paraId="47CA6DA2" w14:textId="77777777" w:rsidTr="00D154F7">
        <w:trPr>
          <w:jc w:val="center"/>
        </w:trPr>
        <w:tc>
          <w:tcPr>
            <w:tcW w:w="5021" w:type="dxa"/>
            <w:tcBorders>
              <w:top w:val="single" w:sz="4" w:space="0" w:color="000000"/>
              <w:left w:val="single" w:sz="4" w:space="0" w:color="000000"/>
              <w:bottom w:val="single" w:sz="4" w:space="0" w:color="000000"/>
              <w:right w:val="single" w:sz="4" w:space="0" w:color="000000"/>
            </w:tcBorders>
            <w:hideMark/>
          </w:tcPr>
          <w:p w14:paraId="254E45EE"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Средства бюджета Московской области</w:t>
            </w:r>
          </w:p>
        </w:tc>
        <w:tc>
          <w:tcPr>
            <w:tcW w:w="1047" w:type="dxa"/>
            <w:tcBorders>
              <w:top w:val="single" w:sz="4" w:space="0" w:color="000000"/>
              <w:left w:val="single" w:sz="4" w:space="0" w:color="000000"/>
              <w:bottom w:val="single" w:sz="4" w:space="0" w:color="000000"/>
              <w:right w:val="single" w:sz="4" w:space="0" w:color="000000"/>
            </w:tcBorders>
            <w:vAlign w:val="center"/>
          </w:tcPr>
          <w:p w14:paraId="46DD7FCC"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96 968,6</w:t>
            </w:r>
          </w:p>
        </w:tc>
        <w:tc>
          <w:tcPr>
            <w:tcW w:w="992" w:type="dxa"/>
            <w:tcBorders>
              <w:top w:val="single" w:sz="4" w:space="0" w:color="000000"/>
              <w:left w:val="single" w:sz="4" w:space="0" w:color="000000"/>
              <w:bottom w:val="single" w:sz="4" w:space="0" w:color="000000"/>
              <w:right w:val="single" w:sz="4" w:space="0" w:color="000000"/>
            </w:tcBorders>
            <w:vAlign w:val="center"/>
          </w:tcPr>
          <w:p w14:paraId="3A7C81C3"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18 642,8</w:t>
            </w:r>
          </w:p>
        </w:tc>
        <w:tc>
          <w:tcPr>
            <w:tcW w:w="992" w:type="dxa"/>
            <w:tcBorders>
              <w:top w:val="single" w:sz="4" w:space="0" w:color="000000"/>
              <w:left w:val="single" w:sz="4" w:space="0" w:color="000000"/>
              <w:bottom w:val="single" w:sz="4" w:space="0" w:color="000000"/>
              <w:right w:val="single" w:sz="4" w:space="0" w:color="000000"/>
            </w:tcBorders>
            <w:vAlign w:val="center"/>
          </w:tcPr>
          <w:p w14:paraId="558AE8B6"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29 200,0</w:t>
            </w:r>
          </w:p>
        </w:tc>
        <w:tc>
          <w:tcPr>
            <w:tcW w:w="992" w:type="dxa"/>
            <w:tcBorders>
              <w:top w:val="single" w:sz="4" w:space="0" w:color="000000"/>
              <w:left w:val="single" w:sz="4" w:space="0" w:color="000000"/>
              <w:bottom w:val="single" w:sz="4" w:space="0" w:color="000000"/>
              <w:right w:val="single" w:sz="4" w:space="0" w:color="auto"/>
            </w:tcBorders>
            <w:vAlign w:val="center"/>
          </w:tcPr>
          <w:p w14:paraId="4D0E63E9"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49 125,7</w:t>
            </w:r>
          </w:p>
        </w:tc>
        <w:tc>
          <w:tcPr>
            <w:tcW w:w="709" w:type="dxa"/>
            <w:tcBorders>
              <w:top w:val="single" w:sz="4" w:space="0" w:color="000000"/>
              <w:left w:val="single" w:sz="4" w:space="0" w:color="auto"/>
              <w:bottom w:val="single" w:sz="4" w:space="0" w:color="000000"/>
              <w:right w:val="single" w:sz="4" w:space="0" w:color="auto"/>
            </w:tcBorders>
          </w:tcPr>
          <w:p w14:paraId="3C1BBAA9"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709" w:type="dxa"/>
            <w:tcBorders>
              <w:top w:val="single" w:sz="4" w:space="0" w:color="000000"/>
              <w:left w:val="single" w:sz="4" w:space="0" w:color="auto"/>
              <w:bottom w:val="single" w:sz="4" w:space="0" w:color="000000"/>
              <w:right w:val="single" w:sz="4" w:space="0" w:color="000000"/>
            </w:tcBorders>
          </w:tcPr>
          <w:p w14:paraId="0ED4B725"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50" w:type="dxa"/>
            <w:tcBorders>
              <w:top w:val="single" w:sz="4" w:space="0" w:color="000000"/>
              <w:left w:val="single" w:sz="4" w:space="0" w:color="000000"/>
              <w:bottom w:val="single" w:sz="4" w:space="0" w:color="000000"/>
              <w:right w:val="single" w:sz="4" w:space="0" w:color="auto"/>
            </w:tcBorders>
          </w:tcPr>
          <w:p w14:paraId="1182C070"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641" w:type="dxa"/>
            <w:tcBorders>
              <w:top w:val="single" w:sz="4" w:space="0" w:color="000000"/>
              <w:left w:val="single" w:sz="4" w:space="0" w:color="auto"/>
              <w:bottom w:val="single" w:sz="4" w:space="0" w:color="000000"/>
              <w:right w:val="single" w:sz="4" w:space="0" w:color="000000"/>
            </w:tcBorders>
          </w:tcPr>
          <w:p w14:paraId="601D52CA"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16" w:type="dxa"/>
            <w:tcBorders>
              <w:top w:val="single" w:sz="4" w:space="0" w:color="000000"/>
              <w:left w:val="single" w:sz="4" w:space="0" w:color="000000"/>
              <w:bottom w:val="single" w:sz="4" w:space="0" w:color="000000"/>
              <w:right w:val="single" w:sz="4" w:space="0" w:color="auto"/>
            </w:tcBorders>
          </w:tcPr>
          <w:p w14:paraId="5FFE01DF"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auto"/>
            </w:tcBorders>
          </w:tcPr>
          <w:p w14:paraId="2E9AB6D5"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620" w:type="dxa"/>
            <w:tcBorders>
              <w:top w:val="single" w:sz="4" w:space="0" w:color="000000"/>
              <w:left w:val="single" w:sz="4" w:space="0" w:color="auto"/>
              <w:bottom w:val="single" w:sz="4" w:space="0" w:color="000000"/>
              <w:right w:val="single" w:sz="4" w:space="0" w:color="auto"/>
            </w:tcBorders>
          </w:tcPr>
          <w:p w14:paraId="0064D5A9"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50" w:type="dxa"/>
            <w:tcBorders>
              <w:top w:val="single" w:sz="4" w:space="0" w:color="000000"/>
              <w:left w:val="single" w:sz="4" w:space="0" w:color="auto"/>
              <w:bottom w:val="single" w:sz="4" w:space="0" w:color="000000"/>
              <w:right w:val="single" w:sz="4" w:space="0" w:color="000000"/>
            </w:tcBorders>
          </w:tcPr>
          <w:p w14:paraId="3765646D"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r>
      <w:tr w:rsidR="00B4131A" w:rsidRPr="00D154F7" w14:paraId="7C8B3FB1" w14:textId="77777777" w:rsidTr="00D154F7">
        <w:trPr>
          <w:jc w:val="center"/>
        </w:trPr>
        <w:tc>
          <w:tcPr>
            <w:tcW w:w="5021" w:type="dxa"/>
            <w:tcBorders>
              <w:top w:val="single" w:sz="4" w:space="0" w:color="000000"/>
              <w:left w:val="single" w:sz="4" w:space="0" w:color="000000"/>
              <w:bottom w:val="single" w:sz="4" w:space="0" w:color="000000"/>
              <w:right w:val="single" w:sz="4" w:space="0" w:color="000000"/>
            </w:tcBorders>
            <w:hideMark/>
          </w:tcPr>
          <w:p w14:paraId="3BDCC561"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Средства федерального бюджета</w:t>
            </w:r>
          </w:p>
        </w:tc>
        <w:tc>
          <w:tcPr>
            <w:tcW w:w="1047" w:type="dxa"/>
            <w:tcBorders>
              <w:top w:val="single" w:sz="4" w:space="0" w:color="000000"/>
              <w:left w:val="single" w:sz="4" w:space="0" w:color="000000"/>
              <w:bottom w:val="single" w:sz="4" w:space="0" w:color="000000"/>
              <w:right w:val="single" w:sz="4" w:space="0" w:color="000000"/>
            </w:tcBorders>
            <w:vAlign w:val="center"/>
          </w:tcPr>
          <w:p w14:paraId="1F8CF8CD"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6 866,76</w:t>
            </w:r>
          </w:p>
        </w:tc>
        <w:tc>
          <w:tcPr>
            <w:tcW w:w="992" w:type="dxa"/>
            <w:tcBorders>
              <w:top w:val="single" w:sz="4" w:space="0" w:color="000000"/>
              <w:left w:val="single" w:sz="4" w:space="0" w:color="000000"/>
              <w:bottom w:val="single" w:sz="4" w:space="0" w:color="000000"/>
              <w:right w:val="single" w:sz="4" w:space="0" w:color="000000"/>
            </w:tcBorders>
            <w:vAlign w:val="center"/>
          </w:tcPr>
          <w:p w14:paraId="7E318CC9"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1 393,9</w:t>
            </w:r>
          </w:p>
        </w:tc>
        <w:tc>
          <w:tcPr>
            <w:tcW w:w="992" w:type="dxa"/>
            <w:tcBorders>
              <w:top w:val="single" w:sz="4" w:space="0" w:color="000000"/>
              <w:left w:val="single" w:sz="4" w:space="0" w:color="000000"/>
              <w:bottom w:val="single" w:sz="4" w:space="0" w:color="000000"/>
              <w:right w:val="single" w:sz="4" w:space="0" w:color="000000"/>
            </w:tcBorders>
            <w:vAlign w:val="center"/>
          </w:tcPr>
          <w:p w14:paraId="4DF303B0"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1 679,0</w:t>
            </w:r>
          </w:p>
        </w:tc>
        <w:tc>
          <w:tcPr>
            <w:tcW w:w="992" w:type="dxa"/>
            <w:tcBorders>
              <w:top w:val="single" w:sz="4" w:space="0" w:color="000000"/>
              <w:left w:val="single" w:sz="4" w:space="0" w:color="000000"/>
              <w:bottom w:val="single" w:sz="4" w:space="0" w:color="000000"/>
              <w:right w:val="single" w:sz="4" w:space="0" w:color="auto"/>
            </w:tcBorders>
            <w:vAlign w:val="center"/>
          </w:tcPr>
          <w:p w14:paraId="7EE15CC3"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3 793,8</w:t>
            </w:r>
          </w:p>
        </w:tc>
        <w:tc>
          <w:tcPr>
            <w:tcW w:w="709" w:type="dxa"/>
            <w:tcBorders>
              <w:top w:val="single" w:sz="4" w:space="0" w:color="000000"/>
              <w:left w:val="single" w:sz="4" w:space="0" w:color="auto"/>
              <w:bottom w:val="single" w:sz="4" w:space="0" w:color="000000"/>
              <w:right w:val="single" w:sz="4" w:space="0" w:color="auto"/>
            </w:tcBorders>
          </w:tcPr>
          <w:p w14:paraId="26B09F46"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709" w:type="dxa"/>
            <w:tcBorders>
              <w:top w:val="single" w:sz="4" w:space="0" w:color="000000"/>
              <w:left w:val="single" w:sz="4" w:space="0" w:color="auto"/>
              <w:bottom w:val="single" w:sz="4" w:space="0" w:color="000000"/>
              <w:right w:val="single" w:sz="4" w:space="0" w:color="000000"/>
            </w:tcBorders>
          </w:tcPr>
          <w:p w14:paraId="60DB12C6"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50" w:type="dxa"/>
            <w:tcBorders>
              <w:top w:val="single" w:sz="4" w:space="0" w:color="000000"/>
              <w:left w:val="single" w:sz="4" w:space="0" w:color="000000"/>
              <w:bottom w:val="single" w:sz="4" w:space="0" w:color="000000"/>
              <w:right w:val="single" w:sz="4" w:space="0" w:color="auto"/>
            </w:tcBorders>
          </w:tcPr>
          <w:p w14:paraId="4F6C27AC"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641" w:type="dxa"/>
            <w:tcBorders>
              <w:top w:val="single" w:sz="4" w:space="0" w:color="000000"/>
              <w:left w:val="single" w:sz="4" w:space="0" w:color="auto"/>
              <w:bottom w:val="single" w:sz="4" w:space="0" w:color="000000"/>
              <w:right w:val="single" w:sz="4" w:space="0" w:color="000000"/>
            </w:tcBorders>
          </w:tcPr>
          <w:p w14:paraId="033AC0FD"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16" w:type="dxa"/>
            <w:tcBorders>
              <w:top w:val="single" w:sz="4" w:space="0" w:color="000000"/>
              <w:left w:val="single" w:sz="4" w:space="0" w:color="000000"/>
              <w:bottom w:val="single" w:sz="4" w:space="0" w:color="000000"/>
              <w:right w:val="single" w:sz="4" w:space="0" w:color="auto"/>
            </w:tcBorders>
          </w:tcPr>
          <w:p w14:paraId="000A52AD"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auto"/>
            </w:tcBorders>
          </w:tcPr>
          <w:p w14:paraId="27126322"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620" w:type="dxa"/>
            <w:tcBorders>
              <w:top w:val="single" w:sz="4" w:space="0" w:color="000000"/>
              <w:left w:val="single" w:sz="4" w:space="0" w:color="auto"/>
              <w:bottom w:val="single" w:sz="4" w:space="0" w:color="000000"/>
              <w:right w:val="single" w:sz="4" w:space="0" w:color="auto"/>
            </w:tcBorders>
          </w:tcPr>
          <w:p w14:paraId="0771E73E"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50" w:type="dxa"/>
            <w:tcBorders>
              <w:top w:val="single" w:sz="4" w:space="0" w:color="000000"/>
              <w:left w:val="single" w:sz="4" w:space="0" w:color="auto"/>
              <w:bottom w:val="single" w:sz="4" w:space="0" w:color="000000"/>
              <w:right w:val="single" w:sz="4" w:space="0" w:color="000000"/>
            </w:tcBorders>
          </w:tcPr>
          <w:p w14:paraId="37C0DA80" w14:textId="77777777" w:rsidR="00B4131A" w:rsidRPr="00D154F7" w:rsidRDefault="00B4131A"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r>
      <w:tr w:rsidR="00AF7A70" w:rsidRPr="00D154F7" w14:paraId="0A39F0BB" w14:textId="77777777" w:rsidTr="00D154F7">
        <w:trPr>
          <w:jc w:val="center"/>
        </w:trPr>
        <w:tc>
          <w:tcPr>
            <w:tcW w:w="5021" w:type="dxa"/>
            <w:tcBorders>
              <w:top w:val="single" w:sz="4" w:space="0" w:color="000000"/>
              <w:left w:val="single" w:sz="4" w:space="0" w:color="000000"/>
              <w:bottom w:val="single" w:sz="4" w:space="0" w:color="000000"/>
              <w:right w:val="single" w:sz="4" w:space="0" w:color="000000"/>
            </w:tcBorders>
            <w:hideMark/>
          </w:tcPr>
          <w:p w14:paraId="05177412" w14:textId="1C607370"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Средства бюджет</w:t>
            </w:r>
            <w:r w:rsidR="00353FD5" w:rsidRPr="00D154F7">
              <w:rPr>
                <w:rStyle w:val="afd"/>
                <w:rFonts w:ascii="Times New Roman" w:hAnsi="Times New Roman"/>
                <w:sz w:val="20"/>
                <w:szCs w:val="20"/>
              </w:rPr>
              <w:t>а городского округа Лыткарино</w:t>
            </w:r>
          </w:p>
        </w:tc>
        <w:tc>
          <w:tcPr>
            <w:tcW w:w="1047" w:type="dxa"/>
            <w:tcBorders>
              <w:top w:val="single" w:sz="4" w:space="0" w:color="000000"/>
              <w:left w:val="single" w:sz="4" w:space="0" w:color="000000"/>
              <w:bottom w:val="single" w:sz="4" w:space="0" w:color="000000"/>
              <w:right w:val="single" w:sz="4" w:space="0" w:color="000000"/>
            </w:tcBorders>
            <w:vAlign w:val="center"/>
          </w:tcPr>
          <w:p w14:paraId="6FCC994C"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11 777,6</w:t>
            </w:r>
          </w:p>
        </w:tc>
        <w:tc>
          <w:tcPr>
            <w:tcW w:w="992" w:type="dxa"/>
            <w:tcBorders>
              <w:top w:val="single" w:sz="4" w:space="0" w:color="000000"/>
              <w:left w:val="single" w:sz="4" w:space="0" w:color="000000"/>
              <w:bottom w:val="single" w:sz="4" w:space="0" w:color="000000"/>
              <w:right w:val="single" w:sz="4" w:space="0" w:color="000000"/>
            </w:tcBorders>
            <w:vAlign w:val="center"/>
          </w:tcPr>
          <w:p w14:paraId="1721F2BF"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3 608,8</w:t>
            </w:r>
          </w:p>
        </w:tc>
        <w:tc>
          <w:tcPr>
            <w:tcW w:w="992" w:type="dxa"/>
            <w:tcBorders>
              <w:top w:val="single" w:sz="4" w:space="0" w:color="000000"/>
              <w:left w:val="single" w:sz="4" w:space="0" w:color="000000"/>
              <w:bottom w:val="single" w:sz="4" w:space="0" w:color="000000"/>
              <w:right w:val="single" w:sz="4" w:space="0" w:color="000000"/>
            </w:tcBorders>
            <w:vAlign w:val="center"/>
          </w:tcPr>
          <w:p w14:paraId="0C6A3FDD"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4 144,0</w:t>
            </w:r>
          </w:p>
        </w:tc>
        <w:tc>
          <w:tcPr>
            <w:tcW w:w="992" w:type="dxa"/>
            <w:tcBorders>
              <w:top w:val="single" w:sz="4" w:space="0" w:color="000000"/>
              <w:left w:val="single" w:sz="4" w:space="0" w:color="000000"/>
              <w:bottom w:val="single" w:sz="4" w:space="0" w:color="000000"/>
              <w:right w:val="single" w:sz="4" w:space="0" w:color="auto"/>
            </w:tcBorders>
            <w:vAlign w:val="center"/>
          </w:tcPr>
          <w:p w14:paraId="6320B6C8"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4 024,7</w:t>
            </w:r>
          </w:p>
        </w:tc>
        <w:tc>
          <w:tcPr>
            <w:tcW w:w="709" w:type="dxa"/>
            <w:tcBorders>
              <w:top w:val="single" w:sz="4" w:space="0" w:color="000000"/>
              <w:left w:val="single" w:sz="4" w:space="0" w:color="auto"/>
              <w:bottom w:val="single" w:sz="4" w:space="0" w:color="000000"/>
              <w:right w:val="single" w:sz="4" w:space="0" w:color="auto"/>
            </w:tcBorders>
            <w:vAlign w:val="center"/>
          </w:tcPr>
          <w:p w14:paraId="79110B04"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709" w:type="dxa"/>
            <w:tcBorders>
              <w:top w:val="single" w:sz="4" w:space="0" w:color="000000"/>
              <w:left w:val="single" w:sz="4" w:space="0" w:color="auto"/>
              <w:bottom w:val="single" w:sz="4" w:space="0" w:color="000000"/>
              <w:right w:val="single" w:sz="4" w:space="0" w:color="000000"/>
            </w:tcBorders>
            <w:vAlign w:val="center"/>
          </w:tcPr>
          <w:p w14:paraId="1DE09C08"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50" w:type="dxa"/>
            <w:tcBorders>
              <w:top w:val="single" w:sz="4" w:space="0" w:color="000000"/>
              <w:left w:val="single" w:sz="4" w:space="0" w:color="000000"/>
              <w:bottom w:val="single" w:sz="4" w:space="0" w:color="000000"/>
              <w:right w:val="single" w:sz="4" w:space="0" w:color="auto"/>
            </w:tcBorders>
            <w:vAlign w:val="center"/>
          </w:tcPr>
          <w:p w14:paraId="4CCE90E2"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641" w:type="dxa"/>
            <w:tcBorders>
              <w:top w:val="single" w:sz="4" w:space="0" w:color="000000"/>
              <w:left w:val="single" w:sz="4" w:space="0" w:color="auto"/>
              <w:bottom w:val="single" w:sz="4" w:space="0" w:color="000000"/>
              <w:right w:val="single" w:sz="4" w:space="0" w:color="000000"/>
            </w:tcBorders>
            <w:vAlign w:val="center"/>
          </w:tcPr>
          <w:p w14:paraId="2B990DDD"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16" w:type="dxa"/>
            <w:tcBorders>
              <w:top w:val="single" w:sz="4" w:space="0" w:color="000000"/>
              <w:left w:val="single" w:sz="4" w:space="0" w:color="000000"/>
              <w:bottom w:val="single" w:sz="4" w:space="0" w:color="000000"/>
              <w:right w:val="single" w:sz="4" w:space="0" w:color="auto"/>
            </w:tcBorders>
            <w:vAlign w:val="center"/>
          </w:tcPr>
          <w:p w14:paraId="29B59002"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auto"/>
            </w:tcBorders>
            <w:vAlign w:val="center"/>
          </w:tcPr>
          <w:p w14:paraId="35626376"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620" w:type="dxa"/>
            <w:tcBorders>
              <w:top w:val="single" w:sz="4" w:space="0" w:color="000000"/>
              <w:left w:val="single" w:sz="4" w:space="0" w:color="auto"/>
              <w:bottom w:val="single" w:sz="4" w:space="0" w:color="000000"/>
              <w:right w:val="single" w:sz="4" w:space="0" w:color="auto"/>
            </w:tcBorders>
            <w:vAlign w:val="center"/>
          </w:tcPr>
          <w:p w14:paraId="1A8E6B54"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50" w:type="dxa"/>
            <w:tcBorders>
              <w:top w:val="single" w:sz="4" w:space="0" w:color="000000"/>
              <w:left w:val="single" w:sz="4" w:space="0" w:color="auto"/>
              <w:bottom w:val="single" w:sz="4" w:space="0" w:color="000000"/>
              <w:right w:val="single" w:sz="4" w:space="0" w:color="000000"/>
            </w:tcBorders>
            <w:vAlign w:val="center"/>
          </w:tcPr>
          <w:p w14:paraId="64B8379A"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r>
      <w:tr w:rsidR="00AF7A70" w:rsidRPr="00D154F7" w14:paraId="6E9F49B4" w14:textId="77777777" w:rsidTr="00D154F7">
        <w:trPr>
          <w:jc w:val="center"/>
        </w:trPr>
        <w:tc>
          <w:tcPr>
            <w:tcW w:w="5021" w:type="dxa"/>
            <w:tcBorders>
              <w:top w:val="single" w:sz="4" w:space="0" w:color="000000"/>
              <w:left w:val="single" w:sz="4" w:space="0" w:color="000000"/>
              <w:bottom w:val="single" w:sz="4" w:space="0" w:color="000000"/>
              <w:right w:val="single" w:sz="4" w:space="0" w:color="000000"/>
            </w:tcBorders>
            <w:hideMark/>
          </w:tcPr>
          <w:p w14:paraId="6BD4EAFB"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Всего, в том числе по годам:</w:t>
            </w:r>
          </w:p>
        </w:tc>
        <w:tc>
          <w:tcPr>
            <w:tcW w:w="1047" w:type="dxa"/>
            <w:tcBorders>
              <w:top w:val="single" w:sz="4" w:space="0" w:color="000000"/>
              <w:left w:val="single" w:sz="4" w:space="0" w:color="000000"/>
              <w:bottom w:val="single" w:sz="4" w:space="0" w:color="000000"/>
              <w:right w:val="single" w:sz="4" w:space="0" w:color="000000"/>
            </w:tcBorders>
          </w:tcPr>
          <w:p w14:paraId="62479019"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115 612,9</w:t>
            </w:r>
          </w:p>
        </w:tc>
        <w:tc>
          <w:tcPr>
            <w:tcW w:w="992" w:type="dxa"/>
            <w:tcBorders>
              <w:top w:val="single" w:sz="4" w:space="0" w:color="000000"/>
              <w:left w:val="single" w:sz="4" w:space="0" w:color="000000"/>
              <w:bottom w:val="single" w:sz="4" w:space="0" w:color="000000"/>
              <w:right w:val="single" w:sz="4" w:space="0" w:color="000000"/>
            </w:tcBorders>
          </w:tcPr>
          <w:p w14:paraId="6E700517"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23 645,5</w:t>
            </w:r>
          </w:p>
        </w:tc>
        <w:tc>
          <w:tcPr>
            <w:tcW w:w="992" w:type="dxa"/>
            <w:tcBorders>
              <w:top w:val="single" w:sz="4" w:space="0" w:color="000000"/>
              <w:left w:val="single" w:sz="4" w:space="0" w:color="000000"/>
              <w:bottom w:val="single" w:sz="4" w:space="0" w:color="000000"/>
              <w:right w:val="single" w:sz="4" w:space="0" w:color="000000"/>
            </w:tcBorders>
          </w:tcPr>
          <w:p w14:paraId="5A8046C7"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35 023,1</w:t>
            </w:r>
          </w:p>
        </w:tc>
        <w:tc>
          <w:tcPr>
            <w:tcW w:w="992" w:type="dxa"/>
            <w:tcBorders>
              <w:top w:val="single" w:sz="4" w:space="0" w:color="000000"/>
              <w:left w:val="single" w:sz="4" w:space="0" w:color="000000"/>
              <w:bottom w:val="single" w:sz="4" w:space="0" w:color="000000"/>
              <w:right w:val="single" w:sz="4" w:space="0" w:color="auto"/>
            </w:tcBorders>
          </w:tcPr>
          <w:p w14:paraId="06283137"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56 944,3</w:t>
            </w:r>
          </w:p>
        </w:tc>
        <w:tc>
          <w:tcPr>
            <w:tcW w:w="709" w:type="dxa"/>
            <w:tcBorders>
              <w:top w:val="single" w:sz="4" w:space="0" w:color="000000"/>
              <w:left w:val="single" w:sz="4" w:space="0" w:color="auto"/>
              <w:bottom w:val="single" w:sz="4" w:space="0" w:color="000000"/>
              <w:right w:val="single" w:sz="4" w:space="0" w:color="auto"/>
            </w:tcBorders>
            <w:vAlign w:val="center"/>
          </w:tcPr>
          <w:p w14:paraId="4EF4B431"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709" w:type="dxa"/>
            <w:tcBorders>
              <w:top w:val="single" w:sz="4" w:space="0" w:color="000000"/>
              <w:left w:val="single" w:sz="4" w:space="0" w:color="auto"/>
              <w:bottom w:val="single" w:sz="4" w:space="0" w:color="000000"/>
              <w:right w:val="single" w:sz="4" w:space="0" w:color="000000"/>
            </w:tcBorders>
            <w:vAlign w:val="center"/>
          </w:tcPr>
          <w:p w14:paraId="1CB191E5"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50" w:type="dxa"/>
            <w:tcBorders>
              <w:top w:val="single" w:sz="4" w:space="0" w:color="000000"/>
              <w:left w:val="single" w:sz="4" w:space="0" w:color="000000"/>
              <w:bottom w:val="single" w:sz="4" w:space="0" w:color="000000"/>
              <w:right w:val="single" w:sz="4" w:space="0" w:color="auto"/>
            </w:tcBorders>
            <w:vAlign w:val="center"/>
          </w:tcPr>
          <w:p w14:paraId="6336CCB7"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641" w:type="dxa"/>
            <w:tcBorders>
              <w:top w:val="single" w:sz="4" w:space="0" w:color="000000"/>
              <w:left w:val="single" w:sz="4" w:space="0" w:color="auto"/>
              <w:bottom w:val="single" w:sz="4" w:space="0" w:color="000000"/>
              <w:right w:val="single" w:sz="4" w:space="0" w:color="000000"/>
            </w:tcBorders>
            <w:vAlign w:val="center"/>
          </w:tcPr>
          <w:p w14:paraId="4858701B"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16" w:type="dxa"/>
            <w:tcBorders>
              <w:top w:val="single" w:sz="4" w:space="0" w:color="000000"/>
              <w:left w:val="single" w:sz="4" w:space="0" w:color="000000"/>
              <w:bottom w:val="single" w:sz="4" w:space="0" w:color="000000"/>
              <w:right w:val="single" w:sz="4" w:space="0" w:color="auto"/>
            </w:tcBorders>
            <w:vAlign w:val="center"/>
          </w:tcPr>
          <w:p w14:paraId="03D19DAB"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auto"/>
            </w:tcBorders>
            <w:vAlign w:val="center"/>
          </w:tcPr>
          <w:p w14:paraId="1B9A6524"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620" w:type="dxa"/>
            <w:tcBorders>
              <w:top w:val="single" w:sz="4" w:space="0" w:color="000000"/>
              <w:left w:val="single" w:sz="4" w:space="0" w:color="auto"/>
              <w:bottom w:val="single" w:sz="4" w:space="0" w:color="000000"/>
              <w:right w:val="single" w:sz="4" w:space="0" w:color="auto"/>
            </w:tcBorders>
            <w:vAlign w:val="center"/>
          </w:tcPr>
          <w:p w14:paraId="0D26DC84"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c>
          <w:tcPr>
            <w:tcW w:w="850" w:type="dxa"/>
            <w:tcBorders>
              <w:top w:val="single" w:sz="4" w:space="0" w:color="000000"/>
              <w:left w:val="single" w:sz="4" w:space="0" w:color="auto"/>
              <w:bottom w:val="single" w:sz="4" w:space="0" w:color="000000"/>
              <w:right w:val="single" w:sz="4" w:space="0" w:color="000000"/>
            </w:tcBorders>
            <w:vAlign w:val="center"/>
          </w:tcPr>
          <w:p w14:paraId="26E65D8A" w14:textId="77777777" w:rsidR="00AF7A70" w:rsidRPr="00D154F7" w:rsidRDefault="00AF7A70" w:rsidP="00EA75C2">
            <w:pPr>
              <w:pStyle w:val="af5"/>
              <w:rPr>
                <w:rStyle w:val="afd"/>
                <w:rFonts w:ascii="Times New Roman" w:hAnsi="Times New Roman"/>
                <w:sz w:val="20"/>
                <w:szCs w:val="20"/>
              </w:rPr>
            </w:pPr>
            <w:r w:rsidRPr="00D154F7">
              <w:rPr>
                <w:rStyle w:val="afd"/>
                <w:rFonts w:ascii="Times New Roman" w:hAnsi="Times New Roman"/>
                <w:sz w:val="20"/>
                <w:szCs w:val="20"/>
              </w:rPr>
              <w:t>0</w:t>
            </w:r>
          </w:p>
        </w:tc>
      </w:tr>
    </w:tbl>
    <w:p w14:paraId="6FDB5EAC" w14:textId="77777777" w:rsidR="00B4131A" w:rsidRDefault="00B4131A" w:rsidP="00B4131A">
      <w:pPr>
        <w:tabs>
          <w:tab w:val="left" w:pos="6874"/>
        </w:tabs>
      </w:pPr>
    </w:p>
    <w:p w14:paraId="4DCBD60F" w14:textId="77777777" w:rsidR="00B4131A" w:rsidRDefault="00B4131A" w:rsidP="00B4131A"/>
    <w:p w14:paraId="1FDFD4BE" w14:textId="77777777" w:rsidR="000B3706" w:rsidRPr="00B4131A" w:rsidRDefault="000B3706" w:rsidP="00B4131A">
      <w:pPr>
        <w:sectPr w:rsidR="000B3706" w:rsidRPr="00B4131A" w:rsidSect="00300851">
          <w:pgSz w:w="16838" w:h="11906" w:orient="landscape"/>
          <w:pgMar w:top="1135" w:right="1021" w:bottom="851" w:left="567" w:header="709" w:footer="0" w:gutter="0"/>
          <w:cols w:space="708"/>
          <w:titlePg/>
          <w:docGrid w:linePitch="360"/>
        </w:sectPr>
      </w:pPr>
    </w:p>
    <w:p w14:paraId="68F147F3" w14:textId="77777777" w:rsidR="000B3706" w:rsidRPr="00351B77" w:rsidRDefault="000B3706" w:rsidP="0015258B">
      <w:pPr>
        <w:autoSpaceDE w:val="0"/>
        <w:autoSpaceDN w:val="0"/>
        <w:adjustRightInd w:val="0"/>
        <w:spacing w:after="0" w:line="240" w:lineRule="auto"/>
        <w:ind w:right="-2"/>
        <w:jc w:val="center"/>
        <w:outlineLvl w:val="1"/>
        <w:rPr>
          <w:rFonts w:ascii="Times New Roman" w:hAnsi="Times New Roman"/>
          <w:b/>
          <w:bCs/>
          <w:sz w:val="24"/>
          <w:szCs w:val="24"/>
        </w:rPr>
      </w:pPr>
      <w:r w:rsidRPr="00351B77">
        <w:rPr>
          <w:rFonts w:ascii="Times New Roman" w:hAnsi="Times New Roman"/>
          <w:b/>
          <w:bCs/>
          <w:sz w:val="24"/>
          <w:szCs w:val="24"/>
        </w:rPr>
        <w:lastRenderedPageBreak/>
        <w:t xml:space="preserve">2. Характеристика проблемы в </w:t>
      </w:r>
      <w:r w:rsidR="0045408E" w:rsidRPr="00351B77">
        <w:rPr>
          <w:rFonts w:ascii="Times New Roman" w:hAnsi="Times New Roman"/>
          <w:b/>
          <w:bCs/>
          <w:sz w:val="24"/>
          <w:szCs w:val="24"/>
        </w:rPr>
        <w:t>сфере реализации</w:t>
      </w:r>
      <w:r w:rsidRPr="00351B77">
        <w:rPr>
          <w:rFonts w:ascii="Times New Roman" w:hAnsi="Times New Roman"/>
          <w:b/>
          <w:bCs/>
          <w:sz w:val="24"/>
          <w:szCs w:val="24"/>
        </w:rPr>
        <w:t xml:space="preserve"> муниципальной программы</w:t>
      </w:r>
    </w:p>
    <w:p w14:paraId="0B6227B2" w14:textId="77777777" w:rsidR="000B3706" w:rsidRPr="00310FD9" w:rsidRDefault="000B3706" w:rsidP="000B3706">
      <w:pPr>
        <w:autoSpaceDE w:val="0"/>
        <w:autoSpaceDN w:val="0"/>
        <w:adjustRightInd w:val="0"/>
        <w:spacing w:after="0" w:line="240" w:lineRule="auto"/>
        <w:ind w:right="-2" w:firstLine="539"/>
        <w:jc w:val="both"/>
        <w:rPr>
          <w:rFonts w:ascii="Times New Roman" w:eastAsia="Times New Roman" w:hAnsi="Times New Roman"/>
          <w:bCs/>
          <w:lang w:eastAsia="ru-RU"/>
        </w:rPr>
      </w:pPr>
    </w:p>
    <w:p w14:paraId="4F999927" w14:textId="77777777" w:rsidR="000B3706" w:rsidRPr="00310FD9" w:rsidRDefault="000B3706" w:rsidP="000B3706">
      <w:pPr>
        <w:pStyle w:val="ConsPlusNormal"/>
        <w:ind w:right="-2" w:firstLine="539"/>
        <w:jc w:val="both"/>
        <w:rPr>
          <w:rFonts w:ascii="Times New Roman" w:hAnsi="Times New Roman" w:cs="Times New Roman"/>
          <w:sz w:val="22"/>
          <w:szCs w:val="22"/>
        </w:rPr>
      </w:pPr>
      <w:r w:rsidRPr="00310FD9">
        <w:rPr>
          <w:rFonts w:ascii="Times New Roman" w:hAnsi="Times New Roman" w:cs="Times New Roman"/>
          <w:sz w:val="22"/>
          <w:szCs w:val="22"/>
        </w:rPr>
        <w:t>Реализация конституционных прав граждан на достойное жилье рассматривается как важнейшая социально-политическая и экономическая задача, стоящая перед Администрацией городского округа Лыткарино. От выбора подходов к решению этой задачи в значительной мере зависят реальное благосостояние людей, политические оценки и мотивация поведения.</w:t>
      </w:r>
    </w:p>
    <w:p w14:paraId="52953D91" w14:textId="77777777" w:rsidR="000B3706" w:rsidRPr="00310FD9" w:rsidRDefault="000B3706" w:rsidP="000B3706">
      <w:pPr>
        <w:pStyle w:val="ConsPlusNormal"/>
        <w:ind w:right="-2" w:firstLine="539"/>
        <w:jc w:val="both"/>
        <w:rPr>
          <w:rFonts w:ascii="Times New Roman" w:hAnsi="Times New Roman" w:cs="Times New Roman"/>
          <w:sz w:val="22"/>
          <w:szCs w:val="22"/>
        </w:rPr>
      </w:pPr>
      <w:r w:rsidRPr="00310FD9">
        <w:rPr>
          <w:rFonts w:ascii="Times New Roman" w:hAnsi="Times New Roman" w:cs="Times New Roman"/>
          <w:sz w:val="22"/>
          <w:szCs w:val="22"/>
        </w:rPr>
        <w:t>Большинство граждан не в состоянии самостоятельно улучшить свои жилищные условия и приобрести жилье соразмерно своим потребностям. Удовлетворение потребности в жилье социально уязвимых слоев населения происходит чаще всего с привлечением бюджетных средств. Значительную роль в обеспечении доступности жилья играет ипотечное жилищное кредитование.</w:t>
      </w:r>
    </w:p>
    <w:p w14:paraId="4267B9B2" w14:textId="77777777" w:rsidR="000B3706" w:rsidRPr="00310FD9" w:rsidRDefault="000B3706" w:rsidP="000B3706">
      <w:pPr>
        <w:pStyle w:val="ConsPlusDocList0"/>
        <w:ind w:right="-2" w:firstLine="539"/>
        <w:jc w:val="both"/>
        <w:rPr>
          <w:rFonts w:ascii="Times New Roman" w:hAnsi="Times New Roman" w:cs="Times New Roman"/>
          <w:sz w:val="22"/>
          <w:szCs w:val="22"/>
        </w:rPr>
      </w:pPr>
      <w:r w:rsidRPr="00310FD9">
        <w:rPr>
          <w:rFonts w:ascii="Times New Roman" w:hAnsi="Times New Roman" w:cs="Times New Roman"/>
          <w:sz w:val="22"/>
          <w:szCs w:val="22"/>
        </w:rPr>
        <w:t>В текущих условиях, когда практически все кредитные организации установили минимальный размер первоначального взноса не менее 20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14:paraId="204BA939" w14:textId="77777777" w:rsidR="000B3706" w:rsidRPr="00310FD9" w:rsidRDefault="000B3706" w:rsidP="000B3706">
      <w:pPr>
        <w:autoSpaceDE w:val="0"/>
        <w:autoSpaceDN w:val="0"/>
        <w:adjustRightInd w:val="0"/>
        <w:spacing w:after="0" w:line="240" w:lineRule="auto"/>
        <w:ind w:right="-2" w:firstLine="539"/>
        <w:jc w:val="both"/>
        <w:rPr>
          <w:rFonts w:ascii="Times New Roman" w:eastAsia="Times New Roman" w:hAnsi="Times New Roman"/>
          <w:b/>
          <w:lang w:eastAsia="ru-RU"/>
        </w:rPr>
      </w:pPr>
      <w:r w:rsidRPr="00310FD9">
        <w:rPr>
          <w:rFonts w:ascii="Times New Roman" w:eastAsia="Times New Roman" w:hAnsi="Times New Roman"/>
          <w:lang w:eastAsia="ru-RU"/>
        </w:rPr>
        <w:t xml:space="preserve">Особенно остро жилищная проблема стоит перед молодыми </w:t>
      </w:r>
      <w:r w:rsidR="0045408E" w:rsidRPr="00310FD9">
        <w:rPr>
          <w:rFonts w:ascii="Times New Roman" w:eastAsia="Times New Roman" w:hAnsi="Times New Roman"/>
          <w:lang w:eastAsia="ru-RU"/>
        </w:rPr>
        <w:t>семьями, ветеранами</w:t>
      </w:r>
      <w:r w:rsidRPr="00310FD9">
        <w:rPr>
          <w:rFonts w:ascii="Times New Roman" w:eastAsia="Times New Roman" w:hAnsi="Times New Roman"/>
          <w:lang w:eastAsia="ru-RU"/>
        </w:rPr>
        <w:t xml:space="preserve">, инвалидами, многодетными семьями, семьями, имеющими детей-инвалидов, детьми-сиротами, детьми, оставшимися без попечения родителей, лицами из их числа. Их финансовые возможности ограничены, так как в подавляющей массе они имеют низкие доходы и не имеют накоплений. По-прежнему приобретение и строительство жилья с использованием рыночных механизмов остаются доступными лишь ограниченному кругу семей. </w:t>
      </w:r>
    </w:p>
    <w:p w14:paraId="11A7B518" w14:textId="79ABB00C" w:rsidR="000B3706" w:rsidRPr="00310FD9" w:rsidRDefault="000B3706" w:rsidP="000B3706">
      <w:pPr>
        <w:autoSpaceDE w:val="0"/>
        <w:autoSpaceDN w:val="0"/>
        <w:adjustRightInd w:val="0"/>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В состав муниципальной программы «Жилище» на 20</w:t>
      </w:r>
      <w:r w:rsidR="00353FD5">
        <w:rPr>
          <w:rFonts w:ascii="Times New Roman" w:eastAsia="Times New Roman" w:hAnsi="Times New Roman"/>
          <w:lang w:eastAsia="ru-RU"/>
        </w:rPr>
        <w:t>23</w:t>
      </w:r>
      <w:r w:rsidRPr="00310FD9">
        <w:rPr>
          <w:rFonts w:ascii="Times New Roman" w:eastAsia="Times New Roman" w:hAnsi="Times New Roman"/>
          <w:lang w:eastAsia="ru-RU"/>
        </w:rPr>
        <w:t>-20</w:t>
      </w:r>
      <w:r w:rsidR="00353FD5">
        <w:rPr>
          <w:rFonts w:ascii="Times New Roman" w:eastAsia="Times New Roman" w:hAnsi="Times New Roman"/>
          <w:lang w:eastAsia="ru-RU"/>
        </w:rPr>
        <w:t>33</w:t>
      </w:r>
      <w:r w:rsidRPr="00310FD9">
        <w:rPr>
          <w:rFonts w:ascii="Times New Roman" w:eastAsia="Times New Roman" w:hAnsi="Times New Roman"/>
          <w:lang w:eastAsia="ru-RU"/>
        </w:rPr>
        <w:t>годы включены следующие подпрограммы:</w:t>
      </w:r>
    </w:p>
    <w:p w14:paraId="69DB14D6" w14:textId="77777777" w:rsidR="0015258B" w:rsidRPr="00310FD9" w:rsidRDefault="0015258B" w:rsidP="000B3706">
      <w:pPr>
        <w:autoSpaceDE w:val="0"/>
        <w:autoSpaceDN w:val="0"/>
        <w:adjustRightInd w:val="0"/>
        <w:spacing w:after="0" w:line="240" w:lineRule="auto"/>
        <w:ind w:right="-2" w:firstLine="539"/>
        <w:jc w:val="both"/>
        <w:rPr>
          <w:rFonts w:ascii="Times New Roman" w:eastAsia="Times New Roman" w:hAnsi="Times New Roman"/>
          <w:lang w:eastAsia="ru-RU"/>
        </w:rPr>
      </w:pPr>
    </w:p>
    <w:p w14:paraId="5D512147" w14:textId="77777777" w:rsidR="000B3706" w:rsidRPr="00310FD9" w:rsidRDefault="000B3706" w:rsidP="000B3706">
      <w:pPr>
        <w:autoSpaceDE w:val="0"/>
        <w:autoSpaceDN w:val="0"/>
        <w:adjustRightInd w:val="0"/>
        <w:spacing w:after="0" w:line="240" w:lineRule="auto"/>
        <w:ind w:right="-2" w:firstLine="539"/>
        <w:jc w:val="both"/>
        <w:rPr>
          <w:rFonts w:ascii="Times New Roman" w:hAnsi="Times New Roman"/>
        </w:rPr>
      </w:pPr>
      <w:r w:rsidRPr="00310FD9">
        <w:rPr>
          <w:rFonts w:ascii="Times New Roman" w:eastAsia="Times New Roman" w:hAnsi="Times New Roman"/>
          <w:lang w:eastAsia="ru-RU"/>
        </w:rPr>
        <w:t xml:space="preserve">- </w:t>
      </w:r>
      <w:r w:rsidRPr="00310FD9">
        <w:rPr>
          <w:rFonts w:ascii="Times New Roman" w:eastAsia="Times New Roman" w:hAnsi="Times New Roman"/>
          <w:u w:val="single"/>
          <w:lang w:eastAsia="ru-RU"/>
        </w:rPr>
        <w:t xml:space="preserve">Подпрограмма </w:t>
      </w:r>
      <w:r w:rsidR="00E279A2" w:rsidRPr="00310FD9">
        <w:rPr>
          <w:rFonts w:ascii="Times New Roman" w:eastAsia="Times New Roman" w:hAnsi="Times New Roman"/>
          <w:u w:val="single"/>
          <w:lang w:eastAsia="ru-RU"/>
        </w:rPr>
        <w:t>2</w:t>
      </w:r>
      <w:r w:rsidRPr="00310FD9">
        <w:rPr>
          <w:rFonts w:ascii="Times New Roman" w:eastAsia="Times New Roman" w:hAnsi="Times New Roman"/>
          <w:lang w:eastAsia="ru-RU"/>
        </w:rPr>
        <w:t xml:space="preserve"> «</w:t>
      </w:r>
      <w:r w:rsidRPr="00310FD9">
        <w:rPr>
          <w:rFonts w:ascii="Times New Roman" w:hAnsi="Times New Roman"/>
        </w:rPr>
        <w:t xml:space="preserve">Обеспечение жильем молодых семей». </w:t>
      </w:r>
    </w:p>
    <w:p w14:paraId="0C7691CA" w14:textId="77777777" w:rsidR="000B3706" w:rsidRPr="00310FD9" w:rsidRDefault="000B3706" w:rsidP="000B3706">
      <w:pPr>
        <w:pStyle w:val="ConsPlusNormal"/>
        <w:ind w:firstLine="539"/>
        <w:jc w:val="both"/>
        <w:rPr>
          <w:rFonts w:ascii="Times New Roman" w:hAnsi="Times New Roman" w:cs="Times New Roman"/>
          <w:sz w:val="22"/>
          <w:szCs w:val="22"/>
        </w:rPr>
      </w:pPr>
      <w:r w:rsidRPr="00310FD9">
        <w:rPr>
          <w:rFonts w:ascii="Times New Roman" w:hAnsi="Times New Roman"/>
          <w:sz w:val="22"/>
          <w:szCs w:val="22"/>
        </w:rPr>
        <w:t>Ответственные за выполнение подпрограммы:</w:t>
      </w:r>
      <w:r w:rsidRPr="00310FD9">
        <w:rPr>
          <w:rFonts w:ascii="Times New Roman" w:hAnsi="Times New Roman" w:cs="Times New Roman"/>
          <w:sz w:val="22"/>
          <w:szCs w:val="22"/>
        </w:rPr>
        <w:t xml:space="preserve"> </w:t>
      </w:r>
    </w:p>
    <w:p w14:paraId="3BC3A290" w14:textId="77777777" w:rsidR="000B3706" w:rsidRPr="00310FD9" w:rsidRDefault="000B3706" w:rsidP="000B3706">
      <w:pPr>
        <w:pStyle w:val="ConsPlusNormal"/>
        <w:ind w:firstLine="539"/>
        <w:jc w:val="both"/>
        <w:rPr>
          <w:rFonts w:ascii="Times New Roman" w:hAnsi="Times New Roman"/>
          <w:sz w:val="22"/>
          <w:szCs w:val="22"/>
        </w:rPr>
      </w:pPr>
      <w:r w:rsidRPr="00310FD9">
        <w:rPr>
          <w:rFonts w:ascii="Times New Roman" w:hAnsi="Times New Roman" w:cs="Times New Roman"/>
          <w:sz w:val="22"/>
          <w:szCs w:val="22"/>
        </w:rPr>
        <w:t xml:space="preserve">1. </w:t>
      </w:r>
      <w:r w:rsidRPr="00310FD9">
        <w:rPr>
          <w:rFonts w:ascii="Times New Roman" w:hAnsi="Times New Roman"/>
          <w:sz w:val="22"/>
          <w:szCs w:val="22"/>
        </w:rPr>
        <w:t>Администрация городского округа Лыткарино;</w:t>
      </w:r>
    </w:p>
    <w:p w14:paraId="5B404048" w14:textId="77777777" w:rsidR="000B3706" w:rsidRPr="00310FD9" w:rsidRDefault="000B3706" w:rsidP="000B3706">
      <w:pPr>
        <w:pStyle w:val="ConsPlusNormal"/>
        <w:ind w:firstLine="539"/>
        <w:jc w:val="both"/>
        <w:rPr>
          <w:rFonts w:ascii="Times New Roman" w:hAnsi="Times New Roman" w:cs="Times New Roman"/>
          <w:sz w:val="22"/>
          <w:szCs w:val="22"/>
        </w:rPr>
      </w:pPr>
      <w:r w:rsidRPr="00310FD9">
        <w:rPr>
          <w:rFonts w:ascii="Times New Roman" w:hAnsi="Times New Roman"/>
          <w:sz w:val="22"/>
          <w:szCs w:val="22"/>
        </w:rPr>
        <w:t xml:space="preserve">2. </w:t>
      </w:r>
      <w:r w:rsidRPr="00310FD9">
        <w:rPr>
          <w:rFonts w:ascii="Times New Roman" w:hAnsi="Times New Roman"/>
          <w:spacing w:val="-2"/>
          <w:sz w:val="22"/>
          <w:szCs w:val="22"/>
        </w:rPr>
        <w:t>Управление жилищно-коммунального</w:t>
      </w:r>
      <w:r w:rsidRPr="00310FD9">
        <w:rPr>
          <w:rFonts w:ascii="Times New Roman" w:hAnsi="Times New Roman"/>
          <w:bCs/>
          <w:spacing w:val="-2"/>
          <w:sz w:val="22"/>
          <w:szCs w:val="22"/>
        </w:rPr>
        <w:t xml:space="preserve"> </w:t>
      </w:r>
      <w:r w:rsidRPr="00310FD9">
        <w:rPr>
          <w:rFonts w:ascii="Times New Roman" w:hAnsi="Times New Roman"/>
          <w:spacing w:val="-2"/>
          <w:sz w:val="22"/>
          <w:szCs w:val="22"/>
        </w:rPr>
        <w:t>хозяйства и развития городской инфраструктуры города Лыткарино.</w:t>
      </w:r>
    </w:p>
    <w:p w14:paraId="4AEEFF6B" w14:textId="56E3B08E" w:rsidR="000B3706" w:rsidRPr="00310FD9" w:rsidRDefault="000471A5" w:rsidP="000B3706">
      <w:pPr>
        <w:spacing w:after="0" w:line="240" w:lineRule="auto"/>
        <w:ind w:right="-2" w:firstLine="539"/>
        <w:jc w:val="both"/>
        <w:rPr>
          <w:rFonts w:ascii="Times New Roman" w:hAnsi="Times New Roman"/>
        </w:rPr>
      </w:pPr>
      <w:r>
        <w:rPr>
          <w:rFonts w:ascii="Times New Roman" w:eastAsia="Times New Roman" w:hAnsi="Times New Roman"/>
          <w:lang w:eastAsia="ru-RU"/>
        </w:rPr>
        <w:t xml:space="preserve">Мероприятия </w:t>
      </w:r>
      <w:r w:rsidRPr="00310FD9">
        <w:rPr>
          <w:rFonts w:ascii="Times New Roman" w:eastAsia="Times New Roman" w:hAnsi="Times New Roman"/>
          <w:lang w:eastAsia="ru-RU"/>
        </w:rPr>
        <w:t>Подпрограмм</w:t>
      </w:r>
      <w:r>
        <w:rPr>
          <w:rFonts w:ascii="Times New Roman" w:eastAsia="Times New Roman" w:hAnsi="Times New Roman"/>
          <w:lang w:eastAsia="ru-RU"/>
        </w:rPr>
        <w:t>ы</w:t>
      </w:r>
      <w:r w:rsidRPr="00310FD9">
        <w:rPr>
          <w:rFonts w:ascii="Times New Roman" w:eastAsia="Times New Roman" w:hAnsi="Times New Roman"/>
          <w:lang w:eastAsia="ru-RU"/>
        </w:rPr>
        <w:t xml:space="preserve"> </w:t>
      </w:r>
      <w:r w:rsidRPr="00310FD9">
        <w:rPr>
          <w:rFonts w:ascii="Times New Roman" w:eastAsia="Times New Roman" w:hAnsi="Times New Roman"/>
          <w:bCs/>
          <w:lang w:eastAsia="ru-RU"/>
        </w:rPr>
        <w:t>направлен</w:t>
      </w:r>
      <w:r>
        <w:rPr>
          <w:rFonts w:ascii="Times New Roman" w:eastAsia="Times New Roman" w:hAnsi="Times New Roman"/>
          <w:bCs/>
          <w:lang w:eastAsia="ru-RU"/>
        </w:rPr>
        <w:t>ы</w:t>
      </w:r>
      <w:r w:rsidR="00353FD5">
        <w:rPr>
          <w:rFonts w:ascii="Times New Roman" w:hAnsi="Times New Roman"/>
        </w:rPr>
        <w:t xml:space="preserve"> </w:t>
      </w:r>
      <w:r w:rsidR="000B3706" w:rsidRPr="00310FD9">
        <w:rPr>
          <w:rFonts w:ascii="Times New Roman" w:hAnsi="Times New Roman"/>
        </w:rPr>
        <w:t>на с</w:t>
      </w:r>
      <w:r w:rsidR="000B3706" w:rsidRPr="00310FD9">
        <w:rPr>
          <w:rFonts w:ascii="Times New Roman" w:hAnsi="Times New Roman"/>
          <w:spacing w:val="-2"/>
        </w:rPr>
        <w:t xml:space="preserve">оздание системы государственной и муниципальной поддержки молодых </w:t>
      </w:r>
      <w:r w:rsidR="000B3706" w:rsidRPr="00310FD9">
        <w:rPr>
          <w:rFonts w:ascii="Times New Roman" w:hAnsi="Times New Roman"/>
          <w:spacing w:val="1"/>
        </w:rPr>
        <w:t xml:space="preserve">семей в решении их жилищной проблемы </w:t>
      </w:r>
      <w:r w:rsidR="000B3706" w:rsidRPr="00310FD9">
        <w:rPr>
          <w:rFonts w:ascii="Times New Roman" w:eastAsia="Times New Roman" w:hAnsi="Times New Roman"/>
          <w:bCs/>
          <w:lang w:eastAsia="ru-RU"/>
        </w:rPr>
        <w:t>путем предоставления им социальных выплат</w:t>
      </w:r>
      <w:r w:rsidR="003757AD">
        <w:rPr>
          <w:rFonts w:ascii="Times New Roman" w:eastAsia="Times New Roman" w:hAnsi="Times New Roman"/>
          <w:bCs/>
          <w:lang w:eastAsia="ru-RU"/>
        </w:rPr>
        <w:t>.</w:t>
      </w:r>
    </w:p>
    <w:p w14:paraId="4DC98FFA" w14:textId="77777777" w:rsidR="007F62F3" w:rsidRPr="00310FD9" w:rsidRDefault="007F62F3" w:rsidP="000B3706">
      <w:pPr>
        <w:spacing w:after="0" w:line="240" w:lineRule="auto"/>
        <w:ind w:right="-2" w:firstLine="539"/>
        <w:jc w:val="both"/>
        <w:rPr>
          <w:rFonts w:ascii="Times New Roman" w:eastAsia="Times New Roman" w:hAnsi="Times New Roman"/>
          <w:bCs/>
          <w:lang w:eastAsia="ru-RU"/>
        </w:rPr>
      </w:pPr>
    </w:p>
    <w:p w14:paraId="48A53712" w14:textId="77777777" w:rsidR="000B3706" w:rsidRPr="00310FD9" w:rsidRDefault="000B3706" w:rsidP="000B3706">
      <w:pPr>
        <w:spacing w:after="0" w:line="240" w:lineRule="auto"/>
        <w:ind w:right="-2" w:firstLine="539"/>
        <w:jc w:val="both"/>
        <w:rPr>
          <w:rFonts w:ascii="Times New Roman" w:eastAsia="Times New Roman" w:hAnsi="Times New Roman"/>
          <w:bCs/>
          <w:lang w:eastAsia="ru-RU"/>
        </w:rPr>
      </w:pPr>
      <w:r w:rsidRPr="00310FD9">
        <w:rPr>
          <w:rFonts w:ascii="Times New Roman" w:eastAsia="Times New Roman" w:hAnsi="Times New Roman"/>
          <w:bCs/>
          <w:lang w:eastAsia="ru-RU"/>
        </w:rPr>
        <w:t xml:space="preserve">- </w:t>
      </w:r>
      <w:r w:rsidRPr="00310FD9">
        <w:rPr>
          <w:rFonts w:ascii="Times New Roman" w:eastAsia="Times New Roman" w:hAnsi="Times New Roman"/>
          <w:bCs/>
          <w:u w:val="single"/>
          <w:lang w:eastAsia="ru-RU"/>
        </w:rPr>
        <w:t xml:space="preserve">Подпрограмма </w:t>
      </w:r>
      <w:r w:rsidR="00E279A2" w:rsidRPr="00310FD9">
        <w:rPr>
          <w:rFonts w:ascii="Times New Roman" w:eastAsia="Times New Roman" w:hAnsi="Times New Roman"/>
          <w:bCs/>
          <w:u w:val="single"/>
          <w:lang w:eastAsia="ru-RU"/>
        </w:rPr>
        <w:t>3</w:t>
      </w:r>
      <w:r w:rsidRPr="00310FD9">
        <w:rPr>
          <w:rFonts w:ascii="Times New Roman" w:eastAsia="Times New Roman" w:hAnsi="Times New Roman"/>
          <w:bCs/>
          <w:lang w:eastAsia="ru-RU"/>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4C6BF3EF" w14:textId="77777777" w:rsidR="000B3706" w:rsidRPr="00310FD9" w:rsidRDefault="000B3706" w:rsidP="000B3706">
      <w:pPr>
        <w:tabs>
          <w:tab w:val="center" w:pos="4677"/>
          <w:tab w:val="right" w:pos="9355"/>
        </w:tabs>
        <w:autoSpaceDE w:val="0"/>
        <w:autoSpaceDN w:val="0"/>
        <w:adjustRightInd w:val="0"/>
        <w:spacing w:after="0" w:line="240" w:lineRule="auto"/>
        <w:ind w:firstLine="539"/>
        <w:jc w:val="both"/>
        <w:rPr>
          <w:rFonts w:ascii="Times New Roman" w:hAnsi="Times New Roman"/>
        </w:rPr>
      </w:pPr>
      <w:r w:rsidRPr="00310FD9">
        <w:rPr>
          <w:rFonts w:ascii="Times New Roman" w:hAnsi="Times New Roman"/>
        </w:rPr>
        <w:t>Ответственные за выполнение подпрограммы:</w:t>
      </w:r>
    </w:p>
    <w:p w14:paraId="373EBF78" w14:textId="77777777" w:rsidR="003757AD" w:rsidRPr="00310FD9" w:rsidRDefault="000B3706" w:rsidP="003757AD">
      <w:pPr>
        <w:pStyle w:val="ConsPlusNormal"/>
        <w:ind w:firstLine="539"/>
        <w:jc w:val="both"/>
        <w:rPr>
          <w:rFonts w:ascii="Times New Roman" w:hAnsi="Times New Roman"/>
          <w:sz w:val="22"/>
          <w:szCs w:val="22"/>
        </w:rPr>
      </w:pPr>
      <w:r w:rsidRPr="00310FD9">
        <w:rPr>
          <w:rFonts w:ascii="Times New Roman" w:hAnsi="Times New Roman"/>
        </w:rPr>
        <w:t xml:space="preserve">1. </w:t>
      </w:r>
      <w:r w:rsidR="003757AD" w:rsidRPr="00310FD9">
        <w:rPr>
          <w:rFonts w:ascii="Times New Roman" w:hAnsi="Times New Roman"/>
          <w:sz w:val="22"/>
          <w:szCs w:val="22"/>
        </w:rPr>
        <w:t>Администрация городского округа Лыткарино;</w:t>
      </w:r>
    </w:p>
    <w:p w14:paraId="6479F3D6" w14:textId="708D7591" w:rsidR="000B3706" w:rsidRPr="00310FD9" w:rsidRDefault="003757AD" w:rsidP="000B3706">
      <w:pPr>
        <w:tabs>
          <w:tab w:val="center" w:pos="4677"/>
          <w:tab w:val="right" w:pos="9355"/>
        </w:tabs>
        <w:autoSpaceDE w:val="0"/>
        <w:autoSpaceDN w:val="0"/>
        <w:adjustRightInd w:val="0"/>
        <w:spacing w:after="0" w:line="240" w:lineRule="auto"/>
        <w:ind w:firstLine="539"/>
        <w:jc w:val="both"/>
        <w:rPr>
          <w:rFonts w:ascii="Times New Roman" w:hAnsi="Times New Roman"/>
          <w:lang w:eastAsia="ru-RU"/>
        </w:rPr>
      </w:pPr>
      <w:r>
        <w:rPr>
          <w:rFonts w:ascii="Times New Roman" w:hAnsi="Times New Roman"/>
        </w:rPr>
        <w:t xml:space="preserve">2. </w:t>
      </w:r>
      <w:r w:rsidR="000B3706" w:rsidRPr="00310FD9">
        <w:rPr>
          <w:rFonts w:ascii="Times New Roman" w:hAnsi="Times New Roman"/>
          <w:lang w:eastAsia="ru-RU"/>
        </w:rPr>
        <w:t>Комитет по управлению имуществом города Лыткарино.</w:t>
      </w:r>
    </w:p>
    <w:p w14:paraId="50D733A4" w14:textId="78FB2C69" w:rsidR="003757AD" w:rsidRPr="00310FD9" w:rsidRDefault="000471A5" w:rsidP="003757AD">
      <w:pPr>
        <w:spacing w:after="0" w:line="240" w:lineRule="auto"/>
        <w:ind w:right="-2" w:firstLine="539"/>
        <w:jc w:val="both"/>
        <w:rPr>
          <w:rFonts w:ascii="Times New Roman" w:eastAsia="Times New Roman" w:hAnsi="Times New Roman"/>
          <w:bCs/>
          <w:lang w:eastAsia="ru-RU"/>
        </w:rPr>
      </w:pPr>
      <w:r>
        <w:rPr>
          <w:rFonts w:ascii="Times New Roman" w:eastAsia="Times New Roman" w:hAnsi="Times New Roman"/>
          <w:lang w:eastAsia="ru-RU"/>
        </w:rPr>
        <w:t xml:space="preserve">Мероприятия </w:t>
      </w:r>
      <w:r w:rsidRPr="00310FD9">
        <w:rPr>
          <w:rFonts w:ascii="Times New Roman" w:eastAsia="Times New Roman" w:hAnsi="Times New Roman"/>
          <w:lang w:eastAsia="ru-RU"/>
        </w:rPr>
        <w:t>Подпрограмм</w:t>
      </w:r>
      <w:r>
        <w:rPr>
          <w:rFonts w:ascii="Times New Roman" w:eastAsia="Times New Roman" w:hAnsi="Times New Roman"/>
          <w:lang w:eastAsia="ru-RU"/>
        </w:rPr>
        <w:t>ы</w:t>
      </w:r>
      <w:r w:rsidRPr="00310FD9">
        <w:rPr>
          <w:rFonts w:ascii="Times New Roman" w:eastAsia="Times New Roman" w:hAnsi="Times New Roman"/>
          <w:lang w:eastAsia="ru-RU"/>
        </w:rPr>
        <w:t xml:space="preserve"> </w:t>
      </w:r>
      <w:r w:rsidRPr="00310FD9">
        <w:rPr>
          <w:rFonts w:ascii="Times New Roman" w:eastAsia="Times New Roman" w:hAnsi="Times New Roman"/>
          <w:bCs/>
          <w:lang w:eastAsia="ru-RU"/>
        </w:rPr>
        <w:t>направлен</w:t>
      </w:r>
      <w:r>
        <w:rPr>
          <w:rFonts w:ascii="Times New Roman" w:eastAsia="Times New Roman" w:hAnsi="Times New Roman"/>
          <w:bCs/>
          <w:lang w:eastAsia="ru-RU"/>
        </w:rPr>
        <w:t>ы</w:t>
      </w:r>
      <w:r w:rsidRPr="00310FD9">
        <w:rPr>
          <w:rFonts w:ascii="Times New Roman" w:eastAsia="Times New Roman" w:hAnsi="Times New Roman"/>
          <w:bCs/>
          <w:lang w:eastAsia="ru-RU"/>
        </w:rPr>
        <w:t xml:space="preserve"> </w:t>
      </w:r>
      <w:r w:rsidR="003757AD" w:rsidRPr="00310FD9">
        <w:rPr>
          <w:rFonts w:ascii="Times New Roman" w:eastAsia="Times New Roman" w:hAnsi="Times New Roman"/>
          <w:bCs/>
          <w:lang w:eastAsia="ru-RU"/>
        </w:rPr>
        <w:t>на решение вопросов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358C34AE" w14:textId="3D657BCC" w:rsidR="000B3706" w:rsidRPr="00310FD9" w:rsidRDefault="000B3706" w:rsidP="000B3706">
      <w:pPr>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 xml:space="preserve">Реализация мероприятий Подпрограммы позволит с помощью государственной и муниципальной поддержки улучшить жилищные условия детей-сирот, детей, оставшихся без попечения родителей, </w:t>
      </w:r>
      <w:r w:rsidRPr="00310FD9">
        <w:rPr>
          <w:rFonts w:ascii="Times New Roman" w:eastAsia="Times New Roman" w:hAnsi="Times New Roman"/>
          <w:bCs/>
          <w:lang w:eastAsia="ru-RU"/>
        </w:rPr>
        <w:t>лиц из числа детей-сирот и детей, оставшихся без попечения родителей</w:t>
      </w:r>
      <w:r w:rsidRPr="00310FD9">
        <w:rPr>
          <w:rFonts w:ascii="Times New Roman" w:eastAsia="Times New Roman" w:hAnsi="Times New Roman"/>
          <w:lang w:eastAsia="ru-RU"/>
        </w:rPr>
        <w:t>, нуждающихся в жилых помещениях.</w:t>
      </w:r>
    </w:p>
    <w:p w14:paraId="5ECDCC2E" w14:textId="77777777" w:rsidR="0015258B" w:rsidRPr="00310FD9" w:rsidRDefault="0015258B" w:rsidP="000B3706">
      <w:pPr>
        <w:spacing w:after="0" w:line="240" w:lineRule="auto"/>
        <w:ind w:right="-2" w:firstLine="539"/>
        <w:jc w:val="both"/>
        <w:rPr>
          <w:rFonts w:ascii="Times New Roman" w:eastAsia="Times New Roman" w:hAnsi="Times New Roman"/>
          <w:lang w:eastAsia="ru-RU"/>
        </w:rPr>
      </w:pPr>
    </w:p>
    <w:p w14:paraId="181ED9CE" w14:textId="461659F9" w:rsidR="00CB7BBF" w:rsidRPr="00310FD9" w:rsidRDefault="00CB7BBF" w:rsidP="00CB7BBF">
      <w:pPr>
        <w:spacing w:after="0" w:line="240" w:lineRule="auto"/>
        <w:ind w:right="-2" w:firstLine="539"/>
        <w:jc w:val="both"/>
        <w:rPr>
          <w:rFonts w:ascii="Times New Roman" w:hAnsi="Times New Roman"/>
        </w:rPr>
      </w:pPr>
      <w:r w:rsidRPr="00310FD9">
        <w:rPr>
          <w:rFonts w:ascii="Times New Roman" w:eastAsia="Times New Roman" w:hAnsi="Times New Roman"/>
          <w:lang w:eastAsia="ru-RU"/>
        </w:rPr>
        <w:t xml:space="preserve">- </w:t>
      </w:r>
      <w:r w:rsidRPr="00310FD9">
        <w:rPr>
          <w:rFonts w:ascii="Times New Roman" w:eastAsia="Times New Roman" w:hAnsi="Times New Roman"/>
          <w:u w:val="single"/>
          <w:lang w:eastAsia="ru-RU"/>
        </w:rPr>
        <w:t xml:space="preserve">Подпрограмма 6 </w:t>
      </w:r>
      <w:r w:rsidRPr="00310FD9">
        <w:rPr>
          <w:rFonts w:ascii="Times New Roman" w:eastAsia="Times New Roman" w:hAnsi="Times New Roman"/>
          <w:bCs/>
          <w:lang w:eastAsia="ru-RU"/>
        </w:rPr>
        <w:t xml:space="preserve">«Обеспечение жильем отдельных категорий </w:t>
      </w:r>
      <w:r w:rsidRPr="00310FD9">
        <w:rPr>
          <w:rFonts w:ascii="Times New Roman" w:hAnsi="Times New Roman"/>
        </w:rPr>
        <w:t xml:space="preserve">граждан </w:t>
      </w:r>
      <w:r w:rsidR="003757AD">
        <w:rPr>
          <w:rFonts w:ascii="Times New Roman" w:hAnsi="Times New Roman"/>
        </w:rPr>
        <w:t>за счет средств федерального бюджета</w:t>
      </w:r>
      <w:r w:rsidRPr="00310FD9">
        <w:rPr>
          <w:rFonts w:ascii="Times New Roman" w:hAnsi="Times New Roman"/>
        </w:rPr>
        <w:t>».</w:t>
      </w:r>
    </w:p>
    <w:p w14:paraId="7296662F" w14:textId="77777777" w:rsidR="00CB7BBF" w:rsidRPr="00310FD9" w:rsidRDefault="00CB7BBF" w:rsidP="00CB7BBF">
      <w:pPr>
        <w:pStyle w:val="ConsPlusNormal"/>
        <w:ind w:firstLine="539"/>
        <w:jc w:val="both"/>
        <w:rPr>
          <w:rFonts w:ascii="Times New Roman" w:hAnsi="Times New Roman" w:cs="Times New Roman"/>
          <w:sz w:val="22"/>
          <w:szCs w:val="22"/>
        </w:rPr>
      </w:pPr>
      <w:r w:rsidRPr="00310FD9">
        <w:rPr>
          <w:rFonts w:ascii="Times New Roman" w:hAnsi="Times New Roman"/>
          <w:sz w:val="22"/>
          <w:szCs w:val="22"/>
        </w:rPr>
        <w:t>Ответственные за выполнение подпрограммы:</w:t>
      </w:r>
      <w:r w:rsidRPr="00310FD9">
        <w:rPr>
          <w:rFonts w:ascii="Times New Roman" w:hAnsi="Times New Roman" w:cs="Times New Roman"/>
          <w:sz w:val="22"/>
          <w:szCs w:val="22"/>
        </w:rPr>
        <w:t xml:space="preserve"> </w:t>
      </w:r>
    </w:p>
    <w:p w14:paraId="0EDB1BAD" w14:textId="77777777" w:rsidR="00CB7BBF" w:rsidRPr="00310FD9" w:rsidRDefault="00CB7BBF" w:rsidP="00CB7BBF">
      <w:pPr>
        <w:pStyle w:val="ConsPlusNormal"/>
        <w:ind w:firstLine="539"/>
        <w:jc w:val="both"/>
        <w:rPr>
          <w:rFonts w:ascii="Times New Roman" w:hAnsi="Times New Roman"/>
          <w:sz w:val="22"/>
          <w:szCs w:val="22"/>
        </w:rPr>
      </w:pPr>
      <w:r w:rsidRPr="00310FD9">
        <w:rPr>
          <w:rFonts w:ascii="Times New Roman" w:hAnsi="Times New Roman" w:cs="Times New Roman"/>
          <w:sz w:val="22"/>
          <w:szCs w:val="22"/>
        </w:rPr>
        <w:t xml:space="preserve">1. </w:t>
      </w:r>
      <w:r w:rsidRPr="00310FD9">
        <w:rPr>
          <w:rFonts w:ascii="Times New Roman" w:hAnsi="Times New Roman"/>
          <w:sz w:val="22"/>
          <w:szCs w:val="22"/>
        </w:rPr>
        <w:t>Администрация городского округа Лыткарино;</w:t>
      </w:r>
    </w:p>
    <w:p w14:paraId="06C18668" w14:textId="77777777" w:rsidR="00CB7BBF" w:rsidRPr="00310FD9" w:rsidRDefault="00CB7BBF" w:rsidP="00CB7BBF">
      <w:pPr>
        <w:pStyle w:val="ConsPlusNormal"/>
        <w:ind w:firstLine="539"/>
        <w:jc w:val="both"/>
        <w:rPr>
          <w:rFonts w:ascii="Times New Roman" w:hAnsi="Times New Roman" w:cs="Times New Roman"/>
          <w:sz w:val="22"/>
          <w:szCs w:val="22"/>
        </w:rPr>
      </w:pPr>
      <w:r w:rsidRPr="00310FD9">
        <w:rPr>
          <w:rFonts w:ascii="Times New Roman" w:hAnsi="Times New Roman"/>
          <w:sz w:val="22"/>
          <w:szCs w:val="22"/>
        </w:rPr>
        <w:t xml:space="preserve">2. </w:t>
      </w:r>
      <w:r w:rsidRPr="00310FD9">
        <w:rPr>
          <w:rFonts w:ascii="Times New Roman" w:hAnsi="Times New Roman"/>
          <w:spacing w:val="-2"/>
          <w:sz w:val="22"/>
          <w:szCs w:val="22"/>
        </w:rPr>
        <w:t>Управление жилищно-коммунального</w:t>
      </w:r>
      <w:r w:rsidRPr="00310FD9">
        <w:rPr>
          <w:rFonts w:ascii="Times New Roman" w:hAnsi="Times New Roman"/>
          <w:bCs/>
          <w:spacing w:val="-2"/>
          <w:sz w:val="22"/>
          <w:szCs w:val="22"/>
        </w:rPr>
        <w:t xml:space="preserve"> </w:t>
      </w:r>
      <w:r w:rsidRPr="00310FD9">
        <w:rPr>
          <w:rFonts w:ascii="Times New Roman" w:hAnsi="Times New Roman"/>
          <w:spacing w:val="-2"/>
          <w:sz w:val="22"/>
          <w:szCs w:val="22"/>
        </w:rPr>
        <w:t>хозяйства и развития городской инфраструктуры города Лыткарино.</w:t>
      </w:r>
    </w:p>
    <w:p w14:paraId="494DECFE" w14:textId="2888DAFF" w:rsidR="00CB7BBF" w:rsidRPr="00310FD9" w:rsidRDefault="000471A5" w:rsidP="00CB7BBF">
      <w:pPr>
        <w:spacing w:after="0" w:line="240" w:lineRule="auto"/>
        <w:ind w:right="-2" w:firstLine="539"/>
        <w:jc w:val="both"/>
        <w:rPr>
          <w:rFonts w:ascii="Times New Roman" w:eastAsia="Times New Roman" w:hAnsi="Times New Roman"/>
          <w:lang w:eastAsia="ru-RU"/>
        </w:rPr>
      </w:pPr>
      <w:r>
        <w:rPr>
          <w:rFonts w:ascii="Times New Roman" w:eastAsia="Times New Roman" w:hAnsi="Times New Roman"/>
          <w:lang w:eastAsia="ru-RU"/>
        </w:rPr>
        <w:t xml:space="preserve">Мероприятия </w:t>
      </w:r>
      <w:r w:rsidRPr="00310FD9">
        <w:rPr>
          <w:rFonts w:ascii="Times New Roman" w:eastAsia="Times New Roman" w:hAnsi="Times New Roman"/>
          <w:lang w:eastAsia="ru-RU"/>
        </w:rPr>
        <w:t>Подпрограмм</w:t>
      </w:r>
      <w:r>
        <w:rPr>
          <w:rFonts w:ascii="Times New Roman" w:eastAsia="Times New Roman" w:hAnsi="Times New Roman"/>
          <w:lang w:eastAsia="ru-RU"/>
        </w:rPr>
        <w:t>ы</w:t>
      </w:r>
      <w:r w:rsidRPr="00310FD9">
        <w:rPr>
          <w:rFonts w:ascii="Times New Roman" w:eastAsia="Times New Roman" w:hAnsi="Times New Roman"/>
          <w:lang w:eastAsia="ru-RU"/>
        </w:rPr>
        <w:t xml:space="preserve"> </w:t>
      </w:r>
      <w:r w:rsidRPr="00310FD9">
        <w:rPr>
          <w:rFonts w:ascii="Times New Roman" w:eastAsia="Times New Roman" w:hAnsi="Times New Roman"/>
          <w:bCs/>
          <w:lang w:eastAsia="ru-RU"/>
        </w:rPr>
        <w:t>направлен</w:t>
      </w:r>
      <w:r>
        <w:rPr>
          <w:rFonts w:ascii="Times New Roman" w:eastAsia="Times New Roman" w:hAnsi="Times New Roman"/>
          <w:bCs/>
          <w:lang w:eastAsia="ru-RU"/>
        </w:rPr>
        <w:t>ы</w:t>
      </w:r>
      <w:r w:rsidRPr="00310FD9">
        <w:rPr>
          <w:rFonts w:ascii="Times New Roman" w:eastAsia="Times New Roman" w:hAnsi="Times New Roman"/>
          <w:bCs/>
          <w:lang w:eastAsia="ru-RU"/>
        </w:rPr>
        <w:t xml:space="preserve"> </w:t>
      </w:r>
      <w:r w:rsidR="00CB7BBF" w:rsidRPr="00310FD9">
        <w:rPr>
          <w:rFonts w:ascii="Times New Roman" w:eastAsia="Times New Roman" w:hAnsi="Times New Roman"/>
          <w:lang w:eastAsia="ru-RU"/>
        </w:rPr>
        <w:t>на предоставление мер социальной поддержки по обеспечению жилыми помещениями за счет средств федерального бюджета отдельных категорий ветеранов, инвалидов и семей, имеющих детей-инвалидов, установленных статьей 1 закона Московской области от 26.07.2006 № 125/2006-ОЗ «</w:t>
      </w:r>
      <w:r w:rsidR="00CB7BBF" w:rsidRPr="00310FD9">
        <w:rPr>
          <w:rFonts w:ascii="Times New Roman" w:hAnsi="Times New Roman"/>
        </w:rPr>
        <w:t xml:space="preserve">Об обеспечении жилыми помещениями за счет средств федерального бюджета отдельных категорий ветеранов, инвалидов и семей, имеющих детей-инвалидов» и гражданам, уволенным с военной службы, и приравненным к ним лицам в соответствии с законом Московской области от 25.03.2011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w:t>
      </w:r>
      <w:r w:rsidR="00CB7BBF" w:rsidRPr="00310FD9">
        <w:rPr>
          <w:rFonts w:ascii="Times New Roman" w:hAnsi="Times New Roman"/>
        </w:rPr>
        <w:lastRenderedPageBreak/>
        <w:t>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CB7BBF" w:rsidRPr="00310FD9">
        <w:rPr>
          <w:rFonts w:ascii="Times New Roman" w:eastAsia="Times New Roman" w:hAnsi="Times New Roman"/>
          <w:lang w:eastAsia="ru-RU"/>
        </w:rPr>
        <w:t xml:space="preserve"> </w:t>
      </w:r>
    </w:p>
    <w:p w14:paraId="4D89A25E" w14:textId="57D24683" w:rsidR="00CB7BBF" w:rsidRPr="00310FD9" w:rsidRDefault="00CB7BBF" w:rsidP="00CB7BBF">
      <w:pPr>
        <w:spacing w:after="0" w:line="240" w:lineRule="auto"/>
        <w:ind w:right="-2" w:firstLine="539"/>
        <w:jc w:val="both"/>
        <w:rPr>
          <w:rFonts w:ascii="Times New Roman" w:eastAsia="Times New Roman" w:hAnsi="Times New Roman"/>
          <w:bCs/>
          <w:lang w:eastAsia="ru-RU"/>
        </w:rPr>
      </w:pPr>
      <w:r w:rsidRPr="00310FD9">
        <w:rPr>
          <w:rFonts w:ascii="Times New Roman" w:eastAsia="Times New Roman" w:hAnsi="Times New Roman"/>
          <w:lang w:eastAsia="ru-RU"/>
        </w:rPr>
        <w:t xml:space="preserve">Реализация </w:t>
      </w:r>
      <w:r w:rsidR="000471A5">
        <w:rPr>
          <w:rFonts w:ascii="Times New Roman" w:eastAsia="Times New Roman" w:hAnsi="Times New Roman"/>
          <w:lang w:eastAsia="ru-RU"/>
        </w:rPr>
        <w:t xml:space="preserve">мероприятий </w:t>
      </w:r>
      <w:r w:rsidRPr="00310FD9">
        <w:rPr>
          <w:rFonts w:ascii="Times New Roman" w:eastAsia="Times New Roman" w:hAnsi="Times New Roman"/>
          <w:lang w:eastAsia="ru-RU"/>
        </w:rPr>
        <w:t>Подпрограммы позволит с помощью государственной поддержки улучшить жилищные условия ветеранов, инвалидов, семей, имеющих детей-инвалидов и военнослужащих, уволенных в запас, состоящих на учете в качестве нуждающихся в жилых помещениях в Администрации городского округа Лыткарино.</w:t>
      </w:r>
    </w:p>
    <w:p w14:paraId="37F982A3" w14:textId="77777777" w:rsidR="00C92CAD" w:rsidRPr="00310FD9" w:rsidRDefault="00C92CAD" w:rsidP="0015258B">
      <w:pPr>
        <w:pStyle w:val="a9"/>
        <w:ind w:right="-2" w:firstLine="539"/>
        <w:jc w:val="center"/>
        <w:rPr>
          <w:rFonts w:ascii="Times New Roman" w:hAnsi="Times New Roman"/>
          <w:sz w:val="22"/>
          <w:szCs w:val="22"/>
        </w:rPr>
      </w:pPr>
    </w:p>
    <w:p w14:paraId="56107CF9" w14:textId="014D4577" w:rsidR="000B3706" w:rsidRPr="00351B77" w:rsidRDefault="000B3706" w:rsidP="0015258B">
      <w:pPr>
        <w:pStyle w:val="a9"/>
        <w:ind w:right="-2" w:firstLine="539"/>
        <w:jc w:val="center"/>
        <w:rPr>
          <w:rFonts w:ascii="Times New Roman" w:hAnsi="Times New Roman"/>
          <w:b/>
          <w:bCs/>
          <w:sz w:val="24"/>
          <w:szCs w:val="24"/>
        </w:rPr>
      </w:pPr>
      <w:r w:rsidRPr="00351B77">
        <w:rPr>
          <w:rFonts w:ascii="Times New Roman" w:hAnsi="Times New Roman"/>
          <w:b/>
          <w:bCs/>
          <w:sz w:val="24"/>
          <w:szCs w:val="24"/>
        </w:rPr>
        <w:t>2.</w:t>
      </w:r>
      <w:r w:rsidR="00351B77" w:rsidRPr="00351B77">
        <w:rPr>
          <w:rFonts w:ascii="Times New Roman" w:hAnsi="Times New Roman"/>
          <w:b/>
          <w:bCs/>
          <w:sz w:val="24"/>
          <w:szCs w:val="24"/>
        </w:rPr>
        <w:t>1</w:t>
      </w:r>
      <w:r w:rsidRPr="00351B77">
        <w:rPr>
          <w:rFonts w:ascii="Times New Roman" w:hAnsi="Times New Roman"/>
          <w:b/>
          <w:bCs/>
          <w:sz w:val="24"/>
          <w:szCs w:val="24"/>
        </w:rPr>
        <w:t xml:space="preserve">. Характеристика проблемы в сфере обеспечения жильем молодых семей и прогноз развития ситуации с учетом реализации Подпрограммы </w:t>
      </w:r>
      <w:r w:rsidR="00CB7BBF" w:rsidRPr="00351B77">
        <w:rPr>
          <w:rFonts w:ascii="Times New Roman" w:hAnsi="Times New Roman"/>
          <w:b/>
          <w:bCs/>
          <w:sz w:val="24"/>
          <w:szCs w:val="24"/>
        </w:rPr>
        <w:t>2</w:t>
      </w:r>
      <w:r w:rsidRPr="00351B77">
        <w:rPr>
          <w:rFonts w:ascii="Times New Roman" w:hAnsi="Times New Roman"/>
          <w:b/>
          <w:bCs/>
          <w:sz w:val="24"/>
          <w:szCs w:val="24"/>
        </w:rPr>
        <w:t xml:space="preserve"> </w:t>
      </w:r>
      <w:r w:rsidRPr="00351B77">
        <w:rPr>
          <w:rFonts w:ascii="Times New Roman" w:eastAsia="Times New Roman" w:hAnsi="Times New Roman"/>
          <w:b/>
          <w:bCs/>
          <w:sz w:val="24"/>
          <w:szCs w:val="24"/>
          <w:lang w:eastAsia="ru-RU"/>
        </w:rPr>
        <w:t>«</w:t>
      </w:r>
      <w:r w:rsidRPr="00351B77">
        <w:rPr>
          <w:rFonts w:ascii="Times New Roman" w:hAnsi="Times New Roman"/>
          <w:b/>
          <w:bCs/>
          <w:sz w:val="24"/>
          <w:szCs w:val="24"/>
        </w:rPr>
        <w:t>Обеспечение жильем молодых семей»</w:t>
      </w:r>
    </w:p>
    <w:p w14:paraId="5197304D" w14:textId="77777777" w:rsidR="000B3706" w:rsidRPr="00310FD9" w:rsidRDefault="000B3706" w:rsidP="000B3706">
      <w:pPr>
        <w:pStyle w:val="a9"/>
        <w:ind w:right="-2" w:firstLine="539"/>
        <w:rPr>
          <w:rFonts w:ascii="Times New Roman" w:eastAsia="Arial" w:hAnsi="Times New Roman"/>
          <w:sz w:val="22"/>
          <w:szCs w:val="22"/>
        </w:rPr>
      </w:pPr>
    </w:p>
    <w:p w14:paraId="3024E918" w14:textId="11CEE004" w:rsidR="000B3706" w:rsidRPr="00310FD9" w:rsidRDefault="000B3706" w:rsidP="000B3706">
      <w:pPr>
        <w:pStyle w:val="ConsPlusDocList0"/>
        <w:ind w:right="-2" w:firstLine="539"/>
        <w:jc w:val="both"/>
        <w:rPr>
          <w:rFonts w:ascii="Times New Roman" w:hAnsi="Times New Roman" w:cs="Times New Roman"/>
          <w:sz w:val="22"/>
          <w:szCs w:val="22"/>
        </w:rPr>
      </w:pPr>
      <w:r w:rsidRPr="00310FD9">
        <w:rPr>
          <w:rFonts w:ascii="Times New Roman" w:hAnsi="Times New Roman" w:cs="Times New Roman"/>
          <w:sz w:val="22"/>
          <w:szCs w:val="22"/>
        </w:rPr>
        <w:t>В 2006-202</w:t>
      </w:r>
      <w:r w:rsidR="0045408E" w:rsidRPr="00310FD9">
        <w:rPr>
          <w:rFonts w:ascii="Times New Roman" w:hAnsi="Times New Roman" w:cs="Times New Roman"/>
          <w:sz w:val="22"/>
          <w:szCs w:val="22"/>
        </w:rPr>
        <w:t>2</w:t>
      </w:r>
      <w:r w:rsidRPr="00310FD9">
        <w:rPr>
          <w:rFonts w:ascii="Times New Roman" w:hAnsi="Times New Roman" w:cs="Times New Roman"/>
          <w:sz w:val="22"/>
          <w:szCs w:val="22"/>
        </w:rPr>
        <w:t xml:space="preserve"> годах в рамках реализации подпрограммы «Обеспечение жильем молодых семей»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Московской области и бюджета города Лыткарино, 1</w:t>
      </w:r>
      <w:r w:rsidR="0045408E" w:rsidRPr="00310FD9">
        <w:rPr>
          <w:rFonts w:ascii="Times New Roman" w:hAnsi="Times New Roman" w:cs="Times New Roman"/>
          <w:sz w:val="22"/>
          <w:szCs w:val="22"/>
        </w:rPr>
        <w:t>5</w:t>
      </w:r>
      <w:r w:rsidR="003757AD">
        <w:rPr>
          <w:rFonts w:ascii="Times New Roman" w:hAnsi="Times New Roman" w:cs="Times New Roman"/>
          <w:sz w:val="22"/>
          <w:szCs w:val="22"/>
        </w:rPr>
        <w:t>6</w:t>
      </w:r>
      <w:r w:rsidRPr="00310FD9">
        <w:rPr>
          <w:rFonts w:ascii="Times New Roman" w:hAnsi="Times New Roman" w:cs="Times New Roman"/>
          <w:sz w:val="22"/>
          <w:szCs w:val="22"/>
        </w:rPr>
        <w:t xml:space="preserve"> молодых семей города Лыткарино.</w:t>
      </w:r>
    </w:p>
    <w:p w14:paraId="130EFF82" w14:textId="77777777" w:rsidR="000B3706" w:rsidRPr="00310FD9" w:rsidRDefault="000B3706" w:rsidP="000B3706">
      <w:pPr>
        <w:pStyle w:val="ConsPlusDocList0"/>
        <w:ind w:right="-2" w:firstLine="539"/>
        <w:jc w:val="both"/>
        <w:rPr>
          <w:rFonts w:ascii="Times New Roman" w:hAnsi="Times New Roman" w:cs="Times New Roman"/>
          <w:sz w:val="22"/>
          <w:szCs w:val="22"/>
        </w:rPr>
      </w:pPr>
    </w:p>
    <w:tbl>
      <w:tblPr>
        <w:tblStyle w:val="611113"/>
        <w:tblW w:w="0" w:type="auto"/>
        <w:jc w:val="center"/>
        <w:tblLayout w:type="fixed"/>
        <w:tblLook w:val="0000" w:firstRow="0" w:lastRow="0" w:firstColumn="0" w:lastColumn="0" w:noHBand="0" w:noVBand="0"/>
      </w:tblPr>
      <w:tblGrid>
        <w:gridCol w:w="3118"/>
        <w:gridCol w:w="3544"/>
      </w:tblGrid>
      <w:tr w:rsidR="000B3706" w:rsidRPr="00310FD9" w14:paraId="7C0CD84D" w14:textId="77777777" w:rsidTr="003757AD">
        <w:trPr>
          <w:trHeight w:val="185"/>
          <w:jc w:val="center"/>
        </w:trPr>
        <w:tc>
          <w:tcPr>
            <w:tcW w:w="3118" w:type="dxa"/>
          </w:tcPr>
          <w:p w14:paraId="416CE423" w14:textId="77777777" w:rsidR="000B3706" w:rsidRPr="00310FD9" w:rsidRDefault="000B3706" w:rsidP="006670E0">
            <w:pPr>
              <w:pStyle w:val="ConsPlusCell"/>
              <w:snapToGrid w:val="0"/>
              <w:ind w:right="-2"/>
              <w:rPr>
                <w:rFonts w:ascii="Times New Roman" w:eastAsia="Courier New" w:hAnsi="Times New Roman" w:cs="Times New Roman"/>
              </w:rPr>
            </w:pPr>
            <w:r w:rsidRPr="00310FD9">
              <w:rPr>
                <w:rFonts w:ascii="Times New Roman" w:eastAsia="Courier New" w:hAnsi="Times New Roman" w:cs="Times New Roman"/>
              </w:rPr>
              <w:t xml:space="preserve">Год </w:t>
            </w:r>
            <w:r w:rsidR="0045408E" w:rsidRPr="00310FD9">
              <w:rPr>
                <w:rFonts w:ascii="Times New Roman" w:eastAsia="Courier New" w:hAnsi="Times New Roman" w:cs="Times New Roman"/>
              </w:rPr>
              <w:t>выдачи свидетельств</w:t>
            </w:r>
          </w:p>
        </w:tc>
        <w:tc>
          <w:tcPr>
            <w:tcW w:w="3544" w:type="dxa"/>
          </w:tcPr>
          <w:p w14:paraId="0978D841"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Количество молодых семей</w:t>
            </w:r>
          </w:p>
        </w:tc>
      </w:tr>
      <w:tr w:rsidR="000B3706" w:rsidRPr="00310FD9" w14:paraId="27BC535F" w14:textId="77777777" w:rsidTr="003757AD">
        <w:trPr>
          <w:jc w:val="center"/>
        </w:trPr>
        <w:tc>
          <w:tcPr>
            <w:tcW w:w="3118" w:type="dxa"/>
          </w:tcPr>
          <w:p w14:paraId="13D30600"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2007</w:t>
            </w:r>
          </w:p>
        </w:tc>
        <w:tc>
          <w:tcPr>
            <w:tcW w:w="3544" w:type="dxa"/>
          </w:tcPr>
          <w:p w14:paraId="2199E393"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w:t>
            </w:r>
          </w:p>
        </w:tc>
      </w:tr>
      <w:tr w:rsidR="000B3706" w:rsidRPr="00310FD9" w14:paraId="0E8507A2" w14:textId="77777777" w:rsidTr="003757AD">
        <w:trPr>
          <w:trHeight w:val="232"/>
          <w:jc w:val="center"/>
        </w:trPr>
        <w:tc>
          <w:tcPr>
            <w:tcW w:w="3118" w:type="dxa"/>
          </w:tcPr>
          <w:p w14:paraId="7ED73C99"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2008</w:t>
            </w:r>
          </w:p>
        </w:tc>
        <w:tc>
          <w:tcPr>
            <w:tcW w:w="3544" w:type="dxa"/>
          </w:tcPr>
          <w:p w14:paraId="223CB8AA"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7</w:t>
            </w:r>
          </w:p>
        </w:tc>
      </w:tr>
      <w:tr w:rsidR="000B3706" w:rsidRPr="00310FD9" w14:paraId="14DB3C43" w14:textId="77777777" w:rsidTr="003757AD">
        <w:trPr>
          <w:jc w:val="center"/>
        </w:trPr>
        <w:tc>
          <w:tcPr>
            <w:tcW w:w="3118" w:type="dxa"/>
          </w:tcPr>
          <w:p w14:paraId="20829C55"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2009</w:t>
            </w:r>
          </w:p>
        </w:tc>
        <w:tc>
          <w:tcPr>
            <w:tcW w:w="3544" w:type="dxa"/>
          </w:tcPr>
          <w:p w14:paraId="4DB4317C"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4</w:t>
            </w:r>
          </w:p>
        </w:tc>
      </w:tr>
      <w:tr w:rsidR="000B3706" w:rsidRPr="00310FD9" w14:paraId="15D5500D" w14:textId="77777777" w:rsidTr="003757AD">
        <w:trPr>
          <w:jc w:val="center"/>
        </w:trPr>
        <w:tc>
          <w:tcPr>
            <w:tcW w:w="3118" w:type="dxa"/>
          </w:tcPr>
          <w:p w14:paraId="39A3A47E"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2010</w:t>
            </w:r>
          </w:p>
        </w:tc>
        <w:tc>
          <w:tcPr>
            <w:tcW w:w="3544" w:type="dxa"/>
          </w:tcPr>
          <w:p w14:paraId="55EA3A8E"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2</w:t>
            </w:r>
          </w:p>
        </w:tc>
      </w:tr>
      <w:tr w:rsidR="000B3706" w:rsidRPr="00310FD9" w14:paraId="3E3B1230" w14:textId="77777777" w:rsidTr="003757AD">
        <w:trPr>
          <w:jc w:val="center"/>
        </w:trPr>
        <w:tc>
          <w:tcPr>
            <w:tcW w:w="3118" w:type="dxa"/>
          </w:tcPr>
          <w:p w14:paraId="336CBCDE"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2011</w:t>
            </w:r>
          </w:p>
        </w:tc>
        <w:tc>
          <w:tcPr>
            <w:tcW w:w="3544" w:type="dxa"/>
          </w:tcPr>
          <w:p w14:paraId="6D9668B0"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10</w:t>
            </w:r>
          </w:p>
        </w:tc>
      </w:tr>
      <w:tr w:rsidR="000B3706" w:rsidRPr="00310FD9" w14:paraId="20922CD3" w14:textId="77777777" w:rsidTr="003757AD">
        <w:trPr>
          <w:jc w:val="center"/>
        </w:trPr>
        <w:tc>
          <w:tcPr>
            <w:tcW w:w="3118" w:type="dxa"/>
          </w:tcPr>
          <w:p w14:paraId="7B3584CA"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2012</w:t>
            </w:r>
          </w:p>
        </w:tc>
        <w:tc>
          <w:tcPr>
            <w:tcW w:w="3544" w:type="dxa"/>
          </w:tcPr>
          <w:p w14:paraId="4F3432EA"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9</w:t>
            </w:r>
          </w:p>
        </w:tc>
      </w:tr>
      <w:tr w:rsidR="000B3706" w:rsidRPr="00310FD9" w14:paraId="13906CBA" w14:textId="77777777" w:rsidTr="003757AD">
        <w:trPr>
          <w:trHeight w:val="204"/>
          <w:jc w:val="center"/>
        </w:trPr>
        <w:tc>
          <w:tcPr>
            <w:tcW w:w="3118" w:type="dxa"/>
          </w:tcPr>
          <w:p w14:paraId="22CE711F"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2013</w:t>
            </w:r>
          </w:p>
        </w:tc>
        <w:tc>
          <w:tcPr>
            <w:tcW w:w="3544" w:type="dxa"/>
          </w:tcPr>
          <w:p w14:paraId="64D67D43"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15</w:t>
            </w:r>
          </w:p>
        </w:tc>
      </w:tr>
      <w:tr w:rsidR="000B3706" w:rsidRPr="00310FD9" w14:paraId="25B492DD" w14:textId="77777777" w:rsidTr="003757AD">
        <w:trPr>
          <w:trHeight w:val="204"/>
          <w:jc w:val="center"/>
        </w:trPr>
        <w:tc>
          <w:tcPr>
            <w:tcW w:w="3118" w:type="dxa"/>
          </w:tcPr>
          <w:p w14:paraId="26A7D8F0"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2014</w:t>
            </w:r>
          </w:p>
        </w:tc>
        <w:tc>
          <w:tcPr>
            <w:tcW w:w="3544" w:type="dxa"/>
          </w:tcPr>
          <w:p w14:paraId="103A3FF7"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13</w:t>
            </w:r>
          </w:p>
        </w:tc>
      </w:tr>
      <w:tr w:rsidR="000B3706" w:rsidRPr="00310FD9" w14:paraId="7DA5F2C3" w14:textId="77777777" w:rsidTr="003757AD">
        <w:trPr>
          <w:trHeight w:val="204"/>
          <w:jc w:val="center"/>
        </w:trPr>
        <w:tc>
          <w:tcPr>
            <w:tcW w:w="3118" w:type="dxa"/>
          </w:tcPr>
          <w:p w14:paraId="1B73019A"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2015</w:t>
            </w:r>
          </w:p>
        </w:tc>
        <w:tc>
          <w:tcPr>
            <w:tcW w:w="3544" w:type="dxa"/>
          </w:tcPr>
          <w:p w14:paraId="26113834"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15</w:t>
            </w:r>
          </w:p>
        </w:tc>
      </w:tr>
      <w:tr w:rsidR="000B3706" w:rsidRPr="00310FD9" w14:paraId="535B7828" w14:textId="77777777" w:rsidTr="003757AD">
        <w:trPr>
          <w:trHeight w:val="204"/>
          <w:jc w:val="center"/>
        </w:trPr>
        <w:tc>
          <w:tcPr>
            <w:tcW w:w="3118" w:type="dxa"/>
          </w:tcPr>
          <w:p w14:paraId="625F14CE"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2016</w:t>
            </w:r>
          </w:p>
        </w:tc>
        <w:tc>
          <w:tcPr>
            <w:tcW w:w="3544" w:type="dxa"/>
          </w:tcPr>
          <w:p w14:paraId="74AE0750"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14</w:t>
            </w:r>
          </w:p>
        </w:tc>
      </w:tr>
      <w:tr w:rsidR="000B3706" w:rsidRPr="00310FD9" w14:paraId="3460A97C" w14:textId="77777777" w:rsidTr="003757AD">
        <w:trPr>
          <w:trHeight w:val="204"/>
          <w:jc w:val="center"/>
        </w:trPr>
        <w:tc>
          <w:tcPr>
            <w:tcW w:w="3118" w:type="dxa"/>
          </w:tcPr>
          <w:p w14:paraId="771D662D"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2017</w:t>
            </w:r>
          </w:p>
        </w:tc>
        <w:tc>
          <w:tcPr>
            <w:tcW w:w="3544" w:type="dxa"/>
          </w:tcPr>
          <w:p w14:paraId="3DE5CFC6"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14</w:t>
            </w:r>
          </w:p>
        </w:tc>
      </w:tr>
      <w:tr w:rsidR="000B3706" w:rsidRPr="00310FD9" w14:paraId="51F9D628" w14:textId="77777777" w:rsidTr="003757AD">
        <w:trPr>
          <w:trHeight w:val="204"/>
          <w:jc w:val="center"/>
        </w:trPr>
        <w:tc>
          <w:tcPr>
            <w:tcW w:w="3118" w:type="dxa"/>
          </w:tcPr>
          <w:p w14:paraId="7B52C99E"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2018</w:t>
            </w:r>
          </w:p>
        </w:tc>
        <w:tc>
          <w:tcPr>
            <w:tcW w:w="3544" w:type="dxa"/>
          </w:tcPr>
          <w:p w14:paraId="320DAEDB"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14</w:t>
            </w:r>
          </w:p>
        </w:tc>
      </w:tr>
      <w:tr w:rsidR="000B3706" w:rsidRPr="00310FD9" w14:paraId="48815441" w14:textId="77777777" w:rsidTr="003757AD">
        <w:trPr>
          <w:trHeight w:val="204"/>
          <w:jc w:val="center"/>
        </w:trPr>
        <w:tc>
          <w:tcPr>
            <w:tcW w:w="3118" w:type="dxa"/>
          </w:tcPr>
          <w:p w14:paraId="7899AB1F"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2019</w:t>
            </w:r>
          </w:p>
        </w:tc>
        <w:tc>
          <w:tcPr>
            <w:tcW w:w="3544" w:type="dxa"/>
          </w:tcPr>
          <w:p w14:paraId="3A46C85C"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12</w:t>
            </w:r>
          </w:p>
        </w:tc>
      </w:tr>
      <w:tr w:rsidR="000B3706" w:rsidRPr="00310FD9" w14:paraId="7B7EA43D" w14:textId="77777777" w:rsidTr="003757AD">
        <w:trPr>
          <w:trHeight w:val="204"/>
          <w:jc w:val="center"/>
        </w:trPr>
        <w:tc>
          <w:tcPr>
            <w:tcW w:w="3118" w:type="dxa"/>
          </w:tcPr>
          <w:p w14:paraId="248A0B7F"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2020</w:t>
            </w:r>
          </w:p>
        </w:tc>
        <w:tc>
          <w:tcPr>
            <w:tcW w:w="3544" w:type="dxa"/>
          </w:tcPr>
          <w:p w14:paraId="5EE7BE5B"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8</w:t>
            </w:r>
          </w:p>
        </w:tc>
      </w:tr>
      <w:tr w:rsidR="000B3706" w:rsidRPr="00310FD9" w14:paraId="7D25C431" w14:textId="77777777" w:rsidTr="003757AD">
        <w:trPr>
          <w:trHeight w:val="204"/>
          <w:jc w:val="center"/>
        </w:trPr>
        <w:tc>
          <w:tcPr>
            <w:tcW w:w="3118" w:type="dxa"/>
          </w:tcPr>
          <w:p w14:paraId="446FA9AD" w14:textId="77777777" w:rsidR="000B3706" w:rsidRPr="00310FD9" w:rsidRDefault="000B3706"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2021</w:t>
            </w:r>
          </w:p>
        </w:tc>
        <w:tc>
          <w:tcPr>
            <w:tcW w:w="3544" w:type="dxa"/>
          </w:tcPr>
          <w:p w14:paraId="0ACD32E2" w14:textId="77777777" w:rsidR="000B3706" w:rsidRPr="00310FD9" w:rsidRDefault="000B3706"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7</w:t>
            </w:r>
          </w:p>
        </w:tc>
      </w:tr>
      <w:tr w:rsidR="0045408E" w:rsidRPr="00310FD9" w14:paraId="48BC6CAE" w14:textId="77777777" w:rsidTr="003757AD">
        <w:trPr>
          <w:trHeight w:val="204"/>
          <w:jc w:val="center"/>
        </w:trPr>
        <w:tc>
          <w:tcPr>
            <w:tcW w:w="3118" w:type="dxa"/>
          </w:tcPr>
          <w:p w14:paraId="2CE47F91" w14:textId="77777777" w:rsidR="0045408E" w:rsidRPr="00310FD9" w:rsidRDefault="0045408E" w:rsidP="00CD6820">
            <w:pPr>
              <w:pStyle w:val="ConsPlusCell"/>
              <w:snapToGrid w:val="0"/>
              <w:ind w:right="-2"/>
              <w:jc w:val="center"/>
              <w:rPr>
                <w:rFonts w:ascii="Times New Roman" w:eastAsia="Courier New" w:hAnsi="Times New Roman" w:cs="Times New Roman"/>
              </w:rPr>
            </w:pPr>
            <w:r w:rsidRPr="00310FD9">
              <w:rPr>
                <w:rFonts w:ascii="Times New Roman" w:eastAsia="Courier New" w:hAnsi="Times New Roman" w:cs="Times New Roman"/>
              </w:rPr>
              <w:t>2022</w:t>
            </w:r>
          </w:p>
        </w:tc>
        <w:tc>
          <w:tcPr>
            <w:tcW w:w="3544" w:type="dxa"/>
          </w:tcPr>
          <w:p w14:paraId="54FEA994" w14:textId="77777777" w:rsidR="0045408E" w:rsidRPr="00310FD9" w:rsidRDefault="0045408E" w:rsidP="00CD6820">
            <w:pPr>
              <w:pStyle w:val="ConsPlusCell"/>
              <w:snapToGrid w:val="0"/>
              <w:ind w:right="-2" w:firstLine="34"/>
              <w:jc w:val="center"/>
              <w:rPr>
                <w:rFonts w:ascii="Times New Roman" w:eastAsia="Courier New" w:hAnsi="Times New Roman" w:cs="Times New Roman"/>
              </w:rPr>
            </w:pPr>
            <w:r w:rsidRPr="00310FD9">
              <w:rPr>
                <w:rFonts w:ascii="Times New Roman" w:eastAsia="Courier New" w:hAnsi="Times New Roman" w:cs="Times New Roman"/>
              </w:rPr>
              <w:t>11</w:t>
            </w:r>
          </w:p>
        </w:tc>
      </w:tr>
    </w:tbl>
    <w:p w14:paraId="7FA227D9" w14:textId="77777777" w:rsidR="000B3706" w:rsidRPr="00310FD9" w:rsidRDefault="000B3706" w:rsidP="000B3706">
      <w:pPr>
        <w:pStyle w:val="ConsPlusDocList0"/>
        <w:ind w:right="-2" w:firstLine="539"/>
        <w:jc w:val="both"/>
        <w:rPr>
          <w:rFonts w:ascii="Times New Roman" w:hAnsi="Times New Roman" w:cs="Times New Roman"/>
          <w:sz w:val="22"/>
          <w:szCs w:val="22"/>
        </w:rPr>
      </w:pPr>
    </w:p>
    <w:p w14:paraId="0ADFAB78" w14:textId="77777777" w:rsidR="000B3706" w:rsidRPr="00310FD9" w:rsidRDefault="000B3706" w:rsidP="000B3706">
      <w:pPr>
        <w:shd w:val="clear" w:color="auto" w:fill="FFFFFF"/>
        <w:spacing w:after="0" w:line="240" w:lineRule="auto"/>
        <w:ind w:right="-2" w:firstLine="539"/>
        <w:jc w:val="both"/>
        <w:rPr>
          <w:rFonts w:ascii="Times New Roman" w:hAnsi="Times New Roman"/>
        </w:rPr>
      </w:pPr>
      <w:r w:rsidRPr="00310FD9">
        <w:rPr>
          <w:rFonts w:ascii="Times New Roman" w:hAnsi="Times New Roman"/>
        </w:rPr>
        <w:t xml:space="preserve">В городском округе Лыткарино ежегодно регистрирует брак более </w:t>
      </w:r>
      <w:r w:rsidR="00C52D71" w:rsidRPr="00310FD9">
        <w:rPr>
          <w:rFonts w:ascii="Times New Roman" w:hAnsi="Times New Roman"/>
        </w:rPr>
        <w:t>45</w:t>
      </w:r>
      <w:r w:rsidRPr="00310FD9">
        <w:rPr>
          <w:rFonts w:ascii="Times New Roman" w:hAnsi="Times New Roman"/>
        </w:rPr>
        <w:t xml:space="preserve">0 семей, возраст которых не превышает 35 лет. По данным </w:t>
      </w:r>
      <w:proofErr w:type="spellStart"/>
      <w:r w:rsidRPr="00310FD9">
        <w:rPr>
          <w:rFonts w:ascii="Times New Roman" w:hAnsi="Times New Roman"/>
        </w:rPr>
        <w:t>Лыткаринского</w:t>
      </w:r>
      <w:proofErr w:type="spellEnd"/>
      <w:r w:rsidRPr="00310FD9">
        <w:rPr>
          <w:rFonts w:ascii="Times New Roman" w:hAnsi="Times New Roman"/>
        </w:rPr>
        <w:t xml:space="preserve"> отдела ЗАГС Главного управления ЗАГС Московской области, в течение года в среднем распадается около </w:t>
      </w:r>
      <w:r w:rsidR="00C52D71" w:rsidRPr="00310FD9">
        <w:rPr>
          <w:rFonts w:ascii="Times New Roman" w:hAnsi="Times New Roman"/>
        </w:rPr>
        <w:t>5</w:t>
      </w:r>
      <w:r w:rsidRPr="00310FD9">
        <w:rPr>
          <w:rFonts w:ascii="Times New Roman" w:hAnsi="Times New Roman"/>
        </w:rPr>
        <w:t>0% молодых семей. Одной из причин разводов является отсутствие собственного жилья. Большинство молодых семей города Лыткарино нуждаются в улучшении жилищных условий, и не имеют возможности решить жилищную проблему самостоятельно. Даже имея достаточный уровень дохода для приобретения собственного жилья,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органа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w:t>
      </w:r>
    </w:p>
    <w:p w14:paraId="41C1C2FB" w14:textId="77777777" w:rsidR="000B3706" w:rsidRPr="00310FD9" w:rsidRDefault="000B3706" w:rsidP="000B3706">
      <w:pPr>
        <w:pStyle w:val="ConsPlusDocList0"/>
        <w:ind w:right="-2" w:firstLine="539"/>
        <w:jc w:val="both"/>
        <w:rPr>
          <w:rFonts w:ascii="Times New Roman" w:hAnsi="Times New Roman" w:cs="Times New Roman"/>
          <w:sz w:val="22"/>
          <w:szCs w:val="22"/>
        </w:rPr>
      </w:pPr>
      <w:r w:rsidRPr="00310FD9">
        <w:rPr>
          <w:rFonts w:ascii="Times New Roman" w:hAnsi="Times New Roman" w:cs="Times New Roman"/>
          <w:sz w:val="22"/>
          <w:szCs w:val="22"/>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14:paraId="4161ED5A" w14:textId="77777777" w:rsidR="000B3706" w:rsidRPr="00310FD9" w:rsidRDefault="000B3706" w:rsidP="000B3706">
      <w:pPr>
        <w:pStyle w:val="ConsPlusDocList0"/>
        <w:ind w:right="-2" w:firstLine="539"/>
        <w:jc w:val="both"/>
        <w:rPr>
          <w:rFonts w:ascii="Times New Roman" w:hAnsi="Times New Roman" w:cs="Times New Roman"/>
          <w:sz w:val="22"/>
          <w:szCs w:val="22"/>
        </w:rPr>
      </w:pPr>
      <w:r w:rsidRPr="00310FD9">
        <w:rPr>
          <w:rFonts w:ascii="Times New Roman" w:hAnsi="Times New Roman" w:cs="Times New Roman"/>
          <w:sz w:val="22"/>
          <w:szCs w:val="22"/>
        </w:rPr>
        <w:t>- не может быть решена в пределах одного финансового года и требует бюджетных расходов в течение нескольких лет;</w:t>
      </w:r>
    </w:p>
    <w:p w14:paraId="64DB6B30" w14:textId="77777777" w:rsidR="000B3706" w:rsidRPr="00310FD9" w:rsidRDefault="000B3706" w:rsidP="000B3706">
      <w:pPr>
        <w:pStyle w:val="ConsPlusDocList0"/>
        <w:ind w:right="-2" w:firstLine="539"/>
        <w:jc w:val="both"/>
        <w:rPr>
          <w:rFonts w:ascii="Times New Roman" w:hAnsi="Times New Roman" w:cs="Times New Roman"/>
          <w:sz w:val="22"/>
          <w:szCs w:val="22"/>
        </w:rPr>
      </w:pPr>
      <w:r w:rsidRPr="00310FD9">
        <w:rPr>
          <w:rFonts w:ascii="Times New Roman" w:hAnsi="Times New Roman" w:cs="Times New Roman"/>
          <w:sz w:val="22"/>
          <w:szCs w:val="22"/>
        </w:rPr>
        <w:lastRenderedPageBreak/>
        <w:t>- носит комплексный характер, и ее решение окажет влияние на рост социального благополучия и общее экономическое развитие.</w:t>
      </w:r>
    </w:p>
    <w:p w14:paraId="50ABF3F1" w14:textId="77777777" w:rsidR="000B3706" w:rsidRPr="00310FD9" w:rsidRDefault="000B3706" w:rsidP="000B3706">
      <w:pPr>
        <w:pStyle w:val="ConsPlusDocList0"/>
        <w:ind w:right="-2" w:firstLine="539"/>
        <w:jc w:val="both"/>
        <w:rPr>
          <w:rFonts w:ascii="Times New Roman" w:hAnsi="Times New Roman" w:cs="Times New Roman"/>
          <w:sz w:val="22"/>
          <w:szCs w:val="22"/>
        </w:rPr>
      </w:pPr>
      <w:r w:rsidRPr="00310FD9">
        <w:rPr>
          <w:rFonts w:ascii="Times New Roman" w:hAnsi="Times New Roman" w:cs="Times New Roman"/>
          <w:sz w:val="22"/>
          <w:szCs w:val="22"/>
        </w:rPr>
        <w:t>Вместе с тем применение программно-целевого метода к решению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14:paraId="6FBA46C7" w14:textId="77777777" w:rsidR="000B3706" w:rsidRPr="00310FD9" w:rsidRDefault="000B3706" w:rsidP="000B3706">
      <w:pPr>
        <w:pStyle w:val="ConsPlusDocList0"/>
        <w:ind w:right="-2" w:firstLine="539"/>
        <w:jc w:val="both"/>
        <w:rPr>
          <w:rFonts w:ascii="Times New Roman" w:hAnsi="Times New Roman" w:cs="Times New Roman"/>
          <w:sz w:val="22"/>
          <w:szCs w:val="22"/>
        </w:rPr>
      </w:pPr>
      <w:r w:rsidRPr="00310FD9">
        <w:rPr>
          <w:rFonts w:ascii="Times New Roman" w:hAnsi="Times New Roman" w:cs="Times New Roman"/>
          <w:sz w:val="22"/>
          <w:szCs w:val="22"/>
        </w:rPr>
        <w:t>Для решения жилищной проблемы требуется участие и взаимодействие органов государственной власти всех уровней, а также органа местного самоуправления и других организаций, что обуславливает необходимость применения программных методов.</w:t>
      </w:r>
    </w:p>
    <w:p w14:paraId="583A4584" w14:textId="77777777" w:rsidR="000B3706" w:rsidRPr="00310FD9" w:rsidRDefault="000B3706" w:rsidP="000B3706">
      <w:pPr>
        <w:pStyle w:val="ConsPlusDocList0"/>
        <w:ind w:right="-2" w:firstLine="539"/>
        <w:jc w:val="both"/>
        <w:rPr>
          <w:rFonts w:ascii="Times New Roman" w:hAnsi="Times New Roman" w:cs="Times New Roman"/>
          <w:sz w:val="22"/>
          <w:szCs w:val="22"/>
        </w:rPr>
      </w:pPr>
      <w:r w:rsidRPr="00310FD9">
        <w:rPr>
          <w:rFonts w:ascii="Times New Roman" w:hAnsi="Times New Roman" w:cs="Times New Roman"/>
          <w:sz w:val="22"/>
          <w:szCs w:val="22"/>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молодых граждан города Лыткарино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 а также окажет существенное положительное влияние на социальное благополучие общества, общее экономическое развитие.</w:t>
      </w:r>
    </w:p>
    <w:p w14:paraId="4E89B14B" w14:textId="329566C3" w:rsidR="000B3706" w:rsidRPr="00310FD9" w:rsidRDefault="000B3706" w:rsidP="000B3706">
      <w:pPr>
        <w:spacing w:after="0" w:line="240" w:lineRule="auto"/>
        <w:ind w:right="-2" w:firstLine="539"/>
        <w:jc w:val="both"/>
        <w:rPr>
          <w:rFonts w:ascii="Times New Roman" w:eastAsia="Arial CYR" w:hAnsi="Times New Roman"/>
        </w:rPr>
      </w:pPr>
      <w:r w:rsidRPr="00310FD9">
        <w:rPr>
          <w:rFonts w:ascii="Times New Roman" w:eastAsia="Arial CYR" w:hAnsi="Times New Roman"/>
        </w:rPr>
        <w:t xml:space="preserve">Настоящая Подпрограмма разработана в соответствии с </w:t>
      </w:r>
      <w:r w:rsidRPr="00310FD9">
        <w:rPr>
          <w:rFonts w:ascii="Times New Roman" w:hAnsi="Times New Roman"/>
        </w:rPr>
        <w:t>мероприятием по обеспечению жильем молодых семей ведомственной целевой программы</w:t>
      </w:r>
      <w:r w:rsidR="003757AD">
        <w:rPr>
          <w:rFonts w:ascii="Times New Roman" w:hAnsi="Times New Roman"/>
        </w:rPr>
        <w:t xml:space="preserve"> Министерства </w:t>
      </w:r>
      <w:r w:rsidR="00D658A9">
        <w:rPr>
          <w:rFonts w:ascii="Times New Roman" w:hAnsi="Times New Roman"/>
        </w:rPr>
        <w:t>строительства и жилищно-коммунального хозяйства Российской Федерации</w:t>
      </w:r>
      <w:r w:rsidRPr="00310FD9">
        <w:rPr>
          <w:rFonts w:ascii="Times New Roman" w:hAnsi="Times New Roman"/>
        </w:rPr>
        <w:t xml:space="preserve"> «Оказание государственной поддержки гражданам в обеспечении жильем и оплате жилищно-коммунальных услуг»</w:t>
      </w:r>
      <w:r w:rsidR="003757AD">
        <w:rPr>
          <w:rFonts w:ascii="Times New Roman" w:hAnsi="Times New Roman"/>
        </w:rPr>
        <w:t>,</w:t>
      </w:r>
      <w:r w:rsidRPr="00310FD9">
        <w:rPr>
          <w:rFonts w:ascii="Times New Roman" w:hAnsi="Times New Roman"/>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10FD9">
        <w:rPr>
          <w:rFonts w:ascii="Times New Roman" w:eastAsia="Arial CYR" w:hAnsi="Times New Roman"/>
        </w:rPr>
        <w:t xml:space="preserve">,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подпрограммой «Обеспечение жильем молодых семей» государственной программы Московской области «Жилище» на 2017-2027 годы, утвержденной  постановлением  Правительства Московской области от </w:t>
      </w:r>
      <w:r w:rsidRPr="00310FD9">
        <w:rPr>
          <w:rFonts w:ascii="Times New Roman" w:hAnsi="Times New Roman"/>
        </w:rPr>
        <w:t xml:space="preserve">25.10.2016 № 790/39. </w:t>
      </w:r>
    </w:p>
    <w:p w14:paraId="13636A02" w14:textId="77777777" w:rsidR="000B3706" w:rsidRPr="00310FD9" w:rsidRDefault="000B3706" w:rsidP="000B3706">
      <w:pPr>
        <w:spacing w:after="0" w:line="240" w:lineRule="auto"/>
        <w:ind w:right="-2" w:firstLine="539"/>
        <w:jc w:val="both"/>
        <w:rPr>
          <w:rFonts w:ascii="Times New Roman" w:eastAsia="Arial CYR" w:hAnsi="Times New Roman"/>
        </w:rPr>
      </w:pPr>
      <w:r w:rsidRPr="00310FD9">
        <w:rPr>
          <w:rFonts w:ascii="Times New Roman" w:eastAsia="Arial CYR" w:hAnsi="Times New Roman"/>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14:paraId="67E68772" w14:textId="118863BD" w:rsidR="000B3706" w:rsidRPr="00310FD9" w:rsidRDefault="000B3706" w:rsidP="000B3706">
      <w:pPr>
        <w:spacing w:after="0" w:line="240" w:lineRule="auto"/>
        <w:ind w:right="-2" w:firstLine="539"/>
        <w:jc w:val="both"/>
        <w:rPr>
          <w:rFonts w:ascii="Times New Roman" w:eastAsia="Arial CYR" w:hAnsi="Times New Roman"/>
        </w:rPr>
      </w:pPr>
      <w:r w:rsidRPr="00310FD9">
        <w:rPr>
          <w:rFonts w:ascii="Times New Roman" w:eastAsia="Arial CYR" w:hAnsi="Times New Roman"/>
        </w:rPr>
        <w:t xml:space="preserve">Основной целью Подпрограммы является </w:t>
      </w:r>
      <w:r w:rsidR="00DC0F00">
        <w:rPr>
          <w:rFonts w:ascii="Times New Roman" w:hAnsi="Times New Roman"/>
          <w:spacing w:val="-2"/>
        </w:rPr>
        <w:t>с</w:t>
      </w:r>
      <w:r w:rsidRPr="00310FD9">
        <w:rPr>
          <w:rFonts w:ascii="Times New Roman" w:hAnsi="Times New Roman"/>
          <w:spacing w:val="-2"/>
        </w:rPr>
        <w:t xml:space="preserve">оздание системы </w:t>
      </w:r>
      <w:r w:rsidR="00DC0F00">
        <w:rPr>
          <w:rFonts w:ascii="Times New Roman" w:hAnsi="Times New Roman"/>
          <w:spacing w:val="-2"/>
        </w:rPr>
        <w:t xml:space="preserve">государственной и </w:t>
      </w:r>
      <w:r w:rsidRPr="00310FD9">
        <w:rPr>
          <w:rFonts w:ascii="Times New Roman" w:hAnsi="Times New Roman"/>
          <w:spacing w:val="-2"/>
        </w:rPr>
        <w:t xml:space="preserve">муниципальной поддержки молодых </w:t>
      </w:r>
      <w:r w:rsidRPr="00310FD9">
        <w:rPr>
          <w:rFonts w:ascii="Times New Roman" w:hAnsi="Times New Roman"/>
          <w:spacing w:val="1"/>
        </w:rPr>
        <w:t>семей в решении их жилищной проблемы</w:t>
      </w:r>
      <w:r w:rsidRPr="00310FD9">
        <w:rPr>
          <w:rFonts w:ascii="Times New Roman" w:eastAsia="Arial CYR" w:hAnsi="Times New Roman"/>
        </w:rPr>
        <w:t>.</w:t>
      </w:r>
    </w:p>
    <w:p w14:paraId="11E70D83" w14:textId="77777777" w:rsidR="000B3706" w:rsidRPr="00310FD9" w:rsidRDefault="000B3706" w:rsidP="000B3706">
      <w:pPr>
        <w:spacing w:after="0" w:line="240" w:lineRule="auto"/>
        <w:ind w:right="-2" w:firstLine="539"/>
        <w:jc w:val="both"/>
        <w:rPr>
          <w:rFonts w:ascii="Times New Roman" w:eastAsia="Arial CYR" w:hAnsi="Times New Roman"/>
        </w:rPr>
      </w:pPr>
      <w:r w:rsidRPr="00310FD9">
        <w:rPr>
          <w:rFonts w:ascii="Times New Roman" w:eastAsia="Arial CYR" w:hAnsi="Times New Roman"/>
        </w:rPr>
        <w:t>Основной задачей Подпрограммы является:</w:t>
      </w:r>
    </w:p>
    <w:p w14:paraId="67FE200C" w14:textId="77777777" w:rsidR="000B3706" w:rsidRPr="00310FD9" w:rsidRDefault="000B3706" w:rsidP="000B3706">
      <w:pPr>
        <w:spacing w:after="0" w:line="240" w:lineRule="auto"/>
        <w:ind w:right="-2" w:firstLine="539"/>
        <w:jc w:val="both"/>
        <w:rPr>
          <w:rFonts w:ascii="Times New Roman" w:eastAsia="Arial CYR" w:hAnsi="Times New Roman"/>
        </w:rPr>
      </w:pPr>
      <w:r w:rsidRPr="00310FD9">
        <w:rPr>
          <w:rFonts w:ascii="Times New Roman" w:eastAsia="Arial CYR" w:hAnsi="Times New Roman"/>
        </w:rPr>
        <w:t>-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14:paraId="1B2054D0" w14:textId="77777777" w:rsidR="000B3706" w:rsidRPr="007B6DD7" w:rsidRDefault="000B3706" w:rsidP="000B3706">
      <w:pPr>
        <w:autoSpaceDE w:val="0"/>
        <w:autoSpaceDN w:val="0"/>
        <w:adjustRightInd w:val="0"/>
        <w:spacing w:after="0" w:line="240" w:lineRule="auto"/>
        <w:ind w:right="-2" w:firstLine="539"/>
        <w:jc w:val="center"/>
        <w:rPr>
          <w:rFonts w:ascii="Times New Roman" w:eastAsia="Times New Roman" w:hAnsi="Times New Roman"/>
          <w:b/>
          <w:sz w:val="24"/>
          <w:szCs w:val="24"/>
          <w:lang w:eastAsia="ru-RU"/>
        </w:rPr>
      </w:pPr>
    </w:p>
    <w:p w14:paraId="42626AFB" w14:textId="0AC09E48" w:rsidR="000B3706" w:rsidRPr="00351B77" w:rsidRDefault="000B3706" w:rsidP="0015258B">
      <w:pPr>
        <w:spacing w:after="0" w:line="240" w:lineRule="auto"/>
        <w:ind w:right="-2" w:firstLine="539"/>
        <w:jc w:val="center"/>
        <w:rPr>
          <w:rFonts w:ascii="Times New Roman" w:eastAsia="Times New Roman" w:hAnsi="Times New Roman"/>
          <w:b/>
          <w:bCs/>
          <w:sz w:val="24"/>
          <w:szCs w:val="24"/>
          <w:lang w:eastAsia="ru-RU"/>
        </w:rPr>
      </w:pPr>
      <w:r w:rsidRPr="00351B77">
        <w:rPr>
          <w:rFonts w:ascii="Times New Roman" w:eastAsia="Times New Roman" w:hAnsi="Times New Roman"/>
          <w:b/>
          <w:bCs/>
          <w:sz w:val="24"/>
          <w:szCs w:val="24"/>
          <w:lang w:eastAsia="ru-RU"/>
        </w:rPr>
        <w:t>2.</w:t>
      </w:r>
      <w:r w:rsidR="00351B77" w:rsidRPr="00351B77">
        <w:rPr>
          <w:rFonts w:ascii="Times New Roman" w:eastAsia="Times New Roman" w:hAnsi="Times New Roman"/>
          <w:b/>
          <w:bCs/>
          <w:sz w:val="24"/>
          <w:szCs w:val="24"/>
          <w:lang w:eastAsia="ru-RU"/>
        </w:rPr>
        <w:t>2</w:t>
      </w:r>
      <w:r w:rsidRPr="00351B77">
        <w:rPr>
          <w:rFonts w:ascii="Times New Roman" w:eastAsia="Times New Roman" w:hAnsi="Times New Roman"/>
          <w:b/>
          <w:bCs/>
          <w:sz w:val="24"/>
          <w:szCs w:val="24"/>
          <w:lang w:eastAsia="ru-RU"/>
        </w:rPr>
        <w:t xml:space="preserve">. Общая характеристика сферы реализации Подпрограммы </w:t>
      </w:r>
      <w:r w:rsidR="00CB7BBF" w:rsidRPr="00351B77">
        <w:rPr>
          <w:rFonts w:ascii="Times New Roman" w:eastAsia="Times New Roman" w:hAnsi="Times New Roman"/>
          <w:b/>
          <w:bCs/>
          <w:sz w:val="24"/>
          <w:szCs w:val="24"/>
          <w:lang w:eastAsia="ru-RU"/>
        </w:rPr>
        <w:t>3</w:t>
      </w:r>
      <w:r w:rsidRPr="00351B77">
        <w:rPr>
          <w:rFonts w:ascii="Times New Roman" w:eastAsia="Times New Roman" w:hAnsi="Times New Roman"/>
          <w:b/>
          <w:bCs/>
          <w:sz w:val="24"/>
          <w:szCs w:val="24"/>
          <w:lang w:eastAsia="ru-RU"/>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p w14:paraId="54AEFA98" w14:textId="77777777" w:rsidR="000B3706" w:rsidRPr="00310FD9" w:rsidRDefault="000B3706" w:rsidP="000B3706">
      <w:pPr>
        <w:spacing w:after="0" w:line="240" w:lineRule="auto"/>
        <w:ind w:right="-2" w:firstLine="539"/>
        <w:jc w:val="center"/>
        <w:rPr>
          <w:rFonts w:ascii="Times New Roman" w:eastAsia="Times New Roman" w:hAnsi="Times New Roman"/>
          <w:lang w:eastAsia="ru-RU"/>
        </w:rPr>
      </w:pPr>
    </w:p>
    <w:p w14:paraId="57D08A22" w14:textId="1DBC6105" w:rsidR="000B3706" w:rsidRPr="00310FD9" w:rsidRDefault="000B3706" w:rsidP="000B3706">
      <w:pPr>
        <w:autoSpaceDE w:val="0"/>
        <w:autoSpaceDN w:val="0"/>
        <w:adjustRightInd w:val="0"/>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По данным Управления опеки и попечительства Министерства образования Московской области по городским округам Люберцы, Дзержинский, Котельники и Лыткарино в городском округе Лыткарино Московской области насчитывается 1</w:t>
      </w:r>
      <w:r w:rsidR="00DC0F00">
        <w:rPr>
          <w:rFonts w:ascii="Times New Roman" w:eastAsia="Times New Roman" w:hAnsi="Times New Roman"/>
          <w:lang w:eastAsia="ru-RU"/>
        </w:rPr>
        <w:t>50</w:t>
      </w:r>
      <w:r w:rsidRPr="00310FD9">
        <w:rPr>
          <w:rFonts w:ascii="Times New Roman" w:eastAsia="Times New Roman" w:hAnsi="Times New Roman"/>
          <w:lang w:eastAsia="ru-RU"/>
        </w:rPr>
        <w:t xml:space="preserve"> детей-сирот и детей, оставшихся без попечения родителей, находящихся под опекой, 100 детей, воспитывающихся в замещающих семьях, </w:t>
      </w:r>
      <w:r w:rsidR="00DC0F00">
        <w:rPr>
          <w:rFonts w:ascii="Times New Roman" w:eastAsia="Times New Roman" w:hAnsi="Times New Roman"/>
          <w:lang w:eastAsia="ru-RU"/>
        </w:rPr>
        <w:t>5</w:t>
      </w:r>
      <w:r w:rsidRPr="00310FD9">
        <w:rPr>
          <w:rFonts w:ascii="Times New Roman" w:eastAsia="Times New Roman" w:hAnsi="Times New Roman"/>
          <w:lang w:eastAsia="ru-RU"/>
        </w:rPr>
        <w:t xml:space="preserve">0 детей, воспитывающихся в семьях усыновителей. </w:t>
      </w:r>
    </w:p>
    <w:p w14:paraId="76503049" w14:textId="77777777" w:rsidR="000B3706" w:rsidRPr="00310FD9" w:rsidRDefault="000B3706" w:rsidP="000B3706">
      <w:pPr>
        <w:autoSpaceDE w:val="0"/>
        <w:autoSpaceDN w:val="0"/>
        <w:adjustRightInd w:val="0"/>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 xml:space="preserve">При этом одним из наиболее важных и сложных вопросов в области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является обеспечение указанной категории лиц жилыми помещениями. </w:t>
      </w:r>
    </w:p>
    <w:p w14:paraId="7D595CF9" w14:textId="77777777" w:rsidR="000B3706" w:rsidRPr="00310FD9" w:rsidRDefault="000B3706" w:rsidP="000B3706">
      <w:pPr>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Жилые помещения предоставляются детям-сиротам, включенным в утвержденный Министерством образования Московской области сводный список детей-сирот на очередной финансовый год по муниципальному образованию «Городской округ Лыткарино</w:t>
      </w:r>
      <w:r w:rsidRPr="00310FD9">
        <w:rPr>
          <w:rFonts w:ascii="Times New Roman" w:eastAsia="Times New Roman" w:hAnsi="Times New Roman"/>
          <w:bCs/>
          <w:lang w:eastAsia="ru-RU"/>
        </w:rPr>
        <w:t>»</w:t>
      </w:r>
      <w:r w:rsidRPr="00310FD9">
        <w:rPr>
          <w:rFonts w:ascii="Times New Roman" w:eastAsia="Times New Roman" w:hAnsi="Times New Roman"/>
          <w:lang w:eastAsia="ru-RU"/>
        </w:rPr>
        <w:t>, по достижении ими возраста 18 лет, а также в случае приобретения ими полной дееспособности до достижения совершеннолетия по месту жительства в границах городского округа Лыткарино Московской области. Детям-сиротам, достигшим возраста 18 лет, по заявлению в письменной форме жилые помещения предоставляются по окончании срока пребывания в учреждениях для детей-сирот и детей, оставшихся без попечения родителей, а также по завершении обучения в образовательных учреждениях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14:paraId="6850B16B" w14:textId="77777777" w:rsidR="000B3706" w:rsidRPr="00310FD9" w:rsidRDefault="000B3706" w:rsidP="000B3706">
      <w:pPr>
        <w:autoSpaceDE w:val="0"/>
        <w:autoSpaceDN w:val="0"/>
        <w:adjustRightInd w:val="0"/>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lastRenderedPageBreak/>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однократно по договорам найма специализированных жилых помещений в виде жилых домов, квартир, благоустроенных применительно к условиям городского округа Лыткарино, по нормам предоставления площади не менее 27 квадратных метров в границах городского округа Лыткарино.</w:t>
      </w:r>
    </w:p>
    <w:p w14:paraId="7AB34489" w14:textId="77777777" w:rsidR="000B3706" w:rsidRPr="00310FD9" w:rsidRDefault="000B3706" w:rsidP="000B3706">
      <w:pPr>
        <w:widowControl w:val="0"/>
        <w:autoSpaceDE w:val="0"/>
        <w:autoSpaceDN w:val="0"/>
        <w:adjustRightInd w:val="0"/>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 xml:space="preserve">Основной целью Подпрограммы является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законом Московской области </w:t>
      </w:r>
      <w:r w:rsidRPr="00310FD9">
        <w:rPr>
          <w:rFonts w:ascii="Times New Roman" w:eastAsia="Times New Roman" w:hAnsi="Times New Roman"/>
          <w:bCs/>
          <w:lang w:eastAsia="ru-RU"/>
        </w:rPr>
        <w:t>от 29.12.2007 №</w:t>
      </w:r>
      <w:r w:rsidRPr="00310FD9">
        <w:rPr>
          <w:rFonts w:ascii="Times New Roman" w:eastAsia="Times New Roman" w:hAnsi="Times New Roman"/>
          <w:lang w:eastAsia="ru-RU"/>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Pr="00310FD9">
        <w:rPr>
          <w:rFonts w:ascii="Times New Roman" w:eastAsia="Times New Roman" w:hAnsi="Times New Roman"/>
          <w:bCs/>
          <w:lang w:eastAsia="ru-RU"/>
        </w:rPr>
        <w:t>»</w:t>
      </w:r>
      <w:r w:rsidRPr="00310FD9">
        <w:rPr>
          <w:rFonts w:ascii="Times New Roman" w:eastAsia="Times New Roman" w:hAnsi="Times New Roman"/>
          <w:lang w:eastAsia="ru-RU"/>
        </w:rPr>
        <w:t>.</w:t>
      </w:r>
    </w:p>
    <w:p w14:paraId="4A5946D6" w14:textId="77777777" w:rsidR="000B3706" w:rsidRPr="00310FD9" w:rsidRDefault="000B3706" w:rsidP="000B3706">
      <w:pPr>
        <w:widowControl w:val="0"/>
        <w:autoSpaceDE w:val="0"/>
        <w:autoSpaceDN w:val="0"/>
        <w:adjustRightInd w:val="0"/>
        <w:spacing w:after="0" w:line="240" w:lineRule="auto"/>
        <w:ind w:right="-2" w:firstLine="539"/>
        <w:jc w:val="both"/>
        <w:rPr>
          <w:rFonts w:ascii="Times New Roman" w:eastAsia="Times New Roman" w:hAnsi="Times New Roman"/>
          <w:position w:val="-2"/>
          <w:lang w:eastAsia="ru-RU"/>
        </w:rPr>
      </w:pPr>
      <w:r w:rsidRPr="00310FD9">
        <w:rPr>
          <w:rFonts w:ascii="Times New Roman" w:eastAsia="Times New Roman" w:hAnsi="Times New Roman"/>
          <w:lang w:eastAsia="ru-RU"/>
        </w:rPr>
        <w:t>Основной задачей Подпрограммы является п</w:t>
      </w:r>
      <w:r w:rsidRPr="00310FD9">
        <w:rPr>
          <w:rFonts w:ascii="Times New Roman" w:hAnsi="Times New Roman"/>
          <w:lang w:eastAsia="ru-RU"/>
        </w:rPr>
        <w:t xml:space="preserve">редоставление жилых помещений детям-сиротам и детям, оставшимся без попечения родителей, лицам из </w:t>
      </w:r>
      <w:r w:rsidRPr="00310FD9">
        <w:rPr>
          <w:rFonts w:ascii="Times New Roman" w:eastAsia="Times New Roman" w:hAnsi="Times New Roman"/>
          <w:lang w:eastAsia="ru-RU"/>
        </w:rPr>
        <w:t>числа детей-сирот и детей, оставшихся без попечения родителей</w:t>
      </w:r>
      <w:r w:rsidRPr="00310FD9">
        <w:rPr>
          <w:rFonts w:ascii="Times New Roman" w:hAnsi="Times New Roman"/>
          <w:lang w:eastAsia="ru-RU"/>
        </w:rPr>
        <w:t>, по договорам найма специализированных жилых помещений.</w:t>
      </w:r>
    </w:p>
    <w:p w14:paraId="5DFF5E60" w14:textId="77777777" w:rsidR="000B3706" w:rsidRPr="00310FD9" w:rsidRDefault="000B3706" w:rsidP="000B3706">
      <w:pPr>
        <w:widowControl w:val="0"/>
        <w:autoSpaceDE w:val="0"/>
        <w:autoSpaceDN w:val="0"/>
        <w:adjustRightInd w:val="0"/>
        <w:spacing w:after="0" w:line="240" w:lineRule="auto"/>
        <w:ind w:right="-2" w:firstLine="539"/>
        <w:jc w:val="both"/>
        <w:rPr>
          <w:rFonts w:ascii="Times New Roman" w:hAnsi="Times New Roman"/>
        </w:rPr>
      </w:pPr>
      <w:r w:rsidRPr="00310FD9">
        <w:rPr>
          <w:rFonts w:ascii="Times New Roman" w:eastAsia="Times New Roman" w:hAnsi="Times New Roman"/>
          <w:lang w:eastAsia="ru-RU"/>
        </w:rPr>
        <w:t>Подпрограмма носит длительный характер в силу достижения детьми-сиротами совершеннолетия в различный временной период, цели и задачи подпрограммы не могут быть достигнуты в полном объеме в пределах срока действия подпрограммы, так как требуют бюджетных расходов в течение нескольких лет, что в свою очередь обуславливает необходимость устойчивого функционирования системы обеспечения детей-сирот жилыми помещениями и определяет целесообразность использования программно-целевого метода для решения поставленных задач.</w:t>
      </w:r>
    </w:p>
    <w:p w14:paraId="28D47287" w14:textId="77777777" w:rsidR="000B3706" w:rsidRPr="00310FD9" w:rsidRDefault="000B3706" w:rsidP="000B3706">
      <w:pPr>
        <w:autoSpaceDE w:val="0"/>
        <w:autoSpaceDN w:val="0"/>
        <w:adjustRightInd w:val="0"/>
        <w:spacing w:after="0" w:line="240" w:lineRule="auto"/>
        <w:ind w:right="-2" w:firstLine="539"/>
        <w:jc w:val="center"/>
        <w:rPr>
          <w:rFonts w:ascii="Times New Roman" w:eastAsia="Times New Roman" w:hAnsi="Times New Roman"/>
          <w:b/>
          <w:lang w:eastAsia="ru-RU"/>
        </w:rPr>
      </w:pPr>
    </w:p>
    <w:p w14:paraId="793A5CDD" w14:textId="7A1B9D0E" w:rsidR="00CB7BBF" w:rsidRPr="00351B77" w:rsidRDefault="000B3706" w:rsidP="0015258B">
      <w:pPr>
        <w:spacing w:after="0" w:line="240" w:lineRule="auto"/>
        <w:ind w:right="-2" w:firstLine="539"/>
        <w:jc w:val="center"/>
        <w:rPr>
          <w:rFonts w:ascii="Times New Roman" w:eastAsia="Times New Roman" w:hAnsi="Times New Roman"/>
          <w:b/>
          <w:bCs/>
          <w:sz w:val="24"/>
          <w:szCs w:val="24"/>
          <w:lang w:eastAsia="ru-RU"/>
        </w:rPr>
      </w:pPr>
      <w:r w:rsidRPr="00351B77">
        <w:rPr>
          <w:rFonts w:ascii="Times New Roman" w:eastAsia="Times New Roman" w:hAnsi="Times New Roman"/>
          <w:b/>
          <w:bCs/>
          <w:sz w:val="24"/>
          <w:szCs w:val="24"/>
          <w:lang w:eastAsia="ru-RU"/>
        </w:rPr>
        <w:t>2.</w:t>
      </w:r>
      <w:r w:rsidR="00351B77" w:rsidRPr="00351B77">
        <w:rPr>
          <w:rFonts w:ascii="Times New Roman" w:eastAsia="Times New Roman" w:hAnsi="Times New Roman"/>
          <w:b/>
          <w:bCs/>
          <w:sz w:val="24"/>
          <w:szCs w:val="24"/>
          <w:lang w:eastAsia="ru-RU"/>
        </w:rPr>
        <w:t>3</w:t>
      </w:r>
      <w:r w:rsidRPr="00351B77">
        <w:rPr>
          <w:rFonts w:ascii="Times New Roman" w:eastAsia="Times New Roman" w:hAnsi="Times New Roman"/>
          <w:b/>
          <w:bCs/>
          <w:sz w:val="24"/>
          <w:szCs w:val="24"/>
          <w:lang w:eastAsia="ru-RU"/>
        </w:rPr>
        <w:t xml:space="preserve">. </w:t>
      </w:r>
      <w:r w:rsidR="00CB7BBF" w:rsidRPr="00351B77">
        <w:rPr>
          <w:rFonts w:ascii="Times New Roman" w:eastAsia="Times New Roman" w:hAnsi="Times New Roman"/>
          <w:b/>
          <w:bCs/>
          <w:sz w:val="24"/>
          <w:szCs w:val="24"/>
          <w:lang w:eastAsia="ru-RU"/>
        </w:rPr>
        <w:t xml:space="preserve">Общая характеристика сферы реализации Подпрограммы 6 «Обеспечение жильем отдельных категорий </w:t>
      </w:r>
      <w:r w:rsidR="00CB7BBF" w:rsidRPr="00351B77">
        <w:rPr>
          <w:rFonts w:ascii="Times New Roman" w:hAnsi="Times New Roman"/>
          <w:b/>
          <w:bCs/>
          <w:sz w:val="24"/>
          <w:szCs w:val="24"/>
        </w:rPr>
        <w:t>граждан</w:t>
      </w:r>
      <w:r w:rsidR="00DC0F00" w:rsidRPr="00351B77">
        <w:rPr>
          <w:rFonts w:ascii="Times New Roman" w:hAnsi="Times New Roman"/>
          <w:b/>
          <w:bCs/>
          <w:sz w:val="24"/>
          <w:szCs w:val="24"/>
        </w:rPr>
        <w:t xml:space="preserve"> за счет средств федерального бюджета</w:t>
      </w:r>
      <w:r w:rsidR="00CB7BBF" w:rsidRPr="00351B77">
        <w:rPr>
          <w:rFonts w:ascii="Times New Roman" w:hAnsi="Times New Roman"/>
          <w:b/>
          <w:bCs/>
          <w:sz w:val="24"/>
          <w:szCs w:val="24"/>
        </w:rPr>
        <w:t xml:space="preserve">» </w:t>
      </w:r>
      <w:r w:rsidR="00CB7BBF" w:rsidRPr="00351B77">
        <w:rPr>
          <w:rFonts w:ascii="Times New Roman" w:eastAsia="Times New Roman" w:hAnsi="Times New Roman"/>
          <w:b/>
          <w:bCs/>
          <w:sz w:val="24"/>
          <w:szCs w:val="24"/>
          <w:lang w:eastAsia="ru-RU"/>
        </w:rPr>
        <w:t>и прогноз развития ситуации с учетом реализации Подпрограммы</w:t>
      </w:r>
    </w:p>
    <w:p w14:paraId="4F09707D" w14:textId="77777777" w:rsidR="00CB7BBF" w:rsidRPr="00310FD9" w:rsidRDefault="00CB7BBF" w:rsidP="00CB7BBF">
      <w:pPr>
        <w:spacing w:after="0" w:line="240" w:lineRule="auto"/>
        <w:ind w:right="-2" w:firstLine="539"/>
        <w:jc w:val="both"/>
        <w:rPr>
          <w:rFonts w:ascii="Times New Roman" w:eastAsia="Times New Roman" w:hAnsi="Times New Roman"/>
          <w:lang w:eastAsia="ru-RU"/>
        </w:rPr>
      </w:pPr>
    </w:p>
    <w:p w14:paraId="382D3BF5" w14:textId="77777777" w:rsidR="00CB7BBF" w:rsidRPr="00310FD9" w:rsidRDefault="00CB7BBF" w:rsidP="00CB7BBF">
      <w:pPr>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В городском округе Лыткарино Московской области на учете нуждающихся в улучшении жилищных условий на 1 января 2022 года состоит 2 инвалида и 1 семья военнослужащего, уволенного в запас, не обеспеченные жилыми помещениями.</w:t>
      </w:r>
    </w:p>
    <w:p w14:paraId="3A6209F5" w14:textId="77777777" w:rsidR="00CB7BBF" w:rsidRPr="00310FD9" w:rsidRDefault="00CB7BBF" w:rsidP="00CB7BBF">
      <w:pPr>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 xml:space="preserve">Настоящая Подпрограмма разработана в соответствии с Федеральным законом от 12.01.1995 № 5-ФЗ «О ветеранах», Федеральным законом от 24.11.1995 № 181-ФЗ «О социальной защите инвалидов в Российской Федерации», законом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Московской области от 26.07.2006 № 125/2006-ОЗ),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 Постановлением Правительства Московской области от 08.06.2011 № 528/21 «Об утверждении </w:t>
      </w:r>
      <w:r w:rsidRPr="00310FD9">
        <w:rPr>
          <w:rFonts w:ascii="Times New Roman" w:hAnsi="Times New Roman"/>
          <w:shd w:val="clear" w:color="auto" w:fill="FFFFFF"/>
        </w:rPr>
        <w:t>Порядка предоставления отдельным категориям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членам их семей жилых помещений».</w:t>
      </w:r>
    </w:p>
    <w:p w14:paraId="5E24E1AE" w14:textId="77777777" w:rsidR="00CB7BBF" w:rsidRPr="00310FD9" w:rsidRDefault="00CB7BBF" w:rsidP="00CB7BBF">
      <w:pPr>
        <w:spacing w:after="0" w:line="240" w:lineRule="auto"/>
        <w:ind w:right="-2" w:firstLine="539"/>
        <w:jc w:val="both"/>
        <w:rPr>
          <w:rFonts w:ascii="Times New Roman" w:eastAsia="Times New Roman" w:hAnsi="Times New Roman"/>
          <w:lang w:eastAsia="ru-RU"/>
        </w:rPr>
      </w:pPr>
      <w:r w:rsidRPr="00310FD9">
        <w:rPr>
          <w:rFonts w:ascii="Times New Roman" w:eastAsia="Times New Roman" w:hAnsi="Times New Roman"/>
          <w:lang w:eastAsia="ru-RU"/>
        </w:rPr>
        <w:t xml:space="preserve">Целью Подпрограммы является оказание мер </w:t>
      </w:r>
      <w:r w:rsidRPr="00310FD9">
        <w:rPr>
          <w:rFonts w:ascii="Times New Roman" w:hAnsi="Times New Roman"/>
        </w:rPr>
        <w:t>государственной поддержки по обеспечению жилыми помещениями отдельных категорий граждан, установленных федеральным законодательством</w:t>
      </w:r>
      <w:r w:rsidRPr="00310FD9">
        <w:rPr>
          <w:rFonts w:ascii="Times New Roman" w:eastAsia="Times New Roman" w:hAnsi="Times New Roman"/>
          <w:lang w:eastAsia="ru-RU"/>
        </w:rPr>
        <w:t>.</w:t>
      </w:r>
    </w:p>
    <w:p w14:paraId="47F2BCB5" w14:textId="77777777" w:rsidR="00CB7BBF" w:rsidRPr="00310FD9" w:rsidRDefault="00CB7BBF" w:rsidP="00CB7BBF">
      <w:pPr>
        <w:autoSpaceDE w:val="0"/>
        <w:autoSpaceDN w:val="0"/>
        <w:adjustRightInd w:val="0"/>
        <w:spacing w:after="0" w:line="240" w:lineRule="auto"/>
        <w:ind w:right="-2" w:firstLine="539"/>
        <w:jc w:val="both"/>
        <w:rPr>
          <w:rFonts w:ascii="Times New Roman" w:eastAsia="Times New Roman" w:hAnsi="Times New Roman"/>
          <w:b/>
          <w:lang w:eastAsia="ru-RU"/>
        </w:rPr>
      </w:pPr>
      <w:r w:rsidRPr="00310FD9">
        <w:rPr>
          <w:rFonts w:ascii="Times New Roman" w:eastAsia="Times New Roman" w:hAnsi="Times New Roman"/>
          <w:lang w:eastAsia="ru-RU"/>
        </w:rPr>
        <w:t xml:space="preserve">Учитывая наделение органов местного самоуправления государственными полномочиями по обеспечению жильем отдельных категорий ветеранов, инвалидов и семей, имеющих детей-инвалидов частью 1 статьи 4.1 Закона Московской области от 26.07.2006 № 125/2006-ОЗ, а также военнослужащих, уволенных в запас, и приравненных к ним лиц, с соответствующим правом на финансовое обеспечение исполнения государственных полномочий за счет субвенций, предоставляемых из бюджета Московской области за счет средств федерального бюджета, настоящая Подпрограмма призвана реализовать поставленную цель путем решения задач по взаимодействию Администрации </w:t>
      </w:r>
      <w:r w:rsidRPr="00310FD9">
        <w:rPr>
          <w:rFonts w:ascii="Times New Roman" w:hAnsi="Times New Roman"/>
        </w:rPr>
        <w:t>городского округа</w:t>
      </w:r>
      <w:r w:rsidRPr="00310FD9">
        <w:rPr>
          <w:rFonts w:ascii="Times New Roman" w:eastAsia="Times New Roman" w:hAnsi="Times New Roman"/>
          <w:lang w:eastAsia="ru-RU"/>
        </w:rPr>
        <w:t xml:space="preserve"> Лыткарино, Министерства строительного комплекса Московской области (далее - уполномоченный орган Московской области) и определению порядка использования средств федерального бюджета.</w:t>
      </w:r>
    </w:p>
    <w:p w14:paraId="6C4FFCD3" w14:textId="77777777" w:rsidR="000B3706" w:rsidRPr="0015258B" w:rsidRDefault="000B3706" w:rsidP="000B3706">
      <w:pPr>
        <w:autoSpaceDE w:val="0"/>
        <w:autoSpaceDN w:val="0"/>
        <w:adjustRightInd w:val="0"/>
        <w:spacing w:after="0" w:line="240" w:lineRule="auto"/>
        <w:ind w:right="-2" w:firstLine="539"/>
        <w:jc w:val="both"/>
        <w:rPr>
          <w:rFonts w:ascii="Times New Roman" w:eastAsia="Times New Roman" w:hAnsi="Times New Roman"/>
          <w:b/>
          <w:sz w:val="28"/>
          <w:szCs w:val="28"/>
          <w:lang w:eastAsia="ru-RU"/>
        </w:rPr>
      </w:pPr>
    </w:p>
    <w:p w14:paraId="53A32DED" w14:textId="77777777" w:rsidR="000B3706" w:rsidRPr="0015258B" w:rsidRDefault="000B3706" w:rsidP="000B3706">
      <w:pPr>
        <w:autoSpaceDE w:val="0"/>
        <w:autoSpaceDN w:val="0"/>
        <w:adjustRightInd w:val="0"/>
        <w:spacing w:after="0" w:line="240" w:lineRule="auto"/>
        <w:ind w:firstLine="539"/>
        <w:jc w:val="center"/>
        <w:rPr>
          <w:rFonts w:ascii="Times New Roman" w:eastAsia="Times New Roman" w:hAnsi="Times New Roman"/>
          <w:b/>
          <w:sz w:val="28"/>
          <w:szCs w:val="28"/>
          <w:lang w:eastAsia="ru-RU"/>
        </w:rPr>
        <w:sectPr w:rsidR="000B3706" w:rsidRPr="0015258B" w:rsidSect="00F87626">
          <w:pgSz w:w="11906" w:h="16838"/>
          <w:pgMar w:top="1134" w:right="567" w:bottom="851" w:left="851" w:header="709" w:footer="0" w:gutter="0"/>
          <w:cols w:space="708"/>
          <w:titlePg/>
          <w:docGrid w:linePitch="360"/>
        </w:sectPr>
      </w:pPr>
    </w:p>
    <w:p w14:paraId="3625BFEE" w14:textId="77777777" w:rsidR="000B3706" w:rsidRPr="0015258B" w:rsidRDefault="000B3706" w:rsidP="000B3706">
      <w:pPr>
        <w:autoSpaceDE w:val="0"/>
        <w:autoSpaceDN w:val="0"/>
        <w:adjustRightInd w:val="0"/>
        <w:spacing w:after="0" w:line="240" w:lineRule="auto"/>
        <w:ind w:firstLine="539"/>
        <w:jc w:val="center"/>
        <w:rPr>
          <w:rFonts w:ascii="Times New Roman" w:eastAsia="Times New Roman" w:hAnsi="Times New Roman"/>
          <w:b/>
          <w:sz w:val="28"/>
          <w:szCs w:val="28"/>
          <w:lang w:eastAsia="ru-RU"/>
        </w:rPr>
      </w:pPr>
    </w:p>
    <w:p w14:paraId="6140D757" w14:textId="77777777" w:rsidR="000B3706" w:rsidRPr="00351B77" w:rsidRDefault="000B3706" w:rsidP="000B3706">
      <w:pPr>
        <w:autoSpaceDE w:val="0"/>
        <w:autoSpaceDN w:val="0"/>
        <w:adjustRightInd w:val="0"/>
        <w:spacing w:after="0" w:line="240" w:lineRule="auto"/>
        <w:ind w:firstLine="539"/>
        <w:jc w:val="center"/>
        <w:rPr>
          <w:rFonts w:ascii="Times New Roman" w:eastAsia="Times New Roman" w:hAnsi="Times New Roman"/>
          <w:b/>
          <w:bCs/>
          <w:sz w:val="24"/>
          <w:szCs w:val="24"/>
          <w:lang w:eastAsia="ru-RU"/>
        </w:rPr>
      </w:pPr>
      <w:r w:rsidRPr="00351B77">
        <w:rPr>
          <w:rFonts w:ascii="Times New Roman" w:eastAsia="Times New Roman" w:hAnsi="Times New Roman"/>
          <w:b/>
          <w:bCs/>
          <w:sz w:val="24"/>
          <w:szCs w:val="24"/>
          <w:lang w:eastAsia="ru-RU"/>
        </w:rPr>
        <w:t>3. Планируемые результаты реализации муниципальной программы «Жилище»</w:t>
      </w:r>
    </w:p>
    <w:p w14:paraId="0F920232" w14:textId="77777777" w:rsidR="007C61E1" w:rsidRPr="00F87626" w:rsidRDefault="007C61E1" w:rsidP="000B3706">
      <w:pPr>
        <w:autoSpaceDE w:val="0"/>
        <w:autoSpaceDN w:val="0"/>
        <w:adjustRightInd w:val="0"/>
        <w:spacing w:after="0" w:line="240" w:lineRule="auto"/>
        <w:ind w:firstLine="539"/>
        <w:jc w:val="center"/>
        <w:rPr>
          <w:rFonts w:ascii="Times New Roman" w:eastAsia="Times New Roman" w:hAnsi="Times New Roman"/>
          <w:sz w:val="14"/>
          <w:szCs w:val="28"/>
          <w:lang w:eastAsia="ru-RU"/>
        </w:rPr>
      </w:pPr>
    </w:p>
    <w:tbl>
      <w:tblPr>
        <w:tblW w:w="19913" w:type="dxa"/>
        <w:tblInd w:w="62" w:type="dxa"/>
        <w:tblLayout w:type="fixed"/>
        <w:tblCellMar>
          <w:top w:w="102" w:type="dxa"/>
          <w:left w:w="62" w:type="dxa"/>
          <w:bottom w:w="102" w:type="dxa"/>
          <w:right w:w="62" w:type="dxa"/>
        </w:tblCellMar>
        <w:tblLook w:val="04A0" w:firstRow="1" w:lastRow="0" w:firstColumn="1" w:lastColumn="0" w:noHBand="0" w:noVBand="1"/>
      </w:tblPr>
      <w:tblGrid>
        <w:gridCol w:w="425"/>
        <w:gridCol w:w="2694"/>
        <w:gridCol w:w="992"/>
        <w:gridCol w:w="993"/>
        <w:gridCol w:w="775"/>
        <w:gridCol w:w="567"/>
        <w:gridCol w:w="567"/>
        <w:gridCol w:w="567"/>
        <w:gridCol w:w="567"/>
        <w:gridCol w:w="567"/>
        <w:gridCol w:w="567"/>
        <w:gridCol w:w="567"/>
        <w:gridCol w:w="567"/>
        <w:gridCol w:w="567"/>
        <w:gridCol w:w="567"/>
        <w:gridCol w:w="567"/>
        <w:gridCol w:w="1276"/>
        <w:gridCol w:w="1985"/>
        <w:gridCol w:w="1134"/>
        <w:gridCol w:w="1134"/>
        <w:gridCol w:w="1134"/>
        <w:gridCol w:w="1134"/>
      </w:tblGrid>
      <w:tr w:rsidR="007C61E1" w:rsidRPr="00F858F6" w14:paraId="5732FD2E" w14:textId="77777777" w:rsidTr="00F87626">
        <w:trPr>
          <w:gridAfter w:val="4"/>
          <w:wAfter w:w="4536" w:type="dxa"/>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6F6AE69E"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 xml:space="preserve">№ </w:t>
            </w:r>
            <w:proofErr w:type="gramStart"/>
            <w:r w:rsidRPr="00F858F6">
              <w:rPr>
                <w:rFonts w:ascii="Times New Roman" w:hAnsi="Times New Roman"/>
                <w:sz w:val="18"/>
                <w:szCs w:val="18"/>
              </w:rPr>
              <w:t>п</w:t>
            </w:r>
            <w:proofErr w:type="gramEnd"/>
            <w:r w:rsidRPr="00F858F6">
              <w:rPr>
                <w:rFonts w:ascii="Times New Roman" w:hAnsi="Times New Roman"/>
                <w:sz w:val="18"/>
                <w:szCs w:val="18"/>
              </w:rPr>
              <w:t>/п</w:t>
            </w:r>
          </w:p>
        </w:tc>
        <w:tc>
          <w:tcPr>
            <w:tcW w:w="2694" w:type="dxa"/>
            <w:vMerge w:val="restart"/>
            <w:tcBorders>
              <w:top w:val="single" w:sz="4" w:space="0" w:color="000000"/>
              <w:left w:val="single" w:sz="4" w:space="0" w:color="000000"/>
              <w:bottom w:val="single" w:sz="4" w:space="0" w:color="000000"/>
              <w:right w:val="single" w:sz="4" w:space="0" w:color="000000"/>
            </w:tcBorders>
            <w:hideMark/>
          </w:tcPr>
          <w:p w14:paraId="731E2CE9"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Наименование целевых показателей</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7ADEE0A"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Тип показателя</w:t>
            </w:r>
          </w:p>
        </w:tc>
        <w:tc>
          <w:tcPr>
            <w:tcW w:w="993" w:type="dxa"/>
            <w:vMerge w:val="restart"/>
            <w:tcBorders>
              <w:top w:val="single" w:sz="4" w:space="0" w:color="000000"/>
              <w:left w:val="single" w:sz="4" w:space="0" w:color="000000"/>
              <w:bottom w:val="single" w:sz="4" w:space="0" w:color="000000"/>
              <w:right w:val="single" w:sz="4" w:space="0" w:color="000000"/>
            </w:tcBorders>
            <w:hideMark/>
          </w:tcPr>
          <w:p w14:paraId="1691D82B"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Единица измерения</w:t>
            </w:r>
          </w:p>
          <w:p w14:paraId="741E97A0"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(по ОКЕИ)</w:t>
            </w:r>
          </w:p>
        </w:tc>
        <w:tc>
          <w:tcPr>
            <w:tcW w:w="775" w:type="dxa"/>
            <w:vMerge w:val="restart"/>
            <w:tcBorders>
              <w:top w:val="single" w:sz="4" w:space="0" w:color="000000"/>
              <w:left w:val="single" w:sz="4" w:space="0" w:color="000000"/>
              <w:bottom w:val="single" w:sz="4" w:space="0" w:color="000000"/>
              <w:right w:val="single" w:sz="4" w:space="0" w:color="000000"/>
            </w:tcBorders>
            <w:hideMark/>
          </w:tcPr>
          <w:p w14:paraId="54ABC332" w14:textId="799933AF"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Базовое значение</w:t>
            </w:r>
          </w:p>
        </w:tc>
        <w:tc>
          <w:tcPr>
            <w:tcW w:w="6237" w:type="dxa"/>
            <w:gridSpan w:val="11"/>
            <w:tcBorders>
              <w:top w:val="single" w:sz="4" w:space="0" w:color="000000"/>
              <w:left w:val="single" w:sz="4" w:space="0" w:color="000000"/>
              <w:bottom w:val="single" w:sz="4" w:space="0" w:color="000000"/>
              <w:right w:val="single" w:sz="4" w:space="0" w:color="000000"/>
            </w:tcBorders>
            <w:hideMark/>
          </w:tcPr>
          <w:p w14:paraId="5C6C288F"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Планируемое значение по годам реализации программы</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3C5CD628"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 xml:space="preserve">Ответственный ЦИОГВ, ГО </w:t>
            </w:r>
            <w:r w:rsidRPr="00F858F6">
              <w:rPr>
                <w:rFonts w:ascii="Times New Roman" w:hAnsi="Times New Roman"/>
                <w:sz w:val="18"/>
                <w:szCs w:val="18"/>
              </w:rPr>
              <w:br/>
              <w:t>за достижение показателя</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50909F10" w14:textId="65497891" w:rsidR="007C61E1" w:rsidRPr="00F858F6" w:rsidRDefault="007C61E1" w:rsidP="000A6286">
            <w:pPr>
              <w:pStyle w:val="af5"/>
              <w:rPr>
                <w:rFonts w:ascii="Times New Roman" w:hAnsi="Times New Roman"/>
                <w:sz w:val="18"/>
                <w:szCs w:val="18"/>
              </w:rPr>
            </w:pPr>
            <w:r w:rsidRPr="00F858F6">
              <w:rPr>
                <w:rFonts w:ascii="Times New Roman" w:hAnsi="Times New Roman"/>
                <w:sz w:val="18"/>
                <w:szCs w:val="18"/>
              </w:rPr>
              <w:t xml:space="preserve">Номер подпрограммы, мероприятий, </w:t>
            </w:r>
            <w:r w:rsidR="0045408E" w:rsidRPr="00F858F6">
              <w:rPr>
                <w:rFonts w:ascii="Times New Roman" w:hAnsi="Times New Roman"/>
                <w:sz w:val="18"/>
                <w:szCs w:val="18"/>
              </w:rPr>
              <w:t>оказывающих влияние</w:t>
            </w:r>
            <w:r w:rsidRPr="00F858F6">
              <w:rPr>
                <w:rFonts w:ascii="Times New Roman" w:hAnsi="Times New Roman"/>
                <w:sz w:val="18"/>
                <w:szCs w:val="18"/>
              </w:rPr>
              <w:t xml:space="preserve"> на достижение показателя</w:t>
            </w:r>
          </w:p>
        </w:tc>
      </w:tr>
      <w:tr w:rsidR="00F858F6" w:rsidRPr="00F858F6" w14:paraId="7DB3E1F1" w14:textId="77777777" w:rsidTr="00F87626">
        <w:trPr>
          <w:gridAfter w:val="4"/>
          <w:wAfter w:w="4536" w:type="dxa"/>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5A27BBC8" w14:textId="77777777" w:rsidR="007C61E1" w:rsidRPr="00F858F6" w:rsidRDefault="007C61E1" w:rsidP="007C61E1">
            <w:pPr>
              <w:pStyle w:val="af5"/>
              <w:rPr>
                <w:rFonts w:ascii="Times New Roman" w:hAnsi="Times New Roman"/>
                <w:sz w:val="18"/>
                <w:szCs w:val="18"/>
              </w:rPr>
            </w:pPr>
          </w:p>
        </w:tc>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415BBAFA" w14:textId="77777777" w:rsidR="007C61E1" w:rsidRPr="00F858F6" w:rsidRDefault="007C61E1" w:rsidP="007C61E1">
            <w:pPr>
              <w:pStyle w:val="af5"/>
              <w:rPr>
                <w:rFonts w:ascii="Times New Roman" w:hAnsi="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720E20F" w14:textId="77777777" w:rsidR="007C61E1" w:rsidRPr="00F858F6" w:rsidRDefault="007C61E1" w:rsidP="007C61E1">
            <w:pPr>
              <w:pStyle w:val="af5"/>
              <w:rPr>
                <w:rFonts w:ascii="Times New Roman" w:hAnsi="Times New Roman"/>
                <w:sz w:val="18"/>
                <w:szCs w:val="18"/>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38D401A" w14:textId="77777777" w:rsidR="007C61E1" w:rsidRPr="00F858F6" w:rsidRDefault="007C61E1" w:rsidP="007C61E1">
            <w:pPr>
              <w:pStyle w:val="af5"/>
              <w:rPr>
                <w:rFonts w:ascii="Times New Roman" w:hAnsi="Times New Roman"/>
                <w:sz w:val="18"/>
                <w:szCs w:val="18"/>
              </w:rPr>
            </w:pPr>
          </w:p>
        </w:tc>
        <w:tc>
          <w:tcPr>
            <w:tcW w:w="775" w:type="dxa"/>
            <w:vMerge/>
            <w:tcBorders>
              <w:top w:val="single" w:sz="4" w:space="0" w:color="000000"/>
              <w:left w:val="single" w:sz="4" w:space="0" w:color="000000"/>
              <w:bottom w:val="single" w:sz="4" w:space="0" w:color="000000"/>
              <w:right w:val="single" w:sz="4" w:space="0" w:color="000000"/>
            </w:tcBorders>
            <w:vAlign w:val="center"/>
            <w:hideMark/>
          </w:tcPr>
          <w:p w14:paraId="1CE0F998" w14:textId="77777777" w:rsidR="007C61E1" w:rsidRPr="00F858F6" w:rsidRDefault="007C61E1" w:rsidP="007C61E1">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hideMark/>
          </w:tcPr>
          <w:p w14:paraId="7DD3EF04"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2023</w:t>
            </w:r>
          </w:p>
        </w:tc>
        <w:tc>
          <w:tcPr>
            <w:tcW w:w="567" w:type="dxa"/>
            <w:tcBorders>
              <w:top w:val="single" w:sz="4" w:space="0" w:color="000000"/>
              <w:left w:val="single" w:sz="4" w:space="0" w:color="000000"/>
              <w:bottom w:val="single" w:sz="4" w:space="0" w:color="000000"/>
              <w:right w:val="single" w:sz="4" w:space="0" w:color="000000"/>
            </w:tcBorders>
            <w:hideMark/>
          </w:tcPr>
          <w:p w14:paraId="46857280"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2024</w:t>
            </w:r>
          </w:p>
        </w:tc>
        <w:tc>
          <w:tcPr>
            <w:tcW w:w="567" w:type="dxa"/>
            <w:tcBorders>
              <w:top w:val="single" w:sz="4" w:space="0" w:color="000000"/>
              <w:left w:val="single" w:sz="4" w:space="0" w:color="000000"/>
              <w:bottom w:val="single" w:sz="4" w:space="0" w:color="000000"/>
              <w:right w:val="single" w:sz="4" w:space="0" w:color="000000"/>
            </w:tcBorders>
            <w:hideMark/>
          </w:tcPr>
          <w:p w14:paraId="088670B2"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2025</w:t>
            </w:r>
          </w:p>
        </w:tc>
        <w:tc>
          <w:tcPr>
            <w:tcW w:w="567" w:type="dxa"/>
            <w:tcBorders>
              <w:top w:val="single" w:sz="4" w:space="0" w:color="000000"/>
              <w:left w:val="single" w:sz="4" w:space="0" w:color="000000"/>
              <w:bottom w:val="single" w:sz="4" w:space="0" w:color="000000"/>
              <w:right w:val="single" w:sz="4" w:space="0" w:color="000000"/>
            </w:tcBorders>
            <w:hideMark/>
          </w:tcPr>
          <w:p w14:paraId="289E0820"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2026</w:t>
            </w:r>
          </w:p>
        </w:tc>
        <w:tc>
          <w:tcPr>
            <w:tcW w:w="567" w:type="dxa"/>
            <w:tcBorders>
              <w:top w:val="single" w:sz="4" w:space="0" w:color="000000"/>
              <w:left w:val="single" w:sz="4" w:space="0" w:color="000000"/>
              <w:bottom w:val="single" w:sz="4" w:space="0" w:color="000000"/>
              <w:right w:val="single" w:sz="4" w:space="0" w:color="000000"/>
            </w:tcBorders>
          </w:tcPr>
          <w:p w14:paraId="51AA7496"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2027</w:t>
            </w:r>
          </w:p>
        </w:tc>
        <w:tc>
          <w:tcPr>
            <w:tcW w:w="567" w:type="dxa"/>
            <w:tcBorders>
              <w:top w:val="single" w:sz="4" w:space="0" w:color="000000"/>
              <w:left w:val="single" w:sz="4" w:space="0" w:color="000000"/>
              <w:bottom w:val="single" w:sz="4" w:space="0" w:color="000000"/>
              <w:right w:val="single" w:sz="4" w:space="0" w:color="000000"/>
            </w:tcBorders>
          </w:tcPr>
          <w:p w14:paraId="13478AD7"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2028</w:t>
            </w:r>
          </w:p>
        </w:tc>
        <w:tc>
          <w:tcPr>
            <w:tcW w:w="567" w:type="dxa"/>
            <w:tcBorders>
              <w:top w:val="single" w:sz="4" w:space="0" w:color="000000"/>
              <w:left w:val="single" w:sz="4" w:space="0" w:color="000000"/>
              <w:bottom w:val="single" w:sz="4" w:space="0" w:color="000000"/>
              <w:right w:val="single" w:sz="4" w:space="0" w:color="000000"/>
            </w:tcBorders>
          </w:tcPr>
          <w:p w14:paraId="3AA6269C"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2029</w:t>
            </w:r>
          </w:p>
        </w:tc>
        <w:tc>
          <w:tcPr>
            <w:tcW w:w="567" w:type="dxa"/>
            <w:tcBorders>
              <w:top w:val="single" w:sz="4" w:space="0" w:color="000000"/>
              <w:left w:val="single" w:sz="4" w:space="0" w:color="000000"/>
              <w:bottom w:val="single" w:sz="4" w:space="0" w:color="000000"/>
              <w:right w:val="single" w:sz="4" w:space="0" w:color="000000"/>
            </w:tcBorders>
          </w:tcPr>
          <w:p w14:paraId="1323F39C"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2030</w:t>
            </w:r>
          </w:p>
        </w:tc>
        <w:tc>
          <w:tcPr>
            <w:tcW w:w="567" w:type="dxa"/>
            <w:tcBorders>
              <w:top w:val="single" w:sz="4" w:space="0" w:color="000000"/>
              <w:left w:val="single" w:sz="4" w:space="0" w:color="000000"/>
              <w:bottom w:val="single" w:sz="4" w:space="0" w:color="000000"/>
              <w:right w:val="single" w:sz="4" w:space="0" w:color="000000"/>
            </w:tcBorders>
          </w:tcPr>
          <w:p w14:paraId="65455F57"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2031</w:t>
            </w:r>
          </w:p>
        </w:tc>
        <w:tc>
          <w:tcPr>
            <w:tcW w:w="567" w:type="dxa"/>
            <w:tcBorders>
              <w:top w:val="single" w:sz="4" w:space="0" w:color="000000"/>
              <w:left w:val="single" w:sz="4" w:space="0" w:color="000000"/>
              <w:bottom w:val="single" w:sz="4" w:space="0" w:color="000000"/>
              <w:right w:val="single" w:sz="4" w:space="0" w:color="000000"/>
            </w:tcBorders>
          </w:tcPr>
          <w:p w14:paraId="31678B3C"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2032</w:t>
            </w:r>
          </w:p>
        </w:tc>
        <w:tc>
          <w:tcPr>
            <w:tcW w:w="567" w:type="dxa"/>
            <w:tcBorders>
              <w:top w:val="single" w:sz="4" w:space="0" w:color="000000"/>
              <w:left w:val="single" w:sz="4" w:space="0" w:color="000000"/>
              <w:bottom w:val="single" w:sz="4" w:space="0" w:color="000000"/>
              <w:right w:val="single" w:sz="4" w:space="0" w:color="000000"/>
            </w:tcBorders>
          </w:tcPr>
          <w:p w14:paraId="6C555596"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2033</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0C13EB3" w14:textId="77777777" w:rsidR="007C61E1" w:rsidRPr="00F858F6" w:rsidRDefault="007C61E1" w:rsidP="007C61E1">
            <w:pPr>
              <w:pStyle w:val="af5"/>
              <w:rPr>
                <w:rFonts w:ascii="Times New Roman" w:hAnsi="Times New Roman"/>
                <w:sz w:val="18"/>
                <w:szCs w:val="18"/>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08F1F63" w14:textId="77777777" w:rsidR="007C61E1" w:rsidRPr="00F858F6" w:rsidRDefault="007C61E1" w:rsidP="007C61E1">
            <w:pPr>
              <w:pStyle w:val="af5"/>
              <w:rPr>
                <w:rFonts w:ascii="Times New Roman" w:hAnsi="Times New Roman"/>
                <w:sz w:val="18"/>
                <w:szCs w:val="18"/>
              </w:rPr>
            </w:pPr>
          </w:p>
        </w:tc>
      </w:tr>
      <w:tr w:rsidR="00F858F6" w:rsidRPr="00F858F6" w14:paraId="53D0E864" w14:textId="77777777" w:rsidTr="00F87626">
        <w:trPr>
          <w:gridAfter w:val="4"/>
          <w:wAfter w:w="4536" w:type="dxa"/>
          <w:trHeight w:val="28"/>
        </w:trPr>
        <w:tc>
          <w:tcPr>
            <w:tcW w:w="425" w:type="dxa"/>
            <w:tcBorders>
              <w:top w:val="single" w:sz="4" w:space="0" w:color="000000"/>
              <w:left w:val="single" w:sz="4" w:space="0" w:color="000000"/>
              <w:bottom w:val="single" w:sz="4" w:space="0" w:color="000000"/>
              <w:right w:val="single" w:sz="4" w:space="0" w:color="000000"/>
            </w:tcBorders>
            <w:hideMark/>
          </w:tcPr>
          <w:p w14:paraId="78EFD79A"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w:t>
            </w:r>
          </w:p>
        </w:tc>
        <w:tc>
          <w:tcPr>
            <w:tcW w:w="2694" w:type="dxa"/>
            <w:tcBorders>
              <w:top w:val="single" w:sz="4" w:space="0" w:color="000000"/>
              <w:left w:val="single" w:sz="4" w:space="0" w:color="000000"/>
              <w:bottom w:val="single" w:sz="4" w:space="0" w:color="000000"/>
              <w:right w:val="single" w:sz="4" w:space="0" w:color="000000"/>
            </w:tcBorders>
            <w:hideMark/>
          </w:tcPr>
          <w:p w14:paraId="242F354B"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2</w:t>
            </w:r>
          </w:p>
        </w:tc>
        <w:tc>
          <w:tcPr>
            <w:tcW w:w="992" w:type="dxa"/>
            <w:tcBorders>
              <w:top w:val="single" w:sz="4" w:space="0" w:color="000000"/>
              <w:left w:val="single" w:sz="4" w:space="0" w:color="000000"/>
              <w:bottom w:val="single" w:sz="4" w:space="0" w:color="000000"/>
              <w:right w:val="single" w:sz="4" w:space="0" w:color="000000"/>
            </w:tcBorders>
            <w:hideMark/>
          </w:tcPr>
          <w:p w14:paraId="421C4BF2"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3</w:t>
            </w:r>
          </w:p>
        </w:tc>
        <w:tc>
          <w:tcPr>
            <w:tcW w:w="993" w:type="dxa"/>
            <w:tcBorders>
              <w:top w:val="single" w:sz="4" w:space="0" w:color="000000"/>
              <w:left w:val="single" w:sz="4" w:space="0" w:color="000000"/>
              <w:bottom w:val="single" w:sz="4" w:space="0" w:color="000000"/>
              <w:right w:val="single" w:sz="4" w:space="0" w:color="000000"/>
            </w:tcBorders>
            <w:hideMark/>
          </w:tcPr>
          <w:p w14:paraId="529A6A9D"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4</w:t>
            </w:r>
          </w:p>
        </w:tc>
        <w:tc>
          <w:tcPr>
            <w:tcW w:w="775" w:type="dxa"/>
            <w:tcBorders>
              <w:top w:val="single" w:sz="4" w:space="0" w:color="000000"/>
              <w:left w:val="single" w:sz="4" w:space="0" w:color="000000"/>
              <w:bottom w:val="single" w:sz="4" w:space="0" w:color="000000"/>
              <w:right w:val="single" w:sz="4" w:space="0" w:color="000000"/>
            </w:tcBorders>
            <w:hideMark/>
          </w:tcPr>
          <w:p w14:paraId="08F8F1DD"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5</w:t>
            </w:r>
          </w:p>
        </w:tc>
        <w:tc>
          <w:tcPr>
            <w:tcW w:w="567" w:type="dxa"/>
            <w:tcBorders>
              <w:top w:val="single" w:sz="4" w:space="0" w:color="000000"/>
              <w:left w:val="single" w:sz="4" w:space="0" w:color="000000"/>
              <w:bottom w:val="single" w:sz="4" w:space="0" w:color="000000"/>
              <w:right w:val="single" w:sz="4" w:space="0" w:color="000000"/>
            </w:tcBorders>
            <w:hideMark/>
          </w:tcPr>
          <w:p w14:paraId="5163632E"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6</w:t>
            </w:r>
          </w:p>
        </w:tc>
        <w:tc>
          <w:tcPr>
            <w:tcW w:w="567" w:type="dxa"/>
            <w:tcBorders>
              <w:top w:val="single" w:sz="4" w:space="0" w:color="000000"/>
              <w:left w:val="single" w:sz="4" w:space="0" w:color="000000"/>
              <w:bottom w:val="single" w:sz="4" w:space="0" w:color="000000"/>
              <w:right w:val="single" w:sz="4" w:space="0" w:color="000000"/>
            </w:tcBorders>
            <w:hideMark/>
          </w:tcPr>
          <w:p w14:paraId="6CE0C8E1"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7</w:t>
            </w:r>
          </w:p>
        </w:tc>
        <w:tc>
          <w:tcPr>
            <w:tcW w:w="567" w:type="dxa"/>
            <w:tcBorders>
              <w:top w:val="single" w:sz="4" w:space="0" w:color="000000"/>
              <w:left w:val="single" w:sz="4" w:space="0" w:color="000000"/>
              <w:bottom w:val="single" w:sz="4" w:space="0" w:color="000000"/>
              <w:right w:val="single" w:sz="4" w:space="0" w:color="000000"/>
            </w:tcBorders>
            <w:hideMark/>
          </w:tcPr>
          <w:p w14:paraId="06875288"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8</w:t>
            </w:r>
          </w:p>
        </w:tc>
        <w:tc>
          <w:tcPr>
            <w:tcW w:w="567" w:type="dxa"/>
            <w:tcBorders>
              <w:top w:val="single" w:sz="4" w:space="0" w:color="000000"/>
              <w:left w:val="single" w:sz="4" w:space="0" w:color="000000"/>
              <w:bottom w:val="single" w:sz="4" w:space="0" w:color="000000"/>
              <w:right w:val="single" w:sz="4" w:space="0" w:color="000000"/>
            </w:tcBorders>
            <w:hideMark/>
          </w:tcPr>
          <w:p w14:paraId="1075E960"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9</w:t>
            </w:r>
          </w:p>
        </w:tc>
        <w:tc>
          <w:tcPr>
            <w:tcW w:w="567" w:type="dxa"/>
            <w:tcBorders>
              <w:top w:val="single" w:sz="4" w:space="0" w:color="000000"/>
              <w:left w:val="single" w:sz="4" w:space="0" w:color="000000"/>
              <w:bottom w:val="single" w:sz="4" w:space="0" w:color="000000"/>
              <w:right w:val="single" w:sz="4" w:space="0" w:color="000000"/>
            </w:tcBorders>
          </w:tcPr>
          <w:p w14:paraId="1686C3AC"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10</w:t>
            </w:r>
          </w:p>
        </w:tc>
        <w:tc>
          <w:tcPr>
            <w:tcW w:w="567" w:type="dxa"/>
            <w:tcBorders>
              <w:top w:val="single" w:sz="4" w:space="0" w:color="000000"/>
              <w:left w:val="single" w:sz="4" w:space="0" w:color="000000"/>
              <w:bottom w:val="single" w:sz="4" w:space="0" w:color="000000"/>
              <w:right w:val="single" w:sz="4" w:space="0" w:color="000000"/>
            </w:tcBorders>
          </w:tcPr>
          <w:p w14:paraId="4B0D4F03"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11</w:t>
            </w:r>
          </w:p>
        </w:tc>
        <w:tc>
          <w:tcPr>
            <w:tcW w:w="567" w:type="dxa"/>
            <w:tcBorders>
              <w:top w:val="single" w:sz="4" w:space="0" w:color="000000"/>
              <w:left w:val="single" w:sz="4" w:space="0" w:color="000000"/>
              <w:bottom w:val="single" w:sz="4" w:space="0" w:color="000000"/>
              <w:right w:val="single" w:sz="4" w:space="0" w:color="000000"/>
            </w:tcBorders>
          </w:tcPr>
          <w:p w14:paraId="589D0266"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12</w:t>
            </w:r>
          </w:p>
        </w:tc>
        <w:tc>
          <w:tcPr>
            <w:tcW w:w="567" w:type="dxa"/>
            <w:tcBorders>
              <w:top w:val="single" w:sz="4" w:space="0" w:color="000000"/>
              <w:left w:val="single" w:sz="4" w:space="0" w:color="000000"/>
              <w:bottom w:val="single" w:sz="4" w:space="0" w:color="000000"/>
              <w:right w:val="single" w:sz="4" w:space="0" w:color="000000"/>
            </w:tcBorders>
          </w:tcPr>
          <w:p w14:paraId="1A71FADE"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13</w:t>
            </w:r>
          </w:p>
        </w:tc>
        <w:tc>
          <w:tcPr>
            <w:tcW w:w="567" w:type="dxa"/>
            <w:tcBorders>
              <w:top w:val="single" w:sz="4" w:space="0" w:color="000000"/>
              <w:left w:val="single" w:sz="4" w:space="0" w:color="000000"/>
              <w:bottom w:val="single" w:sz="4" w:space="0" w:color="000000"/>
              <w:right w:val="single" w:sz="4" w:space="0" w:color="000000"/>
            </w:tcBorders>
          </w:tcPr>
          <w:p w14:paraId="21B1DB23"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14</w:t>
            </w:r>
          </w:p>
        </w:tc>
        <w:tc>
          <w:tcPr>
            <w:tcW w:w="567" w:type="dxa"/>
            <w:tcBorders>
              <w:top w:val="single" w:sz="4" w:space="0" w:color="000000"/>
              <w:left w:val="single" w:sz="4" w:space="0" w:color="000000"/>
              <w:bottom w:val="single" w:sz="4" w:space="0" w:color="000000"/>
              <w:right w:val="single" w:sz="4" w:space="0" w:color="000000"/>
            </w:tcBorders>
          </w:tcPr>
          <w:p w14:paraId="3F3081F1"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15</w:t>
            </w:r>
          </w:p>
        </w:tc>
        <w:tc>
          <w:tcPr>
            <w:tcW w:w="567" w:type="dxa"/>
            <w:tcBorders>
              <w:top w:val="single" w:sz="4" w:space="0" w:color="000000"/>
              <w:left w:val="single" w:sz="4" w:space="0" w:color="000000"/>
              <w:bottom w:val="single" w:sz="4" w:space="0" w:color="000000"/>
              <w:right w:val="single" w:sz="4" w:space="0" w:color="000000"/>
            </w:tcBorders>
          </w:tcPr>
          <w:p w14:paraId="42F5C52E"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16</w:t>
            </w:r>
          </w:p>
        </w:tc>
        <w:tc>
          <w:tcPr>
            <w:tcW w:w="1276" w:type="dxa"/>
            <w:tcBorders>
              <w:top w:val="single" w:sz="4" w:space="0" w:color="000000"/>
              <w:left w:val="single" w:sz="4" w:space="0" w:color="000000"/>
              <w:bottom w:val="single" w:sz="4" w:space="0" w:color="000000"/>
              <w:right w:val="single" w:sz="4" w:space="0" w:color="000000"/>
            </w:tcBorders>
            <w:hideMark/>
          </w:tcPr>
          <w:p w14:paraId="699A4C40"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17</w:t>
            </w:r>
          </w:p>
        </w:tc>
        <w:tc>
          <w:tcPr>
            <w:tcW w:w="1985" w:type="dxa"/>
            <w:tcBorders>
              <w:top w:val="single" w:sz="4" w:space="0" w:color="000000"/>
              <w:left w:val="single" w:sz="4" w:space="0" w:color="000000"/>
              <w:bottom w:val="single" w:sz="4" w:space="0" w:color="000000"/>
              <w:right w:val="single" w:sz="4" w:space="0" w:color="000000"/>
            </w:tcBorders>
            <w:hideMark/>
          </w:tcPr>
          <w:p w14:paraId="5F6C2B95" w14:textId="77777777" w:rsidR="007C61E1" w:rsidRPr="00F858F6" w:rsidRDefault="007C61E1" w:rsidP="007C61E1">
            <w:pPr>
              <w:pStyle w:val="af5"/>
              <w:rPr>
                <w:rFonts w:ascii="Times New Roman" w:hAnsi="Times New Roman"/>
                <w:sz w:val="18"/>
                <w:szCs w:val="18"/>
              </w:rPr>
            </w:pPr>
            <w:r w:rsidRPr="00F858F6">
              <w:rPr>
                <w:rFonts w:ascii="Times New Roman" w:hAnsi="Times New Roman"/>
                <w:sz w:val="18"/>
                <w:szCs w:val="18"/>
              </w:rPr>
              <w:t>18</w:t>
            </w:r>
          </w:p>
        </w:tc>
      </w:tr>
      <w:tr w:rsidR="000471A5" w:rsidRPr="00F858F6" w14:paraId="6B5C8944" w14:textId="77777777" w:rsidTr="00F87626">
        <w:tc>
          <w:tcPr>
            <w:tcW w:w="15377" w:type="dxa"/>
            <w:gridSpan w:val="18"/>
            <w:tcBorders>
              <w:top w:val="single" w:sz="4" w:space="0" w:color="auto"/>
              <w:left w:val="single" w:sz="4" w:space="0" w:color="000000"/>
              <w:bottom w:val="single" w:sz="4" w:space="0" w:color="000000"/>
              <w:right w:val="single" w:sz="4" w:space="0" w:color="000000"/>
            </w:tcBorders>
          </w:tcPr>
          <w:p w14:paraId="056647F7" w14:textId="3EFE1D73" w:rsidR="000471A5" w:rsidRPr="00F858F6" w:rsidRDefault="00F858F6" w:rsidP="00F858F6">
            <w:pPr>
              <w:pStyle w:val="af5"/>
              <w:jc w:val="center"/>
              <w:rPr>
                <w:rFonts w:ascii="Times New Roman" w:hAnsi="Times New Roman"/>
                <w:b/>
                <w:bCs/>
                <w:color w:val="000000"/>
                <w:sz w:val="18"/>
                <w:szCs w:val="18"/>
              </w:rPr>
            </w:pPr>
            <w:r w:rsidRPr="00F858F6">
              <w:rPr>
                <w:rFonts w:ascii="Times New Roman" w:hAnsi="Times New Roman"/>
                <w:b/>
                <w:bCs/>
                <w:sz w:val="18"/>
                <w:szCs w:val="18"/>
              </w:rPr>
              <w:t>Подпрограмма 2 «Обеспечение жильем молодых семей»</w:t>
            </w:r>
          </w:p>
        </w:tc>
        <w:tc>
          <w:tcPr>
            <w:tcW w:w="1134" w:type="dxa"/>
          </w:tcPr>
          <w:p w14:paraId="3FE38009" w14:textId="77777777" w:rsidR="000471A5" w:rsidRPr="00F858F6" w:rsidRDefault="000471A5" w:rsidP="000471A5">
            <w:pPr>
              <w:spacing w:after="0" w:line="240" w:lineRule="auto"/>
              <w:rPr>
                <w:rFonts w:ascii="Times New Roman" w:eastAsia="Times New Roman" w:hAnsi="Times New Roman"/>
                <w:b/>
                <w:bCs/>
                <w:sz w:val="18"/>
                <w:szCs w:val="18"/>
                <w:lang w:eastAsia="ru-RU"/>
              </w:rPr>
            </w:pPr>
          </w:p>
        </w:tc>
        <w:tc>
          <w:tcPr>
            <w:tcW w:w="1134" w:type="dxa"/>
          </w:tcPr>
          <w:p w14:paraId="15B3A0AE" w14:textId="77777777" w:rsidR="000471A5" w:rsidRPr="00F858F6" w:rsidRDefault="000471A5" w:rsidP="000471A5">
            <w:pPr>
              <w:spacing w:after="0" w:line="240" w:lineRule="auto"/>
              <w:rPr>
                <w:rFonts w:ascii="Times New Roman" w:eastAsia="Times New Roman" w:hAnsi="Times New Roman"/>
                <w:b/>
                <w:bCs/>
                <w:sz w:val="18"/>
                <w:szCs w:val="18"/>
                <w:lang w:eastAsia="ru-RU"/>
              </w:rPr>
            </w:pPr>
          </w:p>
        </w:tc>
        <w:tc>
          <w:tcPr>
            <w:tcW w:w="1134" w:type="dxa"/>
          </w:tcPr>
          <w:p w14:paraId="2727EAA9" w14:textId="77777777" w:rsidR="000471A5" w:rsidRPr="00F858F6" w:rsidRDefault="000471A5" w:rsidP="000471A5">
            <w:pPr>
              <w:spacing w:after="0" w:line="240" w:lineRule="auto"/>
              <w:rPr>
                <w:rFonts w:ascii="Times New Roman" w:eastAsia="Times New Roman" w:hAnsi="Times New Roman"/>
                <w:b/>
                <w:bCs/>
                <w:sz w:val="18"/>
                <w:szCs w:val="18"/>
                <w:lang w:eastAsia="ru-RU"/>
              </w:rPr>
            </w:pPr>
          </w:p>
        </w:tc>
        <w:tc>
          <w:tcPr>
            <w:tcW w:w="1134" w:type="dxa"/>
            <w:vAlign w:val="center"/>
          </w:tcPr>
          <w:p w14:paraId="416218C1" w14:textId="77777777" w:rsidR="000471A5" w:rsidRPr="00F858F6" w:rsidRDefault="000471A5" w:rsidP="000471A5">
            <w:pPr>
              <w:pStyle w:val="af5"/>
              <w:jc w:val="center"/>
              <w:rPr>
                <w:rFonts w:ascii="Times New Roman" w:hAnsi="Times New Roman"/>
                <w:b/>
                <w:bCs/>
                <w:sz w:val="18"/>
                <w:szCs w:val="18"/>
              </w:rPr>
            </w:pPr>
            <w:r w:rsidRPr="00F858F6">
              <w:rPr>
                <w:rFonts w:ascii="Times New Roman" w:hAnsi="Times New Roman"/>
                <w:b/>
                <w:bCs/>
                <w:sz w:val="18"/>
                <w:szCs w:val="18"/>
              </w:rPr>
              <w:t>14</w:t>
            </w:r>
          </w:p>
        </w:tc>
      </w:tr>
      <w:tr w:rsidR="00F858F6" w:rsidRPr="00F858F6" w14:paraId="1BD00137" w14:textId="77777777" w:rsidTr="00F87626">
        <w:trPr>
          <w:gridAfter w:val="4"/>
          <w:wAfter w:w="4536" w:type="dxa"/>
          <w:trHeight w:val="1282"/>
        </w:trPr>
        <w:tc>
          <w:tcPr>
            <w:tcW w:w="425" w:type="dxa"/>
            <w:tcBorders>
              <w:top w:val="single" w:sz="4" w:space="0" w:color="000000"/>
              <w:left w:val="single" w:sz="4" w:space="0" w:color="000000"/>
              <w:bottom w:val="single" w:sz="4" w:space="0" w:color="000000"/>
              <w:right w:val="single" w:sz="4" w:space="0" w:color="000000"/>
            </w:tcBorders>
          </w:tcPr>
          <w:p w14:paraId="0A758EC6" w14:textId="0F06364E"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1.</w:t>
            </w:r>
          </w:p>
        </w:tc>
        <w:tc>
          <w:tcPr>
            <w:tcW w:w="2694" w:type="dxa"/>
            <w:tcBorders>
              <w:top w:val="single" w:sz="4" w:space="0" w:color="000000"/>
              <w:left w:val="single" w:sz="4" w:space="0" w:color="000000"/>
              <w:bottom w:val="single" w:sz="4" w:space="0" w:color="000000"/>
              <w:right w:val="single" w:sz="4" w:space="0" w:color="000000"/>
            </w:tcBorders>
          </w:tcPr>
          <w:p w14:paraId="4FF06C78" w14:textId="77777777"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 xml:space="preserve">Показатель 1 </w:t>
            </w:r>
          </w:p>
          <w:p w14:paraId="5AF30836" w14:textId="604762CE"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«Количество молодых семей, получивших свидетельство о праве на получение социальной выплаты»</w:t>
            </w:r>
          </w:p>
        </w:tc>
        <w:tc>
          <w:tcPr>
            <w:tcW w:w="992" w:type="dxa"/>
            <w:tcBorders>
              <w:top w:val="single" w:sz="4" w:space="0" w:color="000000"/>
              <w:left w:val="single" w:sz="4" w:space="0" w:color="000000"/>
              <w:bottom w:val="single" w:sz="4" w:space="0" w:color="000000"/>
              <w:right w:val="single" w:sz="4" w:space="0" w:color="000000"/>
            </w:tcBorders>
          </w:tcPr>
          <w:p w14:paraId="2DA6658F" w14:textId="77777777"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Соглашение с ФОИВ</w:t>
            </w:r>
          </w:p>
          <w:p w14:paraId="388EE7FE" w14:textId="6392E7ED"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Приоритетный</w:t>
            </w:r>
          </w:p>
        </w:tc>
        <w:tc>
          <w:tcPr>
            <w:tcW w:w="993" w:type="dxa"/>
            <w:tcBorders>
              <w:top w:val="single" w:sz="4" w:space="0" w:color="000000"/>
              <w:left w:val="single" w:sz="4" w:space="0" w:color="000000"/>
              <w:bottom w:val="single" w:sz="4" w:space="0" w:color="000000"/>
              <w:right w:val="single" w:sz="4" w:space="0" w:color="000000"/>
            </w:tcBorders>
          </w:tcPr>
          <w:p w14:paraId="15D86C28" w14:textId="77777777" w:rsidR="00F858F6" w:rsidRPr="00F858F6" w:rsidRDefault="00F858F6" w:rsidP="00F858F6">
            <w:pPr>
              <w:pStyle w:val="af5"/>
              <w:rPr>
                <w:rFonts w:ascii="Times New Roman" w:hAnsi="Times New Roman"/>
                <w:sz w:val="18"/>
                <w:szCs w:val="18"/>
              </w:rPr>
            </w:pPr>
          </w:p>
          <w:p w14:paraId="2AB9F414" w14:textId="77777777" w:rsidR="00F858F6" w:rsidRPr="00F858F6" w:rsidRDefault="00F858F6" w:rsidP="00F858F6">
            <w:pPr>
              <w:pStyle w:val="af5"/>
              <w:rPr>
                <w:rFonts w:ascii="Times New Roman" w:hAnsi="Times New Roman"/>
                <w:sz w:val="18"/>
                <w:szCs w:val="18"/>
              </w:rPr>
            </w:pPr>
          </w:p>
          <w:p w14:paraId="3AD569EC" w14:textId="77777777" w:rsidR="00F858F6" w:rsidRPr="00F858F6" w:rsidRDefault="00F858F6" w:rsidP="00F858F6">
            <w:pPr>
              <w:pStyle w:val="af5"/>
              <w:rPr>
                <w:rFonts w:ascii="Times New Roman" w:hAnsi="Times New Roman"/>
                <w:sz w:val="18"/>
                <w:szCs w:val="18"/>
              </w:rPr>
            </w:pPr>
          </w:p>
          <w:p w14:paraId="72E45397" w14:textId="77777777" w:rsidR="00F858F6" w:rsidRDefault="00F858F6" w:rsidP="00F858F6">
            <w:pPr>
              <w:pStyle w:val="af5"/>
              <w:rPr>
                <w:rFonts w:ascii="Times New Roman" w:hAnsi="Times New Roman"/>
                <w:sz w:val="18"/>
                <w:szCs w:val="18"/>
              </w:rPr>
            </w:pPr>
          </w:p>
          <w:p w14:paraId="6E72C95C" w14:textId="77777777" w:rsidR="00E1178F" w:rsidRDefault="00E1178F" w:rsidP="00F858F6">
            <w:pPr>
              <w:pStyle w:val="af5"/>
              <w:rPr>
                <w:rFonts w:ascii="Times New Roman" w:hAnsi="Times New Roman"/>
                <w:sz w:val="18"/>
                <w:szCs w:val="18"/>
              </w:rPr>
            </w:pPr>
          </w:p>
          <w:p w14:paraId="1E6D9ED3" w14:textId="77777777" w:rsidR="00F858F6" w:rsidRDefault="00F858F6" w:rsidP="00E1178F">
            <w:pPr>
              <w:pStyle w:val="af5"/>
              <w:rPr>
                <w:rFonts w:ascii="Times New Roman" w:hAnsi="Times New Roman"/>
                <w:sz w:val="18"/>
                <w:szCs w:val="18"/>
              </w:rPr>
            </w:pPr>
            <w:r w:rsidRPr="00F858F6">
              <w:rPr>
                <w:rFonts w:ascii="Times New Roman" w:hAnsi="Times New Roman"/>
                <w:sz w:val="18"/>
                <w:szCs w:val="18"/>
              </w:rPr>
              <w:t>Семей</w:t>
            </w:r>
          </w:p>
          <w:p w14:paraId="1D8C2ED4" w14:textId="57CE3FAC" w:rsidR="00E1178F" w:rsidRPr="00E1178F" w:rsidRDefault="00E1178F" w:rsidP="00E1178F">
            <w:pPr>
              <w:pStyle w:val="af5"/>
              <w:rPr>
                <w:rFonts w:ascii="Times New Roman" w:hAnsi="Times New Roman"/>
                <w:sz w:val="18"/>
                <w:szCs w:val="1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D6D34" w14:textId="0B305234" w:rsidR="00F858F6" w:rsidRPr="00E1178F" w:rsidRDefault="00F858F6" w:rsidP="00E1178F">
            <w:pPr>
              <w:pStyle w:val="af5"/>
              <w:jc w:val="center"/>
              <w:rPr>
                <w:rFonts w:ascii="Times New Roman" w:hAnsi="Times New Roman"/>
                <w:sz w:val="18"/>
                <w:szCs w:val="18"/>
              </w:rPr>
            </w:pPr>
            <w:r w:rsidRPr="00F858F6">
              <w:rPr>
                <w:rFonts w:ascii="Times New Roman" w:hAnsi="Times New Roman"/>
                <w:sz w:val="18"/>
                <w:szCs w:val="18"/>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EAA39" w14:textId="4F086B54" w:rsidR="00F858F6" w:rsidRPr="00F858F6" w:rsidRDefault="00913D5D" w:rsidP="00F858F6">
            <w:pPr>
              <w:pStyle w:val="af5"/>
              <w:jc w:val="center"/>
              <w:rPr>
                <w:rFonts w:ascii="Times New Roman" w:hAnsi="Times New Roman"/>
                <w:sz w:val="18"/>
                <w:szCs w:val="18"/>
              </w:rPr>
            </w:pPr>
            <w:r>
              <w:rPr>
                <w:rFonts w:ascii="Times New Roman" w:hAnsi="Times New Roman"/>
                <w:sz w:val="18"/>
                <w:szCs w:val="18"/>
              </w:rPr>
              <w:t>3</w:t>
            </w:r>
            <w:bookmarkStart w:id="0" w:name="_GoBack"/>
            <w:bookmarkEnd w:id="0"/>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FCE" w14:textId="70351403" w:rsidR="00F858F6" w:rsidRPr="00F858F6" w:rsidRDefault="00F858F6" w:rsidP="00F858F6">
            <w:pPr>
              <w:pStyle w:val="af5"/>
              <w:jc w:val="center"/>
              <w:rPr>
                <w:rFonts w:ascii="Times New Roman" w:hAnsi="Times New Roman"/>
                <w:sz w:val="18"/>
                <w:szCs w:val="18"/>
              </w:rPr>
            </w:pPr>
            <w:r w:rsidRPr="00F858F6">
              <w:rPr>
                <w:rFonts w:ascii="Times New Roman" w:hAnsi="Times New Roman"/>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1E62D"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F7F2A3"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242A16"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26F6F40"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80BBB66"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5210708"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F17829D"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3FAB088"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3530FAB" w14:textId="77777777" w:rsidR="00F858F6" w:rsidRPr="00F858F6" w:rsidRDefault="00F858F6" w:rsidP="00F858F6">
            <w:pPr>
              <w:pStyle w:val="af5"/>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48D1128" w14:textId="1CBE766C"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Управление жилищно-коммунального хозяйства и развития городской инфраструктуры города Лыткарино</w:t>
            </w:r>
          </w:p>
        </w:tc>
        <w:tc>
          <w:tcPr>
            <w:tcW w:w="1985" w:type="dxa"/>
            <w:tcBorders>
              <w:top w:val="single" w:sz="4" w:space="0" w:color="000000"/>
              <w:left w:val="single" w:sz="4" w:space="0" w:color="000000"/>
              <w:bottom w:val="single" w:sz="4" w:space="0" w:color="000000"/>
              <w:right w:val="single" w:sz="4" w:space="0" w:color="000000"/>
            </w:tcBorders>
          </w:tcPr>
          <w:p w14:paraId="61C0E445" w14:textId="77777777" w:rsidR="00F858F6" w:rsidRDefault="00F858F6" w:rsidP="00F858F6">
            <w:pPr>
              <w:pStyle w:val="af5"/>
              <w:rPr>
                <w:rFonts w:ascii="Times New Roman" w:hAnsi="Times New Roman"/>
                <w:sz w:val="18"/>
                <w:szCs w:val="18"/>
              </w:rPr>
            </w:pPr>
            <w:r w:rsidRPr="00F858F6">
              <w:rPr>
                <w:rFonts w:ascii="Times New Roman" w:hAnsi="Times New Roman"/>
                <w:sz w:val="18"/>
                <w:szCs w:val="18"/>
              </w:rPr>
              <w:t>Основное мероприятие 01</w:t>
            </w:r>
          </w:p>
          <w:p w14:paraId="32D7CC93" w14:textId="1B539A49"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 xml:space="preserve">Оказание </w:t>
            </w:r>
            <w:proofErr w:type="spellStart"/>
            <w:proofErr w:type="gramStart"/>
            <w:r w:rsidRPr="00F858F6">
              <w:rPr>
                <w:rFonts w:ascii="Times New Roman" w:hAnsi="Times New Roman"/>
                <w:sz w:val="18"/>
                <w:szCs w:val="18"/>
              </w:rPr>
              <w:t>государствен</w:t>
            </w:r>
            <w:proofErr w:type="spellEnd"/>
            <w:r w:rsidR="00F87626">
              <w:rPr>
                <w:rFonts w:ascii="Times New Roman" w:hAnsi="Times New Roman"/>
                <w:sz w:val="18"/>
                <w:szCs w:val="18"/>
              </w:rPr>
              <w:t>-</w:t>
            </w:r>
            <w:r w:rsidRPr="00F858F6">
              <w:rPr>
                <w:rFonts w:ascii="Times New Roman" w:hAnsi="Times New Roman"/>
                <w:sz w:val="18"/>
                <w:szCs w:val="18"/>
              </w:rPr>
              <w:t>ной</w:t>
            </w:r>
            <w:proofErr w:type="gramEnd"/>
            <w:r w:rsidRPr="00F858F6">
              <w:rPr>
                <w:rFonts w:ascii="Times New Roman" w:hAnsi="Times New Roman"/>
                <w:sz w:val="18"/>
                <w:szCs w:val="18"/>
              </w:rPr>
              <w:t xml:space="preserve"> поддержки молодым семьям в виде социальных выплат на приобретение жилого помещения или </w:t>
            </w:r>
            <w:proofErr w:type="spellStart"/>
            <w:r w:rsidRPr="00F858F6">
              <w:rPr>
                <w:rFonts w:ascii="Times New Roman" w:hAnsi="Times New Roman"/>
                <w:sz w:val="18"/>
                <w:szCs w:val="18"/>
              </w:rPr>
              <w:t>созда</w:t>
            </w:r>
            <w:r w:rsidR="00F87626">
              <w:rPr>
                <w:rFonts w:ascii="Times New Roman" w:hAnsi="Times New Roman"/>
                <w:sz w:val="18"/>
                <w:szCs w:val="18"/>
              </w:rPr>
              <w:t>-</w:t>
            </w:r>
            <w:r w:rsidRPr="00F858F6">
              <w:rPr>
                <w:rFonts w:ascii="Times New Roman" w:hAnsi="Times New Roman"/>
                <w:sz w:val="18"/>
                <w:szCs w:val="18"/>
              </w:rPr>
              <w:t>ние</w:t>
            </w:r>
            <w:proofErr w:type="spellEnd"/>
            <w:r w:rsidRPr="00F858F6">
              <w:rPr>
                <w:rFonts w:ascii="Times New Roman" w:hAnsi="Times New Roman"/>
                <w:sz w:val="18"/>
                <w:szCs w:val="18"/>
              </w:rPr>
              <w:t xml:space="preserve"> объекта </w:t>
            </w:r>
            <w:proofErr w:type="spellStart"/>
            <w:r w:rsidRPr="00F858F6">
              <w:rPr>
                <w:rFonts w:ascii="Times New Roman" w:hAnsi="Times New Roman"/>
                <w:sz w:val="18"/>
                <w:szCs w:val="18"/>
              </w:rPr>
              <w:t>индиви</w:t>
            </w:r>
            <w:proofErr w:type="spellEnd"/>
            <w:r w:rsidR="00F87626">
              <w:rPr>
                <w:rFonts w:ascii="Times New Roman" w:hAnsi="Times New Roman"/>
                <w:sz w:val="18"/>
                <w:szCs w:val="18"/>
              </w:rPr>
              <w:t>-</w:t>
            </w:r>
            <w:r w:rsidRPr="00F858F6">
              <w:rPr>
                <w:rFonts w:ascii="Times New Roman" w:hAnsi="Times New Roman"/>
                <w:sz w:val="18"/>
                <w:szCs w:val="18"/>
              </w:rPr>
              <w:t>дуального жилищного строительства</w:t>
            </w:r>
          </w:p>
        </w:tc>
      </w:tr>
      <w:tr w:rsidR="00F858F6" w:rsidRPr="00F858F6" w14:paraId="74BA8C68" w14:textId="77777777" w:rsidTr="00F87626">
        <w:tc>
          <w:tcPr>
            <w:tcW w:w="15377" w:type="dxa"/>
            <w:gridSpan w:val="18"/>
            <w:tcBorders>
              <w:top w:val="single" w:sz="4" w:space="0" w:color="auto"/>
              <w:left w:val="single" w:sz="4" w:space="0" w:color="000000"/>
              <w:bottom w:val="single" w:sz="4" w:space="0" w:color="000000"/>
              <w:right w:val="single" w:sz="4" w:space="0" w:color="000000"/>
            </w:tcBorders>
          </w:tcPr>
          <w:p w14:paraId="68645A1A" w14:textId="4B82B48D" w:rsidR="00F858F6" w:rsidRPr="00F858F6" w:rsidRDefault="00F858F6" w:rsidP="00F858F6">
            <w:pPr>
              <w:pStyle w:val="af5"/>
              <w:jc w:val="center"/>
              <w:rPr>
                <w:rFonts w:ascii="Times New Roman" w:hAnsi="Times New Roman"/>
                <w:b/>
                <w:bCs/>
                <w:color w:val="000000"/>
                <w:sz w:val="18"/>
                <w:szCs w:val="18"/>
              </w:rPr>
            </w:pPr>
            <w:r w:rsidRPr="00F858F6">
              <w:rPr>
                <w:rFonts w:ascii="Times New Roman" w:hAnsi="Times New Roman"/>
                <w:b/>
                <w:bCs/>
                <w:sz w:val="18"/>
                <w:szCs w:val="18"/>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134" w:type="dxa"/>
          </w:tcPr>
          <w:p w14:paraId="6CE17361" w14:textId="77777777" w:rsidR="00F858F6" w:rsidRPr="00F858F6" w:rsidRDefault="00F858F6" w:rsidP="00D55AE4">
            <w:pPr>
              <w:spacing w:after="0" w:line="240" w:lineRule="auto"/>
              <w:rPr>
                <w:rFonts w:ascii="Times New Roman" w:eastAsia="Times New Roman" w:hAnsi="Times New Roman"/>
                <w:b/>
                <w:bCs/>
                <w:sz w:val="18"/>
                <w:szCs w:val="18"/>
                <w:lang w:eastAsia="ru-RU"/>
              </w:rPr>
            </w:pPr>
          </w:p>
        </w:tc>
        <w:tc>
          <w:tcPr>
            <w:tcW w:w="1134" w:type="dxa"/>
          </w:tcPr>
          <w:p w14:paraId="20144B93" w14:textId="77777777" w:rsidR="00F858F6" w:rsidRPr="00F858F6" w:rsidRDefault="00F858F6" w:rsidP="00D55AE4">
            <w:pPr>
              <w:spacing w:after="0" w:line="240" w:lineRule="auto"/>
              <w:rPr>
                <w:rFonts w:ascii="Times New Roman" w:eastAsia="Times New Roman" w:hAnsi="Times New Roman"/>
                <w:b/>
                <w:bCs/>
                <w:sz w:val="18"/>
                <w:szCs w:val="18"/>
                <w:lang w:eastAsia="ru-RU"/>
              </w:rPr>
            </w:pPr>
          </w:p>
        </w:tc>
        <w:tc>
          <w:tcPr>
            <w:tcW w:w="1134" w:type="dxa"/>
          </w:tcPr>
          <w:p w14:paraId="45A3F947" w14:textId="77777777" w:rsidR="00F858F6" w:rsidRPr="00F858F6" w:rsidRDefault="00F858F6" w:rsidP="00D55AE4">
            <w:pPr>
              <w:spacing w:after="0" w:line="240" w:lineRule="auto"/>
              <w:rPr>
                <w:rFonts w:ascii="Times New Roman" w:eastAsia="Times New Roman" w:hAnsi="Times New Roman"/>
                <w:b/>
                <w:bCs/>
                <w:sz w:val="18"/>
                <w:szCs w:val="18"/>
                <w:lang w:eastAsia="ru-RU"/>
              </w:rPr>
            </w:pPr>
          </w:p>
        </w:tc>
        <w:tc>
          <w:tcPr>
            <w:tcW w:w="1134" w:type="dxa"/>
            <w:vAlign w:val="center"/>
          </w:tcPr>
          <w:p w14:paraId="3E9EFF72" w14:textId="77777777" w:rsidR="00F858F6" w:rsidRPr="00F858F6" w:rsidRDefault="00F858F6" w:rsidP="00D55AE4">
            <w:pPr>
              <w:pStyle w:val="af5"/>
              <w:jc w:val="center"/>
              <w:rPr>
                <w:rFonts w:ascii="Times New Roman" w:hAnsi="Times New Roman"/>
                <w:b/>
                <w:bCs/>
                <w:sz w:val="18"/>
                <w:szCs w:val="18"/>
              </w:rPr>
            </w:pPr>
            <w:r w:rsidRPr="00F858F6">
              <w:rPr>
                <w:rFonts w:ascii="Times New Roman" w:hAnsi="Times New Roman"/>
                <w:b/>
                <w:bCs/>
                <w:sz w:val="18"/>
                <w:szCs w:val="18"/>
              </w:rPr>
              <w:t>14</w:t>
            </w:r>
          </w:p>
        </w:tc>
      </w:tr>
      <w:tr w:rsidR="00F858F6" w:rsidRPr="00F858F6" w14:paraId="7419CAF5" w14:textId="77777777" w:rsidTr="00F87626">
        <w:trPr>
          <w:gridAfter w:val="4"/>
          <w:wAfter w:w="4536" w:type="dxa"/>
          <w:trHeight w:val="4199"/>
        </w:trPr>
        <w:tc>
          <w:tcPr>
            <w:tcW w:w="425" w:type="dxa"/>
            <w:tcBorders>
              <w:top w:val="single" w:sz="4" w:space="0" w:color="000000"/>
              <w:left w:val="single" w:sz="4" w:space="0" w:color="000000"/>
              <w:bottom w:val="single" w:sz="4" w:space="0" w:color="000000"/>
              <w:right w:val="single" w:sz="4" w:space="0" w:color="000000"/>
            </w:tcBorders>
          </w:tcPr>
          <w:p w14:paraId="0FD09ECE" w14:textId="5075CC7A"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lastRenderedPageBreak/>
              <w:t>1.</w:t>
            </w:r>
          </w:p>
        </w:tc>
        <w:tc>
          <w:tcPr>
            <w:tcW w:w="2694" w:type="dxa"/>
            <w:tcBorders>
              <w:top w:val="single" w:sz="4" w:space="0" w:color="000000"/>
              <w:left w:val="single" w:sz="4" w:space="0" w:color="000000"/>
              <w:bottom w:val="single" w:sz="4" w:space="0" w:color="000000"/>
              <w:right w:val="single" w:sz="4" w:space="0" w:color="000000"/>
            </w:tcBorders>
          </w:tcPr>
          <w:p w14:paraId="6A942880" w14:textId="77777777" w:rsidR="00F858F6" w:rsidRPr="00F858F6" w:rsidRDefault="00F858F6" w:rsidP="00F858F6">
            <w:pPr>
              <w:spacing w:after="0" w:line="240" w:lineRule="auto"/>
              <w:rPr>
                <w:rFonts w:ascii="Times New Roman" w:eastAsia="Times New Roman" w:hAnsi="Times New Roman"/>
                <w:sz w:val="18"/>
                <w:szCs w:val="18"/>
              </w:rPr>
            </w:pPr>
            <w:r w:rsidRPr="00F858F6">
              <w:rPr>
                <w:rFonts w:ascii="Times New Roman" w:eastAsia="Times New Roman" w:hAnsi="Times New Roman"/>
                <w:sz w:val="18"/>
                <w:szCs w:val="18"/>
              </w:rPr>
              <w:t>Показатель 1</w:t>
            </w:r>
          </w:p>
          <w:p w14:paraId="51690C51" w14:textId="25ED4160" w:rsidR="00F858F6" w:rsidRPr="00F858F6" w:rsidRDefault="00F858F6" w:rsidP="00F87626">
            <w:pPr>
              <w:pStyle w:val="af5"/>
              <w:rPr>
                <w:rFonts w:ascii="Times New Roman" w:hAnsi="Times New Roman"/>
                <w:sz w:val="18"/>
                <w:szCs w:val="18"/>
              </w:rPr>
            </w:pPr>
            <w:proofErr w:type="gramStart"/>
            <w:r w:rsidRPr="00F858F6">
              <w:rPr>
                <w:rFonts w:ascii="Times New Roman" w:hAnsi="Times New Roman"/>
                <w:sz w:val="18"/>
                <w:szCs w:val="18"/>
              </w:rPr>
              <w:t>«Доля детей-сирот и детей, оставшихся без попечения родителей, лиц из числа детей-сирот и детей, оставшихся без попечения родителей, состоя</w:t>
            </w:r>
            <w:r w:rsidR="00F87626">
              <w:rPr>
                <w:rFonts w:ascii="Times New Roman" w:hAnsi="Times New Roman"/>
                <w:sz w:val="18"/>
                <w:szCs w:val="18"/>
              </w:rPr>
              <w:t>-</w:t>
            </w:r>
            <w:proofErr w:type="spellStart"/>
            <w:r w:rsidRPr="00F858F6">
              <w:rPr>
                <w:rFonts w:ascii="Times New Roman" w:hAnsi="Times New Roman"/>
                <w:sz w:val="18"/>
                <w:szCs w:val="18"/>
              </w:rPr>
              <w:t>щих</w:t>
            </w:r>
            <w:proofErr w:type="spellEnd"/>
            <w:r w:rsidRPr="00F858F6">
              <w:rPr>
                <w:rFonts w:ascii="Times New Roman" w:hAnsi="Times New Roman"/>
                <w:sz w:val="18"/>
                <w:szCs w:val="18"/>
              </w:rPr>
              <w:t xml:space="preserve"> на учете на получение жилого помещения, включая лиц в возрасте от 23 лет и старше, обеспеченных жилыми </w:t>
            </w:r>
            <w:proofErr w:type="spellStart"/>
            <w:r w:rsidRPr="00F858F6">
              <w:rPr>
                <w:rFonts w:ascii="Times New Roman" w:hAnsi="Times New Roman"/>
                <w:sz w:val="18"/>
                <w:szCs w:val="18"/>
              </w:rPr>
              <w:t>по</w:t>
            </w:r>
            <w:r w:rsidR="00F87626">
              <w:rPr>
                <w:rFonts w:ascii="Times New Roman" w:hAnsi="Times New Roman"/>
                <w:sz w:val="18"/>
                <w:szCs w:val="18"/>
              </w:rPr>
              <w:t>-</w:t>
            </w:r>
            <w:r w:rsidRPr="00F858F6">
              <w:rPr>
                <w:rFonts w:ascii="Times New Roman" w:hAnsi="Times New Roman"/>
                <w:sz w:val="18"/>
                <w:szCs w:val="18"/>
              </w:rPr>
              <w:t>мещениями</w:t>
            </w:r>
            <w:proofErr w:type="spellEnd"/>
            <w:r w:rsidRPr="00F858F6">
              <w:rPr>
                <w:rFonts w:ascii="Times New Roman" w:hAnsi="Times New Roman"/>
                <w:sz w:val="18"/>
                <w:szCs w:val="18"/>
              </w:rPr>
              <w:t xml:space="preserve"> за отчетный год, в общей численности детей-сирот и детей, оставшихся без попечения родителей, лиц из числа детей-сирот и детей, ос</w:t>
            </w:r>
            <w:r w:rsidR="00F87626">
              <w:rPr>
                <w:rFonts w:ascii="Times New Roman" w:hAnsi="Times New Roman"/>
                <w:sz w:val="18"/>
                <w:szCs w:val="18"/>
              </w:rPr>
              <w:t>-</w:t>
            </w:r>
            <w:proofErr w:type="spellStart"/>
            <w:r w:rsidRPr="00F858F6">
              <w:rPr>
                <w:rFonts w:ascii="Times New Roman" w:hAnsi="Times New Roman"/>
                <w:sz w:val="18"/>
                <w:szCs w:val="18"/>
              </w:rPr>
              <w:t>тавшихся</w:t>
            </w:r>
            <w:proofErr w:type="spellEnd"/>
            <w:r w:rsidRPr="00F858F6">
              <w:rPr>
                <w:rFonts w:ascii="Times New Roman" w:hAnsi="Times New Roman"/>
                <w:sz w:val="18"/>
                <w:szCs w:val="18"/>
              </w:rPr>
              <w:t xml:space="preserve"> без попечения роди</w:t>
            </w:r>
            <w:r w:rsidR="00F87626">
              <w:rPr>
                <w:rFonts w:ascii="Times New Roman" w:hAnsi="Times New Roman"/>
                <w:sz w:val="18"/>
                <w:szCs w:val="18"/>
              </w:rPr>
              <w:t>-</w:t>
            </w:r>
            <w:proofErr w:type="spellStart"/>
            <w:r w:rsidRPr="00F858F6">
              <w:rPr>
                <w:rFonts w:ascii="Times New Roman" w:hAnsi="Times New Roman"/>
                <w:sz w:val="18"/>
                <w:szCs w:val="18"/>
              </w:rPr>
              <w:t>телей</w:t>
            </w:r>
            <w:proofErr w:type="spellEnd"/>
            <w:proofErr w:type="gramEnd"/>
            <w:r w:rsidRPr="00F858F6">
              <w:rPr>
                <w:rFonts w:ascii="Times New Roman" w:hAnsi="Times New Roman"/>
                <w:sz w:val="18"/>
                <w:szCs w:val="18"/>
              </w:rPr>
              <w:t xml:space="preserve">, включенных в список детей-сирот и детей, </w:t>
            </w:r>
            <w:proofErr w:type="spellStart"/>
            <w:proofErr w:type="gramStart"/>
            <w:r w:rsidRPr="00F858F6">
              <w:rPr>
                <w:rFonts w:ascii="Times New Roman" w:hAnsi="Times New Roman"/>
                <w:sz w:val="18"/>
                <w:szCs w:val="18"/>
              </w:rPr>
              <w:t>оставших</w:t>
            </w:r>
            <w:r w:rsidR="00F87626">
              <w:rPr>
                <w:rFonts w:ascii="Times New Roman" w:hAnsi="Times New Roman"/>
                <w:sz w:val="18"/>
                <w:szCs w:val="18"/>
              </w:rPr>
              <w:t>-</w:t>
            </w:r>
            <w:r w:rsidRPr="00F858F6">
              <w:rPr>
                <w:rFonts w:ascii="Times New Roman" w:hAnsi="Times New Roman"/>
                <w:sz w:val="18"/>
                <w:szCs w:val="18"/>
              </w:rPr>
              <w:t>ся</w:t>
            </w:r>
            <w:proofErr w:type="spellEnd"/>
            <w:proofErr w:type="gramEnd"/>
            <w:r w:rsidRPr="00F858F6">
              <w:rPr>
                <w:rFonts w:ascii="Times New Roman" w:hAnsi="Times New Roman"/>
                <w:sz w:val="18"/>
                <w:szCs w:val="18"/>
              </w:rPr>
              <w:t xml:space="preserve"> без попечения родителей, лиц из их числа, которые под</w:t>
            </w:r>
            <w:r w:rsidR="00F87626">
              <w:rPr>
                <w:rFonts w:ascii="Times New Roman" w:hAnsi="Times New Roman"/>
                <w:sz w:val="18"/>
                <w:szCs w:val="18"/>
              </w:rPr>
              <w:t>-</w:t>
            </w:r>
            <w:r w:rsidRPr="00F858F6">
              <w:rPr>
                <w:rFonts w:ascii="Times New Roman" w:hAnsi="Times New Roman"/>
                <w:sz w:val="18"/>
                <w:szCs w:val="18"/>
              </w:rPr>
              <w:t>лежат обеспечению жилыми помещениями в отчетном году»</w:t>
            </w:r>
          </w:p>
        </w:tc>
        <w:tc>
          <w:tcPr>
            <w:tcW w:w="992" w:type="dxa"/>
            <w:tcBorders>
              <w:top w:val="single" w:sz="4" w:space="0" w:color="000000"/>
              <w:left w:val="single" w:sz="4" w:space="0" w:color="000000"/>
              <w:bottom w:val="single" w:sz="4" w:space="0" w:color="000000"/>
              <w:right w:val="single" w:sz="4" w:space="0" w:color="000000"/>
            </w:tcBorders>
          </w:tcPr>
          <w:p w14:paraId="460A6434" w14:textId="235736C6"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Соглашение с ФОИВ</w:t>
            </w:r>
          </w:p>
        </w:tc>
        <w:tc>
          <w:tcPr>
            <w:tcW w:w="993" w:type="dxa"/>
            <w:tcBorders>
              <w:top w:val="single" w:sz="4" w:space="0" w:color="000000"/>
              <w:left w:val="single" w:sz="4" w:space="0" w:color="000000"/>
              <w:bottom w:val="single" w:sz="4" w:space="0" w:color="000000"/>
              <w:right w:val="single" w:sz="4" w:space="0" w:color="000000"/>
            </w:tcBorders>
          </w:tcPr>
          <w:p w14:paraId="63DD0BCA" w14:textId="77777777" w:rsidR="00F858F6" w:rsidRPr="00F858F6" w:rsidRDefault="00F858F6" w:rsidP="00F858F6">
            <w:pPr>
              <w:spacing w:line="240" w:lineRule="auto"/>
              <w:jc w:val="center"/>
              <w:rPr>
                <w:rFonts w:ascii="Times New Roman" w:eastAsia="Times New Roman" w:hAnsi="Times New Roman"/>
                <w:sz w:val="18"/>
                <w:szCs w:val="18"/>
              </w:rPr>
            </w:pPr>
          </w:p>
          <w:p w14:paraId="2D3C68A6" w14:textId="77777777" w:rsidR="00F858F6" w:rsidRDefault="00F858F6" w:rsidP="00F858F6">
            <w:pPr>
              <w:pStyle w:val="af5"/>
              <w:rPr>
                <w:rFonts w:ascii="Times New Roman" w:hAnsi="Times New Roman"/>
                <w:sz w:val="18"/>
                <w:szCs w:val="18"/>
              </w:rPr>
            </w:pPr>
          </w:p>
          <w:p w14:paraId="44F7C9DE" w14:textId="77777777" w:rsidR="00F858F6" w:rsidRDefault="00F858F6" w:rsidP="00F858F6">
            <w:pPr>
              <w:pStyle w:val="af5"/>
              <w:rPr>
                <w:rFonts w:ascii="Times New Roman" w:hAnsi="Times New Roman"/>
                <w:sz w:val="18"/>
                <w:szCs w:val="18"/>
              </w:rPr>
            </w:pPr>
          </w:p>
          <w:p w14:paraId="5DC54C62" w14:textId="77777777" w:rsidR="00F858F6" w:rsidRDefault="00F858F6" w:rsidP="00F858F6">
            <w:pPr>
              <w:pStyle w:val="af5"/>
              <w:rPr>
                <w:rFonts w:ascii="Times New Roman" w:hAnsi="Times New Roman"/>
                <w:sz w:val="18"/>
                <w:szCs w:val="18"/>
              </w:rPr>
            </w:pPr>
          </w:p>
          <w:p w14:paraId="17B3047F" w14:textId="710812C7"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4B067E54" w14:textId="77777777" w:rsidR="00F858F6" w:rsidRPr="00B26E04" w:rsidRDefault="00F858F6" w:rsidP="00F858F6">
            <w:pPr>
              <w:spacing w:line="240" w:lineRule="auto"/>
              <w:jc w:val="center"/>
              <w:rPr>
                <w:rFonts w:ascii="Times New Roman" w:hAnsi="Times New Roman"/>
                <w:sz w:val="18"/>
                <w:szCs w:val="18"/>
              </w:rPr>
            </w:pPr>
          </w:p>
          <w:p w14:paraId="0BB2011A" w14:textId="77777777" w:rsidR="00F858F6" w:rsidRPr="00B26E04" w:rsidRDefault="00F858F6" w:rsidP="00F858F6">
            <w:pPr>
              <w:pStyle w:val="af5"/>
              <w:jc w:val="center"/>
              <w:rPr>
                <w:rFonts w:ascii="Times New Roman" w:hAnsi="Times New Roman"/>
                <w:sz w:val="18"/>
                <w:szCs w:val="18"/>
              </w:rPr>
            </w:pPr>
          </w:p>
          <w:p w14:paraId="3CFCCACA" w14:textId="77777777" w:rsidR="00F858F6" w:rsidRPr="00B26E04" w:rsidRDefault="00F858F6" w:rsidP="00F858F6">
            <w:pPr>
              <w:pStyle w:val="af5"/>
              <w:jc w:val="center"/>
              <w:rPr>
                <w:rFonts w:ascii="Times New Roman" w:hAnsi="Times New Roman"/>
                <w:sz w:val="18"/>
                <w:szCs w:val="18"/>
              </w:rPr>
            </w:pPr>
          </w:p>
          <w:p w14:paraId="19667FD9" w14:textId="77777777" w:rsidR="00F858F6" w:rsidRPr="00B26E04" w:rsidRDefault="00F858F6" w:rsidP="00F858F6">
            <w:pPr>
              <w:pStyle w:val="af5"/>
              <w:jc w:val="center"/>
              <w:rPr>
                <w:rFonts w:ascii="Times New Roman" w:hAnsi="Times New Roman"/>
                <w:sz w:val="18"/>
                <w:szCs w:val="18"/>
              </w:rPr>
            </w:pPr>
          </w:p>
          <w:p w14:paraId="49C03B4D" w14:textId="0E3CD497" w:rsidR="00F858F6" w:rsidRPr="00B26E04" w:rsidRDefault="00600BBB" w:rsidP="00F858F6">
            <w:pPr>
              <w:pStyle w:val="af5"/>
              <w:jc w:val="center"/>
              <w:rPr>
                <w:rFonts w:ascii="Times New Roman" w:hAnsi="Times New Roman"/>
                <w:sz w:val="18"/>
                <w:szCs w:val="18"/>
              </w:rPr>
            </w:pPr>
            <w:r w:rsidRPr="00B26E04">
              <w:rPr>
                <w:rFonts w:ascii="Times New Roman" w:hAnsi="Times New Roman"/>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F3D21A" w14:textId="77777777" w:rsidR="00F858F6" w:rsidRPr="00B26E04" w:rsidRDefault="00F858F6" w:rsidP="00F858F6">
            <w:pPr>
              <w:spacing w:line="240" w:lineRule="auto"/>
              <w:jc w:val="center"/>
              <w:rPr>
                <w:rFonts w:ascii="Times New Roman" w:eastAsia="Times New Roman" w:hAnsi="Times New Roman"/>
                <w:sz w:val="18"/>
                <w:szCs w:val="18"/>
              </w:rPr>
            </w:pPr>
          </w:p>
          <w:p w14:paraId="11239F94" w14:textId="77777777" w:rsidR="00F858F6" w:rsidRPr="00B26E04" w:rsidRDefault="00F858F6" w:rsidP="00F858F6">
            <w:pPr>
              <w:pStyle w:val="af5"/>
              <w:jc w:val="center"/>
              <w:rPr>
                <w:rFonts w:ascii="Times New Roman" w:hAnsi="Times New Roman"/>
                <w:sz w:val="18"/>
                <w:szCs w:val="18"/>
              </w:rPr>
            </w:pPr>
          </w:p>
          <w:p w14:paraId="07CA6175" w14:textId="77777777" w:rsidR="00F858F6" w:rsidRPr="00B26E04" w:rsidRDefault="00F858F6" w:rsidP="00F858F6">
            <w:pPr>
              <w:pStyle w:val="af5"/>
              <w:jc w:val="center"/>
              <w:rPr>
                <w:rFonts w:ascii="Times New Roman" w:hAnsi="Times New Roman"/>
                <w:sz w:val="18"/>
                <w:szCs w:val="18"/>
              </w:rPr>
            </w:pPr>
          </w:p>
          <w:p w14:paraId="56F797ED" w14:textId="77777777" w:rsidR="00F858F6" w:rsidRPr="00B26E04" w:rsidRDefault="00F858F6" w:rsidP="00F858F6">
            <w:pPr>
              <w:pStyle w:val="af5"/>
              <w:jc w:val="center"/>
              <w:rPr>
                <w:rFonts w:ascii="Times New Roman" w:hAnsi="Times New Roman"/>
                <w:sz w:val="18"/>
                <w:szCs w:val="18"/>
              </w:rPr>
            </w:pPr>
          </w:p>
          <w:p w14:paraId="6EAFD788" w14:textId="76F58ED3" w:rsidR="00F858F6" w:rsidRPr="00B26E04" w:rsidRDefault="00600BBB" w:rsidP="00F858F6">
            <w:pPr>
              <w:pStyle w:val="af5"/>
              <w:jc w:val="center"/>
              <w:rPr>
                <w:rFonts w:ascii="Times New Roman" w:hAnsi="Times New Roman"/>
                <w:sz w:val="18"/>
                <w:szCs w:val="18"/>
              </w:rPr>
            </w:pPr>
            <w:r w:rsidRPr="00B26E04">
              <w:rPr>
                <w:rFonts w:ascii="Times New Roman" w:hAnsi="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A8DCEB" w14:textId="77777777" w:rsidR="00F858F6" w:rsidRPr="00B26E04" w:rsidRDefault="00F858F6" w:rsidP="00F858F6">
            <w:pPr>
              <w:spacing w:line="240" w:lineRule="auto"/>
              <w:jc w:val="center"/>
              <w:rPr>
                <w:rFonts w:ascii="Times New Roman" w:eastAsia="Times New Roman" w:hAnsi="Times New Roman"/>
                <w:sz w:val="18"/>
                <w:szCs w:val="18"/>
              </w:rPr>
            </w:pPr>
          </w:p>
          <w:p w14:paraId="666E157A" w14:textId="77777777" w:rsidR="00F858F6" w:rsidRPr="00B26E04" w:rsidRDefault="00F858F6" w:rsidP="00F858F6">
            <w:pPr>
              <w:pStyle w:val="af5"/>
              <w:jc w:val="center"/>
              <w:rPr>
                <w:rFonts w:ascii="Times New Roman" w:hAnsi="Times New Roman"/>
                <w:sz w:val="18"/>
                <w:szCs w:val="18"/>
              </w:rPr>
            </w:pPr>
          </w:p>
          <w:p w14:paraId="747729DF" w14:textId="77777777" w:rsidR="00F858F6" w:rsidRPr="00B26E04" w:rsidRDefault="00F858F6" w:rsidP="00F858F6">
            <w:pPr>
              <w:pStyle w:val="af5"/>
              <w:jc w:val="center"/>
              <w:rPr>
                <w:rFonts w:ascii="Times New Roman" w:hAnsi="Times New Roman"/>
                <w:sz w:val="18"/>
                <w:szCs w:val="18"/>
              </w:rPr>
            </w:pPr>
          </w:p>
          <w:p w14:paraId="5CDC8B70" w14:textId="77777777" w:rsidR="00F858F6" w:rsidRPr="00B26E04" w:rsidRDefault="00F858F6" w:rsidP="00F858F6">
            <w:pPr>
              <w:pStyle w:val="af5"/>
              <w:jc w:val="center"/>
              <w:rPr>
                <w:rFonts w:ascii="Times New Roman" w:hAnsi="Times New Roman"/>
                <w:sz w:val="18"/>
                <w:szCs w:val="18"/>
              </w:rPr>
            </w:pPr>
          </w:p>
          <w:p w14:paraId="6AEC5F16" w14:textId="3BB0505C" w:rsidR="00F858F6" w:rsidRPr="00B26E04" w:rsidRDefault="00600BBB" w:rsidP="00F858F6">
            <w:pPr>
              <w:pStyle w:val="af5"/>
              <w:jc w:val="center"/>
              <w:rPr>
                <w:rFonts w:ascii="Times New Roman" w:hAnsi="Times New Roman"/>
                <w:sz w:val="18"/>
                <w:szCs w:val="18"/>
              </w:rPr>
            </w:pPr>
            <w:r w:rsidRPr="00B26E04">
              <w:rPr>
                <w:rFonts w:ascii="Times New Roman" w:hAnsi="Times New Roman"/>
                <w:sz w:val="18"/>
                <w:szCs w:val="1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8B160"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897662"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8F6486"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11010C4"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0600FDC"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04D50E7"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12569A3"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3526323"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AB21625" w14:textId="77777777" w:rsidR="00F858F6" w:rsidRPr="00F858F6" w:rsidRDefault="00F858F6" w:rsidP="00F858F6">
            <w:pPr>
              <w:pStyle w:val="af5"/>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D0880E1" w14:textId="299F8C25" w:rsidR="00F858F6" w:rsidRPr="00F858F6" w:rsidRDefault="00F858F6" w:rsidP="00F858F6">
            <w:pPr>
              <w:pStyle w:val="af5"/>
              <w:rPr>
                <w:rFonts w:ascii="Times New Roman" w:hAnsi="Times New Roman"/>
                <w:sz w:val="18"/>
                <w:szCs w:val="18"/>
              </w:rPr>
            </w:pPr>
            <w:r>
              <w:rPr>
                <w:rFonts w:ascii="Times New Roman" w:hAnsi="Times New Roman"/>
                <w:sz w:val="18"/>
                <w:szCs w:val="18"/>
              </w:rPr>
              <w:t>Комитет по управлению имуществом города Лыткарино</w:t>
            </w:r>
          </w:p>
        </w:tc>
        <w:tc>
          <w:tcPr>
            <w:tcW w:w="1985" w:type="dxa"/>
            <w:tcBorders>
              <w:top w:val="single" w:sz="4" w:space="0" w:color="000000"/>
              <w:left w:val="single" w:sz="4" w:space="0" w:color="000000"/>
              <w:bottom w:val="single" w:sz="4" w:space="0" w:color="000000"/>
              <w:right w:val="single" w:sz="4" w:space="0" w:color="000000"/>
            </w:tcBorders>
          </w:tcPr>
          <w:p w14:paraId="758E0AF4" w14:textId="77777777" w:rsidR="00F858F6" w:rsidRDefault="00F858F6" w:rsidP="00F858F6">
            <w:pPr>
              <w:pStyle w:val="af5"/>
              <w:rPr>
                <w:rFonts w:ascii="Times New Roman" w:hAnsi="Times New Roman"/>
                <w:sz w:val="18"/>
                <w:szCs w:val="18"/>
              </w:rPr>
            </w:pPr>
            <w:r w:rsidRPr="00D67EE8">
              <w:rPr>
                <w:rFonts w:ascii="Times New Roman" w:hAnsi="Times New Roman"/>
                <w:sz w:val="18"/>
                <w:szCs w:val="18"/>
              </w:rPr>
              <w:t>Основное мероприятие 01</w:t>
            </w:r>
          </w:p>
          <w:p w14:paraId="7684E513" w14:textId="77777777" w:rsidR="00F858F6" w:rsidRDefault="00F858F6" w:rsidP="00F858F6">
            <w:pPr>
              <w:pStyle w:val="af5"/>
              <w:rPr>
                <w:rFonts w:ascii="Times New Roman" w:hAnsi="Times New Roman"/>
                <w:sz w:val="18"/>
                <w:szCs w:val="18"/>
              </w:rPr>
            </w:pPr>
          </w:p>
          <w:p w14:paraId="6A44FFE4" w14:textId="65472C8C" w:rsidR="00F858F6" w:rsidRPr="00F858F6" w:rsidRDefault="00F858F6" w:rsidP="00F858F6">
            <w:pPr>
              <w:pStyle w:val="af5"/>
              <w:rPr>
                <w:rFonts w:ascii="Times New Roman" w:hAnsi="Times New Roman"/>
                <w:sz w:val="18"/>
                <w:szCs w:val="18"/>
              </w:rPr>
            </w:pPr>
            <w:r w:rsidRPr="00D67EE8">
              <w:rPr>
                <w:rFonts w:ascii="Times New Roman" w:hAnsi="Times New Roman"/>
                <w:sz w:val="18"/>
                <w:szCs w:val="18"/>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F858F6" w:rsidRPr="00F858F6" w14:paraId="7D089DA6" w14:textId="77777777" w:rsidTr="00F87626">
        <w:trPr>
          <w:gridAfter w:val="4"/>
          <w:wAfter w:w="4536" w:type="dxa"/>
          <w:trHeight w:val="1480"/>
        </w:trPr>
        <w:tc>
          <w:tcPr>
            <w:tcW w:w="425" w:type="dxa"/>
            <w:tcBorders>
              <w:top w:val="single" w:sz="4" w:space="0" w:color="000000"/>
              <w:left w:val="single" w:sz="4" w:space="0" w:color="000000"/>
              <w:bottom w:val="single" w:sz="4" w:space="0" w:color="000000"/>
              <w:right w:val="single" w:sz="4" w:space="0" w:color="000000"/>
            </w:tcBorders>
          </w:tcPr>
          <w:p w14:paraId="3ACD6156" w14:textId="40D4DD26"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14:paraId="7752452E" w14:textId="77777777" w:rsidR="00F858F6" w:rsidRDefault="00F858F6" w:rsidP="00F858F6">
            <w:pPr>
              <w:spacing w:after="0" w:line="240" w:lineRule="auto"/>
              <w:rPr>
                <w:rFonts w:ascii="Times New Roman" w:eastAsia="Times New Roman" w:hAnsi="Times New Roman"/>
                <w:sz w:val="18"/>
                <w:szCs w:val="18"/>
              </w:rPr>
            </w:pPr>
            <w:r w:rsidRPr="00F858F6">
              <w:rPr>
                <w:rFonts w:ascii="Times New Roman" w:eastAsia="Times New Roman" w:hAnsi="Times New Roman"/>
                <w:sz w:val="18"/>
                <w:szCs w:val="18"/>
              </w:rPr>
              <w:t>Показатель 2</w:t>
            </w:r>
          </w:p>
          <w:p w14:paraId="741BE506" w14:textId="2D141ABB" w:rsidR="00F858F6" w:rsidRPr="00F858F6" w:rsidRDefault="00F858F6" w:rsidP="00F858F6">
            <w:pPr>
              <w:spacing w:after="0" w:line="240" w:lineRule="auto"/>
              <w:rPr>
                <w:rFonts w:ascii="Times New Roman" w:hAnsi="Times New Roman"/>
                <w:sz w:val="18"/>
                <w:szCs w:val="18"/>
              </w:rPr>
            </w:pPr>
            <w:r w:rsidRPr="00F858F6">
              <w:rPr>
                <w:rFonts w:ascii="Times New Roman" w:hAnsi="Times New Roman"/>
                <w:sz w:val="18"/>
                <w:szCs w:val="1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992" w:type="dxa"/>
            <w:tcBorders>
              <w:top w:val="single" w:sz="4" w:space="0" w:color="000000"/>
              <w:left w:val="single" w:sz="4" w:space="0" w:color="000000"/>
              <w:bottom w:val="single" w:sz="4" w:space="0" w:color="000000"/>
              <w:right w:val="single" w:sz="4" w:space="0" w:color="000000"/>
            </w:tcBorders>
          </w:tcPr>
          <w:p w14:paraId="6D2E0DA4" w14:textId="0C6D1C53"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Соглашение с ФОИВ</w:t>
            </w:r>
          </w:p>
        </w:tc>
        <w:tc>
          <w:tcPr>
            <w:tcW w:w="993" w:type="dxa"/>
            <w:tcBorders>
              <w:top w:val="single" w:sz="4" w:space="0" w:color="000000"/>
              <w:left w:val="single" w:sz="4" w:space="0" w:color="000000"/>
              <w:bottom w:val="single" w:sz="4" w:space="0" w:color="000000"/>
              <w:right w:val="single" w:sz="4" w:space="0" w:color="000000"/>
            </w:tcBorders>
          </w:tcPr>
          <w:p w14:paraId="50E4650F" w14:textId="77777777" w:rsidR="00F858F6" w:rsidRPr="00F858F6" w:rsidRDefault="00F858F6" w:rsidP="00F858F6">
            <w:pPr>
              <w:spacing w:line="240" w:lineRule="auto"/>
              <w:jc w:val="center"/>
              <w:rPr>
                <w:rFonts w:ascii="Times New Roman" w:eastAsia="Times New Roman" w:hAnsi="Times New Roman"/>
                <w:sz w:val="18"/>
                <w:szCs w:val="18"/>
              </w:rPr>
            </w:pPr>
          </w:p>
          <w:p w14:paraId="6505C02C" w14:textId="77777777" w:rsidR="00F858F6" w:rsidRPr="00F858F6" w:rsidRDefault="00F858F6" w:rsidP="00F858F6">
            <w:pPr>
              <w:spacing w:line="240" w:lineRule="auto"/>
              <w:jc w:val="center"/>
              <w:rPr>
                <w:rFonts w:ascii="Times New Roman" w:eastAsia="Times New Roman" w:hAnsi="Times New Roman"/>
                <w:sz w:val="18"/>
                <w:szCs w:val="18"/>
              </w:rPr>
            </w:pPr>
          </w:p>
          <w:p w14:paraId="28CCDF4C" w14:textId="77777777" w:rsidR="00F858F6" w:rsidRDefault="00F858F6" w:rsidP="00F858F6">
            <w:pPr>
              <w:pStyle w:val="af5"/>
              <w:rPr>
                <w:rFonts w:ascii="Times New Roman" w:hAnsi="Times New Roman"/>
                <w:sz w:val="18"/>
                <w:szCs w:val="18"/>
              </w:rPr>
            </w:pPr>
          </w:p>
          <w:p w14:paraId="3589B82F" w14:textId="77777777" w:rsidR="00F858F6" w:rsidRDefault="00F858F6" w:rsidP="00F858F6">
            <w:pPr>
              <w:pStyle w:val="af5"/>
              <w:rPr>
                <w:rFonts w:ascii="Times New Roman" w:hAnsi="Times New Roman"/>
                <w:sz w:val="18"/>
                <w:szCs w:val="18"/>
              </w:rPr>
            </w:pPr>
          </w:p>
          <w:p w14:paraId="62AE5504" w14:textId="77777777" w:rsidR="00F858F6" w:rsidRDefault="00F858F6" w:rsidP="00F858F6">
            <w:pPr>
              <w:pStyle w:val="af5"/>
              <w:rPr>
                <w:rFonts w:ascii="Times New Roman" w:hAnsi="Times New Roman"/>
                <w:sz w:val="18"/>
                <w:szCs w:val="18"/>
              </w:rPr>
            </w:pPr>
          </w:p>
          <w:p w14:paraId="0A24421C" w14:textId="77777777" w:rsidR="00F858F6" w:rsidRDefault="00F858F6" w:rsidP="00F858F6">
            <w:pPr>
              <w:pStyle w:val="af5"/>
              <w:rPr>
                <w:rFonts w:ascii="Times New Roman" w:hAnsi="Times New Roman"/>
                <w:sz w:val="18"/>
                <w:szCs w:val="18"/>
              </w:rPr>
            </w:pPr>
          </w:p>
          <w:p w14:paraId="6B9B336C" w14:textId="77777777" w:rsidR="00F858F6" w:rsidRDefault="00F858F6" w:rsidP="00F858F6">
            <w:pPr>
              <w:pStyle w:val="af5"/>
              <w:rPr>
                <w:rFonts w:ascii="Times New Roman" w:hAnsi="Times New Roman"/>
                <w:sz w:val="18"/>
                <w:szCs w:val="18"/>
              </w:rPr>
            </w:pPr>
          </w:p>
          <w:p w14:paraId="1ACE2D2A" w14:textId="2C08E08C" w:rsidR="00F858F6" w:rsidRPr="00F858F6" w:rsidRDefault="00F858F6" w:rsidP="00F858F6">
            <w:pPr>
              <w:pStyle w:val="af5"/>
              <w:rPr>
                <w:rFonts w:ascii="Times New Roman" w:hAnsi="Times New Roman"/>
                <w:sz w:val="18"/>
                <w:szCs w:val="18"/>
              </w:rPr>
            </w:pPr>
            <w:r w:rsidRPr="00F858F6">
              <w:rPr>
                <w:rFonts w:ascii="Times New Roman" w:hAnsi="Times New Roman"/>
                <w:sz w:val="18"/>
                <w:szCs w:val="18"/>
              </w:rPr>
              <w:t>Человек</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75CFA" w14:textId="63FFF517" w:rsidR="00F858F6" w:rsidRPr="00F858F6" w:rsidRDefault="00F858F6" w:rsidP="00F858F6">
            <w:pPr>
              <w:pStyle w:val="af5"/>
              <w:jc w:val="center"/>
              <w:rPr>
                <w:rFonts w:ascii="Times New Roman" w:hAnsi="Times New Roman"/>
                <w:sz w:val="18"/>
                <w:szCs w:val="18"/>
              </w:rPr>
            </w:pPr>
            <w:r w:rsidRPr="00D67EE8">
              <w:rPr>
                <w:rFonts w:ascii="Times New Roman" w:hAnsi="Times New Roman"/>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0B4ECE" w14:textId="77777777" w:rsidR="00F858F6" w:rsidRPr="00D67EE8" w:rsidRDefault="00F858F6" w:rsidP="00F858F6">
            <w:pPr>
              <w:spacing w:line="240" w:lineRule="auto"/>
              <w:jc w:val="center"/>
              <w:rPr>
                <w:rFonts w:ascii="Times New Roman" w:eastAsia="Times New Roman" w:hAnsi="Times New Roman"/>
                <w:sz w:val="18"/>
                <w:szCs w:val="18"/>
              </w:rPr>
            </w:pPr>
          </w:p>
          <w:p w14:paraId="5ADB12CB" w14:textId="77777777" w:rsidR="00F858F6" w:rsidRPr="00D67EE8" w:rsidRDefault="00F858F6" w:rsidP="00F858F6">
            <w:pPr>
              <w:spacing w:line="240" w:lineRule="auto"/>
              <w:jc w:val="center"/>
              <w:rPr>
                <w:rFonts w:ascii="Times New Roman" w:eastAsia="Times New Roman" w:hAnsi="Times New Roman"/>
                <w:sz w:val="18"/>
                <w:szCs w:val="18"/>
              </w:rPr>
            </w:pPr>
          </w:p>
          <w:p w14:paraId="62C0B986" w14:textId="77777777" w:rsidR="00F858F6" w:rsidRDefault="00F858F6" w:rsidP="00F858F6">
            <w:pPr>
              <w:pStyle w:val="af5"/>
              <w:jc w:val="center"/>
              <w:rPr>
                <w:rFonts w:ascii="Times New Roman" w:hAnsi="Times New Roman"/>
                <w:sz w:val="18"/>
                <w:szCs w:val="18"/>
              </w:rPr>
            </w:pPr>
          </w:p>
          <w:p w14:paraId="35EC2D7A" w14:textId="77777777" w:rsidR="00F858F6" w:rsidRDefault="00F858F6" w:rsidP="00F858F6">
            <w:pPr>
              <w:pStyle w:val="af5"/>
              <w:jc w:val="center"/>
              <w:rPr>
                <w:rFonts w:ascii="Times New Roman" w:hAnsi="Times New Roman"/>
                <w:sz w:val="18"/>
                <w:szCs w:val="18"/>
              </w:rPr>
            </w:pPr>
          </w:p>
          <w:p w14:paraId="583F6649" w14:textId="77777777" w:rsidR="00F858F6" w:rsidRDefault="00F858F6" w:rsidP="00F858F6">
            <w:pPr>
              <w:pStyle w:val="af5"/>
              <w:jc w:val="center"/>
              <w:rPr>
                <w:rFonts w:ascii="Times New Roman" w:hAnsi="Times New Roman"/>
                <w:sz w:val="18"/>
                <w:szCs w:val="18"/>
              </w:rPr>
            </w:pPr>
          </w:p>
          <w:p w14:paraId="2DC4681A" w14:textId="77777777" w:rsidR="00F858F6" w:rsidRDefault="00F858F6" w:rsidP="00F858F6">
            <w:pPr>
              <w:pStyle w:val="af5"/>
              <w:jc w:val="center"/>
              <w:rPr>
                <w:rFonts w:ascii="Times New Roman" w:hAnsi="Times New Roman"/>
                <w:sz w:val="18"/>
                <w:szCs w:val="18"/>
              </w:rPr>
            </w:pPr>
          </w:p>
          <w:p w14:paraId="73B2F6A1" w14:textId="77777777" w:rsidR="00F858F6" w:rsidRDefault="00F858F6" w:rsidP="00F858F6">
            <w:pPr>
              <w:pStyle w:val="af5"/>
              <w:jc w:val="center"/>
              <w:rPr>
                <w:rFonts w:ascii="Times New Roman" w:hAnsi="Times New Roman"/>
                <w:sz w:val="18"/>
                <w:szCs w:val="18"/>
              </w:rPr>
            </w:pPr>
          </w:p>
          <w:p w14:paraId="19A6CFEB" w14:textId="62DA81D0" w:rsidR="00F858F6" w:rsidRPr="00F858F6" w:rsidRDefault="00F858F6" w:rsidP="00F858F6">
            <w:pPr>
              <w:pStyle w:val="af5"/>
              <w:jc w:val="center"/>
              <w:rPr>
                <w:rFonts w:ascii="Times New Roman" w:hAnsi="Times New Roman"/>
                <w:sz w:val="18"/>
                <w:szCs w:val="18"/>
              </w:rPr>
            </w:pPr>
            <w:r w:rsidRPr="00D67EE8">
              <w:rPr>
                <w:rFonts w:ascii="Times New Roman" w:hAnsi="Times New Roman"/>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ADC8BB1" w14:textId="77777777" w:rsidR="00F858F6" w:rsidRPr="00D67EE8" w:rsidRDefault="00F858F6" w:rsidP="00F858F6">
            <w:pPr>
              <w:spacing w:line="240" w:lineRule="auto"/>
              <w:jc w:val="center"/>
              <w:rPr>
                <w:rFonts w:ascii="Times New Roman" w:eastAsia="Times New Roman" w:hAnsi="Times New Roman"/>
                <w:sz w:val="18"/>
                <w:szCs w:val="18"/>
              </w:rPr>
            </w:pPr>
          </w:p>
          <w:p w14:paraId="29E7E822" w14:textId="77777777" w:rsidR="00F858F6" w:rsidRPr="00D67EE8" w:rsidRDefault="00F858F6" w:rsidP="00F858F6">
            <w:pPr>
              <w:spacing w:line="240" w:lineRule="auto"/>
              <w:jc w:val="center"/>
              <w:rPr>
                <w:rFonts w:ascii="Times New Roman" w:eastAsia="Times New Roman" w:hAnsi="Times New Roman"/>
                <w:sz w:val="18"/>
                <w:szCs w:val="18"/>
              </w:rPr>
            </w:pPr>
          </w:p>
          <w:p w14:paraId="7A8B0939" w14:textId="77777777" w:rsidR="00F858F6" w:rsidRDefault="00F858F6" w:rsidP="00F858F6">
            <w:pPr>
              <w:pStyle w:val="af5"/>
              <w:jc w:val="center"/>
              <w:rPr>
                <w:rFonts w:ascii="Times New Roman" w:hAnsi="Times New Roman"/>
                <w:sz w:val="18"/>
                <w:szCs w:val="18"/>
              </w:rPr>
            </w:pPr>
          </w:p>
          <w:p w14:paraId="3479BB91" w14:textId="77777777" w:rsidR="00F858F6" w:rsidRDefault="00F858F6" w:rsidP="00F858F6">
            <w:pPr>
              <w:pStyle w:val="af5"/>
              <w:jc w:val="center"/>
              <w:rPr>
                <w:rFonts w:ascii="Times New Roman" w:hAnsi="Times New Roman"/>
                <w:sz w:val="18"/>
                <w:szCs w:val="18"/>
              </w:rPr>
            </w:pPr>
          </w:p>
          <w:p w14:paraId="303151CA" w14:textId="77777777" w:rsidR="00F858F6" w:rsidRDefault="00F858F6" w:rsidP="00F858F6">
            <w:pPr>
              <w:pStyle w:val="af5"/>
              <w:jc w:val="center"/>
              <w:rPr>
                <w:rFonts w:ascii="Times New Roman" w:hAnsi="Times New Roman"/>
                <w:sz w:val="18"/>
                <w:szCs w:val="18"/>
              </w:rPr>
            </w:pPr>
          </w:p>
          <w:p w14:paraId="0E9D1B5B" w14:textId="77777777" w:rsidR="00F858F6" w:rsidRDefault="00F858F6" w:rsidP="00F858F6">
            <w:pPr>
              <w:pStyle w:val="af5"/>
              <w:jc w:val="center"/>
              <w:rPr>
                <w:rFonts w:ascii="Times New Roman" w:hAnsi="Times New Roman"/>
                <w:sz w:val="18"/>
                <w:szCs w:val="18"/>
              </w:rPr>
            </w:pPr>
          </w:p>
          <w:p w14:paraId="7A662BEB" w14:textId="77777777" w:rsidR="00F858F6" w:rsidRDefault="00F858F6" w:rsidP="00F858F6">
            <w:pPr>
              <w:pStyle w:val="af5"/>
              <w:jc w:val="center"/>
              <w:rPr>
                <w:rFonts w:ascii="Times New Roman" w:hAnsi="Times New Roman"/>
                <w:sz w:val="18"/>
                <w:szCs w:val="18"/>
              </w:rPr>
            </w:pPr>
          </w:p>
          <w:p w14:paraId="2F832FD5" w14:textId="3CAFC8A3" w:rsidR="00F858F6" w:rsidRPr="00F858F6" w:rsidRDefault="00F858F6" w:rsidP="00F858F6">
            <w:pPr>
              <w:pStyle w:val="af5"/>
              <w:jc w:val="center"/>
              <w:rPr>
                <w:rFonts w:ascii="Times New Roman" w:hAnsi="Times New Roman"/>
                <w:sz w:val="18"/>
                <w:szCs w:val="18"/>
              </w:rPr>
            </w:pPr>
            <w:r w:rsidRPr="00D67EE8">
              <w:rPr>
                <w:rFonts w:ascii="Times New Roman" w:hAnsi="Times New Roman"/>
                <w:sz w:val="18"/>
                <w:szCs w:val="1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EC077"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BA7703"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748981" w14:textId="77777777" w:rsidR="00F858F6" w:rsidRPr="00F858F6" w:rsidRDefault="00F858F6" w:rsidP="00F858F6">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1CBE46A"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606AC71"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9126782"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219B4C0"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F381160" w14:textId="77777777" w:rsidR="00F858F6" w:rsidRPr="00F858F6" w:rsidRDefault="00F858F6" w:rsidP="00F858F6">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4FF71BB" w14:textId="77777777" w:rsidR="00F858F6" w:rsidRPr="00F858F6" w:rsidRDefault="00F858F6" w:rsidP="00F858F6">
            <w:pPr>
              <w:pStyle w:val="af5"/>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6BAF576" w14:textId="1377519B" w:rsidR="00F858F6" w:rsidRPr="00F858F6" w:rsidRDefault="00F858F6" w:rsidP="00F858F6">
            <w:pPr>
              <w:pStyle w:val="af5"/>
              <w:rPr>
                <w:rFonts w:ascii="Times New Roman" w:hAnsi="Times New Roman"/>
                <w:sz w:val="18"/>
                <w:szCs w:val="18"/>
              </w:rPr>
            </w:pPr>
            <w:r>
              <w:rPr>
                <w:rFonts w:ascii="Times New Roman" w:hAnsi="Times New Roman"/>
                <w:sz w:val="18"/>
                <w:szCs w:val="18"/>
              </w:rPr>
              <w:t>Комитет по управлению имуществом города Лыткарино</w:t>
            </w:r>
          </w:p>
        </w:tc>
        <w:tc>
          <w:tcPr>
            <w:tcW w:w="1985" w:type="dxa"/>
            <w:tcBorders>
              <w:top w:val="single" w:sz="4" w:space="0" w:color="000000"/>
              <w:left w:val="single" w:sz="4" w:space="0" w:color="000000"/>
              <w:bottom w:val="single" w:sz="4" w:space="0" w:color="000000"/>
              <w:right w:val="single" w:sz="4" w:space="0" w:color="000000"/>
            </w:tcBorders>
          </w:tcPr>
          <w:p w14:paraId="52751DFD" w14:textId="77777777" w:rsidR="00F858F6" w:rsidRDefault="00F858F6" w:rsidP="00F858F6">
            <w:pPr>
              <w:pStyle w:val="af5"/>
              <w:rPr>
                <w:rFonts w:ascii="Times New Roman" w:hAnsi="Times New Roman"/>
                <w:sz w:val="18"/>
                <w:szCs w:val="18"/>
              </w:rPr>
            </w:pPr>
            <w:r w:rsidRPr="00D67EE8">
              <w:rPr>
                <w:rFonts w:ascii="Times New Roman" w:hAnsi="Times New Roman"/>
                <w:sz w:val="18"/>
                <w:szCs w:val="18"/>
              </w:rPr>
              <w:t>Основное мероприятие 01</w:t>
            </w:r>
          </w:p>
          <w:p w14:paraId="5F7E55AD" w14:textId="77777777" w:rsidR="00F858F6" w:rsidRDefault="00F858F6" w:rsidP="00F858F6">
            <w:pPr>
              <w:pStyle w:val="af5"/>
              <w:rPr>
                <w:rFonts w:ascii="Times New Roman" w:hAnsi="Times New Roman"/>
                <w:sz w:val="18"/>
                <w:szCs w:val="18"/>
              </w:rPr>
            </w:pPr>
          </w:p>
          <w:p w14:paraId="2D67AA9A" w14:textId="0C3BF878" w:rsidR="00F858F6" w:rsidRPr="00F858F6" w:rsidRDefault="00F858F6" w:rsidP="00F858F6">
            <w:pPr>
              <w:pStyle w:val="af5"/>
              <w:rPr>
                <w:rFonts w:ascii="Times New Roman" w:hAnsi="Times New Roman"/>
                <w:sz w:val="18"/>
                <w:szCs w:val="18"/>
              </w:rPr>
            </w:pPr>
            <w:r w:rsidRPr="00D67EE8">
              <w:rPr>
                <w:rFonts w:ascii="Times New Roman" w:hAnsi="Times New Roman"/>
                <w:sz w:val="18"/>
                <w:szCs w:val="18"/>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BC09B7" w:rsidRPr="00BC09B7" w14:paraId="025F9BCD" w14:textId="77777777" w:rsidTr="00F87626">
        <w:tc>
          <w:tcPr>
            <w:tcW w:w="15377" w:type="dxa"/>
            <w:gridSpan w:val="18"/>
            <w:tcBorders>
              <w:top w:val="single" w:sz="4" w:space="0" w:color="auto"/>
              <w:left w:val="single" w:sz="4" w:space="0" w:color="000000"/>
              <w:bottom w:val="single" w:sz="4" w:space="0" w:color="000000"/>
              <w:right w:val="single" w:sz="4" w:space="0" w:color="000000"/>
            </w:tcBorders>
          </w:tcPr>
          <w:p w14:paraId="788385AC" w14:textId="68C747EF" w:rsidR="00BC09B7" w:rsidRPr="00BC09B7" w:rsidRDefault="00BC09B7" w:rsidP="00BC09B7">
            <w:pPr>
              <w:pStyle w:val="af5"/>
              <w:jc w:val="center"/>
              <w:rPr>
                <w:rFonts w:ascii="Times New Roman" w:hAnsi="Times New Roman"/>
                <w:b/>
                <w:bCs/>
                <w:color w:val="000000"/>
                <w:sz w:val="18"/>
                <w:szCs w:val="18"/>
              </w:rPr>
            </w:pPr>
            <w:r w:rsidRPr="00BC09B7">
              <w:rPr>
                <w:rFonts w:ascii="Times New Roman" w:hAnsi="Times New Roman"/>
                <w:b/>
                <w:bCs/>
                <w:sz w:val="18"/>
                <w:szCs w:val="18"/>
              </w:rPr>
              <w:t>Подпрограмма 6 «Обеспечение жильем отдельных категорий граждан за счет средств федерального бюджета»</w:t>
            </w:r>
          </w:p>
        </w:tc>
        <w:tc>
          <w:tcPr>
            <w:tcW w:w="1134" w:type="dxa"/>
          </w:tcPr>
          <w:p w14:paraId="68AC0028" w14:textId="77777777" w:rsidR="00BC09B7" w:rsidRPr="00BC09B7" w:rsidRDefault="00BC09B7" w:rsidP="00D55AE4">
            <w:pPr>
              <w:spacing w:after="0" w:line="240" w:lineRule="auto"/>
              <w:rPr>
                <w:rFonts w:ascii="Times New Roman" w:eastAsia="Times New Roman" w:hAnsi="Times New Roman"/>
                <w:b/>
                <w:bCs/>
                <w:sz w:val="18"/>
                <w:szCs w:val="18"/>
                <w:lang w:eastAsia="ru-RU"/>
              </w:rPr>
            </w:pPr>
          </w:p>
        </w:tc>
        <w:tc>
          <w:tcPr>
            <w:tcW w:w="1134" w:type="dxa"/>
          </w:tcPr>
          <w:p w14:paraId="298EF54B" w14:textId="77777777" w:rsidR="00BC09B7" w:rsidRPr="00BC09B7" w:rsidRDefault="00BC09B7" w:rsidP="00D55AE4">
            <w:pPr>
              <w:spacing w:after="0" w:line="240" w:lineRule="auto"/>
              <w:rPr>
                <w:rFonts w:ascii="Times New Roman" w:eastAsia="Times New Roman" w:hAnsi="Times New Roman"/>
                <w:b/>
                <w:bCs/>
                <w:sz w:val="18"/>
                <w:szCs w:val="18"/>
                <w:lang w:eastAsia="ru-RU"/>
              </w:rPr>
            </w:pPr>
          </w:p>
        </w:tc>
        <w:tc>
          <w:tcPr>
            <w:tcW w:w="1134" w:type="dxa"/>
          </w:tcPr>
          <w:p w14:paraId="6C651443" w14:textId="77777777" w:rsidR="00BC09B7" w:rsidRPr="00BC09B7" w:rsidRDefault="00BC09B7" w:rsidP="00D55AE4">
            <w:pPr>
              <w:spacing w:after="0" w:line="240" w:lineRule="auto"/>
              <w:rPr>
                <w:rFonts w:ascii="Times New Roman" w:eastAsia="Times New Roman" w:hAnsi="Times New Roman"/>
                <w:b/>
                <w:bCs/>
                <w:sz w:val="18"/>
                <w:szCs w:val="18"/>
                <w:lang w:eastAsia="ru-RU"/>
              </w:rPr>
            </w:pPr>
          </w:p>
        </w:tc>
        <w:tc>
          <w:tcPr>
            <w:tcW w:w="1134" w:type="dxa"/>
            <w:vAlign w:val="center"/>
          </w:tcPr>
          <w:p w14:paraId="7CC73C42" w14:textId="77777777" w:rsidR="00BC09B7" w:rsidRPr="00BC09B7" w:rsidRDefault="00BC09B7" w:rsidP="00D55AE4">
            <w:pPr>
              <w:pStyle w:val="af5"/>
              <w:jc w:val="center"/>
              <w:rPr>
                <w:rFonts w:ascii="Times New Roman" w:hAnsi="Times New Roman"/>
                <w:b/>
                <w:bCs/>
                <w:sz w:val="18"/>
                <w:szCs w:val="18"/>
              </w:rPr>
            </w:pPr>
            <w:r w:rsidRPr="00BC09B7">
              <w:rPr>
                <w:rFonts w:ascii="Times New Roman" w:hAnsi="Times New Roman"/>
                <w:b/>
                <w:bCs/>
                <w:sz w:val="18"/>
                <w:szCs w:val="18"/>
              </w:rPr>
              <w:t>14</w:t>
            </w:r>
          </w:p>
        </w:tc>
      </w:tr>
      <w:tr w:rsidR="00BC09B7" w:rsidRPr="00F858F6" w14:paraId="658FFCC2" w14:textId="77777777" w:rsidTr="00F87626">
        <w:trPr>
          <w:gridAfter w:val="4"/>
          <w:wAfter w:w="4536" w:type="dxa"/>
          <w:trHeight w:val="3065"/>
        </w:trPr>
        <w:tc>
          <w:tcPr>
            <w:tcW w:w="425" w:type="dxa"/>
            <w:tcBorders>
              <w:top w:val="single" w:sz="4" w:space="0" w:color="000000"/>
              <w:left w:val="single" w:sz="4" w:space="0" w:color="000000"/>
              <w:bottom w:val="single" w:sz="4" w:space="0" w:color="000000"/>
              <w:right w:val="single" w:sz="4" w:space="0" w:color="000000"/>
            </w:tcBorders>
          </w:tcPr>
          <w:p w14:paraId="38EA53E5" w14:textId="1EABD794" w:rsidR="00BC09B7" w:rsidRDefault="00600BBB" w:rsidP="00BC09B7">
            <w:pPr>
              <w:pStyle w:val="af5"/>
              <w:rPr>
                <w:rFonts w:ascii="Times New Roman" w:hAnsi="Times New Roman"/>
                <w:sz w:val="18"/>
                <w:szCs w:val="18"/>
              </w:rPr>
            </w:pPr>
            <w:r>
              <w:rPr>
                <w:rFonts w:ascii="Times New Roman" w:hAnsi="Times New Roman"/>
                <w:sz w:val="18"/>
                <w:szCs w:val="18"/>
              </w:rPr>
              <w:lastRenderedPageBreak/>
              <w:t>1</w:t>
            </w:r>
            <w:r w:rsidR="00BC09B7">
              <w:rPr>
                <w:rFonts w:ascii="Times New Roman" w:hAnsi="Times New Roman"/>
                <w:sz w:val="18"/>
                <w:szCs w:val="18"/>
              </w:rPr>
              <w:t>.</w:t>
            </w:r>
          </w:p>
        </w:tc>
        <w:tc>
          <w:tcPr>
            <w:tcW w:w="2694" w:type="dxa"/>
            <w:tcBorders>
              <w:top w:val="single" w:sz="4" w:space="0" w:color="000000"/>
              <w:left w:val="single" w:sz="4" w:space="0" w:color="000000"/>
              <w:bottom w:val="single" w:sz="4" w:space="0" w:color="000000"/>
              <w:right w:val="single" w:sz="4" w:space="0" w:color="000000"/>
            </w:tcBorders>
          </w:tcPr>
          <w:p w14:paraId="10A15D0C" w14:textId="6FA4507D" w:rsidR="00BC09B7" w:rsidRPr="00D67EE8" w:rsidRDefault="00BC09B7" w:rsidP="00BC09B7">
            <w:pPr>
              <w:spacing w:line="240" w:lineRule="auto"/>
              <w:rPr>
                <w:rFonts w:ascii="Times New Roman" w:eastAsia="Times New Roman" w:hAnsi="Times New Roman"/>
                <w:sz w:val="18"/>
                <w:szCs w:val="18"/>
              </w:rPr>
            </w:pPr>
            <w:r w:rsidRPr="00D67EE8">
              <w:rPr>
                <w:rFonts w:ascii="Times New Roman" w:eastAsia="Times New Roman" w:hAnsi="Times New Roman"/>
                <w:sz w:val="18"/>
                <w:szCs w:val="18"/>
              </w:rPr>
              <w:t>Показатель 2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992" w:type="dxa"/>
            <w:tcBorders>
              <w:top w:val="single" w:sz="4" w:space="0" w:color="000000"/>
              <w:left w:val="single" w:sz="4" w:space="0" w:color="000000"/>
              <w:bottom w:val="single" w:sz="4" w:space="0" w:color="000000"/>
              <w:right w:val="single" w:sz="4" w:space="0" w:color="000000"/>
            </w:tcBorders>
          </w:tcPr>
          <w:p w14:paraId="197B5B92" w14:textId="034E2C25" w:rsidR="00BC09B7" w:rsidRPr="00D67EE8" w:rsidRDefault="00BC09B7" w:rsidP="00BC09B7">
            <w:pPr>
              <w:pStyle w:val="af5"/>
              <w:rPr>
                <w:rFonts w:ascii="Times New Roman" w:hAnsi="Times New Roman"/>
                <w:sz w:val="18"/>
                <w:szCs w:val="18"/>
              </w:rPr>
            </w:pPr>
            <w:r w:rsidRPr="00D67EE8">
              <w:rPr>
                <w:rFonts w:ascii="Times New Roman" w:hAnsi="Times New Roman"/>
                <w:sz w:val="18"/>
                <w:szCs w:val="18"/>
              </w:rPr>
              <w:t>Государственная программа Московской области</w:t>
            </w:r>
          </w:p>
        </w:tc>
        <w:tc>
          <w:tcPr>
            <w:tcW w:w="993" w:type="dxa"/>
            <w:tcBorders>
              <w:top w:val="single" w:sz="4" w:space="0" w:color="000000"/>
              <w:left w:val="single" w:sz="4" w:space="0" w:color="000000"/>
              <w:bottom w:val="single" w:sz="4" w:space="0" w:color="000000"/>
              <w:right w:val="single" w:sz="4" w:space="0" w:color="000000"/>
            </w:tcBorders>
          </w:tcPr>
          <w:p w14:paraId="690049D3" w14:textId="77777777" w:rsidR="00BC09B7" w:rsidRPr="00D67EE8" w:rsidRDefault="00BC09B7" w:rsidP="00BC09B7">
            <w:pPr>
              <w:spacing w:line="240" w:lineRule="auto"/>
              <w:jc w:val="center"/>
              <w:rPr>
                <w:rFonts w:ascii="Times New Roman" w:eastAsia="Times New Roman" w:hAnsi="Times New Roman"/>
                <w:sz w:val="18"/>
                <w:szCs w:val="18"/>
              </w:rPr>
            </w:pPr>
          </w:p>
          <w:p w14:paraId="4B1D214F" w14:textId="77777777" w:rsidR="00BC09B7" w:rsidRPr="00D67EE8" w:rsidRDefault="00BC09B7" w:rsidP="00BC09B7">
            <w:pPr>
              <w:spacing w:line="240" w:lineRule="auto"/>
              <w:jc w:val="center"/>
              <w:rPr>
                <w:rFonts w:ascii="Times New Roman" w:eastAsia="Times New Roman" w:hAnsi="Times New Roman"/>
                <w:sz w:val="18"/>
                <w:szCs w:val="18"/>
              </w:rPr>
            </w:pPr>
          </w:p>
          <w:p w14:paraId="2C74AB16" w14:textId="3793B5A2" w:rsidR="00BC09B7" w:rsidRPr="00D67EE8" w:rsidRDefault="00BC09B7" w:rsidP="00BC09B7">
            <w:pPr>
              <w:spacing w:line="240" w:lineRule="auto"/>
              <w:jc w:val="center"/>
              <w:rPr>
                <w:rFonts w:ascii="Times New Roman" w:eastAsia="Times New Roman" w:hAnsi="Times New Roman"/>
                <w:sz w:val="18"/>
                <w:szCs w:val="18"/>
              </w:rPr>
            </w:pPr>
            <w:r w:rsidRPr="00D67EE8">
              <w:rPr>
                <w:rFonts w:ascii="Times New Roman" w:eastAsia="Times New Roman" w:hAnsi="Times New Roman"/>
                <w:sz w:val="18"/>
                <w:szCs w:val="18"/>
              </w:rPr>
              <w:t>Человек</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7F2C6D16" w14:textId="77777777" w:rsidR="00BC09B7" w:rsidRPr="00D67EE8" w:rsidRDefault="00BC09B7" w:rsidP="00BC09B7">
            <w:pPr>
              <w:spacing w:line="240" w:lineRule="auto"/>
              <w:jc w:val="center"/>
              <w:rPr>
                <w:rFonts w:ascii="Times New Roman" w:eastAsia="Times New Roman" w:hAnsi="Times New Roman"/>
                <w:sz w:val="18"/>
                <w:szCs w:val="18"/>
              </w:rPr>
            </w:pPr>
          </w:p>
          <w:p w14:paraId="6661EEA2" w14:textId="77777777" w:rsidR="00BC09B7" w:rsidRPr="00D67EE8" w:rsidRDefault="00BC09B7" w:rsidP="00BC09B7">
            <w:pPr>
              <w:spacing w:line="240" w:lineRule="auto"/>
              <w:jc w:val="center"/>
              <w:rPr>
                <w:rFonts w:ascii="Times New Roman" w:eastAsia="Times New Roman" w:hAnsi="Times New Roman"/>
                <w:sz w:val="18"/>
                <w:szCs w:val="18"/>
              </w:rPr>
            </w:pPr>
          </w:p>
          <w:p w14:paraId="12D42391" w14:textId="560CB09D" w:rsidR="00BC09B7" w:rsidRPr="00D67EE8" w:rsidRDefault="00BC09B7" w:rsidP="00BC09B7">
            <w:pPr>
              <w:pStyle w:val="af5"/>
              <w:jc w:val="center"/>
              <w:rPr>
                <w:rFonts w:ascii="Times New Roman" w:hAnsi="Times New Roman"/>
                <w:sz w:val="18"/>
                <w:szCs w:val="18"/>
              </w:rPr>
            </w:pPr>
            <w:r w:rsidRPr="00D67EE8">
              <w:rPr>
                <w:rFonts w:ascii="Times New Roman" w:hAnsi="Times New Roman"/>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524BD0" w14:textId="77777777" w:rsidR="00BC09B7" w:rsidRDefault="00BC09B7" w:rsidP="00BC09B7">
            <w:pPr>
              <w:spacing w:line="240" w:lineRule="auto"/>
              <w:jc w:val="center"/>
              <w:rPr>
                <w:rFonts w:ascii="Times New Roman" w:eastAsia="Times New Roman" w:hAnsi="Times New Roman"/>
                <w:sz w:val="18"/>
                <w:szCs w:val="18"/>
              </w:rPr>
            </w:pPr>
          </w:p>
          <w:p w14:paraId="29D67DF1" w14:textId="77777777" w:rsidR="00BC09B7" w:rsidRDefault="00BC09B7" w:rsidP="00BC09B7">
            <w:pPr>
              <w:spacing w:line="240" w:lineRule="auto"/>
              <w:jc w:val="center"/>
              <w:rPr>
                <w:rFonts w:ascii="Times New Roman" w:eastAsia="Times New Roman" w:hAnsi="Times New Roman"/>
                <w:sz w:val="18"/>
                <w:szCs w:val="18"/>
              </w:rPr>
            </w:pPr>
          </w:p>
          <w:p w14:paraId="6F652A78" w14:textId="551CBEFF" w:rsidR="00BC09B7" w:rsidRPr="00D67EE8" w:rsidRDefault="00BC09B7" w:rsidP="00BC09B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E1FDC7" w14:textId="77777777" w:rsidR="00BC09B7" w:rsidRDefault="00BC09B7" w:rsidP="00BC09B7">
            <w:pPr>
              <w:spacing w:line="240" w:lineRule="auto"/>
              <w:jc w:val="center"/>
              <w:rPr>
                <w:rFonts w:ascii="Times New Roman" w:eastAsia="Times New Roman" w:hAnsi="Times New Roman"/>
                <w:sz w:val="18"/>
                <w:szCs w:val="18"/>
              </w:rPr>
            </w:pPr>
          </w:p>
          <w:p w14:paraId="38DD04D1" w14:textId="77777777" w:rsidR="00BC09B7" w:rsidRDefault="00BC09B7" w:rsidP="00BC09B7">
            <w:pPr>
              <w:spacing w:line="240" w:lineRule="auto"/>
              <w:jc w:val="center"/>
              <w:rPr>
                <w:rFonts w:ascii="Times New Roman" w:eastAsia="Times New Roman" w:hAnsi="Times New Roman"/>
                <w:sz w:val="18"/>
                <w:szCs w:val="18"/>
              </w:rPr>
            </w:pPr>
          </w:p>
          <w:p w14:paraId="171B31A9" w14:textId="603088FD" w:rsidR="00BC09B7" w:rsidRPr="00D67EE8" w:rsidRDefault="00BC09B7" w:rsidP="00BC09B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CE1D0" w14:textId="77777777" w:rsidR="00BC09B7" w:rsidRPr="00F858F6" w:rsidRDefault="00BC09B7" w:rsidP="00BC09B7">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7F8BA1" w14:textId="77777777" w:rsidR="00BC09B7" w:rsidRPr="00F858F6" w:rsidRDefault="00BC09B7" w:rsidP="00BC09B7">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1C79A0" w14:textId="77777777" w:rsidR="00BC09B7" w:rsidRPr="00F858F6" w:rsidRDefault="00BC09B7" w:rsidP="00BC09B7">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472DCAD"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5887B64"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FF27B0E"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46785C1"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2830366"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7262210" w14:textId="77777777" w:rsidR="00BC09B7" w:rsidRPr="00F858F6" w:rsidRDefault="00BC09B7" w:rsidP="00BC09B7">
            <w:pPr>
              <w:pStyle w:val="af5"/>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CF5C0FF" w14:textId="3A43A181" w:rsidR="00BC09B7" w:rsidRDefault="00BC09B7" w:rsidP="00BC09B7">
            <w:pPr>
              <w:pStyle w:val="af5"/>
              <w:rPr>
                <w:rFonts w:ascii="Times New Roman" w:hAnsi="Times New Roman"/>
                <w:sz w:val="18"/>
                <w:szCs w:val="18"/>
              </w:rPr>
            </w:pPr>
            <w:r w:rsidRPr="00F858F6">
              <w:rPr>
                <w:rFonts w:ascii="Times New Roman" w:hAnsi="Times New Roman"/>
                <w:sz w:val="18"/>
                <w:szCs w:val="18"/>
              </w:rPr>
              <w:t>Управление жилищно-коммунального хозяйства и развития городской инфраструктуры города Лыткарино</w:t>
            </w:r>
          </w:p>
        </w:tc>
        <w:tc>
          <w:tcPr>
            <w:tcW w:w="1985" w:type="dxa"/>
            <w:tcBorders>
              <w:top w:val="single" w:sz="4" w:space="0" w:color="000000"/>
              <w:left w:val="single" w:sz="4" w:space="0" w:color="000000"/>
              <w:bottom w:val="single" w:sz="4" w:space="0" w:color="000000"/>
              <w:right w:val="single" w:sz="4" w:space="0" w:color="000000"/>
            </w:tcBorders>
          </w:tcPr>
          <w:p w14:paraId="48A39578" w14:textId="77777777" w:rsidR="00BC09B7" w:rsidRDefault="00BC09B7" w:rsidP="00BC09B7">
            <w:pPr>
              <w:pStyle w:val="af5"/>
              <w:rPr>
                <w:rFonts w:ascii="Times New Roman" w:hAnsi="Times New Roman"/>
                <w:sz w:val="18"/>
                <w:szCs w:val="18"/>
              </w:rPr>
            </w:pPr>
            <w:r w:rsidRPr="00D67EE8">
              <w:rPr>
                <w:rFonts w:ascii="Times New Roman" w:hAnsi="Times New Roman"/>
                <w:sz w:val="18"/>
                <w:szCs w:val="18"/>
              </w:rPr>
              <w:t>Основное мероприятие 02</w:t>
            </w:r>
          </w:p>
          <w:p w14:paraId="4AF9A085" w14:textId="3FB807B9" w:rsidR="00BC09B7" w:rsidRPr="00D67EE8" w:rsidRDefault="00BC09B7" w:rsidP="00BC09B7">
            <w:pPr>
              <w:pStyle w:val="af5"/>
              <w:rPr>
                <w:rFonts w:ascii="Times New Roman" w:hAnsi="Times New Roman"/>
                <w:sz w:val="18"/>
                <w:szCs w:val="18"/>
              </w:rPr>
            </w:pPr>
            <w:r w:rsidRPr="00D67EE8">
              <w:rPr>
                <w:rFonts w:ascii="Times New Roman" w:hAnsi="Times New Roman"/>
                <w:sz w:val="18"/>
                <w:szCs w:val="18"/>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tc>
      </w:tr>
      <w:tr w:rsidR="00BC09B7" w:rsidRPr="00F858F6" w14:paraId="5DC85361" w14:textId="77777777" w:rsidTr="00F87626">
        <w:trPr>
          <w:gridAfter w:val="4"/>
          <w:wAfter w:w="4536" w:type="dxa"/>
          <w:trHeight w:val="797"/>
        </w:trPr>
        <w:tc>
          <w:tcPr>
            <w:tcW w:w="425" w:type="dxa"/>
            <w:tcBorders>
              <w:top w:val="single" w:sz="4" w:space="0" w:color="000000"/>
              <w:left w:val="single" w:sz="4" w:space="0" w:color="000000"/>
              <w:bottom w:val="single" w:sz="4" w:space="0" w:color="000000"/>
              <w:right w:val="single" w:sz="4" w:space="0" w:color="000000"/>
            </w:tcBorders>
          </w:tcPr>
          <w:p w14:paraId="21DBCEA3" w14:textId="0036238B" w:rsidR="00BC09B7" w:rsidRDefault="00600BBB" w:rsidP="00BC09B7">
            <w:pPr>
              <w:pStyle w:val="af5"/>
              <w:rPr>
                <w:rFonts w:ascii="Times New Roman" w:hAnsi="Times New Roman"/>
                <w:sz w:val="18"/>
                <w:szCs w:val="18"/>
              </w:rPr>
            </w:pPr>
            <w:r>
              <w:rPr>
                <w:rFonts w:ascii="Times New Roman" w:hAnsi="Times New Roman"/>
                <w:sz w:val="18"/>
                <w:szCs w:val="18"/>
              </w:rPr>
              <w:t>2</w:t>
            </w:r>
            <w:r w:rsidR="00BC09B7">
              <w:rPr>
                <w:rFonts w:ascii="Times New Roman" w:hAnsi="Times New Roman"/>
                <w:sz w:val="18"/>
                <w:szCs w:val="18"/>
              </w:rPr>
              <w:t>.</w:t>
            </w:r>
          </w:p>
        </w:tc>
        <w:tc>
          <w:tcPr>
            <w:tcW w:w="2694" w:type="dxa"/>
            <w:tcBorders>
              <w:top w:val="single" w:sz="4" w:space="0" w:color="000000"/>
              <w:left w:val="single" w:sz="4" w:space="0" w:color="000000"/>
              <w:bottom w:val="single" w:sz="4" w:space="0" w:color="000000"/>
              <w:right w:val="single" w:sz="4" w:space="0" w:color="000000"/>
            </w:tcBorders>
          </w:tcPr>
          <w:p w14:paraId="69338C53" w14:textId="77777777" w:rsidR="00BC09B7" w:rsidRPr="00D67EE8" w:rsidRDefault="00BC09B7" w:rsidP="00BC09B7">
            <w:pPr>
              <w:spacing w:after="0" w:line="240" w:lineRule="auto"/>
              <w:rPr>
                <w:rFonts w:ascii="Times New Roman" w:eastAsia="Times New Roman" w:hAnsi="Times New Roman"/>
                <w:sz w:val="18"/>
                <w:szCs w:val="18"/>
              </w:rPr>
            </w:pPr>
            <w:r w:rsidRPr="00D67EE8">
              <w:rPr>
                <w:rFonts w:ascii="Times New Roman" w:eastAsia="Times New Roman" w:hAnsi="Times New Roman"/>
                <w:sz w:val="18"/>
                <w:szCs w:val="18"/>
              </w:rPr>
              <w:t>Показатель 3</w:t>
            </w:r>
          </w:p>
          <w:p w14:paraId="5169234C" w14:textId="537E02CA" w:rsidR="00BC09B7" w:rsidRPr="00D67EE8" w:rsidRDefault="00BC09B7" w:rsidP="00BC09B7">
            <w:pPr>
              <w:spacing w:after="0" w:line="240" w:lineRule="auto"/>
              <w:rPr>
                <w:rFonts w:ascii="Times New Roman" w:eastAsia="Times New Roman" w:hAnsi="Times New Roman"/>
                <w:sz w:val="18"/>
                <w:szCs w:val="18"/>
                <w:lang w:eastAsia="ru-RU"/>
              </w:rPr>
            </w:pPr>
            <w:r w:rsidRPr="00D67EE8">
              <w:rPr>
                <w:rFonts w:ascii="Times New Roman" w:eastAsia="Times New Roman" w:hAnsi="Times New Roman"/>
                <w:sz w:val="18"/>
                <w:szCs w:val="18"/>
              </w:rPr>
              <w:t xml:space="preserve"> «</w:t>
            </w:r>
            <w:r w:rsidRPr="00D67EE8">
              <w:rPr>
                <w:rFonts w:ascii="Times New Roman" w:eastAsia="Times New Roman" w:hAnsi="Times New Roman"/>
                <w:sz w:val="18"/>
                <w:szCs w:val="18"/>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p w14:paraId="08931291" w14:textId="77777777" w:rsidR="00BC09B7" w:rsidRPr="00D67EE8" w:rsidRDefault="00BC09B7" w:rsidP="00BC09B7">
            <w:pPr>
              <w:spacing w:line="240" w:lineRule="auto"/>
              <w:rPr>
                <w:rFonts w:ascii="Times New Roman" w:eastAsia="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D3C05DE" w14:textId="497BF426" w:rsidR="00BC09B7" w:rsidRPr="00D67EE8" w:rsidRDefault="00BC09B7" w:rsidP="00BC09B7">
            <w:pPr>
              <w:pStyle w:val="af5"/>
              <w:rPr>
                <w:rFonts w:ascii="Times New Roman" w:hAnsi="Times New Roman"/>
                <w:sz w:val="18"/>
                <w:szCs w:val="18"/>
              </w:rPr>
            </w:pPr>
            <w:r w:rsidRPr="00D67EE8">
              <w:rPr>
                <w:rFonts w:ascii="Times New Roman" w:hAnsi="Times New Roman"/>
                <w:sz w:val="18"/>
                <w:szCs w:val="18"/>
              </w:rPr>
              <w:t>Государственная программа Московской области</w:t>
            </w:r>
          </w:p>
        </w:tc>
        <w:tc>
          <w:tcPr>
            <w:tcW w:w="993" w:type="dxa"/>
            <w:tcBorders>
              <w:top w:val="single" w:sz="4" w:space="0" w:color="000000"/>
              <w:left w:val="single" w:sz="4" w:space="0" w:color="000000"/>
              <w:bottom w:val="single" w:sz="4" w:space="0" w:color="000000"/>
              <w:right w:val="single" w:sz="4" w:space="0" w:color="000000"/>
            </w:tcBorders>
          </w:tcPr>
          <w:p w14:paraId="335231F8" w14:textId="77777777" w:rsidR="00BC09B7" w:rsidRPr="00D67EE8" w:rsidRDefault="00BC09B7" w:rsidP="00BC09B7">
            <w:pPr>
              <w:spacing w:after="0" w:line="240" w:lineRule="auto"/>
              <w:jc w:val="center"/>
              <w:rPr>
                <w:rFonts w:ascii="Times New Roman" w:eastAsia="Times New Roman" w:hAnsi="Times New Roman"/>
                <w:sz w:val="18"/>
                <w:szCs w:val="18"/>
              </w:rPr>
            </w:pPr>
          </w:p>
          <w:p w14:paraId="7353BA9A" w14:textId="77777777" w:rsidR="00BC09B7" w:rsidRPr="00D67EE8" w:rsidRDefault="00BC09B7" w:rsidP="00BC09B7">
            <w:pPr>
              <w:spacing w:after="0" w:line="240" w:lineRule="auto"/>
              <w:jc w:val="center"/>
              <w:rPr>
                <w:rFonts w:ascii="Times New Roman" w:eastAsia="Times New Roman" w:hAnsi="Times New Roman"/>
                <w:sz w:val="18"/>
                <w:szCs w:val="18"/>
              </w:rPr>
            </w:pPr>
          </w:p>
          <w:p w14:paraId="6E2A9908" w14:textId="77777777" w:rsidR="00BC09B7" w:rsidRPr="00D67EE8" w:rsidRDefault="00BC09B7" w:rsidP="00BC09B7">
            <w:pPr>
              <w:spacing w:after="0" w:line="240" w:lineRule="auto"/>
              <w:jc w:val="center"/>
              <w:rPr>
                <w:rFonts w:ascii="Times New Roman" w:eastAsia="Times New Roman" w:hAnsi="Times New Roman"/>
                <w:sz w:val="18"/>
                <w:szCs w:val="18"/>
              </w:rPr>
            </w:pPr>
          </w:p>
          <w:p w14:paraId="733DC81B" w14:textId="77777777" w:rsidR="00BC09B7" w:rsidRPr="00D67EE8" w:rsidRDefault="00BC09B7" w:rsidP="00BC09B7">
            <w:pPr>
              <w:spacing w:after="0" w:line="240" w:lineRule="auto"/>
              <w:jc w:val="center"/>
              <w:rPr>
                <w:rFonts w:ascii="Times New Roman" w:eastAsia="Times New Roman" w:hAnsi="Times New Roman"/>
                <w:sz w:val="18"/>
                <w:szCs w:val="18"/>
              </w:rPr>
            </w:pPr>
          </w:p>
          <w:p w14:paraId="5B175381" w14:textId="77777777" w:rsidR="00BC09B7" w:rsidRDefault="00BC09B7" w:rsidP="00BC09B7">
            <w:pPr>
              <w:spacing w:line="240" w:lineRule="auto"/>
              <w:jc w:val="center"/>
              <w:rPr>
                <w:rFonts w:ascii="Times New Roman" w:eastAsia="Times New Roman" w:hAnsi="Times New Roman"/>
                <w:sz w:val="18"/>
                <w:szCs w:val="18"/>
              </w:rPr>
            </w:pPr>
          </w:p>
          <w:p w14:paraId="672CAD18" w14:textId="77777777" w:rsidR="00BC09B7" w:rsidRDefault="00BC09B7" w:rsidP="00BC09B7">
            <w:pPr>
              <w:spacing w:line="240" w:lineRule="auto"/>
              <w:jc w:val="center"/>
              <w:rPr>
                <w:rFonts w:ascii="Times New Roman" w:eastAsia="Times New Roman" w:hAnsi="Times New Roman"/>
                <w:sz w:val="18"/>
                <w:szCs w:val="18"/>
              </w:rPr>
            </w:pPr>
          </w:p>
          <w:p w14:paraId="52B9CA2C" w14:textId="28EB551B" w:rsidR="00BC09B7" w:rsidRPr="00D67EE8" w:rsidRDefault="00BC09B7" w:rsidP="00BC09B7">
            <w:pPr>
              <w:spacing w:line="240" w:lineRule="auto"/>
              <w:jc w:val="center"/>
              <w:rPr>
                <w:rFonts w:ascii="Times New Roman" w:eastAsia="Times New Roman" w:hAnsi="Times New Roman"/>
                <w:sz w:val="18"/>
                <w:szCs w:val="18"/>
              </w:rPr>
            </w:pPr>
            <w:r w:rsidRPr="00D67EE8">
              <w:rPr>
                <w:rFonts w:ascii="Times New Roman" w:eastAsia="Times New Roman" w:hAnsi="Times New Roman"/>
                <w:sz w:val="18"/>
                <w:szCs w:val="18"/>
              </w:rPr>
              <w:t>Человек</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3FE0693A" w14:textId="77777777" w:rsidR="00BC09B7" w:rsidRPr="00D67EE8" w:rsidRDefault="00BC09B7" w:rsidP="00BC09B7">
            <w:pPr>
              <w:spacing w:line="240" w:lineRule="auto"/>
              <w:jc w:val="center"/>
              <w:rPr>
                <w:rFonts w:ascii="Times New Roman" w:eastAsia="Times New Roman" w:hAnsi="Times New Roman"/>
                <w:sz w:val="18"/>
                <w:szCs w:val="18"/>
              </w:rPr>
            </w:pPr>
          </w:p>
          <w:p w14:paraId="1F31A905" w14:textId="77777777" w:rsidR="00BC09B7" w:rsidRPr="00D67EE8" w:rsidRDefault="00BC09B7" w:rsidP="00BC09B7">
            <w:pPr>
              <w:spacing w:line="240" w:lineRule="auto"/>
              <w:jc w:val="center"/>
              <w:rPr>
                <w:rFonts w:ascii="Times New Roman" w:eastAsia="Times New Roman" w:hAnsi="Times New Roman"/>
                <w:sz w:val="18"/>
                <w:szCs w:val="18"/>
              </w:rPr>
            </w:pPr>
          </w:p>
          <w:p w14:paraId="76B4067E" w14:textId="77777777" w:rsidR="00BC09B7" w:rsidRDefault="00BC09B7" w:rsidP="00BC09B7">
            <w:pPr>
              <w:pStyle w:val="af5"/>
              <w:jc w:val="center"/>
              <w:rPr>
                <w:rFonts w:ascii="Times New Roman" w:hAnsi="Times New Roman"/>
                <w:sz w:val="18"/>
                <w:szCs w:val="18"/>
              </w:rPr>
            </w:pPr>
          </w:p>
          <w:p w14:paraId="43506578" w14:textId="77777777" w:rsidR="00BC09B7" w:rsidRDefault="00BC09B7" w:rsidP="00BC09B7">
            <w:pPr>
              <w:pStyle w:val="af5"/>
              <w:jc w:val="center"/>
              <w:rPr>
                <w:rFonts w:ascii="Times New Roman" w:hAnsi="Times New Roman"/>
                <w:sz w:val="18"/>
                <w:szCs w:val="18"/>
              </w:rPr>
            </w:pPr>
          </w:p>
          <w:p w14:paraId="187CA38D" w14:textId="77777777" w:rsidR="00BC09B7" w:rsidRDefault="00BC09B7" w:rsidP="00BC09B7">
            <w:pPr>
              <w:pStyle w:val="af5"/>
              <w:jc w:val="center"/>
              <w:rPr>
                <w:rFonts w:ascii="Times New Roman" w:hAnsi="Times New Roman"/>
                <w:sz w:val="18"/>
                <w:szCs w:val="18"/>
              </w:rPr>
            </w:pPr>
          </w:p>
          <w:p w14:paraId="58BA9113" w14:textId="77777777" w:rsidR="00BC09B7" w:rsidRDefault="00BC09B7" w:rsidP="00BC09B7">
            <w:pPr>
              <w:pStyle w:val="af5"/>
              <w:jc w:val="center"/>
              <w:rPr>
                <w:rFonts w:ascii="Times New Roman" w:hAnsi="Times New Roman"/>
                <w:sz w:val="18"/>
                <w:szCs w:val="18"/>
              </w:rPr>
            </w:pPr>
          </w:p>
          <w:p w14:paraId="3C8DE07D" w14:textId="009B167E" w:rsidR="00BC09B7" w:rsidRPr="00D67EE8" w:rsidRDefault="00BC09B7" w:rsidP="00BC09B7">
            <w:pPr>
              <w:pStyle w:val="af5"/>
              <w:jc w:val="center"/>
              <w:rPr>
                <w:rFonts w:ascii="Times New Roman" w:hAnsi="Times New Roman"/>
                <w:sz w:val="18"/>
                <w:szCs w:val="18"/>
              </w:rPr>
            </w:pPr>
            <w:r w:rsidRPr="00D67EE8">
              <w:rPr>
                <w:rFonts w:ascii="Times New Roman" w:hAnsi="Times New Roman"/>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2E5E3A" w14:textId="77777777" w:rsidR="00BC09B7" w:rsidRDefault="00BC09B7" w:rsidP="00BC09B7">
            <w:pPr>
              <w:spacing w:line="240" w:lineRule="auto"/>
              <w:jc w:val="center"/>
              <w:rPr>
                <w:rFonts w:ascii="Times New Roman" w:eastAsia="Times New Roman" w:hAnsi="Times New Roman"/>
                <w:sz w:val="18"/>
                <w:szCs w:val="18"/>
              </w:rPr>
            </w:pPr>
          </w:p>
          <w:p w14:paraId="30C5BDE8" w14:textId="77777777" w:rsidR="00BC09B7" w:rsidRDefault="00BC09B7" w:rsidP="00BC09B7">
            <w:pPr>
              <w:spacing w:line="240" w:lineRule="auto"/>
              <w:jc w:val="center"/>
              <w:rPr>
                <w:rFonts w:ascii="Times New Roman" w:eastAsia="Times New Roman" w:hAnsi="Times New Roman"/>
                <w:sz w:val="18"/>
                <w:szCs w:val="18"/>
              </w:rPr>
            </w:pPr>
          </w:p>
          <w:p w14:paraId="554C1C93" w14:textId="77777777" w:rsidR="00BC09B7" w:rsidRDefault="00BC09B7" w:rsidP="00BC09B7">
            <w:pPr>
              <w:spacing w:line="240" w:lineRule="auto"/>
              <w:jc w:val="center"/>
              <w:rPr>
                <w:rFonts w:ascii="Times New Roman" w:eastAsia="Times New Roman" w:hAnsi="Times New Roman"/>
                <w:sz w:val="18"/>
                <w:szCs w:val="18"/>
              </w:rPr>
            </w:pPr>
          </w:p>
          <w:p w14:paraId="32424D70" w14:textId="77777777" w:rsidR="00BC09B7" w:rsidRDefault="00BC09B7" w:rsidP="00BC09B7">
            <w:pPr>
              <w:spacing w:line="240" w:lineRule="auto"/>
              <w:jc w:val="center"/>
              <w:rPr>
                <w:rFonts w:ascii="Times New Roman" w:eastAsia="Times New Roman" w:hAnsi="Times New Roman"/>
                <w:sz w:val="18"/>
                <w:szCs w:val="18"/>
              </w:rPr>
            </w:pPr>
          </w:p>
          <w:p w14:paraId="29E9E178" w14:textId="58E68A74" w:rsidR="00BC09B7" w:rsidRPr="00D67EE8" w:rsidRDefault="00BC09B7" w:rsidP="00BC09B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D42D919" w14:textId="77777777" w:rsidR="00BC09B7" w:rsidRDefault="00BC09B7" w:rsidP="00BC09B7">
            <w:pPr>
              <w:spacing w:line="240" w:lineRule="auto"/>
              <w:jc w:val="center"/>
              <w:rPr>
                <w:rFonts w:ascii="Times New Roman" w:eastAsia="Times New Roman" w:hAnsi="Times New Roman"/>
                <w:sz w:val="18"/>
                <w:szCs w:val="18"/>
              </w:rPr>
            </w:pPr>
          </w:p>
          <w:p w14:paraId="03E2CCC1" w14:textId="77777777" w:rsidR="00BC09B7" w:rsidRDefault="00BC09B7" w:rsidP="00BC09B7">
            <w:pPr>
              <w:spacing w:line="240" w:lineRule="auto"/>
              <w:jc w:val="center"/>
              <w:rPr>
                <w:rFonts w:ascii="Times New Roman" w:eastAsia="Times New Roman" w:hAnsi="Times New Roman"/>
                <w:sz w:val="18"/>
                <w:szCs w:val="18"/>
              </w:rPr>
            </w:pPr>
          </w:p>
          <w:p w14:paraId="5A02F096" w14:textId="77777777" w:rsidR="00BC09B7" w:rsidRDefault="00BC09B7" w:rsidP="00BC09B7">
            <w:pPr>
              <w:spacing w:line="240" w:lineRule="auto"/>
              <w:jc w:val="center"/>
              <w:rPr>
                <w:rFonts w:ascii="Times New Roman" w:eastAsia="Times New Roman" w:hAnsi="Times New Roman"/>
                <w:sz w:val="18"/>
                <w:szCs w:val="18"/>
              </w:rPr>
            </w:pPr>
          </w:p>
          <w:p w14:paraId="1C69E81D" w14:textId="77777777" w:rsidR="00BC09B7" w:rsidRDefault="00BC09B7" w:rsidP="00BC09B7">
            <w:pPr>
              <w:spacing w:line="240" w:lineRule="auto"/>
              <w:jc w:val="center"/>
              <w:rPr>
                <w:rFonts w:ascii="Times New Roman" w:eastAsia="Times New Roman" w:hAnsi="Times New Roman"/>
                <w:sz w:val="18"/>
                <w:szCs w:val="18"/>
              </w:rPr>
            </w:pPr>
          </w:p>
          <w:p w14:paraId="0C7B8C11" w14:textId="25FA6B51" w:rsidR="00BC09B7" w:rsidRPr="00D67EE8" w:rsidRDefault="00BC09B7" w:rsidP="00BC09B7">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928FC" w14:textId="77777777" w:rsidR="00BC09B7" w:rsidRPr="00F858F6" w:rsidRDefault="00BC09B7" w:rsidP="00BC09B7">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665052" w14:textId="77777777" w:rsidR="00BC09B7" w:rsidRPr="00F858F6" w:rsidRDefault="00BC09B7" w:rsidP="00BC09B7">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242E88" w14:textId="77777777" w:rsidR="00BC09B7" w:rsidRPr="00F858F6" w:rsidRDefault="00BC09B7" w:rsidP="00BC09B7">
            <w:pPr>
              <w:pStyle w:val="af5"/>
              <w:jc w:val="center"/>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31A01F4"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7C9D2DE"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4AB77B2"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11BDAD4"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4A6D7E6" w14:textId="77777777" w:rsidR="00BC09B7" w:rsidRPr="00F858F6" w:rsidRDefault="00BC09B7" w:rsidP="00BC09B7">
            <w:pPr>
              <w:pStyle w:val="af5"/>
              <w:rPr>
                <w:rFonts w:ascii="Times New Roman" w:hAnsi="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FB56727" w14:textId="77777777" w:rsidR="00BC09B7" w:rsidRPr="00F858F6" w:rsidRDefault="00BC09B7" w:rsidP="00BC09B7">
            <w:pPr>
              <w:pStyle w:val="af5"/>
              <w:rPr>
                <w:rFonts w:ascii="Times New Roman" w:hAnsi="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D42F96B" w14:textId="4F97AFD3" w:rsidR="00BC09B7" w:rsidRDefault="00BC09B7" w:rsidP="00BC09B7">
            <w:pPr>
              <w:pStyle w:val="af5"/>
              <w:rPr>
                <w:rFonts w:ascii="Times New Roman" w:hAnsi="Times New Roman"/>
                <w:sz w:val="18"/>
                <w:szCs w:val="18"/>
              </w:rPr>
            </w:pPr>
            <w:r w:rsidRPr="00F858F6">
              <w:rPr>
                <w:rFonts w:ascii="Times New Roman" w:hAnsi="Times New Roman"/>
                <w:sz w:val="18"/>
                <w:szCs w:val="18"/>
              </w:rPr>
              <w:t>Управление жилищно-коммунального хозяйства и развития городской инфраструктуры города Лыткарино</w:t>
            </w:r>
          </w:p>
        </w:tc>
        <w:tc>
          <w:tcPr>
            <w:tcW w:w="1985" w:type="dxa"/>
            <w:tcBorders>
              <w:top w:val="single" w:sz="4" w:space="0" w:color="000000"/>
              <w:left w:val="single" w:sz="4" w:space="0" w:color="000000"/>
              <w:bottom w:val="single" w:sz="4" w:space="0" w:color="000000"/>
              <w:right w:val="single" w:sz="4" w:space="0" w:color="000000"/>
            </w:tcBorders>
          </w:tcPr>
          <w:p w14:paraId="4D83E75D" w14:textId="77777777" w:rsidR="00BC09B7" w:rsidRDefault="00BC09B7" w:rsidP="00BC09B7">
            <w:pPr>
              <w:pStyle w:val="af5"/>
              <w:rPr>
                <w:rFonts w:ascii="Times New Roman" w:hAnsi="Times New Roman"/>
                <w:sz w:val="18"/>
                <w:szCs w:val="18"/>
              </w:rPr>
            </w:pPr>
            <w:r w:rsidRPr="00D67EE8">
              <w:rPr>
                <w:rFonts w:ascii="Times New Roman" w:hAnsi="Times New Roman"/>
                <w:sz w:val="18"/>
                <w:szCs w:val="18"/>
              </w:rPr>
              <w:t>Основное мероприятие 02</w:t>
            </w:r>
          </w:p>
          <w:p w14:paraId="063B5F81" w14:textId="77777777" w:rsidR="00BC09B7" w:rsidRDefault="00BC09B7" w:rsidP="00BC09B7">
            <w:pPr>
              <w:pStyle w:val="af5"/>
              <w:rPr>
                <w:rFonts w:ascii="Times New Roman" w:hAnsi="Times New Roman"/>
                <w:sz w:val="18"/>
                <w:szCs w:val="18"/>
              </w:rPr>
            </w:pPr>
          </w:p>
          <w:p w14:paraId="5D6744D4" w14:textId="2ECB9CB9" w:rsidR="00BC09B7" w:rsidRPr="00D67EE8" w:rsidRDefault="00BC09B7" w:rsidP="00BC09B7">
            <w:pPr>
              <w:pStyle w:val="af5"/>
              <w:rPr>
                <w:rFonts w:ascii="Times New Roman" w:hAnsi="Times New Roman"/>
                <w:sz w:val="18"/>
                <w:szCs w:val="18"/>
              </w:rPr>
            </w:pPr>
            <w:r w:rsidRPr="00D67EE8">
              <w:rPr>
                <w:rFonts w:ascii="Times New Roman" w:hAnsi="Times New Roman"/>
                <w:sz w:val="18"/>
                <w:szCs w:val="18"/>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 </w:t>
            </w:r>
          </w:p>
        </w:tc>
      </w:tr>
    </w:tbl>
    <w:p w14:paraId="45D3297B" w14:textId="0D60C44C" w:rsidR="005B1780" w:rsidRPr="00300851" w:rsidRDefault="005B1780" w:rsidP="000B3706">
      <w:pPr>
        <w:autoSpaceDE w:val="0"/>
        <w:autoSpaceDN w:val="0"/>
        <w:adjustRightInd w:val="0"/>
        <w:spacing w:after="0" w:line="240" w:lineRule="auto"/>
        <w:ind w:firstLine="539"/>
        <w:jc w:val="center"/>
        <w:rPr>
          <w:rFonts w:ascii="Times New Roman" w:eastAsia="Times New Roman" w:hAnsi="Times New Roman"/>
          <w:sz w:val="18"/>
          <w:szCs w:val="28"/>
          <w:lang w:eastAsia="ru-RU"/>
        </w:rPr>
      </w:pPr>
    </w:p>
    <w:p w14:paraId="7864CB34" w14:textId="77777777" w:rsidR="00D154F7" w:rsidRDefault="00D154F7" w:rsidP="00D154F7">
      <w:pPr>
        <w:pStyle w:val="ConsPlusNormal"/>
        <w:tabs>
          <w:tab w:val="left" w:pos="1350"/>
          <w:tab w:val="center" w:pos="7838"/>
        </w:tabs>
        <w:ind w:firstLine="539"/>
        <w:rPr>
          <w:rFonts w:ascii="Times New Roman" w:hAnsi="Times New Roman" w:cs="Times New Roman"/>
          <w:b/>
          <w:bCs/>
          <w:sz w:val="24"/>
          <w:szCs w:val="24"/>
        </w:rPr>
      </w:pPr>
      <w:r>
        <w:rPr>
          <w:rFonts w:ascii="Times New Roman" w:hAnsi="Times New Roman" w:cs="Times New Roman"/>
          <w:b/>
          <w:bCs/>
          <w:sz w:val="24"/>
          <w:szCs w:val="24"/>
        </w:rPr>
        <w:tab/>
      </w:r>
    </w:p>
    <w:p w14:paraId="6DEACAA7" w14:textId="77777777" w:rsidR="00D154F7" w:rsidRDefault="00D154F7" w:rsidP="00D154F7">
      <w:pPr>
        <w:pStyle w:val="ConsPlusNormal"/>
        <w:tabs>
          <w:tab w:val="left" w:pos="1350"/>
          <w:tab w:val="center" w:pos="7838"/>
        </w:tabs>
        <w:ind w:firstLine="539"/>
        <w:rPr>
          <w:rFonts w:ascii="Times New Roman" w:hAnsi="Times New Roman" w:cs="Times New Roman"/>
          <w:b/>
          <w:bCs/>
          <w:sz w:val="24"/>
          <w:szCs w:val="24"/>
        </w:rPr>
      </w:pPr>
    </w:p>
    <w:p w14:paraId="636D5C0E" w14:textId="77777777" w:rsidR="00D154F7" w:rsidRDefault="00D154F7" w:rsidP="00D154F7">
      <w:pPr>
        <w:pStyle w:val="ConsPlusNormal"/>
        <w:tabs>
          <w:tab w:val="left" w:pos="1350"/>
          <w:tab w:val="center" w:pos="7838"/>
        </w:tabs>
        <w:ind w:firstLine="539"/>
        <w:rPr>
          <w:rFonts w:ascii="Times New Roman" w:hAnsi="Times New Roman" w:cs="Times New Roman"/>
          <w:b/>
          <w:bCs/>
          <w:sz w:val="24"/>
          <w:szCs w:val="24"/>
        </w:rPr>
      </w:pPr>
    </w:p>
    <w:p w14:paraId="75717ACC" w14:textId="77777777" w:rsidR="00D154F7" w:rsidRDefault="00D154F7" w:rsidP="00D154F7">
      <w:pPr>
        <w:pStyle w:val="ConsPlusNormal"/>
        <w:tabs>
          <w:tab w:val="left" w:pos="1350"/>
          <w:tab w:val="center" w:pos="7838"/>
        </w:tabs>
        <w:ind w:firstLine="539"/>
        <w:rPr>
          <w:rFonts w:ascii="Times New Roman" w:hAnsi="Times New Roman" w:cs="Times New Roman"/>
          <w:b/>
          <w:bCs/>
          <w:sz w:val="24"/>
          <w:szCs w:val="24"/>
        </w:rPr>
      </w:pPr>
    </w:p>
    <w:p w14:paraId="68F94274" w14:textId="4DD48B24" w:rsidR="005B1780" w:rsidRPr="00351B77" w:rsidRDefault="00D154F7" w:rsidP="00D154F7">
      <w:pPr>
        <w:pStyle w:val="ConsPlusNormal"/>
        <w:tabs>
          <w:tab w:val="left" w:pos="1350"/>
          <w:tab w:val="center" w:pos="7838"/>
        </w:tabs>
        <w:ind w:firstLine="539"/>
        <w:rPr>
          <w:rFonts w:ascii="Times New Roman" w:hAnsi="Times New Roman" w:cs="Times New Roman"/>
          <w:b/>
          <w:bCs/>
          <w:sz w:val="24"/>
          <w:szCs w:val="24"/>
        </w:rPr>
      </w:pPr>
      <w:r>
        <w:rPr>
          <w:rFonts w:ascii="Times New Roman" w:hAnsi="Times New Roman" w:cs="Times New Roman"/>
          <w:b/>
          <w:bCs/>
          <w:sz w:val="24"/>
          <w:szCs w:val="24"/>
        </w:rPr>
        <w:lastRenderedPageBreak/>
        <w:tab/>
      </w:r>
      <w:r w:rsidR="000B3706" w:rsidRPr="00351B77">
        <w:rPr>
          <w:rFonts w:ascii="Times New Roman" w:hAnsi="Times New Roman" w:cs="Times New Roman"/>
          <w:b/>
          <w:bCs/>
          <w:sz w:val="24"/>
          <w:szCs w:val="24"/>
        </w:rPr>
        <w:t>4.  Методика расчета значений планируемых результатов реализации муниципальной программы «Жилище»</w:t>
      </w:r>
    </w:p>
    <w:p w14:paraId="3D774BB6" w14:textId="77777777" w:rsidR="005B1780" w:rsidRPr="0015258B" w:rsidRDefault="005B1780" w:rsidP="000B3706">
      <w:pPr>
        <w:pStyle w:val="ConsPlusNormal"/>
        <w:ind w:firstLine="539"/>
        <w:jc w:val="both"/>
        <w:rPr>
          <w:rFonts w:ascii="Times New Roman" w:hAnsi="Times New Roman" w:cs="Times New Roman"/>
          <w:sz w:val="28"/>
          <w:szCs w:val="28"/>
        </w:rPr>
      </w:pPr>
    </w:p>
    <w:tbl>
      <w:tblPr>
        <w:tblW w:w="201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374"/>
        <w:gridCol w:w="992"/>
        <w:gridCol w:w="6946"/>
        <w:gridCol w:w="2239"/>
        <w:gridCol w:w="1446"/>
        <w:gridCol w:w="1201"/>
        <w:gridCol w:w="1134"/>
        <w:gridCol w:w="1134"/>
        <w:gridCol w:w="1134"/>
      </w:tblGrid>
      <w:tr w:rsidR="00D521BA" w:rsidRPr="00D67EE8" w14:paraId="1AEF682A" w14:textId="77777777" w:rsidTr="00D154F7">
        <w:trPr>
          <w:gridAfter w:val="4"/>
          <w:wAfter w:w="4603" w:type="dxa"/>
          <w:trHeight w:val="276"/>
        </w:trPr>
        <w:tc>
          <w:tcPr>
            <w:tcW w:w="567" w:type="dxa"/>
          </w:tcPr>
          <w:p w14:paraId="250C8D1C"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w:t>
            </w:r>
          </w:p>
          <w:p w14:paraId="6D8E210B"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п/п</w:t>
            </w:r>
          </w:p>
        </w:tc>
        <w:tc>
          <w:tcPr>
            <w:tcW w:w="3374" w:type="dxa"/>
          </w:tcPr>
          <w:p w14:paraId="009693D8"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Наименование показателя</w:t>
            </w:r>
          </w:p>
        </w:tc>
        <w:tc>
          <w:tcPr>
            <w:tcW w:w="992" w:type="dxa"/>
          </w:tcPr>
          <w:p w14:paraId="2BB267DD"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Единица измерения</w:t>
            </w:r>
          </w:p>
        </w:tc>
        <w:tc>
          <w:tcPr>
            <w:tcW w:w="6946" w:type="dxa"/>
          </w:tcPr>
          <w:p w14:paraId="76474B12" w14:textId="02532EEB" w:rsidR="00D521BA" w:rsidRPr="00D67EE8" w:rsidRDefault="00D521BA" w:rsidP="00D521BA">
            <w:pPr>
              <w:pStyle w:val="af5"/>
              <w:jc w:val="center"/>
              <w:rPr>
                <w:rFonts w:ascii="Times New Roman" w:hAnsi="Times New Roman"/>
                <w:sz w:val="18"/>
                <w:szCs w:val="20"/>
              </w:rPr>
            </w:pPr>
            <w:r>
              <w:rPr>
                <w:rFonts w:ascii="Times New Roman" w:hAnsi="Times New Roman"/>
                <w:sz w:val="18"/>
                <w:szCs w:val="20"/>
              </w:rPr>
              <w:t>Порядок расчета</w:t>
            </w:r>
          </w:p>
        </w:tc>
        <w:tc>
          <w:tcPr>
            <w:tcW w:w="2239" w:type="dxa"/>
          </w:tcPr>
          <w:p w14:paraId="2817E950"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Источник данных</w:t>
            </w:r>
          </w:p>
        </w:tc>
        <w:tc>
          <w:tcPr>
            <w:tcW w:w="1446" w:type="dxa"/>
            <w:tcBorders>
              <w:right w:val="single" w:sz="4" w:space="0" w:color="auto"/>
            </w:tcBorders>
          </w:tcPr>
          <w:p w14:paraId="385E765C"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Период представления отчетности</w:t>
            </w:r>
          </w:p>
        </w:tc>
      </w:tr>
      <w:tr w:rsidR="00D521BA" w:rsidRPr="00D67EE8" w14:paraId="28B7DA67" w14:textId="77777777" w:rsidTr="00D154F7">
        <w:trPr>
          <w:gridAfter w:val="4"/>
          <w:wAfter w:w="4603" w:type="dxa"/>
          <w:trHeight w:val="28"/>
        </w:trPr>
        <w:tc>
          <w:tcPr>
            <w:tcW w:w="567" w:type="dxa"/>
          </w:tcPr>
          <w:p w14:paraId="6D7BC455"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1</w:t>
            </w:r>
          </w:p>
        </w:tc>
        <w:tc>
          <w:tcPr>
            <w:tcW w:w="3374" w:type="dxa"/>
          </w:tcPr>
          <w:p w14:paraId="4027F01C"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2</w:t>
            </w:r>
          </w:p>
        </w:tc>
        <w:tc>
          <w:tcPr>
            <w:tcW w:w="992" w:type="dxa"/>
          </w:tcPr>
          <w:p w14:paraId="57332621"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3</w:t>
            </w:r>
          </w:p>
        </w:tc>
        <w:tc>
          <w:tcPr>
            <w:tcW w:w="6946" w:type="dxa"/>
          </w:tcPr>
          <w:p w14:paraId="604AB686"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4</w:t>
            </w:r>
          </w:p>
        </w:tc>
        <w:tc>
          <w:tcPr>
            <w:tcW w:w="2239" w:type="dxa"/>
          </w:tcPr>
          <w:p w14:paraId="2D491A28"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5</w:t>
            </w:r>
          </w:p>
        </w:tc>
        <w:tc>
          <w:tcPr>
            <w:tcW w:w="1446" w:type="dxa"/>
          </w:tcPr>
          <w:p w14:paraId="687D4473" w14:textId="77777777" w:rsidR="00D521BA" w:rsidRPr="00D67EE8" w:rsidRDefault="00D521BA" w:rsidP="00D521BA">
            <w:pPr>
              <w:pStyle w:val="af5"/>
              <w:jc w:val="center"/>
              <w:rPr>
                <w:rFonts w:ascii="Times New Roman" w:hAnsi="Times New Roman"/>
                <w:sz w:val="18"/>
                <w:szCs w:val="20"/>
              </w:rPr>
            </w:pPr>
            <w:r w:rsidRPr="00D67EE8">
              <w:rPr>
                <w:rFonts w:ascii="Times New Roman" w:hAnsi="Times New Roman"/>
                <w:sz w:val="18"/>
                <w:szCs w:val="20"/>
              </w:rPr>
              <w:t>6</w:t>
            </w:r>
          </w:p>
        </w:tc>
      </w:tr>
      <w:tr w:rsidR="007748E1" w:rsidRPr="00F858F6" w14:paraId="7FB82662" w14:textId="77777777" w:rsidTr="00D15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4A0" w:firstRow="1" w:lastRow="0" w:firstColumn="1" w:lastColumn="0" w:noHBand="0" w:noVBand="1"/>
        </w:tblPrEx>
        <w:tc>
          <w:tcPr>
            <w:tcW w:w="15564" w:type="dxa"/>
            <w:gridSpan w:val="6"/>
            <w:tcBorders>
              <w:top w:val="single" w:sz="4" w:space="0" w:color="auto"/>
              <w:left w:val="single" w:sz="4" w:space="0" w:color="000000"/>
              <w:bottom w:val="single" w:sz="4" w:space="0" w:color="000000"/>
              <w:right w:val="single" w:sz="4" w:space="0" w:color="000000"/>
            </w:tcBorders>
          </w:tcPr>
          <w:p w14:paraId="3F3DCAD8" w14:textId="77777777" w:rsidR="007748E1" w:rsidRPr="00F858F6" w:rsidRDefault="007748E1" w:rsidP="00D55AE4">
            <w:pPr>
              <w:pStyle w:val="af5"/>
              <w:jc w:val="center"/>
              <w:rPr>
                <w:rFonts w:ascii="Times New Roman" w:hAnsi="Times New Roman"/>
                <w:b/>
                <w:bCs/>
                <w:color w:val="000000"/>
                <w:sz w:val="18"/>
                <w:szCs w:val="18"/>
              </w:rPr>
            </w:pPr>
            <w:r w:rsidRPr="00F858F6">
              <w:rPr>
                <w:rFonts w:ascii="Times New Roman" w:hAnsi="Times New Roman"/>
                <w:b/>
                <w:bCs/>
                <w:sz w:val="18"/>
                <w:szCs w:val="18"/>
              </w:rPr>
              <w:t>Подпрограмма 2 «Обеспечение жильем молодых семей»</w:t>
            </w:r>
          </w:p>
        </w:tc>
        <w:tc>
          <w:tcPr>
            <w:tcW w:w="1201" w:type="dxa"/>
          </w:tcPr>
          <w:p w14:paraId="409B97E9" w14:textId="77777777" w:rsidR="007748E1" w:rsidRPr="00F858F6" w:rsidRDefault="007748E1" w:rsidP="00D55AE4">
            <w:pPr>
              <w:spacing w:after="0" w:line="240" w:lineRule="auto"/>
              <w:rPr>
                <w:rFonts w:ascii="Times New Roman" w:eastAsia="Times New Roman" w:hAnsi="Times New Roman"/>
                <w:b/>
                <w:bCs/>
                <w:sz w:val="18"/>
                <w:szCs w:val="18"/>
                <w:lang w:eastAsia="ru-RU"/>
              </w:rPr>
            </w:pPr>
          </w:p>
        </w:tc>
        <w:tc>
          <w:tcPr>
            <w:tcW w:w="1134" w:type="dxa"/>
          </w:tcPr>
          <w:p w14:paraId="2C1F9E83" w14:textId="77777777" w:rsidR="007748E1" w:rsidRPr="00F858F6" w:rsidRDefault="007748E1" w:rsidP="00D55AE4">
            <w:pPr>
              <w:spacing w:after="0" w:line="240" w:lineRule="auto"/>
              <w:rPr>
                <w:rFonts w:ascii="Times New Roman" w:eastAsia="Times New Roman" w:hAnsi="Times New Roman"/>
                <w:b/>
                <w:bCs/>
                <w:sz w:val="18"/>
                <w:szCs w:val="18"/>
                <w:lang w:eastAsia="ru-RU"/>
              </w:rPr>
            </w:pPr>
          </w:p>
        </w:tc>
        <w:tc>
          <w:tcPr>
            <w:tcW w:w="1134" w:type="dxa"/>
          </w:tcPr>
          <w:p w14:paraId="5410CB66" w14:textId="77777777" w:rsidR="007748E1" w:rsidRPr="00F858F6" w:rsidRDefault="007748E1" w:rsidP="00D55AE4">
            <w:pPr>
              <w:spacing w:after="0" w:line="240" w:lineRule="auto"/>
              <w:rPr>
                <w:rFonts w:ascii="Times New Roman" w:eastAsia="Times New Roman" w:hAnsi="Times New Roman"/>
                <w:b/>
                <w:bCs/>
                <w:sz w:val="18"/>
                <w:szCs w:val="18"/>
                <w:lang w:eastAsia="ru-RU"/>
              </w:rPr>
            </w:pPr>
          </w:p>
        </w:tc>
        <w:tc>
          <w:tcPr>
            <w:tcW w:w="1134" w:type="dxa"/>
            <w:vAlign w:val="center"/>
          </w:tcPr>
          <w:p w14:paraId="2357F0A8" w14:textId="77777777" w:rsidR="007748E1" w:rsidRPr="00F858F6" w:rsidRDefault="007748E1" w:rsidP="00D55AE4">
            <w:pPr>
              <w:pStyle w:val="af5"/>
              <w:jc w:val="center"/>
              <w:rPr>
                <w:rFonts w:ascii="Times New Roman" w:hAnsi="Times New Roman"/>
                <w:b/>
                <w:bCs/>
                <w:sz w:val="18"/>
                <w:szCs w:val="18"/>
              </w:rPr>
            </w:pPr>
            <w:r w:rsidRPr="00F858F6">
              <w:rPr>
                <w:rFonts w:ascii="Times New Roman" w:hAnsi="Times New Roman"/>
                <w:b/>
                <w:bCs/>
                <w:sz w:val="18"/>
                <w:szCs w:val="18"/>
              </w:rPr>
              <w:t>14</w:t>
            </w:r>
          </w:p>
        </w:tc>
      </w:tr>
      <w:tr w:rsidR="00D521BA" w:rsidRPr="00D67EE8" w14:paraId="3CE0874D" w14:textId="77777777" w:rsidTr="00D154F7">
        <w:trPr>
          <w:gridAfter w:val="4"/>
          <w:wAfter w:w="4603" w:type="dxa"/>
          <w:trHeight w:val="390"/>
        </w:trPr>
        <w:tc>
          <w:tcPr>
            <w:tcW w:w="567" w:type="dxa"/>
          </w:tcPr>
          <w:p w14:paraId="09D536F4" w14:textId="77777777" w:rsidR="00D521BA" w:rsidRPr="00D67EE8" w:rsidRDefault="00D521BA" w:rsidP="00D55AE4">
            <w:pPr>
              <w:pStyle w:val="af5"/>
              <w:rPr>
                <w:rFonts w:ascii="Times New Roman" w:hAnsi="Times New Roman"/>
                <w:sz w:val="18"/>
                <w:szCs w:val="24"/>
              </w:rPr>
            </w:pPr>
            <w:r w:rsidRPr="00D67EE8">
              <w:rPr>
                <w:rFonts w:ascii="Times New Roman" w:hAnsi="Times New Roman"/>
                <w:sz w:val="18"/>
                <w:szCs w:val="24"/>
              </w:rPr>
              <w:t>1</w:t>
            </w:r>
          </w:p>
        </w:tc>
        <w:tc>
          <w:tcPr>
            <w:tcW w:w="3374" w:type="dxa"/>
          </w:tcPr>
          <w:p w14:paraId="53A9D407" w14:textId="77777777" w:rsidR="00D521BA" w:rsidRPr="00D67EE8" w:rsidRDefault="00D521BA" w:rsidP="00D55AE4">
            <w:pPr>
              <w:pStyle w:val="af5"/>
              <w:rPr>
                <w:rFonts w:ascii="Times New Roman" w:hAnsi="Times New Roman"/>
                <w:sz w:val="18"/>
                <w:szCs w:val="24"/>
              </w:rPr>
            </w:pPr>
            <w:r w:rsidRPr="00D67EE8">
              <w:rPr>
                <w:rFonts w:ascii="Times New Roman" w:hAnsi="Times New Roman"/>
                <w:sz w:val="18"/>
              </w:rPr>
              <w:t>«Количество молодых семей, получивших свидетельство о праве на получение социальной выплаты»</w:t>
            </w:r>
          </w:p>
        </w:tc>
        <w:tc>
          <w:tcPr>
            <w:tcW w:w="992" w:type="dxa"/>
          </w:tcPr>
          <w:p w14:paraId="353802E2" w14:textId="77777777" w:rsidR="00D521BA" w:rsidRPr="00D67EE8" w:rsidRDefault="00D521BA" w:rsidP="00D55AE4">
            <w:pPr>
              <w:pStyle w:val="af5"/>
              <w:rPr>
                <w:rFonts w:ascii="Times New Roman" w:hAnsi="Times New Roman"/>
                <w:sz w:val="18"/>
                <w:szCs w:val="24"/>
              </w:rPr>
            </w:pPr>
            <w:r w:rsidRPr="00D67EE8">
              <w:rPr>
                <w:rFonts w:ascii="Times New Roman" w:hAnsi="Times New Roman"/>
                <w:sz w:val="18"/>
              </w:rPr>
              <w:t>Семей</w:t>
            </w:r>
          </w:p>
        </w:tc>
        <w:tc>
          <w:tcPr>
            <w:tcW w:w="6946" w:type="dxa"/>
          </w:tcPr>
          <w:p w14:paraId="40D378FC" w14:textId="21D96EDC" w:rsidR="00D521BA" w:rsidRPr="00D67EE8" w:rsidRDefault="00D521BA" w:rsidP="00D521BA">
            <w:pPr>
              <w:pStyle w:val="af5"/>
              <w:jc w:val="both"/>
              <w:rPr>
                <w:rFonts w:ascii="Times New Roman" w:hAnsi="Times New Roman"/>
                <w:sz w:val="18"/>
              </w:rPr>
            </w:pPr>
            <w:r w:rsidRPr="00D67EE8">
              <w:rPr>
                <w:rFonts w:ascii="Times New Roman" w:hAnsi="Times New Roman"/>
                <w:sz w:val="18"/>
              </w:rPr>
              <w:t xml:space="preserve">Значение показателя определяется данными о количестве выданных свидетельств участникам подпрограммы </w:t>
            </w:r>
            <w:r w:rsidR="00600BBB">
              <w:rPr>
                <w:rFonts w:ascii="Times New Roman" w:hAnsi="Times New Roman"/>
                <w:sz w:val="18"/>
              </w:rPr>
              <w:t>2</w:t>
            </w:r>
            <w:r w:rsidRPr="00D67EE8">
              <w:rPr>
                <w:rFonts w:ascii="Times New Roman" w:hAnsi="Times New Roman"/>
                <w:sz w:val="18"/>
              </w:rPr>
              <w:t xml:space="preserve"> «Обеспечение жильем молодых семей».</w:t>
            </w:r>
          </w:p>
          <w:p w14:paraId="0BD53012" w14:textId="77777777" w:rsidR="00D521BA" w:rsidRPr="00D67EE8" w:rsidRDefault="00D521BA" w:rsidP="00D521BA">
            <w:pPr>
              <w:pStyle w:val="af5"/>
              <w:jc w:val="both"/>
              <w:rPr>
                <w:rFonts w:ascii="Times New Roman" w:hAnsi="Times New Roman"/>
                <w:sz w:val="18"/>
              </w:rPr>
            </w:pPr>
          </w:p>
        </w:tc>
        <w:tc>
          <w:tcPr>
            <w:tcW w:w="2239" w:type="dxa"/>
          </w:tcPr>
          <w:p w14:paraId="36FB305E" w14:textId="11AE4AD4" w:rsidR="00D521BA" w:rsidRPr="00D67EE8" w:rsidRDefault="0011514A" w:rsidP="00D55AE4">
            <w:pPr>
              <w:pStyle w:val="af5"/>
              <w:rPr>
                <w:rFonts w:ascii="Times New Roman" w:hAnsi="Times New Roman"/>
                <w:sz w:val="18"/>
                <w:szCs w:val="24"/>
              </w:rPr>
            </w:pPr>
            <w:r w:rsidRPr="00F858F6">
              <w:rPr>
                <w:rFonts w:ascii="Times New Roman" w:hAnsi="Times New Roman"/>
                <w:sz w:val="18"/>
                <w:szCs w:val="18"/>
              </w:rPr>
              <w:t>Управление жилищно-коммунального хозяйства и развития городской инфраструктуры города Лыткарино</w:t>
            </w:r>
            <w:r w:rsidRPr="00D67EE8">
              <w:rPr>
                <w:rFonts w:ascii="Times New Roman" w:hAnsi="Times New Roman"/>
                <w:sz w:val="18"/>
                <w:szCs w:val="24"/>
              </w:rPr>
              <w:t xml:space="preserve"> </w:t>
            </w:r>
          </w:p>
        </w:tc>
        <w:tc>
          <w:tcPr>
            <w:tcW w:w="1446" w:type="dxa"/>
          </w:tcPr>
          <w:p w14:paraId="5D7B6023" w14:textId="77777777" w:rsidR="00D521BA" w:rsidRPr="00D67EE8" w:rsidRDefault="00D521BA" w:rsidP="00D55AE4">
            <w:pPr>
              <w:pStyle w:val="af5"/>
              <w:rPr>
                <w:rFonts w:ascii="Times New Roman" w:hAnsi="Times New Roman"/>
                <w:sz w:val="18"/>
                <w:szCs w:val="18"/>
              </w:rPr>
            </w:pPr>
            <w:r w:rsidRPr="00D67EE8">
              <w:rPr>
                <w:rFonts w:ascii="Times New Roman" w:hAnsi="Times New Roman"/>
                <w:sz w:val="18"/>
                <w:szCs w:val="18"/>
              </w:rPr>
              <w:t xml:space="preserve">Квартал </w:t>
            </w:r>
          </w:p>
          <w:p w14:paraId="6123FE52" w14:textId="77777777" w:rsidR="00D521BA" w:rsidRPr="00D67EE8" w:rsidRDefault="00D521BA" w:rsidP="00D55AE4">
            <w:pPr>
              <w:pStyle w:val="af5"/>
              <w:rPr>
                <w:rFonts w:ascii="Times New Roman" w:hAnsi="Times New Roman"/>
                <w:sz w:val="18"/>
                <w:szCs w:val="24"/>
              </w:rPr>
            </w:pPr>
          </w:p>
        </w:tc>
      </w:tr>
      <w:tr w:rsidR="007748E1" w:rsidRPr="00F858F6" w14:paraId="3835FF2A" w14:textId="77777777" w:rsidTr="00D15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4A0" w:firstRow="1" w:lastRow="0" w:firstColumn="1" w:lastColumn="0" w:noHBand="0" w:noVBand="1"/>
        </w:tblPrEx>
        <w:tc>
          <w:tcPr>
            <w:tcW w:w="15564" w:type="dxa"/>
            <w:gridSpan w:val="6"/>
            <w:tcBorders>
              <w:top w:val="single" w:sz="4" w:space="0" w:color="auto"/>
              <w:left w:val="single" w:sz="4" w:space="0" w:color="000000"/>
              <w:bottom w:val="single" w:sz="4" w:space="0" w:color="000000"/>
              <w:right w:val="single" w:sz="4" w:space="0" w:color="000000"/>
            </w:tcBorders>
          </w:tcPr>
          <w:p w14:paraId="181C15BC" w14:textId="77777777" w:rsidR="007748E1" w:rsidRPr="00F858F6" w:rsidRDefault="007748E1" w:rsidP="00D55AE4">
            <w:pPr>
              <w:pStyle w:val="af5"/>
              <w:jc w:val="center"/>
              <w:rPr>
                <w:rFonts w:ascii="Times New Roman" w:hAnsi="Times New Roman"/>
                <w:b/>
                <w:bCs/>
                <w:color w:val="000000"/>
                <w:sz w:val="18"/>
                <w:szCs w:val="18"/>
              </w:rPr>
            </w:pPr>
            <w:r w:rsidRPr="00F858F6">
              <w:rPr>
                <w:rFonts w:ascii="Times New Roman" w:hAnsi="Times New Roman"/>
                <w:b/>
                <w:bCs/>
                <w:sz w:val="18"/>
                <w:szCs w:val="18"/>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201" w:type="dxa"/>
          </w:tcPr>
          <w:p w14:paraId="087A98E7" w14:textId="77777777" w:rsidR="007748E1" w:rsidRPr="00F858F6" w:rsidRDefault="007748E1" w:rsidP="00D55AE4">
            <w:pPr>
              <w:spacing w:after="0" w:line="240" w:lineRule="auto"/>
              <w:rPr>
                <w:rFonts w:ascii="Times New Roman" w:eastAsia="Times New Roman" w:hAnsi="Times New Roman"/>
                <w:b/>
                <w:bCs/>
                <w:sz w:val="18"/>
                <w:szCs w:val="18"/>
                <w:lang w:eastAsia="ru-RU"/>
              </w:rPr>
            </w:pPr>
          </w:p>
        </w:tc>
        <w:tc>
          <w:tcPr>
            <w:tcW w:w="1134" w:type="dxa"/>
          </w:tcPr>
          <w:p w14:paraId="624893F5" w14:textId="77777777" w:rsidR="007748E1" w:rsidRPr="00F858F6" w:rsidRDefault="007748E1" w:rsidP="00D55AE4">
            <w:pPr>
              <w:spacing w:after="0" w:line="240" w:lineRule="auto"/>
              <w:rPr>
                <w:rFonts w:ascii="Times New Roman" w:eastAsia="Times New Roman" w:hAnsi="Times New Roman"/>
                <w:b/>
                <w:bCs/>
                <w:sz w:val="18"/>
                <w:szCs w:val="18"/>
                <w:lang w:eastAsia="ru-RU"/>
              </w:rPr>
            </w:pPr>
          </w:p>
        </w:tc>
        <w:tc>
          <w:tcPr>
            <w:tcW w:w="1134" w:type="dxa"/>
          </w:tcPr>
          <w:p w14:paraId="15610722" w14:textId="77777777" w:rsidR="007748E1" w:rsidRPr="00F858F6" w:rsidRDefault="007748E1" w:rsidP="00D55AE4">
            <w:pPr>
              <w:spacing w:after="0" w:line="240" w:lineRule="auto"/>
              <w:rPr>
                <w:rFonts w:ascii="Times New Roman" w:eastAsia="Times New Roman" w:hAnsi="Times New Roman"/>
                <w:b/>
                <w:bCs/>
                <w:sz w:val="18"/>
                <w:szCs w:val="18"/>
                <w:lang w:eastAsia="ru-RU"/>
              </w:rPr>
            </w:pPr>
          </w:p>
        </w:tc>
        <w:tc>
          <w:tcPr>
            <w:tcW w:w="1134" w:type="dxa"/>
            <w:vAlign w:val="center"/>
          </w:tcPr>
          <w:p w14:paraId="465B50C2" w14:textId="77777777" w:rsidR="007748E1" w:rsidRPr="00F858F6" w:rsidRDefault="007748E1" w:rsidP="00D55AE4">
            <w:pPr>
              <w:pStyle w:val="af5"/>
              <w:jc w:val="center"/>
              <w:rPr>
                <w:rFonts w:ascii="Times New Roman" w:hAnsi="Times New Roman"/>
                <w:b/>
                <w:bCs/>
                <w:sz w:val="18"/>
                <w:szCs w:val="18"/>
              </w:rPr>
            </w:pPr>
            <w:r w:rsidRPr="00F858F6">
              <w:rPr>
                <w:rFonts w:ascii="Times New Roman" w:hAnsi="Times New Roman"/>
                <w:b/>
                <w:bCs/>
                <w:sz w:val="18"/>
                <w:szCs w:val="18"/>
              </w:rPr>
              <w:t>14</w:t>
            </w:r>
          </w:p>
        </w:tc>
      </w:tr>
      <w:tr w:rsidR="00D521BA" w:rsidRPr="00D67EE8" w14:paraId="7D6B8BCF" w14:textId="77777777" w:rsidTr="00D154F7">
        <w:trPr>
          <w:gridAfter w:val="4"/>
          <w:wAfter w:w="4603" w:type="dxa"/>
          <w:trHeight w:val="253"/>
        </w:trPr>
        <w:tc>
          <w:tcPr>
            <w:tcW w:w="567" w:type="dxa"/>
          </w:tcPr>
          <w:p w14:paraId="7B777842" w14:textId="77777777" w:rsidR="00D521BA" w:rsidRPr="00D67EE8" w:rsidRDefault="00D521BA" w:rsidP="00D55AE4">
            <w:pPr>
              <w:pStyle w:val="af5"/>
              <w:rPr>
                <w:rFonts w:ascii="Times New Roman" w:hAnsi="Times New Roman"/>
                <w:sz w:val="18"/>
                <w:szCs w:val="24"/>
              </w:rPr>
            </w:pPr>
            <w:r w:rsidRPr="00D67EE8">
              <w:rPr>
                <w:rFonts w:ascii="Times New Roman" w:hAnsi="Times New Roman"/>
                <w:sz w:val="18"/>
                <w:szCs w:val="24"/>
              </w:rPr>
              <w:t>1</w:t>
            </w:r>
          </w:p>
        </w:tc>
        <w:tc>
          <w:tcPr>
            <w:tcW w:w="3374" w:type="dxa"/>
          </w:tcPr>
          <w:p w14:paraId="314D7A02" w14:textId="77777777" w:rsidR="00D521BA" w:rsidRPr="00D67EE8" w:rsidRDefault="00D521BA" w:rsidP="00D55AE4">
            <w:pPr>
              <w:pStyle w:val="af5"/>
              <w:rPr>
                <w:rFonts w:ascii="Times New Roman" w:hAnsi="Times New Roman"/>
                <w:sz w:val="18"/>
                <w:szCs w:val="24"/>
              </w:rPr>
            </w:pPr>
            <w:r w:rsidRPr="00D67EE8">
              <w:rPr>
                <w:rFonts w:ascii="Times New Roman" w:hAnsi="Times New Roman"/>
                <w:sz w:val="18"/>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992" w:type="dxa"/>
          </w:tcPr>
          <w:p w14:paraId="044E6649" w14:textId="77777777" w:rsidR="00D521BA" w:rsidRPr="00D67EE8" w:rsidRDefault="00D521BA" w:rsidP="00D55AE4">
            <w:pPr>
              <w:pStyle w:val="af5"/>
              <w:rPr>
                <w:rFonts w:ascii="Times New Roman" w:hAnsi="Times New Roman"/>
                <w:sz w:val="18"/>
              </w:rPr>
            </w:pPr>
            <w:r w:rsidRPr="00D67EE8">
              <w:rPr>
                <w:rFonts w:ascii="Times New Roman" w:hAnsi="Times New Roman"/>
                <w:sz w:val="18"/>
              </w:rPr>
              <w:t>Человек</w:t>
            </w:r>
          </w:p>
        </w:tc>
        <w:tc>
          <w:tcPr>
            <w:tcW w:w="6946" w:type="dxa"/>
          </w:tcPr>
          <w:p w14:paraId="4EB6C3E7"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Значение целевого показателя по Московской области рассчитывается по формуле:</w:t>
            </w:r>
          </w:p>
          <w:p w14:paraId="54865666"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 xml:space="preserve">Д = </w:t>
            </w:r>
            <w:proofErr w:type="spellStart"/>
            <w:r w:rsidRPr="00D67EE8">
              <w:rPr>
                <w:rFonts w:ascii="Times New Roman" w:hAnsi="Times New Roman"/>
                <w:sz w:val="18"/>
              </w:rPr>
              <w:t>Чобесп</w:t>
            </w:r>
            <w:proofErr w:type="spellEnd"/>
            <w:r w:rsidRPr="00D67EE8">
              <w:rPr>
                <w:rFonts w:ascii="Times New Roman" w:hAnsi="Times New Roman"/>
                <w:sz w:val="18"/>
              </w:rPr>
              <w:t xml:space="preserve"> / </w:t>
            </w:r>
            <w:proofErr w:type="spellStart"/>
            <w:r w:rsidRPr="00D67EE8">
              <w:rPr>
                <w:rFonts w:ascii="Times New Roman" w:hAnsi="Times New Roman"/>
                <w:sz w:val="18"/>
              </w:rPr>
              <w:t>Чобщ</w:t>
            </w:r>
            <w:proofErr w:type="spellEnd"/>
            <w:r w:rsidRPr="00D67EE8">
              <w:rPr>
                <w:rFonts w:ascii="Times New Roman" w:hAnsi="Times New Roman"/>
                <w:sz w:val="18"/>
              </w:rPr>
              <w:t xml:space="preserve"> * 100%,</w:t>
            </w:r>
          </w:p>
          <w:p w14:paraId="40AD6CF5"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где:</w:t>
            </w:r>
          </w:p>
          <w:p w14:paraId="5839CE0A"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14:paraId="3CA24A12" w14:textId="77777777" w:rsidR="00D521BA" w:rsidRPr="00D67EE8" w:rsidRDefault="00D521BA" w:rsidP="00D521BA">
            <w:pPr>
              <w:pStyle w:val="af5"/>
              <w:jc w:val="both"/>
              <w:rPr>
                <w:rFonts w:ascii="Times New Roman" w:hAnsi="Times New Roman"/>
                <w:sz w:val="18"/>
              </w:rPr>
            </w:pPr>
            <w:proofErr w:type="spellStart"/>
            <w:r w:rsidRPr="00D67EE8">
              <w:rPr>
                <w:rFonts w:ascii="Times New Roman" w:hAnsi="Times New Roman"/>
                <w:sz w:val="18"/>
              </w:rPr>
              <w:t>Чобесп</w:t>
            </w:r>
            <w:proofErr w:type="spellEnd"/>
            <w:r w:rsidRPr="00D67EE8">
              <w:rPr>
                <w:rFonts w:ascii="Times New Roman" w:hAnsi="Times New Roman"/>
                <w:sz w:val="18"/>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14:paraId="390078B8" w14:textId="77777777" w:rsidR="00D521BA" w:rsidRPr="00D67EE8" w:rsidRDefault="00D521BA" w:rsidP="00D521BA">
            <w:pPr>
              <w:pStyle w:val="af5"/>
              <w:jc w:val="both"/>
              <w:rPr>
                <w:rFonts w:ascii="Times New Roman" w:hAnsi="Times New Roman"/>
                <w:sz w:val="18"/>
                <w:szCs w:val="24"/>
              </w:rPr>
            </w:pPr>
            <w:proofErr w:type="spellStart"/>
            <w:r w:rsidRPr="00D67EE8">
              <w:rPr>
                <w:rFonts w:ascii="Times New Roman" w:hAnsi="Times New Roman"/>
                <w:sz w:val="18"/>
              </w:rPr>
              <w:t>Чобщ</w:t>
            </w:r>
            <w:proofErr w:type="spellEnd"/>
            <w:r w:rsidRPr="00D67EE8">
              <w:rPr>
                <w:rFonts w:ascii="Times New Roman" w:hAnsi="Times New Roman"/>
                <w:sz w:val="18"/>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2239" w:type="dxa"/>
          </w:tcPr>
          <w:p w14:paraId="6223FF10" w14:textId="77777777" w:rsidR="00D521BA" w:rsidRPr="00D67EE8" w:rsidRDefault="00D521BA" w:rsidP="00D55AE4">
            <w:pPr>
              <w:pStyle w:val="af5"/>
              <w:rPr>
                <w:rFonts w:ascii="Times New Roman" w:hAnsi="Times New Roman"/>
                <w:sz w:val="18"/>
                <w:szCs w:val="24"/>
              </w:rPr>
            </w:pPr>
          </w:p>
        </w:tc>
        <w:tc>
          <w:tcPr>
            <w:tcW w:w="1446" w:type="dxa"/>
          </w:tcPr>
          <w:p w14:paraId="19FCE8F3" w14:textId="77777777" w:rsidR="00D521BA" w:rsidRPr="00D67EE8" w:rsidRDefault="00D521BA" w:rsidP="00D55AE4">
            <w:pPr>
              <w:pStyle w:val="af5"/>
              <w:rPr>
                <w:rFonts w:ascii="Times New Roman" w:hAnsi="Times New Roman"/>
                <w:sz w:val="18"/>
                <w:szCs w:val="18"/>
              </w:rPr>
            </w:pPr>
            <w:r w:rsidRPr="00D67EE8">
              <w:rPr>
                <w:rFonts w:ascii="Times New Roman" w:hAnsi="Times New Roman"/>
                <w:sz w:val="18"/>
                <w:szCs w:val="18"/>
              </w:rPr>
              <w:t xml:space="preserve">Квартал </w:t>
            </w:r>
          </w:p>
          <w:p w14:paraId="1681677B" w14:textId="77777777" w:rsidR="00D521BA" w:rsidRPr="00D67EE8" w:rsidRDefault="00D521BA" w:rsidP="00D55AE4">
            <w:pPr>
              <w:pStyle w:val="af5"/>
              <w:rPr>
                <w:rFonts w:ascii="Times New Roman" w:hAnsi="Times New Roman"/>
                <w:sz w:val="18"/>
                <w:szCs w:val="24"/>
              </w:rPr>
            </w:pPr>
          </w:p>
        </w:tc>
      </w:tr>
      <w:tr w:rsidR="00D521BA" w:rsidRPr="00D67EE8" w14:paraId="52813923" w14:textId="77777777" w:rsidTr="00D154F7">
        <w:trPr>
          <w:gridAfter w:val="4"/>
          <w:wAfter w:w="4603" w:type="dxa"/>
          <w:trHeight w:val="253"/>
        </w:trPr>
        <w:tc>
          <w:tcPr>
            <w:tcW w:w="567" w:type="dxa"/>
          </w:tcPr>
          <w:p w14:paraId="21DF71E5" w14:textId="77777777" w:rsidR="00D521BA" w:rsidRPr="00D67EE8" w:rsidRDefault="00D521BA" w:rsidP="00D55AE4">
            <w:pPr>
              <w:pStyle w:val="af5"/>
              <w:rPr>
                <w:rFonts w:ascii="Times New Roman" w:hAnsi="Times New Roman"/>
                <w:sz w:val="18"/>
                <w:szCs w:val="24"/>
              </w:rPr>
            </w:pPr>
            <w:r w:rsidRPr="00D67EE8">
              <w:rPr>
                <w:rFonts w:ascii="Times New Roman" w:hAnsi="Times New Roman"/>
                <w:sz w:val="18"/>
                <w:szCs w:val="24"/>
              </w:rPr>
              <w:t>2</w:t>
            </w:r>
          </w:p>
        </w:tc>
        <w:tc>
          <w:tcPr>
            <w:tcW w:w="3374" w:type="dxa"/>
          </w:tcPr>
          <w:p w14:paraId="14213509" w14:textId="77777777" w:rsidR="00D521BA" w:rsidRPr="00D67EE8" w:rsidRDefault="00D521BA" w:rsidP="00D55AE4">
            <w:pPr>
              <w:pStyle w:val="af5"/>
              <w:rPr>
                <w:rFonts w:ascii="Times New Roman" w:hAnsi="Times New Roman"/>
                <w:sz w:val="18"/>
              </w:rPr>
            </w:pPr>
            <w:r w:rsidRPr="00D67EE8">
              <w:rPr>
                <w:rFonts w:ascii="Times New Roman" w:hAnsi="Times New Roman"/>
                <w:sz w:val="1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992" w:type="dxa"/>
          </w:tcPr>
          <w:p w14:paraId="58FC61C0" w14:textId="77777777" w:rsidR="00D521BA" w:rsidRPr="00D67EE8" w:rsidRDefault="00D521BA" w:rsidP="00D55AE4">
            <w:pPr>
              <w:pStyle w:val="af5"/>
              <w:rPr>
                <w:rFonts w:ascii="Times New Roman" w:hAnsi="Times New Roman"/>
                <w:sz w:val="18"/>
                <w:szCs w:val="24"/>
              </w:rPr>
            </w:pPr>
            <w:r w:rsidRPr="00D67EE8">
              <w:rPr>
                <w:rFonts w:ascii="Times New Roman" w:hAnsi="Times New Roman"/>
                <w:sz w:val="18"/>
              </w:rPr>
              <w:t>Человек</w:t>
            </w:r>
          </w:p>
        </w:tc>
        <w:tc>
          <w:tcPr>
            <w:tcW w:w="6946" w:type="dxa"/>
          </w:tcPr>
          <w:p w14:paraId="653EE787"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14:paraId="39450BA5" w14:textId="77777777" w:rsidR="00D521BA" w:rsidRPr="00D67EE8" w:rsidRDefault="00D521BA" w:rsidP="00D521BA">
            <w:pPr>
              <w:pStyle w:val="af5"/>
              <w:jc w:val="both"/>
              <w:rPr>
                <w:rFonts w:ascii="Times New Roman" w:hAnsi="Times New Roman"/>
                <w:sz w:val="18"/>
              </w:rPr>
            </w:pPr>
          </w:p>
        </w:tc>
        <w:tc>
          <w:tcPr>
            <w:tcW w:w="2239" w:type="dxa"/>
          </w:tcPr>
          <w:p w14:paraId="28DC9E79" w14:textId="77777777" w:rsidR="00D521BA" w:rsidRPr="00D67EE8" w:rsidRDefault="00D521BA" w:rsidP="00D55AE4">
            <w:pPr>
              <w:pStyle w:val="af5"/>
              <w:rPr>
                <w:rFonts w:ascii="Times New Roman" w:hAnsi="Times New Roman"/>
                <w:sz w:val="18"/>
                <w:szCs w:val="24"/>
              </w:rPr>
            </w:pPr>
          </w:p>
        </w:tc>
        <w:tc>
          <w:tcPr>
            <w:tcW w:w="1446" w:type="dxa"/>
          </w:tcPr>
          <w:p w14:paraId="32B84028" w14:textId="77777777" w:rsidR="00D521BA" w:rsidRPr="00D67EE8" w:rsidRDefault="00D521BA" w:rsidP="00D55AE4">
            <w:pPr>
              <w:pStyle w:val="af5"/>
              <w:rPr>
                <w:rFonts w:ascii="Times New Roman" w:hAnsi="Times New Roman"/>
                <w:sz w:val="18"/>
                <w:szCs w:val="18"/>
              </w:rPr>
            </w:pPr>
            <w:r w:rsidRPr="00D67EE8">
              <w:rPr>
                <w:rFonts w:ascii="Times New Roman" w:hAnsi="Times New Roman"/>
                <w:sz w:val="18"/>
                <w:szCs w:val="18"/>
              </w:rPr>
              <w:t xml:space="preserve">Квартал </w:t>
            </w:r>
          </w:p>
          <w:p w14:paraId="6181FAD9" w14:textId="77777777" w:rsidR="00D521BA" w:rsidRPr="00D67EE8" w:rsidRDefault="00D521BA" w:rsidP="00D55AE4">
            <w:pPr>
              <w:pStyle w:val="af5"/>
              <w:rPr>
                <w:rFonts w:ascii="Times New Roman" w:hAnsi="Times New Roman"/>
                <w:sz w:val="18"/>
                <w:szCs w:val="24"/>
              </w:rPr>
            </w:pPr>
          </w:p>
        </w:tc>
      </w:tr>
      <w:tr w:rsidR="007748E1" w:rsidRPr="00BC09B7" w14:paraId="0B125B04" w14:textId="77777777" w:rsidTr="00D15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4A0" w:firstRow="1" w:lastRow="0" w:firstColumn="1" w:lastColumn="0" w:noHBand="0" w:noVBand="1"/>
        </w:tblPrEx>
        <w:tc>
          <w:tcPr>
            <w:tcW w:w="15564" w:type="dxa"/>
            <w:gridSpan w:val="6"/>
            <w:tcBorders>
              <w:top w:val="single" w:sz="4" w:space="0" w:color="auto"/>
              <w:left w:val="single" w:sz="4" w:space="0" w:color="000000"/>
              <w:bottom w:val="single" w:sz="4" w:space="0" w:color="000000"/>
              <w:right w:val="single" w:sz="4" w:space="0" w:color="000000"/>
            </w:tcBorders>
          </w:tcPr>
          <w:p w14:paraId="283C68DA" w14:textId="77777777" w:rsidR="007748E1" w:rsidRPr="00BC09B7" w:rsidRDefault="007748E1" w:rsidP="00D55AE4">
            <w:pPr>
              <w:pStyle w:val="af5"/>
              <w:jc w:val="center"/>
              <w:rPr>
                <w:rFonts w:ascii="Times New Roman" w:hAnsi="Times New Roman"/>
                <w:b/>
                <w:bCs/>
                <w:color w:val="000000"/>
                <w:sz w:val="18"/>
                <w:szCs w:val="18"/>
              </w:rPr>
            </w:pPr>
            <w:r w:rsidRPr="00BC09B7">
              <w:rPr>
                <w:rFonts w:ascii="Times New Roman" w:hAnsi="Times New Roman"/>
                <w:b/>
                <w:bCs/>
                <w:sz w:val="18"/>
                <w:szCs w:val="18"/>
              </w:rPr>
              <w:lastRenderedPageBreak/>
              <w:t>Подпрограмма 6 «Обеспечение жильем отдельных категорий граждан за счет средств федерального бюджета»</w:t>
            </w:r>
          </w:p>
        </w:tc>
        <w:tc>
          <w:tcPr>
            <w:tcW w:w="1201" w:type="dxa"/>
          </w:tcPr>
          <w:p w14:paraId="308F2D91" w14:textId="77777777" w:rsidR="007748E1" w:rsidRPr="00BC09B7" w:rsidRDefault="007748E1" w:rsidP="00D55AE4">
            <w:pPr>
              <w:spacing w:after="0" w:line="240" w:lineRule="auto"/>
              <w:rPr>
                <w:rFonts w:ascii="Times New Roman" w:eastAsia="Times New Roman" w:hAnsi="Times New Roman"/>
                <w:b/>
                <w:bCs/>
                <w:sz w:val="18"/>
                <w:szCs w:val="18"/>
                <w:lang w:eastAsia="ru-RU"/>
              </w:rPr>
            </w:pPr>
          </w:p>
        </w:tc>
        <w:tc>
          <w:tcPr>
            <w:tcW w:w="1134" w:type="dxa"/>
          </w:tcPr>
          <w:p w14:paraId="7FD3DA41" w14:textId="77777777" w:rsidR="007748E1" w:rsidRPr="00BC09B7" w:rsidRDefault="007748E1" w:rsidP="00D55AE4">
            <w:pPr>
              <w:spacing w:after="0" w:line="240" w:lineRule="auto"/>
              <w:rPr>
                <w:rFonts w:ascii="Times New Roman" w:eastAsia="Times New Roman" w:hAnsi="Times New Roman"/>
                <w:b/>
                <w:bCs/>
                <w:sz w:val="18"/>
                <w:szCs w:val="18"/>
                <w:lang w:eastAsia="ru-RU"/>
              </w:rPr>
            </w:pPr>
          </w:p>
        </w:tc>
        <w:tc>
          <w:tcPr>
            <w:tcW w:w="1134" w:type="dxa"/>
          </w:tcPr>
          <w:p w14:paraId="7D68F3DC" w14:textId="77777777" w:rsidR="007748E1" w:rsidRPr="00BC09B7" w:rsidRDefault="007748E1" w:rsidP="00D55AE4">
            <w:pPr>
              <w:spacing w:after="0" w:line="240" w:lineRule="auto"/>
              <w:rPr>
                <w:rFonts w:ascii="Times New Roman" w:eastAsia="Times New Roman" w:hAnsi="Times New Roman"/>
                <w:b/>
                <w:bCs/>
                <w:sz w:val="18"/>
                <w:szCs w:val="18"/>
                <w:lang w:eastAsia="ru-RU"/>
              </w:rPr>
            </w:pPr>
          </w:p>
        </w:tc>
        <w:tc>
          <w:tcPr>
            <w:tcW w:w="1134" w:type="dxa"/>
            <w:vAlign w:val="center"/>
          </w:tcPr>
          <w:p w14:paraId="3E602FB0" w14:textId="77777777" w:rsidR="007748E1" w:rsidRPr="00BC09B7" w:rsidRDefault="007748E1" w:rsidP="00D55AE4">
            <w:pPr>
              <w:pStyle w:val="af5"/>
              <w:jc w:val="center"/>
              <w:rPr>
                <w:rFonts w:ascii="Times New Roman" w:hAnsi="Times New Roman"/>
                <w:b/>
                <w:bCs/>
                <w:sz w:val="18"/>
                <w:szCs w:val="18"/>
              </w:rPr>
            </w:pPr>
            <w:r w:rsidRPr="00BC09B7">
              <w:rPr>
                <w:rFonts w:ascii="Times New Roman" w:hAnsi="Times New Roman"/>
                <w:b/>
                <w:bCs/>
                <w:sz w:val="18"/>
                <w:szCs w:val="18"/>
              </w:rPr>
              <w:t>14</w:t>
            </w:r>
          </w:p>
        </w:tc>
      </w:tr>
      <w:tr w:rsidR="00D521BA" w:rsidRPr="00D67EE8" w14:paraId="69407B14" w14:textId="77777777" w:rsidTr="00D154F7">
        <w:trPr>
          <w:gridAfter w:val="4"/>
          <w:wAfter w:w="4603" w:type="dxa"/>
          <w:trHeight w:val="253"/>
        </w:trPr>
        <w:tc>
          <w:tcPr>
            <w:tcW w:w="567" w:type="dxa"/>
          </w:tcPr>
          <w:p w14:paraId="4D7AD742" w14:textId="3074E01D" w:rsidR="00D521BA" w:rsidRPr="00D67EE8" w:rsidRDefault="00600BBB" w:rsidP="00D55AE4">
            <w:pPr>
              <w:pStyle w:val="af5"/>
              <w:rPr>
                <w:rFonts w:ascii="Times New Roman" w:hAnsi="Times New Roman"/>
                <w:sz w:val="18"/>
                <w:szCs w:val="24"/>
              </w:rPr>
            </w:pPr>
            <w:r>
              <w:rPr>
                <w:rFonts w:ascii="Times New Roman" w:hAnsi="Times New Roman"/>
                <w:sz w:val="18"/>
                <w:szCs w:val="24"/>
              </w:rPr>
              <w:t>1</w:t>
            </w:r>
          </w:p>
        </w:tc>
        <w:tc>
          <w:tcPr>
            <w:tcW w:w="3374" w:type="dxa"/>
          </w:tcPr>
          <w:p w14:paraId="7CA0D42B" w14:textId="77777777" w:rsidR="00D521BA" w:rsidRPr="00D67EE8" w:rsidRDefault="00D521BA" w:rsidP="007748E1">
            <w:pPr>
              <w:pStyle w:val="af5"/>
              <w:jc w:val="both"/>
              <w:rPr>
                <w:rFonts w:ascii="Times New Roman" w:hAnsi="Times New Roman"/>
                <w:sz w:val="18"/>
                <w:szCs w:val="24"/>
              </w:rPr>
            </w:pPr>
            <w:r w:rsidRPr="00D67EE8">
              <w:rPr>
                <w:rFonts w:ascii="Times New Roman" w:hAnsi="Times New Roman"/>
                <w:sz w:val="18"/>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992" w:type="dxa"/>
          </w:tcPr>
          <w:p w14:paraId="40F8639E" w14:textId="77777777" w:rsidR="00D521BA" w:rsidRPr="00D67EE8" w:rsidRDefault="00D521BA" w:rsidP="00D55AE4">
            <w:pPr>
              <w:pStyle w:val="af5"/>
              <w:rPr>
                <w:rFonts w:ascii="Times New Roman" w:hAnsi="Times New Roman"/>
                <w:sz w:val="18"/>
              </w:rPr>
            </w:pPr>
            <w:r w:rsidRPr="00D67EE8">
              <w:rPr>
                <w:rFonts w:ascii="Times New Roman" w:hAnsi="Times New Roman"/>
                <w:sz w:val="18"/>
              </w:rPr>
              <w:t>Человек</w:t>
            </w:r>
          </w:p>
        </w:tc>
        <w:tc>
          <w:tcPr>
            <w:tcW w:w="6946" w:type="dxa"/>
          </w:tcPr>
          <w:p w14:paraId="141270C1"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
          <w:p w14:paraId="227C531D"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2239" w:type="dxa"/>
          </w:tcPr>
          <w:p w14:paraId="168D3F74" w14:textId="77777777" w:rsidR="00D521BA" w:rsidRPr="00D67EE8" w:rsidRDefault="00D521BA" w:rsidP="00D55AE4">
            <w:pPr>
              <w:pStyle w:val="af5"/>
              <w:rPr>
                <w:rFonts w:ascii="Times New Roman" w:hAnsi="Times New Roman"/>
                <w:sz w:val="18"/>
                <w:szCs w:val="24"/>
              </w:rPr>
            </w:pPr>
          </w:p>
        </w:tc>
        <w:tc>
          <w:tcPr>
            <w:tcW w:w="1446" w:type="dxa"/>
          </w:tcPr>
          <w:p w14:paraId="7AD27159" w14:textId="77777777" w:rsidR="00351B77" w:rsidRPr="00D67EE8" w:rsidRDefault="00351B77" w:rsidP="00351B77">
            <w:pPr>
              <w:pStyle w:val="af5"/>
              <w:rPr>
                <w:rFonts w:ascii="Times New Roman" w:hAnsi="Times New Roman"/>
                <w:sz w:val="18"/>
                <w:szCs w:val="18"/>
              </w:rPr>
            </w:pPr>
            <w:r w:rsidRPr="00D67EE8">
              <w:rPr>
                <w:rFonts w:ascii="Times New Roman" w:hAnsi="Times New Roman"/>
                <w:sz w:val="18"/>
                <w:szCs w:val="18"/>
              </w:rPr>
              <w:t xml:space="preserve">Квартал </w:t>
            </w:r>
          </w:p>
          <w:p w14:paraId="43C7F64B" w14:textId="77777777" w:rsidR="00D521BA" w:rsidRPr="00D67EE8" w:rsidRDefault="00D521BA" w:rsidP="00D55AE4">
            <w:pPr>
              <w:pStyle w:val="af5"/>
              <w:rPr>
                <w:rFonts w:ascii="Times New Roman" w:hAnsi="Times New Roman"/>
                <w:sz w:val="18"/>
                <w:szCs w:val="24"/>
              </w:rPr>
            </w:pPr>
          </w:p>
        </w:tc>
      </w:tr>
      <w:tr w:rsidR="00D521BA" w:rsidRPr="00D67EE8" w14:paraId="3984E058" w14:textId="77777777" w:rsidTr="00D154F7">
        <w:trPr>
          <w:gridAfter w:val="4"/>
          <w:wAfter w:w="4603" w:type="dxa"/>
          <w:trHeight w:val="253"/>
        </w:trPr>
        <w:tc>
          <w:tcPr>
            <w:tcW w:w="567" w:type="dxa"/>
          </w:tcPr>
          <w:p w14:paraId="69BE9451" w14:textId="71355234" w:rsidR="00D521BA" w:rsidRPr="00D67EE8" w:rsidRDefault="00600BBB" w:rsidP="00D55AE4">
            <w:pPr>
              <w:pStyle w:val="af5"/>
              <w:rPr>
                <w:rFonts w:ascii="Times New Roman" w:hAnsi="Times New Roman"/>
                <w:sz w:val="18"/>
                <w:szCs w:val="24"/>
              </w:rPr>
            </w:pPr>
            <w:r>
              <w:rPr>
                <w:rFonts w:ascii="Times New Roman" w:hAnsi="Times New Roman"/>
                <w:sz w:val="18"/>
                <w:szCs w:val="24"/>
              </w:rPr>
              <w:t>2</w:t>
            </w:r>
          </w:p>
        </w:tc>
        <w:tc>
          <w:tcPr>
            <w:tcW w:w="3374" w:type="dxa"/>
          </w:tcPr>
          <w:p w14:paraId="4F4CD066" w14:textId="77777777" w:rsidR="00D521BA" w:rsidRPr="00D67EE8" w:rsidRDefault="00D521BA" w:rsidP="007748E1">
            <w:pPr>
              <w:pStyle w:val="af5"/>
              <w:jc w:val="both"/>
              <w:rPr>
                <w:rFonts w:ascii="Times New Roman" w:hAnsi="Times New Roman"/>
                <w:sz w:val="18"/>
                <w:szCs w:val="28"/>
              </w:rPr>
            </w:pPr>
            <w:r w:rsidRPr="00D67EE8">
              <w:rPr>
                <w:rFonts w:ascii="Times New Roman" w:hAnsi="Times New Roman"/>
                <w:sz w:val="18"/>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D67EE8">
              <w:rPr>
                <w:rFonts w:ascii="Times New Roman" w:hAnsi="Times New Roman"/>
                <w:sz w:val="18"/>
                <w:szCs w:val="28"/>
              </w:rPr>
              <w:t xml:space="preserve">      </w:t>
            </w:r>
          </w:p>
          <w:p w14:paraId="50E3C540" w14:textId="77777777" w:rsidR="00D521BA" w:rsidRPr="00D67EE8" w:rsidRDefault="00D521BA" w:rsidP="00D55AE4">
            <w:pPr>
              <w:pStyle w:val="af5"/>
              <w:rPr>
                <w:rFonts w:ascii="Times New Roman" w:hAnsi="Times New Roman"/>
                <w:sz w:val="18"/>
                <w:szCs w:val="24"/>
              </w:rPr>
            </w:pPr>
          </w:p>
        </w:tc>
        <w:tc>
          <w:tcPr>
            <w:tcW w:w="992" w:type="dxa"/>
          </w:tcPr>
          <w:p w14:paraId="4D130D2E" w14:textId="77777777" w:rsidR="00D521BA" w:rsidRPr="00D67EE8" w:rsidRDefault="00D521BA" w:rsidP="00D55AE4">
            <w:pPr>
              <w:pStyle w:val="af5"/>
              <w:rPr>
                <w:rFonts w:ascii="Times New Roman" w:hAnsi="Times New Roman"/>
                <w:sz w:val="18"/>
              </w:rPr>
            </w:pPr>
            <w:r w:rsidRPr="00D67EE8">
              <w:rPr>
                <w:rFonts w:ascii="Times New Roman" w:hAnsi="Times New Roman"/>
                <w:sz w:val="18"/>
              </w:rPr>
              <w:t>Человек</w:t>
            </w:r>
          </w:p>
        </w:tc>
        <w:tc>
          <w:tcPr>
            <w:tcW w:w="6946" w:type="dxa"/>
          </w:tcPr>
          <w:p w14:paraId="6EED6AE2"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 N 181-ФЗ «О социальной защите инвалидов в Российской Федерации».</w:t>
            </w:r>
          </w:p>
          <w:p w14:paraId="252A63C1" w14:textId="77777777" w:rsidR="00D521BA" w:rsidRPr="00D67EE8" w:rsidRDefault="00D521BA" w:rsidP="00D521BA">
            <w:pPr>
              <w:pStyle w:val="af5"/>
              <w:jc w:val="both"/>
              <w:rPr>
                <w:rFonts w:ascii="Times New Roman" w:hAnsi="Times New Roman"/>
                <w:sz w:val="18"/>
              </w:rPr>
            </w:pPr>
            <w:r w:rsidRPr="00D67EE8">
              <w:rPr>
                <w:rFonts w:ascii="Times New Roman" w:hAnsi="Times New Roman"/>
                <w:sz w:val="18"/>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2239" w:type="dxa"/>
          </w:tcPr>
          <w:p w14:paraId="66419C22" w14:textId="77777777" w:rsidR="00D521BA" w:rsidRPr="00D67EE8" w:rsidRDefault="00D521BA" w:rsidP="00D55AE4">
            <w:pPr>
              <w:pStyle w:val="af5"/>
              <w:rPr>
                <w:rFonts w:ascii="Times New Roman" w:hAnsi="Times New Roman"/>
                <w:sz w:val="18"/>
                <w:szCs w:val="24"/>
              </w:rPr>
            </w:pPr>
          </w:p>
        </w:tc>
        <w:tc>
          <w:tcPr>
            <w:tcW w:w="1446" w:type="dxa"/>
          </w:tcPr>
          <w:p w14:paraId="76536CE6" w14:textId="77777777" w:rsidR="00351B77" w:rsidRPr="00D67EE8" w:rsidRDefault="00351B77" w:rsidP="00351B77">
            <w:pPr>
              <w:pStyle w:val="af5"/>
              <w:rPr>
                <w:rFonts w:ascii="Times New Roman" w:hAnsi="Times New Roman"/>
                <w:sz w:val="18"/>
                <w:szCs w:val="18"/>
              </w:rPr>
            </w:pPr>
            <w:r w:rsidRPr="00D67EE8">
              <w:rPr>
                <w:rFonts w:ascii="Times New Roman" w:hAnsi="Times New Roman"/>
                <w:sz w:val="18"/>
                <w:szCs w:val="18"/>
              </w:rPr>
              <w:t xml:space="preserve">Квартал </w:t>
            </w:r>
          </w:p>
          <w:p w14:paraId="7E0FA6F4" w14:textId="77777777" w:rsidR="00D521BA" w:rsidRPr="00D67EE8" w:rsidRDefault="00D521BA" w:rsidP="00D55AE4">
            <w:pPr>
              <w:pStyle w:val="af5"/>
              <w:rPr>
                <w:rFonts w:ascii="Times New Roman" w:hAnsi="Times New Roman"/>
                <w:sz w:val="18"/>
                <w:szCs w:val="24"/>
              </w:rPr>
            </w:pPr>
          </w:p>
        </w:tc>
      </w:tr>
    </w:tbl>
    <w:p w14:paraId="1D80CBAA" w14:textId="77777777" w:rsidR="00D154F7" w:rsidRDefault="00D154F7" w:rsidP="006C77C6">
      <w:pPr>
        <w:suppressAutoHyphens/>
        <w:spacing w:after="0" w:line="240" w:lineRule="auto"/>
        <w:jc w:val="center"/>
        <w:rPr>
          <w:rFonts w:ascii="Times New Roman" w:hAnsi="Times New Roman"/>
          <w:b/>
          <w:bCs/>
          <w:sz w:val="24"/>
          <w:szCs w:val="24"/>
        </w:rPr>
      </w:pPr>
    </w:p>
    <w:p w14:paraId="7111ED6E" w14:textId="77777777" w:rsidR="00D154F7" w:rsidRDefault="00D154F7" w:rsidP="006C77C6">
      <w:pPr>
        <w:suppressAutoHyphens/>
        <w:spacing w:after="0" w:line="240" w:lineRule="auto"/>
        <w:jc w:val="center"/>
        <w:rPr>
          <w:rFonts w:ascii="Times New Roman" w:hAnsi="Times New Roman"/>
          <w:b/>
          <w:bCs/>
          <w:sz w:val="24"/>
          <w:szCs w:val="24"/>
        </w:rPr>
      </w:pPr>
    </w:p>
    <w:p w14:paraId="0E348777" w14:textId="77777777" w:rsidR="00D154F7" w:rsidRDefault="00D154F7" w:rsidP="006C77C6">
      <w:pPr>
        <w:suppressAutoHyphens/>
        <w:spacing w:after="0" w:line="240" w:lineRule="auto"/>
        <w:jc w:val="center"/>
        <w:rPr>
          <w:rFonts w:ascii="Times New Roman" w:hAnsi="Times New Roman"/>
          <w:b/>
          <w:bCs/>
          <w:sz w:val="24"/>
          <w:szCs w:val="24"/>
        </w:rPr>
      </w:pPr>
    </w:p>
    <w:p w14:paraId="103D8B51" w14:textId="77777777" w:rsidR="00D154F7" w:rsidRDefault="00D154F7" w:rsidP="006C77C6">
      <w:pPr>
        <w:suppressAutoHyphens/>
        <w:spacing w:after="0" w:line="240" w:lineRule="auto"/>
        <w:jc w:val="center"/>
        <w:rPr>
          <w:rFonts w:ascii="Times New Roman" w:hAnsi="Times New Roman"/>
          <w:b/>
          <w:bCs/>
          <w:sz w:val="24"/>
          <w:szCs w:val="24"/>
        </w:rPr>
      </w:pPr>
    </w:p>
    <w:p w14:paraId="241666EA" w14:textId="77777777" w:rsidR="00D154F7" w:rsidRDefault="00D154F7" w:rsidP="006C77C6">
      <w:pPr>
        <w:suppressAutoHyphens/>
        <w:spacing w:after="0" w:line="240" w:lineRule="auto"/>
        <w:jc w:val="center"/>
        <w:rPr>
          <w:rFonts w:ascii="Times New Roman" w:hAnsi="Times New Roman"/>
          <w:b/>
          <w:bCs/>
          <w:sz w:val="24"/>
          <w:szCs w:val="24"/>
        </w:rPr>
      </w:pPr>
    </w:p>
    <w:p w14:paraId="0A76D33D" w14:textId="77777777" w:rsidR="00D154F7" w:rsidRDefault="00D154F7" w:rsidP="006C77C6">
      <w:pPr>
        <w:suppressAutoHyphens/>
        <w:spacing w:after="0" w:line="240" w:lineRule="auto"/>
        <w:jc w:val="center"/>
        <w:rPr>
          <w:rFonts w:ascii="Times New Roman" w:hAnsi="Times New Roman"/>
          <w:b/>
          <w:bCs/>
          <w:sz w:val="24"/>
          <w:szCs w:val="24"/>
        </w:rPr>
      </w:pPr>
    </w:p>
    <w:p w14:paraId="0B926F6E" w14:textId="77777777" w:rsidR="00D154F7" w:rsidRDefault="00D154F7" w:rsidP="006C77C6">
      <w:pPr>
        <w:suppressAutoHyphens/>
        <w:spacing w:after="0" w:line="240" w:lineRule="auto"/>
        <w:jc w:val="center"/>
        <w:rPr>
          <w:rFonts w:ascii="Times New Roman" w:hAnsi="Times New Roman"/>
          <w:b/>
          <w:bCs/>
          <w:sz w:val="24"/>
          <w:szCs w:val="24"/>
        </w:rPr>
      </w:pPr>
    </w:p>
    <w:p w14:paraId="0BC97F25" w14:textId="77777777" w:rsidR="00D154F7" w:rsidRDefault="00D154F7" w:rsidP="006C77C6">
      <w:pPr>
        <w:suppressAutoHyphens/>
        <w:spacing w:after="0" w:line="240" w:lineRule="auto"/>
        <w:jc w:val="center"/>
        <w:rPr>
          <w:rFonts w:ascii="Times New Roman" w:hAnsi="Times New Roman"/>
          <w:b/>
          <w:bCs/>
          <w:sz w:val="24"/>
          <w:szCs w:val="24"/>
        </w:rPr>
      </w:pPr>
    </w:p>
    <w:p w14:paraId="4C1F5A0D" w14:textId="77777777" w:rsidR="00D154F7" w:rsidRDefault="00D154F7" w:rsidP="006C77C6">
      <w:pPr>
        <w:suppressAutoHyphens/>
        <w:spacing w:after="0" w:line="240" w:lineRule="auto"/>
        <w:jc w:val="center"/>
        <w:rPr>
          <w:rFonts w:ascii="Times New Roman" w:hAnsi="Times New Roman"/>
          <w:b/>
          <w:bCs/>
          <w:sz w:val="24"/>
          <w:szCs w:val="24"/>
        </w:rPr>
      </w:pPr>
    </w:p>
    <w:p w14:paraId="69CE739F" w14:textId="77777777" w:rsidR="00D154F7" w:rsidRDefault="00D154F7" w:rsidP="006C77C6">
      <w:pPr>
        <w:suppressAutoHyphens/>
        <w:spacing w:after="0" w:line="240" w:lineRule="auto"/>
        <w:jc w:val="center"/>
        <w:rPr>
          <w:rFonts w:ascii="Times New Roman" w:hAnsi="Times New Roman"/>
          <w:b/>
          <w:bCs/>
          <w:sz w:val="24"/>
          <w:szCs w:val="24"/>
        </w:rPr>
      </w:pPr>
    </w:p>
    <w:p w14:paraId="30367EDE" w14:textId="77777777" w:rsidR="00D154F7" w:rsidRDefault="00D154F7" w:rsidP="006C77C6">
      <w:pPr>
        <w:suppressAutoHyphens/>
        <w:spacing w:after="0" w:line="240" w:lineRule="auto"/>
        <w:jc w:val="center"/>
        <w:rPr>
          <w:rFonts w:ascii="Times New Roman" w:hAnsi="Times New Roman"/>
          <w:b/>
          <w:bCs/>
          <w:sz w:val="24"/>
          <w:szCs w:val="24"/>
        </w:rPr>
      </w:pPr>
    </w:p>
    <w:p w14:paraId="35ADD7E7" w14:textId="77777777" w:rsidR="00D154F7" w:rsidRDefault="00D154F7" w:rsidP="006C77C6">
      <w:pPr>
        <w:suppressAutoHyphens/>
        <w:spacing w:after="0" w:line="240" w:lineRule="auto"/>
        <w:jc w:val="center"/>
        <w:rPr>
          <w:rFonts w:ascii="Times New Roman" w:hAnsi="Times New Roman"/>
          <w:b/>
          <w:bCs/>
          <w:sz w:val="24"/>
          <w:szCs w:val="24"/>
        </w:rPr>
      </w:pPr>
    </w:p>
    <w:p w14:paraId="694076CE" w14:textId="77777777" w:rsidR="00D154F7" w:rsidRDefault="00D154F7" w:rsidP="006C77C6">
      <w:pPr>
        <w:suppressAutoHyphens/>
        <w:spacing w:after="0" w:line="240" w:lineRule="auto"/>
        <w:jc w:val="center"/>
        <w:rPr>
          <w:rFonts w:ascii="Times New Roman" w:hAnsi="Times New Roman"/>
          <w:b/>
          <w:bCs/>
          <w:sz w:val="24"/>
          <w:szCs w:val="24"/>
        </w:rPr>
      </w:pPr>
    </w:p>
    <w:p w14:paraId="691ABE63" w14:textId="77777777" w:rsidR="00D154F7" w:rsidRDefault="00D154F7" w:rsidP="006C77C6">
      <w:pPr>
        <w:suppressAutoHyphens/>
        <w:spacing w:after="0" w:line="240" w:lineRule="auto"/>
        <w:jc w:val="center"/>
        <w:rPr>
          <w:rFonts w:ascii="Times New Roman" w:hAnsi="Times New Roman"/>
          <w:b/>
          <w:bCs/>
          <w:sz w:val="24"/>
          <w:szCs w:val="24"/>
        </w:rPr>
      </w:pPr>
    </w:p>
    <w:p w14:paraId="57CE8966" w14:textId="77777777" w:rsidR="00D154F7" w:rsidRDefault="00D154F7" w:rsidP="006C77C6">
      <w:pPr>
        <w:suppressAutoHyphens/>
        <w:spacing w:after="0" w:line="240" w:lineRule="auto"/>
        <w:jc w:val="center"/>
        <w:rPr>
          <w:rFonts w:ascii="Times New Roman" w:hAnsi="Times New Roman"/>
          <w:b/>
          <w:bCs/>
          <w:sz w:val="24"/>
          <w:szCs w:val="24"/>
        </w:rPr>
      </w:pPr>
    </w:p>
    <w:p w14:paraId="2979F263" w14:textId="77777777" w:rsidR="00D154F7" w:rsidRDefault="00D154F7" w:rsidP="006C77C6">
      <w:pPr>
        <w:suppressAutoHyphens/>
        <w:spacing w:after="0" w:line="240" w:lineRule="auto"/>
        <w:jc w:val="center"/>
        <w:rPr>
          <w:rFonts w:ascii="Times New Roman" w:hAnsi="Times New Roman"/>
          <w:b/>
          <w:bCs/>
          <w:sz w:val="24"/>
          <w:szCs w:val="24"/>
        </w:rPr>
      </w:pPr>
    </w:p>
    <w:p w14:paraId="46547BC2" w14:textId="77777777" w:rsidR="00D154F7" w:rsidRDefault="00D154F7" w:rsidP="006C77C6">
      <w:pPr>
        <w:suppressAutoHyphens/>
        <w:spacing w:after="0" w:line="240" w:lineRule="auto"/>
        <w:jc w:val="center"/>
        <w:rPr>
          <w:rFonts w:ascii="Times New Roman" w:hAnsi="Times New Roman"/>
          <w:b/>
          <w:bCs/>
          <w:sz w:val="24"/>
          <w:szCs w:val="24"/>
        </w:rPr>
      </w:pPr>
    </w:p>
    <w:p w14:paraId="321C995E" w14:textId="77777777" w:rsidR="00D154F7" w:rsidRDefault="00D154F7" w:rsidP="006C77C6">
      <w:pPr>
        <w:suppressAutoHyphens/>
        <w:spacing w:after="0" w:line="240" w:lineRule="auto"/>
        <w:jc w:val="center"/>
        <w:rPr>
          <w:rFonts w:ascii="Times New Roman" w:hAnsi="Times New Roman"/>
          <w:b/>
          <w:bCs/>
          <w:sz w:val="24"/>
          <w:szCs w:val="24"/>
        </w:rPr>
      </w:pPr>
    </w:p>
    <w:p w14:paraId="6E26D71E" w14:textId="77777777" w:rsidR="006C77C6" w:rsidRPr="00351B77" w:rsidRDefault="00882173" w:rsidP="006C77C6">
      <w:pPr>
        <w:suppressAutoHyphens/>
        <w:spacing w:after="0" w:line="240" w:lineRule="auto"/>
        <w:jc w:val="center"/>
        <w:rPr>
          <w:rFonts w:ascii="Times New Roman" w:hAnsi="Times New Roman"/>
          <w:b/>
          <w:bCs/>
          <w:sz w:val="24"/>
          <w:szCs w:val="24"/>
        </w:rPr>
      </w:pPr>
      <w:r w:rsidRPr="00351B77">
        <w:rPr>
          <w:rFonts w:ascii="Times New Roman" w:hAnsi="Times New Roman"/>
          <w:b/>
          <w:bCs/>
          <w:sz w:val="24"/>
          <w:szCs w:val="24"/>
        </w:rPr>
        <w:lastRenderedPageBreak/>
        <w:t>5.</w:t>
      </w:r>
      <w:r w:rsidR="006C77C6" w:rsidRPr="00351B77">
        <w:rPr>
          <w:rFonts w:ascii="Times New Roman" w:hAnsi="Times New Roman"/>
          <w:b/>
          <w:bCs/>
          <w:sz w:val="24"/>
          <w:szCs w:val="24"/>
        </w:rPr>
        <w:t xml:space="preserve"> Перечень мероприятий подпрограммы 2 «Обеспечение жильем молодых семей»</w:t>
      </w:r>
    </w:p>
    <w:p w14:paraId="63178964" w14:textId="77777777" w:rsidR="006C77C6" w:rsidRPr="0015258B" w:rsidRDefault="006C77C6" w:rsidP="006C77C6">
      <w:pPr>
        <w:suppressAutoHyphens/>
        <w:spacing w:after="0" w:line="240" w:lineRule="auto"/>
        <w:jc w:val="both"/>
        <w:rPr>
          <w:rFonts w:ascii="Times New Roman" w:eastAsia="Times New Roman" w:hAnsi="Times New Roman"/>
          <w:sz w:val="28"/>
          <w:szCs w:val="28"/>
          <w:lang w:eastAsia="ru-RU"/>
        </w:rPr>
      </w:pPr>
    </w:p>
    <w:tbl>
      <w:tblPr>
        <w:tblW w:w="15735" w:type="dxa"/>
        <w:tblInd w:w="108" w:type="dxa"/>
        <w:tblLayout w:type="fixed"/>
        <w:tblLook w:val="04A0" w:firstRow="1" w:lastRow="0" w:firstColumn="1" w:lastColumn="0" w:noHBand="0" w:noVBand="1"/>
      </w:tblPr>
      <w:tblGrid>
        <w:gridCol w:w="509"/>
        <w:gridCol w:w="1901"/>
        <w:gridCol w:w="852"/>
        <w:gridCol w:w="1700"/>
        <w:gridCol w:w="851"/>
        <w:gridCol w:w="708"/>
        <w:gridCol w:w="459"/>
        <w:gridCol w:w="331"/>
        <w:gridCol w:w="382"/>
        <w:gridCol w:w="393"/>
        <w:gridCol w:w="778"/>
        <w:gridCol w:w="777"/>
        <w:gridCol w:w="647"/>
        <w:gridCol w:w="582"/>
        <w:gridCol w:w="654"/>
        <w:gridCol w:w="584"/>
        <w:gridCol w:w="590"/>
        <w:gridCol w:w="567"/>
        <w:gridCol w:w="567"/>
        <w:gridCol w:w="567"/>
        <w:gridCol w:w="1336"/>
      </w:tblGrid>
      <w:tr w:rsidR="006C77C6" w:rsidRPr="007748E1" w14:paraId="30A7493B" w14:textId="77777777" w:rsidTr="008B310C">
        <w:trPr>
          <w:trHeight w:val="70"/>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8FEA5F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 п/п</w:t>
            </w:r>
          </w:p>
        </w:tc>
        <w:tc>
          <w:tcPr>
            <w:tcW w:w="19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7C317FA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Мероприятие подпрограммы</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11FBB0E5"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 xml:space="preserve">Сроки </w:t>
            </w:r>
            <w:r w:rsidR="0045408E" w:rsidRPr="007748E1">
              <w:rPr>
                <w:rFonts w:ascii="Times New Roman" w:eastAsia="Times New Roman" w:hAnsi="Times New Roman"/>
                <w:color w:val="000000"/>
                <w:sz w:val="18"/>
                <w:szCs w:val="18"/>
                <w:lang w:eastAsia="ru-RU"/>
              </w:rPr>
              <w:t>исполнения</w:t>
            </w:r>
            <w:r w:rsidRPr="007748E1">
              <w:rPr>
                <w:rFonts w:ascii="Times New Roman" w:eastAsia="Times New Roman" w:hAnsi="Times New Roman"/>
                <w:color w:val="000000"/>
                <w:sz w:val="18"/>
                <w:szCs w:val="18"/>
                <w:lang w:eastAsia="ru-RU"/>
              </w:rPr>
              <w:t xml:space="preserve"> </w:t>
            </w:r>
            <w:r w:rsidR="0045408E" w:rsidRPr="007748E1">
              <w:rPr>
                <w:rFonts w:ascii="Times New Roman" w:eastAsia="Times New Roman" w:hAnsi="Times New Roman"/>
                <w:color w:val="000000"/>
                <w:sz w:val="18"/>
                <w:szCs w:val="18"/>
                <w:lang w:eastAsia="ru-RU"/>
              </w:rPr>
              <w:t>мероприятия</w:t>
            </w:r>
          </w:p>
        </w:tc>
        <w:tc>
          <w:tcPr>
            <w:tcW w:w="1700" w:type="dxa"/>
            <w:vMerge w:val="restart"/>
            <w:tcBorders>
              <w:top w:val="single" w:sz="4" w:space="0" w:color="000000"/>
              <w:left w:val="single" w:sz="4" w:space="0" w:color="000000"/>
              <w:bottom w:val="single" w:sz="4" w:space="0" w:color="000000"/>
              <w:right w:val="single" w:sz="4" w:space="0" w:color="000000"/>
            </w:tcBorders>
            <w:hideMark/>
          </w:tcPr>
          <w:p w14:paraId="7FBDF8B6" w14:textId="77777777" w:rsidR="006C77C6" w:rsidRPr="007748E1" w:rsidRDefault="006C77C6" w:rsidP="008F5A79">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Источники финансирования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35FB4EC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Всего (тыс. руб.)</w:t>
            </w:r>
          </w:p>
        </w:tc>
        <w:tc>
          <w:tcPr>
            <w:tcW w:w="8586" w:type="dxa"/>
            <w:gridSpan w:val="15"/>
            <w:tcBorders>
              <w:top w:val="single" w:sz="4" w:space="0" w:color="000000"/>
              <w:left w:val="nil"/>
              <w:bottom w:val="single" w:sz="4" w:space="0" w:color="000000"/>
              <w:right w:val="single" w:sz="4" w:space="0" w:color="000000"/>
            </w:tcBorders>
            <w:hideMark/>
          </w:tcPr>
          <w:p w14:paraId="050B3C3C"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Объем финансирования по годам (тыс. руб.)</w:t>
            </w:r>
          </w:p>
        </w:tc>
        <w:tc>
          <w:tcPr>
            <w:tcW w:w="1336" w:type="dxa"/>
            <w:vMerge w:val="restart"/>
            <w:tcBorders>
              <w:top w:val="single" w:sz="4" w:space="0" w:color="000000"/>
              <w:left w:val="single" w:sz="4" w:space="0" w:color="000000"/>
              <w:bottom w:val="single" w:sz="4" w:space="0" w:color="000000"/>
              <w:right w:val="single" w:sz="4" w:space="0" w:color="000000"/>
            </w:tcBorders>
            <w:hideMark/>
          </w:tcPr>
          <w:p w14:paraId="1B1285E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 xml:space="preserve">Ответственный за выполнение мероприятия </w:t>
            </w:r>
          </w:p>
        </w:tc>
      </w:tr>
      <w:tr w:rsidR="006C77C6" w:rsidRPr="007748E1" w14:paraId="4355070F" w14:textId="77777777" w:rsidTr="008B310C">
        <w:trPr>
          <w:trHeight w:val="70"/>
        </w:trPr>
        <w:tc>
          <w:tcPr>
            <w:tcW w:w="509" w:type="dxa"/>
            <w:vMerge/>
            <w:tcBorders>
              <w:top w:val="single" w:sz="4" w:space="0" w:color="000000"/>
              <w:left w:val="single" w:sz="4" w:space="0" w:color="000000"/>
              <w:bottom w:val="single" w:sz="4" w:space="0" w:color="000000"/>
              <w:right w:val="single" w:sz="4" w:space="0" w:color="000000"/>
            </w:tcBorders>
            <w:vAlign w:val="center"/>
            <w:hideMark/>
          </w:tcPr>
          <w:p w14:paraId="1CB12843"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single" w:sz="4" w:space="0" w:color="000000"/>
              <w:left w:val="single" w:sz="4" w:space="0" w:color="000000"/>
              <w:bottom w:val="single" w:sz="4" w:space="0" w:color="000000"/>
              <w:right w:val="single" w:sz="4" w:space="0" w:color="000000"/>
            </w:tcBorders>
            <w:vAlign w:val="center"/>
            <w:hideMark/>
          </w:tcPr>
          <w:p w14:paraId="53626549"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14:paraId="00D47E49"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14:paraId="72FD650C"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7E1A75D7"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2273" w:type="dxa"/>
            <w:gridSpan w:val="5"/>
            <w:tcBorders>
              <w:top w:val="single" w:sz="4" w:space="0" w:color="000000"/>
              <w:left w:val="nil"/>
              <w:bottom w:val="single" w:sz="4" w:space="0" w:color="000000"/>
              <w:right w:val="single" w:sz="4" w:space="0" w:color="000000"/>
            </w:tcBorders>
            <w:hideMark/>
          </w:tcPr>
          <w:p w14:paraId="5827C7D8"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2023</w:t>
            </w:r>
          </w:p>
        </w:tc>
        <w:tc>
          <w:tcPr>
            <w:tcW w:w="778" w:type="dxa"/>
            <w:tcBorders>
              <w:top w:val="nil"/>
              <w:left w:val="nil"/>
              <w:bottom w:val="single" w:sz="4" w:space="0" w:color="000000"/>
              <w:right w:val="single" w:sz="4" w:space="0" w:color="000000"/>
            </w:tcBorders>
            <w:hideMark/>
          </w:tcPr>
          <w:p w14:paraId="092A845C"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2024</w:t>
            </w:r>
          </w:p>
        </w:tc>
        <w:tc>
          <w:tcPr>
            <w:tcW w:w="777" w:type="dxa"/>
            <w:tcBorders>
              <w:top w:val="nil"/>
              <w:left w:val="nil"/>
              <w:bottom w:val="single" w:sz="4" w:space="0" w:color="000000"/>
              <w:right w:val="single" w:sz="4" w:space="0" w:color="000000"/>
            </w:tcBorders>
            <w:hideMark/>
          </w:tcPr>
          <w:p w14:paraId="3F247D90"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2025</w:t>
            </w:r>
          </w:p>
        </w:tc>
        <w:tc>
          <w:tcPr>
            <w:tcW w:w="647" w:type="dxa"/>
            <w:tcBorders>
              <w:top w:val="nil"/>
              <w:left w:val="nil"/>
              <w:bottom w:val="single" w:sz="4" w:space="0" w:color="000000"/>
              <w:right w:val="single" w:sz="4" w:space="0" w:color="000000"/>
            </w:tcBorders>
            <w:hideMark/>
          </w:tcPr>
          <w:p w14:paraId="75F1C35E"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2026</w:t>
            </w:r>
          </w:p>
        </w:tc>
        <w:tc>
          <w:tcPr>
            <w:tcW w:w="582" w:type="dxa"/>
            <w:tcBorders>
              <w:top w:val="nil"/>
              <w:left w:val="nil"/>
              <w:bottom w:val="single" w:sz="4" w:space="0" w:color="000000"/>
              <w:right w:val="single" w:sz="4" w:space="0" w:color="000000"/>
            </w:tcBorders>
            <w:hideMark/>
          </w:tcPr>
          <w:p w14:paraId="56E0E6F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2027</w:t>
            </w:r>
          </w:p>
        </w:tc>
        <w:tc>
          <w:tcPr>
            <w:tcW w:w="654" w:type="dxa"/>
            <w:tcBorders>
              <w:top w:val="nil"/>
              <w:left w:val="nil"/>
              <w:bottom w:val="single" w:sz="4" w:space="0" w:color="000000"/>
              <w:right w:val="single" w:sz="4" w:space="0" w:color="000000"/>
            </w:tcBorders>
            <w:hideMark/>
          </w:tcPr>
          <w:p w14:paraId="0D0A1283"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2028</w:t>
            </w:r>
          </w:p>
        </w:tc>
        <w:tc>
          <w:tcPr>
            <w:tcW w:w="584" w:type="dxa"/>
            <w:tcBorders>
              <w:top w:val="nil"/>
              <w:left w:val="nil"/>
              <w:bottom w:val="single" w:sz="4" w:space="0" w:color="000000"/>
              <w:right w:val="single" w:sz="4" w:space="0" w:color="000000"/>
            </w:tcBorders>
            <w:hideMark/>
          </w:tcPr>
          <w:p w14:paraId="5674F192"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2029</w:t>
            </w:r>
          </w:p>
        </w:tc>
        <w:tc>
          <w:tcPr>
            <w:tcW w:w="590" w:type="dxa"/>
            <w:tcBorders>
              <w:top w:val="nil"/>
              <w:left w:val="nil"/>
              <w:bottom w:val="single" w:sz="4" w:space="0" w:color="000000"/>
              <w:right w:val="single" w:sz="4" w:space="0" w:color="000000"/>
            </w:tcBorders>
            <w:hideMark/>
          </w:tcPr>
          <w:p w14:paraId="5F6460E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2030</w:t>
            </w:r>
          </w:p>
        </w:tc>
        <w:tc>
          <w:tcPr>
            <w:tcW w:w="567" w:type="dxa"/>
            <w:tcBorders>
              <w:top w:val="nil"/>
              <w:left w:val="nil"/>
              <w:bottom w:val="single" w:sz="4" w:space="0" w:color="000000"/>
              <w:right w:val="single" w:sz="4" w:space="0" w:color="000000"/>
            </w:tcBorders>
            <w:hideMark/>
          </w:tcPr>
          <w:p w14:paraId="28E66938"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2031</w:t>
            </w:r>
          </w:p>
        </w:tc>
        <w:tc>
          <w:tcPr>
            <w:tcW w:w="567" w:type="dxa"/>
            <w:tcBorders>
              <w:top w:val="nil"/>
              <w:left w:val="nil"/>
              <w:bottom w:val="single" w:sz="4" w:space="0" w:color="000000"/>
              <w:right w:val="single" w:sz="4" w:space="0" w:color="000000"/>
            </w:tcBorders>
            <w:hideMark/>
          </w:tcPr>
          <w:p w14:paraId="2A5F410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2032</w:t>
            </w:r>
          </w:p>
        </w:tc>
        <w:tc>
          <w:tcPr>
            <w:tcW w:w="567" w:type="dxa"/>
            <w:tcBorders>
              <w:top w:val="nil"/>
              <w:left w:val="nil"/>
              <w:bottom w:val="single" w:sz="4" w:space="0" w:color="000000"/>
              <w:right w:val="single" w:sz="4" w:space="0" w:color="000000"/>
            </w:tcBorders>
            <w:hideMark/>
          </w:tcPr>
          <w:p w14:paraId="234E0EB9"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2033</w:t>
            </w:r>
          </w:p>
        </w:tc>
        <w:tc>
          <w:tcPr>
            <w:tcW w:w="1336" w:type="dxa"/>
            <w:vMerge/>
            <w:tcBorders>
              <w:top w:val="single" w:sz="4" w:space="0" w:color="000000"/>
              <w:left w:val="single" w:sz="4" w:space="0" w:color="000000"/>
              <w:bottom w:val="single" w:sz="4" w:space="0" w:color="000000"/>
              <w:right w:val="single" w:sz="4" w:space="0" w:color="000000"/>
            </w:tcBorders>
            <w:vAlign w:val="center"/>
            <w:hideMark/>
          </w:tcPr>
          <w:p w14:paraId="049781A3"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r>
      <w:tr w:rsidR="006C77C6" w:rsidRPr="007748E1" w14:paraId="3DE02C01" w14:textId="77777777" w:rsidTr="008B310C">
        <w:trPr>
          <w:trHeight w:val="288"/>
        </w:trPr>
        <w:tc>
          <w:tcPr>
            <w:tcW w:w="509" w:type="dxa"/>
            <w:tcBorders>
              <w:top w:val="nil"/>
              <w:left w:val="single" w:sz="4" w:space="0" w:color="000000"/>
              <w:bottom w:val="single" w:sz="4" w:space="0" w:color="000000"/>
              <w:right w:val="single" w:sz="4" w:space="0" w:color="000000"/>
            </w:tcBorders>
            <w:shd w:val="clear" w:color="auto" w:fill="FFFFFF"/>
            <w:hideMark/>
          </w:tcPr>
          <w:p w14:paraId="2FFC90C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w:t>
            </w:r>
          </w:p>
        </w:tc>
        <w:tc>
          <w:tcPr>
            <w:tcW w:w="1901" w:type="dxa"/>
            <w:tcBorders>
              <w:top w:val="nil"/>
              <w:left w:val="nil"/>
              <w:bottom w:val="single" w:sz="4" w:space="0" w:color="000000"/>
              <w:right w:val="single" w:sz="4" w:space="0" w:color="000000"/>
            </w:tcBorders>
            <w:shd w:val="clear" w:color="auto" w:fill="FFFFFF"/>
            <w:vAlign w:val="center"/>
            <w:hideMark/>
          </w:tcPr>
          <w:p w14:paraId="074C1E2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w:t>
            </w:r>
          </w:p>
        </w:tc>
        <w:tc>
          <w:tcPr>
            <w:tcW w:w="852" w:type="dxa"/>
            <w:tcBorders>
              <w:top w:val="nil"/>
              <w:left w:val="nil"/>
              <w:bottom w:val="single" w:sz="4" w:space="0" w:color="000000"/>
              <w:right w:val="single" w:sz="4" w:space="0" w:color="000000"/>
            </w:tcBorders>
            <w:shd w:val="clear" w:color="auto" w:fill="FFFFFF"/>
            <w:vAlign w:val="center"/>
            <w:hideMark/>
          </w:tcPr>
          <w:p w14:paraId="0E2EA168"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3</w:t>
            </w:r>
          </w:p>
        </w:tc>
        <w:tc>
          <w:tcPr>
            <w:tcW w:w="1700" w:type="dxa"/>
            <w:tcBorders>
              <w:top w:val="nil"/>
              <w:left w:val="nil"/>
              <w:bottom w:val="single" w:sz="4" w:space="0" w:color="000000"/>
              <w:right w:val="single" w:sz="4" w:space="0" w:color="000000"/>
            </w:tcBorders>
            <w:vAlign w:val="center"/>
            <w:hideMark/>
          </w:tcPr>
          <w:p w14:paraId="2DF2CC5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w:t>
            </w:r>
          </w:p>
        </w:tc>
        <w:tc>
          <w:tcPr>
            <w:tcW w:w="851" w:type="dxa"/>
            <w:tcBorders>
              <w:top w:val="nil"/>
              <w:left w:val="nil"/>
              <w:bottom w:val="single" w:sz="4" w:space="0" w:color="000000"/>
              <w:right w:val="single" w:sz="4" w:space="0" w:color="000000"/>
            </w:tcBorders>
            <w:vAlign w:val="center"/>
            <w:hideMark/>
          </w:tcPr>
          <w:p w14:paraId="5695792C"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5</w:t>
            </w:r>
          </w:p>
        </w:tc>
        <w:tc>
          <w:tcPr>
            <w:tcW w:w="2273" w:type="dxa"/>
            <w:gridSpan w:val="5"/>
            <w:tcBorders>
              <w:top w:val="single" w:sz="4" w:space="0" w:color="000000"/>
              <w:left w:val="nil"/>
              <w:bottom w:val="single" w:sz="4" w:space="0" w:color="000000"/>
              <w:right w:val="single" w:sz="4" w:space="0" w:color="000000"/>
            </w:tcBorders>
            <w:vAlign w:val="center"/>
            <w:hideMark/>
          </w:tcPr>
          <w:p w14:paraId="3F5671D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6</w:t>
            </w:r>
          </w:p>
        </w:tc>
        <w:tc>
          <w:tcPr>
            <w:tcW w:w="778" w:type="dxa"/>
            <w:tcBorders>
              <w:top w:val="nil"/>
              <w:left w:val="nil"/>
              <w:bottom w:val="single" w:sz="4" w:space="0" w:color="000000"/>
              <w:right w:val="single" w:sz="4" w:space="0" w:color="000000"/>
            </w:tcBorders>
            <w:vAlign w:val="center"/>
            <w:hideMark/>
          </w:tcPr>
          <w:p w14:paraId="725A0B4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7</w:t>
            </w:r>
          </w:p>
        </w:tc>
        <w:tc>
          <w:tcPr>
            <w:tcW w:w="777" w:type="dxa"/>
            <w:tcBorders>
              <w:top w:val="nil"/>
              <w:left w:val="nil"/>
              <w:bottom w:val="single" w:sz="4" w:space="0" w:color="000000"/>
              <w:right w:val="single" w:sz="4" w:space="0" w:color="000000"/>
            </w:tcBorders>
            <w:vAlign w:val="center"/>
            <w:hideMark/>
          </w:tcPr>
          <w:p w14:paraId="0370DD79"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8</w:t>
            </w:r>
          </w:p>
        </w:tc>
        <w:tc>
          <w:tcPr>
            <w:tcW w:w="647" w:type="dxa"/>
            <w:tcBorders>
              <w:top w:val="nil"/>
              <w:left w:val="nil"/>
              <w:bottom w:val="single" w:sz="4" w:space="0" w:color="000000"/>
              <w:right w:val="single" w:sz="4" w:space="0" w:color="000000"/>
            </w:tcBorders>
            <w:vAlign w:val="center"/>
            <w:hideMark/>
          </w:tcPr>
          <w:p w14:paraId="1BED2388"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9</w:t>
            </w:r>
          </w:p>
        </w:tc>
        <w:tc>
          <w:tcPr>
            <w:tcW w:w="582" w:type="dxa"/>
            <w:tcBorders>
              <w:top w:val="nil"/>
              <w:left w:val="nil"/>
              <w:bottom w:val="single" w:sz="4" w:space="0" w:color="000000"/>
              <w:right w:val="single" w:sz="4" w:space="0" w:color="000000"/>
            </w:tcBorders>
            <w:vAlign w:val="center"/>
            <w:hideMark/>
          </w:tcPr>
          <w:p w14:paraId="7378D133"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10</w:t>
            </w:r>
          </w:p>
        </w:tc>
        <w:tc>
          <w:tcPr>
            <w:tcW w:w="654" w:type="dxa"/>
            <w:tcBorders>
              <w:top w:val="nil"/>
              <w:left w:val="nil"/>
              <w:bottom w:val="single" w:sz="4" w:space="0" w:color="000000"/>
              <w:right w:val="single" w:sz="4" w:space="0" w:color="000000"/>
            </w:tcBorders>
            <w:vAlign w:val="center"/>
            <w:hideMark/>
          </w:tcPr>
          <w:p w14:paraId="7CFE859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11</w:t>
            </w:r>
          </w:p>
        </w:tc>
        <w:tc>
          <w:tcPr>
            <w:tcW w:w="584" w:type="dxa"/>
            <w:tcBorders>
              <w:top w:val="nil"/>
              <w:left w:val="nil"/>
              <w:bottom w:val="single" w:sz="4" w:space="0" w:color="000000"/>
              <w:right w:val="single" w:sz="4" w:space="0" w:color="000000"/>
            </w:tcBorders>
            <w:vAlign w:val="center"/>
            <w:hideMark/>
          </w:tcPr>
          <w:p w14:paraId="4B57D9A1"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12</w:t>
            </w:r>
          </w:p>
        </w:tc>
        <w:tc>
          <w:tcPr>
            <w:tcW w:w="590" w:type="dxa"/>
            <w:tcBorders>
              <w:top w:val="nil"/>
              <w:left w:val="nil"/>
              <w:bottom w:val="single" w:sz="4" w:space="0" w:color="000000"/>
              <w:right w:val="single" w:sz="4" w:space="0" w:color="000000"/>
            </w:tcBorders>
            <w:vAlign w:val="center"/>
            <w:hideMark/>
          </w:tcPr>
          <w:p w14:paraId="0444E55C"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13</w:t>
            </w:r>
          </w:p>
        </w:tc>
        <w:tc>
          <w:tcPr>
            <w:tcW w:w="567" w:type="dxa"/>
            <w:tcBorders>
              <w:top w:val="nil"/>
              <w:left w:val="nil"/>
              <w:bottom w:val="single" w:sz="4" w:space="0" w:color="000000"/>
              <w:right w:val="single" w:sz="4" w:space="0" w:color="000000"/>
            </w:tcBorders>
            <w:vAlign w:val="center"/>
            <w:hideMark/>
          </w:tcPr>
          <w:p w14:paraId="621FB52A"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14</w:t>
            </w:r>
          </w:p>
        </w:tc>
        <w:tc>
          <w:tcPr>
            <w:tcW w:w="567" w:type="dxa"/>
            <w:tcBorders>
              <w:top w:val="nil"/>
              <w:left w:val="nil"/>
              <w:bottom w:val="single" w:sz="4" w:space="0" w:color="000000"/>
              <w:right w:val="single" w:sz="4" w:space="0" w:color="000000"/>
            </w:tcBorders>
            <w:vAlign w:val="center"/>
            <w:hideMark/>
          </w:tcPr>
          <w:p w14:paraId="7575F5AE"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15</w:t>
            </w:r>
          </w:p>
        </w:tc>
        <w:tc>
          <w:tcPr>
            <w:tcW w:w="567" w:type="dxa"/>
            <w:tcBorders>
              <w:top w:val="nil"/>
              <w:left w:val="nil"/>
              <w:bottom w:val="single" w:sz="4" w:space="0" w:color="000000"/>
              <w:right w:val="single" w:sz="4" w:space="0" w:color="000000"/>
            </w:tcBorders>
            <w:vAlign w:val="center"/>
            <w:hideMark/>
          </w:tcPr>
          <w:p w14:paraId="495F03D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16</w:t>
            </w:r>
          </w:p>
        </w:tc>
        <w:tc>
          <w:tcPr>
            <w:tcW w:w="1336" w:type="dxa"/>
            <w:tcBorders>
              <w:top w:val="nil"/>
              <w:left w:val="nil"/>
              <w:bottom w:val="single" w:sz="4" w:space="0" w:color="000000"/>
              <w:right w:val="single" w:sz="4" w:space="0" w:color="000000"/>
            </w:tcBorders>
            <w:vAlign w:val="center"/>
            <w:hideMark/>
          </w:tcPr>
          <w:p w14:paraId="5D23B4E9"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17</w:t>
            </w:r>
          </w:p>
        </w:tc>
      </w:tr>
      <w:tr w:rsidR="006C77C6" w:rsidRPr="007748E1" w14:paraId="200CD3C2" w14:textId="77777777" w:rsidTr="008B310C">
        <w:trPr>
          <w:trHeight w:val="60"/>
        </w:trPr>
        <w:tc>
          <w:tcPr>
            <w:tcW w:w="509" w:type="dxa"/>
            <w:vMerge w:val="restart"/>
            <w:tcBorders>
              <w:top w:val="nil"/>
              <w:left w:val="single" w:sz="4" w:space="0" w:color="000000"/>
              <w:bottom w:val="single" w:sz="4" w:space="0" w:color="000000"/>
              <w:right w:val="single" w:sz="4" w:space="0" w:color="000000"/>
            </w:tcBorders>
            <w:vAlign w:val="center"/>
            <w:hideMark/>
          </w:tcPr>
          <w:p w14:paraId="5C0508A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w:t>
            </w:r>
          </w:p>
        </w:tc>
        <w:tc>
          <w:tcPr>
            <w:tcW w:w="1901" w:type="dxa"/>
            <w:vMerge w:val="restart"/>
            <w:tcBorders>
              <w:top w:val="nil"/>
              <w:left w:val="single" w:sz="4" w:space="0" w:color="000000"/>
              <w:bottom w:val="single" w:sz="4" w:space="0" w:color="000000"/>
              <w:right w:val="single" w:sz="4" w:space="0" w:color="000000"/>
            </w:tcBorders>
            <w:vAlign w:val="center"/>
            <w:hideMark/>
          </w:tcPr>
          <w:p w14:paraId="48295318"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852" w:type="dxa"/>
            <w:vMerge w:val="restart"/>
            <w:tcBorders>
              <w:top w:val="nil"/>
              <w:left w:val="single" w:sz="4" w:space="0" w:color="000000"/>
              <w:bottom w:val="single" w:sz="4" w:space="0" w:color="000000"/>
              <w:right w:val="single" w:sz="4" w:space="0" w:color="000000"/>
            </w:tcBorders>
            <w:vAlign w:val="center"/>
            <w:hideMark/>
          </w:tcPr>
          <w:p w14:paraId="74659F8D" w14:textId="4998C1B2"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 xml:space="preserve">2023 </w:t>
            </w:r>
            <w:r w:rsidR="005211B9">
              <w:rPr>
                <w:rFonts w:ascii="Times New Roman" w:eastAsia="Times New Roman" w:hAnsi="Times New Roman"/>
                <w:color w:val="000000"/>
                <w:sz w:val="18"/>
                <w:szCs w:val="18"/>
                <w:lang w:eastAsia="ru-RU"/>
              </w:rPr>
              <w:t>-</w:t>
            </w:r>
            <w:r w:rsidRPr="007748E1">
              <w:rPr>
                <w:rFonts w:ascii="Times New Roman" w:eastAsia="Times New Roman" w:hAnsi="Times New Roman"/>
                <w:color w:val="000000"/>
                <w:sz w:val="18"/>
                <w:szCs w:val="18"/>
                <w:lang w:eastAsia="ru-RU"/>
              </w:rPr>
              <w:t>2025</w:t>
            </w:r>
          </w:p>
        </w:tc>
        <w:tc>
          <w:tcPr>
            <w:tcW w:w="1700" w:type="dxa"/>
            <w:tcBorders>
              <w:top w:val="nil"/>
              <w:left w:val="nil"/>
              <w:bottom w:val="single" w:sz="4" w:space="0" w:color="000000"/>
              <w:right w:val="single" w:sz="4" w:space="0" w:color="000000"/>
            </w:tcBorders>
            <w:vAlign w:val="center"/>
            <w:hideMark/>
          </w:tcPr>
          <w:p w14:paraId="79A6CA46"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Итого:</w:t>
            </w:r>
          </w:p>
        </w:tc>
        <w:tc>
          <w:tcPr>
            <w:tcW w:w="851" w:type="dxa"/>
            <w:tcBorders>
              <w:top w:val="nil"/>
              <w:left w:val="nil"/>
              <w:bottom w:val="single" w:sz="4" w:space="0" w:color="000000"/>
              <w:right w:val="single" w:sz="4" w:space="0" w:color="000000"/>
            </w:tcBorders>
            <w:vAlign w:val="center"/>
          </w:tcPr>
          <w:p w14:paraId="0EAAC88F"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27991,6</w:t>
            </w:r>
          </w:p>
        </w:tc>
        <w:tc>
          <w:tcPr>
            <w:tcW w:w="2273" w:type="dxa"/>
            <w:gridSpan w:val="5"/>
            <w:tcBorders>
              <w:top w:val="single" w:sz="4" w:space="0" w:color="000000"/>
              <w:left w:val="nil"/>
              <w:bottom w:val="single" w:sz="4" w:space="0" w:color="000000"/>
              <w:right w:val="single" w:sz="4" w:space="0" w:color="000000"/>
            </w:tcBorders>
            <w:vAlign w:val="center"/>
          </w:tcPr>
          <w:p w14:paraId="48DCC36E"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8 611,5</w:t>
            </w:r>
          </w:p>
        </w:tc>
        <w:tc>
          <w:tcPr>
            <w:tcW w:w="778" w:type="dxa"/>
            <w:tcBorders>
              <w:top w:val="nil"/>
              <w:left w:val="nil"/>
              <w:bottom w:val="single" w:sz="4" w:space="0" w:color="000000"/>
              <w:right w:val="single" w:sz="4" w:space="0" w:color="000000"/>
            </w:tcBorders>
            <w:vAlign w:val="center"/>
          </w:tcPr>
          <w:p w14:paraId="5842369D"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9 967,1</w:t>
            </w:r>
          </w:p>
        </w:tc>
        <w:tc>
          <w:tcPr>
            <w:tcW w:w="777" w:type="dxa"/>
            <w:tcBorders>
              <w:top w:val="nil"/>
              <w:left w:val="nil"/>
              <w:bottom w:val="single" w:sz="4" w:space="0" w:color="000000"/>
              <w:right w:val="single" w:sz="4" w:space="0" w:color="000000"/>
            </w:tcBorders>
            <w:vAlign w:val="center"/>
          </w:tcPr>
          <w:p w14:paraId="7F361533"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9 413,3</w:t>
            </w:r>
          </w:p>
        </w:tc>
        <w:tc>
          <w:tcPr>
            <w:tcW w:w="647" w:type="dxa"/>
            <w:tcBorders>
              <w:top w:val="nil"/>
              <w:left w:val="nil"/>
              <w:bottom w:val="single" w:sz="4" w:space="0" w:color="000000"/>
              <w:right w:val="single" w:sz="4" w:space="0" w:color="000000"/>
            </w:tcBorders>
            <w:vAlign w:val="center"/>
          </w:tcPr>
          <w:p w14:paraId="58D84282"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7B7C4E2A"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6ACF926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383037A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2CD50C51"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04464DCE"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18238B2A"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269E8DF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val="restart"/>
            <w:tcBorders>
              <w:top w:val="nil"/>
              <w:left w:val="single" w:sz="4" w:space="0" w:color="000000"/>
              <w:bottom w:val="single" w:sz="4" w:space="0" w:color="000000"/>
              <w:right w:val="single" w:sz="4" w:space="0" w:color="000000"/>
            </w:tcBorders>
          </w:tcPr>
          <w:p w14:paraId="2BBA2AE8"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r>
      <w:tr w:rsidR="006C77C6" w:rsidRPr="007748E1" w14:paraId="54161D7C" w14:textId="77777777" w:rsidTr="008B310C">
        <w:trPr>
          <w:trHeight w:val="70"/>
        </w:trPr>
        <w:tc>
          <w:tcPr>
            <w:tcW w:w="509" w:type="dxa"/>
            <w:vMerge/>
            <w:tcBorders>
              <w:top w:val="nil"/>
              <w:left w:val="single" w:sz="4" w:space="0" w:color="000000"/>
              <w:bottom w:val="single" w:sz="4" w:space="0" w:color="000000"/>
              <w:right w:val="single" w:sz="4" w:space="0" w:color="000000"/>
            </w:tcBorders>
            <w:vAlign w:val="center"/>
            <w:hideMark/>
          </w:tcPr>
          <w:p w14:paraId="27248C46"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40262841"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12E322C1"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2EB8F120"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Средства бюджета Московской области</w:t>
            </w:r>
          </w:p>
        </w:tc>
        <w:tc>
          <w:tcPr>
            <w:tcW w:w="851" w:type="dxa"/>
            <w:tcBorders>
              <w:top w:val="nil"/>
              <w:left w:val="nil"/>
              <w:bottom w:val="single" w:sz="4" w:space="0" w:color="000000"/>
              <w:right w:val="single" w:sz="4" w:space="0" w:color="000000"/>
            </w:tcBorders>
            <w:vAlign w:val="center"/>
          </w:tcPr>
          <w:p w14:paraId="08071625"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11 777,6</w:t>
            </w:r>
          </w:p>
        </w:tc>
        <w:tc>
          <w:tcPr>
            <w:tcW w:w="2273" w:type="dxa"/>
            <w:gridSpan w:val="5"/>
            <w:tcBorders>
              <w:top w:val="single" w:sz="4" w:space="0" w:color="000000"/>
              <w:left w:val="nil"/>
              <w:bottom w:val="single" w:sz="4" w:space="0" w:color="000000"/>
              <w:right w:val="single" w:sz="4" w:space="0" w:color="000000"/>
            </w:tcBorders>
            <w:vAlign w:val="center"/>
          </w:tcPr>
          <w:p w14:paraId="12E941CA"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3 608,8</w:t>
            </w:r>
          </w:p>
        </w:tc>
        <w:tc>
          <w:tcPr>
            <w:tcW w:w="778" w:type="dxa"/>
            <w:tcBorders>
              <w:top w:val="nil"/>
              <w:left w:val="nil"/>
              <w:bottom w:val="single" w:sz="4" w:space="0" w:color="000000"/>
              <w:right w:val="single" w:sz="4" w:space="0" w:color="000000"/>
            </w:tcBorders>
            <w:vAlign w:val="center"/>
          </w:tcPr>
          <w:p w14:paraId="198DACA4"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4 144,0</w:t>
            </w:r>
          </w:p>
        </w:tc>
        <w:tc>
          <w:tcPr>
            <w:tcW w:w="777" w:type="dxa"/>
            <w:tcBorders>
              <w:top w:val="nil"/>
              <w:left w:val="nil"/>
              <w:bottom w:val="single" w:sz="4" w:space="0" w:color="000000"/>
              <w:right w:val="single" w:sz="4" w:space="0" w:color="000000"/>
            </w:tcBorders>
            <w:vAlign w:val="center"/>
          </w:tcPr>
          <w:p w14:paraId="6B24C347"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4 024,7</w:t>
            </w:r>
          </w:p>
        </w:tc>
        <w:tc>
          <w:tcPr>
            <w:tcW w:w="647" w:type="dxa"/>
            <w:tcBorders>
              <w:top w:val="nil"/>
              <w:left w:val="nil"/>
              <w:bottom w:val="single" w:sz="4" w:space="0" w:color="000000"/>
              <w:right w:val="single" w:sz="4" w:space="0" w:color="000000"/>
            </w:tcBorders>
            <w:vAlign w:val="center"/>
          </w:tcPr>
          <w:p w14:paraId="7C64615E"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31F8469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1CB9CB6E"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1EBDFF00"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79EC53C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7A56DCA5"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715BA0B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6332B47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2B4368BE"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r>
      <w:tr w:rsidR="006C77C6" w:rsidRPr="007748E1" w14:paraId="56550759" w14:textId="77777777" w:rsidTr="008B310C">
        <w:trPr>
          <w:trHeight w:val="70"/>
        </w:trPr>
        <w:tc>
          <w:tcPr>
            <w:tcW w:w="509" w:type="dxa"/>
            <w:vMerge/>
            <w:tcBorders>
              <w:top w:val="nil"/>
              <w:left w:val="single" w:sz="4" w:space="0" w:color="000000"/>
              <w:bottom w:val="single" w:sz="4" w:space="0" w:color="000000"/>
              <w:right w:val="single" w:sz="4" w:space="0" w:color="000000"/>
            </w:tcBorders>
            <w:vAlign w:val="center"/>
            <w:hideMark/>
          </w:tcPr>
          <w:p w14:paraId="6F75FD6E"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1C884792"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332E6104"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154C9A0B"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Средства федерального бюджета</w:t>
            </w:r>
          </w:p>
        </w:tc>
        <w:tc>
          <w:tcPr>
            <w:tcW w:w="851" w:type="dxa"/>
            <w:tcBorders>
              <w:top w:val="nil"/>
              <w:left w:val="nil"/>
              <w:bottom w:val="single" w:sz="4" w:space="0" w:color="000000"/>
              <w:right w:val="single" w:sz="4" w:space="0" w:color="000000"/>
            </w:tcBorders>
            <w:vAlign w:val="center"/>
          </w:tcPr>
          <w:p w14:paraId="36BE4554"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4 436,0</w:t>
            </w:r>
          </w:p>
        </w:tc>
        <w:tc>
          <w:tcPr>
            <w:tcW w:w="2273" w:type="dxa"/>
            <w:gridSpan w:val="5"/>
            <w:tcBorders>
              <w:top w:val="single" w:sz="4" w:space="0" w:color="000000"/>
              <w:left w:val="nil"/>
              <w:bottom w:val="single" w:sz="4" w:space="0" w:color="000000"/>
              <w:right w:val="single" w:sz="4" w:space="0" w:color="000000"/>
            </w:tcBorders>
            <w:vAlign w:val="center"/>
          </w:tcPr>
          <w:p w14:paraId="3C767D3C"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1 393,9</w:t>
            </w:r>
          </w:p>
        </w:tc>
        <w:tc>
          <w:tcPr>
            <w:tcW w:w="778" w:type="dxa"/>
            <w:tcBorders>
              <w:top w:val="nil"/>
              <w:left w:val="nil"/>
              <w:bottom w:val="single" w:sz="4" w:space="0" w:color="000000"/>
              <w:right w:val="single" w:sz="4" w:space="0" w:color="000000"/>
            </w:tcBorders>
            <w:vAlign w:val="center"/>
          </w:tcPr>
          <w:p w14:paraId="28AF38D8"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1 679,0</w:t>
            </w:r>
          </w:p>
        </w:tc>
        <w:tc>
          <w:tcPr>
            <w:tcW w:w="777" w:type="dxa"/>
            <w:tcBorders>
              <w:top w:val="nil"/>
              <w:left w:val="nil"/>
              <w:bottom w:val="single" w:sz="4" w:space="0" w:color="000000"/>
              <w:right w:val="single" w:sz="4" w:space="0" w:color="000000"/>
            </w:tcBorders>
            <w:vAlign w:val="center"/>
          </w:tcPr>
          <w:p w14:paraId="65248C56"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1 363,8</w:t>
            </w:r>
          </w:p>
        </w:tc>
        <w:tc>
          <w:tcPr>
            <w:tcW w:w="647" w:type="dxa"/>
            <w:tcBorders>
              <w:top w:val="nil"/>
              <w:left w:val="nil"/>
              <w:bottom w:val="single" w:sz="4" w:space="0" w:color="000000"/>
              <w:right w:val="single" w:sz="4" w:space="0" w:color="000000"/>
            </w:tcBorders>
            <w:vAlign w:val="center"/>
          </w:tcPr>
          <w:p w14:paraId="46289F3A"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1F7141B3"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56F22A65"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235151A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01B5B81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36487C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2B997F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1507B1D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633DD659"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r>
      <w:tr w:rsidR="008F5A79" w:rsidRPr="007748E1" w14:paraId="2B69425A" w14:textId="77777777" w:rsidTr="008B310C">
        <w:trPr>
          <w:trHeight w:val="577"/>
        </w:trPr>
        <w:tc>
          <w:tcPr>
            <w:tcW w:w="509" w:type="dxa"/>
            <w:vMerge/>
            <w:tcBorders>
              <w:top w:val="nil"/>
              <w:left w:val="single" w:sz="4" w:space="0" w:color="000000"/>
              <w:bottom w:val="single" w:sz="4" w:space="0" w:color="000000"/>
              <w:right w:val="single" w:sz="4" w:space="0" w:color="000000"/>
            </w:tcBorders>
            <w:vAlign w:val="center"/>
            <w:hideMark/>
          </w:tcPr>
          <w:p w14:paraId="1707B435"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1D9904B0"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12558698"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76192099" w14:textId="6E108E1F"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Средства бюджет</w:t>
            </w:r>
            <w:r w:rsidR="005211B9">
              <w:rPr>
                <w:rFonts w:ascii="Times New Roman" w:eastAsia="Times New Roman" w:hAnsi="Times New Roman"/>
                <w:color w:val="000000"/>
                <w:sz w:val="18"/>
                <w:szCs w:val="18"/>
                <w:lang w:eastAsia="ru-RU"/>
              </w:rPr>
              <w:t>а</w:t>
            </w:r>
            <w:r w:rsidRPr="007748E1">
              <w:rPr>
                <w:rFonts w:ascii="Times New Roman" w:eastAsia="Times New Roman" w:hAnsi="Times New Roman"/>
                <w:color w:val="000000"/>
                <w:sz w:val="18"/>
                <w:szCs w:val="18"/>
                <w:lang w:eastAsia="ru-RU"/>
              </w:rPr>
              <w:t xml:space="preserve"> </w:t>
            </w:r>
            <w:r w:rsidR="005211B9">
              <w:rPr>
                <w:rFonts w:ascii="Times New Roman" w:eastAsia="Times New Roman" w:hAnsi="Times New Roman"/>
                <w:color w:val="000000"/>
                <w:sz w:val="18"/>
                <w:szCs w:val="18"/>
                <w:lang w:eastAsia="ru-RU"/>
              </w:rPr>
              <w:t>городского округа Лыткарино</w:t>
            </w:r>
          </w:p>
        </w:tc>
        <w:tc>
          <w:tcPr>
            <w:tcW w:w="851" w:type="dxa"/>
            <w:tcBorders>
              <w:top w:val="nil"/>
              <w:left w:val="nil"/>
              <w:bottom w:val="single" w:sz="4" w:space="0" w:color="000000"/>
              <w:right w:val="single" w:sz="4" w:space="0" w:color="000000"/>
            </w:tcBorders>
            <w:vAlign w:val="center"/>
          </w:tcPr>
          <w:p w14:paraId="3D04944E"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11 777,6</w:t>
            </w:r>
          </w:p>
        </w:tc>
        <w:tc>
          <w:tcPr>
            <w:tcW w:w="2273" w:type="dxa"/>
            <w:gridSpan w:val="5"/>
            <w:tcBorders>
              <w:top w:val="single" w:sz="4" w:space="0" w:color="000000"/>
              <w:left w:val="nil"/>
              <w:bottom w:val="single" w:sz="4" w:space="0" w:color="000000"/>
              <w:right w:val="single" w:sz="4" w:space="0" w:color="000000"/>
            </w:tcBorders>
            <w:vAlign w:val="center"/>
          </w:tcPr>
          <w:p w14:paraId="73BA3E96"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3 608,8</w:t>
            </w:r>
          </w:p>
        </w:tc>
        <w:tc>
          <w:tcPr>
            <w:tcW w:w="778" w:type="dxa"/>
            <w:tcBorders>
              <w:top w:val="nil"/>
              <w:left w:val="nil"/>
              <w:bottom w:val="single" w:sz="4" w:space="0" w:color="000000"/>
              <w:right w:val="single" w:sz="4" w:space="0" w:color="000000"/>
            </w:tcBorders>
            <w:vAlign w:val="center"/>
          </w:tcPr>
          <w:p w14:paraId="4B0000E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4 144,0</w:t>
            </w:r>
          </w:p>
        </w:tc>
        <w:tc>
          <w:tcPr>
            <w:tcW w:w="777" w:type="dxa"/>
            <w:tcBorders>
              <w:top w:val="nil"/>
              <w:left w:val="nil"/>
              <w:bottom w:val="single" w:sz="4" w:space="0" w:color="000000"/>
              <w:right w:val="single" w:sz="4" w:space="0" w:color="000000"/>
            </w:tcBorders>
            <w:vAlign w:val="center"/>
          </w:tcPr>
          <w:p w14:paraId="5A301E1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4 024,7</w:t>
            </w:r>
          </w:p>
        </w:tc>
        <w:tc>
          <w:tcPr>
            <w:tcW w:w="647" w:type="dxa"/>
            <w:tcBorders>
              <w:top w:val="nil"/>
              <w:left w:val="nil"/>
              <w:bottom w:val="single" w:sz="4" w:space="0" w:color="000000"/>
              <w:right w:val="single" w:sz="4" w:space="0" w:color="000000"/>
            </w:tcBorders>
            <w:vAlign w:val="center"/>
          </w:tcPr>
          <w:p w14:paraId="02FF800D"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1EE0137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1557A48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5E4FE041"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395AF834"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71F0AD84"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93D9DD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0BDDD2F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57F349F6"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r>
      <w:tr w:rsidR="006C77C6" w:rsidRPr="007748E1" w14:paraId="6F3BB57C" w14:textId="77777777" w:rsidTr="008B310C">
        <w:trPr>
          <w:trHeight w:val="70"/>
        </w:trPr>
        <w:tc>
          <w:tcPr>
            <w:tcW w:w="509" w:type="dxa"/>
            <w:vMerge/>
            <w:tcBorders>
              <w:top w:val="nil"/>
              <w:left w:val="single" w:sz="4" w:space="0" w:color="000000"/>
              <w:bottom w:val="single" w:sz="4" w:space="0" w:color="000000"/>
              <w:right w:val="single" w:sz="4" w:space="0" w:color="000000"/>
            </w:tcBorders>
            <w:vAlign w:val="center"/>
            <w:hideMark/>
          </w:tcPr>
          <w:p w14:paraId="00234453"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6400DE85"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10658144"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211CD39D"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Внебюджетные средства</w:t>
            </w:r>
          </w:p>
        </w:tc>
        <w:tc>
          <w:tcPr>
            <w:tcW w:w="851" w:type="dxa"/>
            <w:tcBorders>
              <w:top w:val="nil"/>
              <w:left w:val="nil"/>
              <w:bottom w:val="single" w:sz="4" w:space="0" w:color="000000"/>
              <w:right w:val="single" w:sz="4" w:space="0" w:color="000000"/>
            </w:tcBorders>
            <w:vAlign w:val="center"/>
          </w:tcPr>
          <w:p w14:paraId="69EEF391"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0</w:t>
            </w:r>
          </w:p>
        </w:tc>
        <w:tc>
          <w:tcPr>
            <w:tcW w:w="2273" w:type="dxa"/>
            <w:gridSpan w:val="5"/>
            <w:tcBorders>
              <w:top w:val="single" w:sz="4" w:space="0" w:color="000000"/>
              <w:left w:val="nil"/>
              <w:bottom w:val="single" w:sz="4" w:space="0" w:color="000000"/>
              <w:right w:val="single" w:sz="4" w:space="0" w:color="000000"/>
            </w:tcBorders>
            <w:vAlign w:val="center"/>
          </w:tcPr>
          <w:p w14:paraId="0F02F119"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0</w:t>
            </w:r>
          </w:p>
        </w:tc>
        <w:tc>
          <w:tcPr>
            <w:tcW w:w="778" w:type="dxa"/>
            <w:tcBorders>
              <w:top w:val="nil"/>
              <w:left w:val="nil"/>
              <w:bottom w:val="single" w:sz="4" w:space="0" w:color="000000"/>
              <w:right w:val="single" w:sz="4" w:space="0" w:color="000000"/>
            </w:tcBorders>
            <w:vAlign w:val="center"/>
          </w:tcPr>
          <w:p w14:paraId="7EE80360"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0</w:t>
            </w:r>
          </w:p>
        </w:tc>
        <w:tc>
          <w:tcPr>
            <w:tcW w:w="777" w:type="dxa"/>
            <w:tcBorders>
              <w:top w:val="nil"/>
              <w:left w:val="nil"/>
              <w:bottom w:val="single" w:sz="4" w:space="0" w:color="000000"/>
              <w:right w:val="single" w:sz="4" w:space="0" w:color="000000"/>
            </w:tcBorders>
            <w:vAlign w:val="center"/>
          </w:tcPr>
          <w:p w14:paraId="25D67C07" w14:textId="77777777" w:rsidR="006C77C6"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0</w:t>
            </w:r>
          </w:p>
        </w:tc>
        <w:tc>
          <w:tcPr>
            <w:tcW w:w="647" w:type="dxa"/>
            <w:tcBorders>
              <w:top w:val="nil"/>
              <w:left w:val="nil"/>
              <w:bottom w:val="single" w:sz="4" w:space="0" w:color="000000"/>
              <w:right w:val="single" w:sz="4" w:space="0" w:color="000000"/>
            </w:tcBorders>
            <w:vAlign w:val="center"/>
          </w:tcPr>
          <w:p w14:paraId="3060DFA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0F70CB9C"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753FCD2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2BAE34D3"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552D4C9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45E0BAD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96D80F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8FA0F13"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0C212957"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r>
      <w:tr w:rsidR="008F5A79" w:rsidRPr="007748E1" w14:paraId="28586FEA" w14:textId="77777777" w:rsidTr="008B310C">
        <w:trPr>
          <w:trHeight w:val="60"/>
        </w:trPr>
        <w:tc>
          <w:tcPr>
            <w:tcW w:w="509" w:type="dxa"/>
            <w:vMerge w:val="restart"/>
            <w:tcBorders>
              <w:top w:val="nil"/>
              <w:left w:val="single" w:sz="4" w:space="0" w:color="000000"/>
              <w:bottom w:val="single" w:sz="4" w:space="0" w:color="000000"/>
              <w:right w:val="single" w:sz="4" w:space="0" w:color="000000"/>
            </w:tcBorders>
            <w:vAlign w:val="center"/>
            <w:hideMark/>
          </w:tcPr>
          <w:p w14:paraId="60AE4FCE" w14:textId="5613326B"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 1.</w:t>
            </w:r>
          </w:p>
        </w:tc>
        <w:tc>
          <w:tcPr>
            <w:tcW w:w="1901" w:type="dxa"/>
            <w:vMerge w:val="restart"/>
            <w:tcBorders>
              <w:top w:val="nil"/>
              <w:left w:val="single" w:sz="4" w:space="0" w:color="000000"/>
              <w:bottom w:val="single" w:sz="4" w:space="0" w:color="000000"/>
              <w:right w:val="single" w:sz="4" w:space="0" w:color="000000"/>
            </w:tcBorders>
            <w:vAlign w:val="center"/>
            <w:hideMark/>
          </w:tcPr>
          <w:p w14:paraId="1A38721F" w14:textId="77777777"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Мероприятие 01.01. Реализация мероприятий по обеспечению жильем молодых семей</w:t>
            </w:r>
          </w:p>
        </w:tc>
        <w:tc>
          <w:tcPr>
            <w:tcW w:w="852" w:type="dxa"/>
            <w:vMerge w:val="restart"/>
            <w:tcBorders>
              <w:top w:val="nil"/>
              <w:left w:val="single" w:sz="4" w:space="0" w:color="000000"/>
              <w:bottom w:val="single" w:sz="4" w:space="0" w:color="000000"/>
              <w:right w:val="single" w:sz="4" w:space="0" w:color="000000"/>
            </w:tcBorders>
            <w:vAlign w:val="center"/>
            <w:hideMark/>
          </w:tcPr>
          <w:p w14:paraId="027ED267"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2023-2025</w:t>
            </w:r>
          </w:p>
        </w:tc>
        <w:tc>
          <w:tcPr>
            <w:tcW w:w="1700" w:type="dxa"/>
            <w:tcBorders>
              <w:top w:val="nil"/>
              <w:left w:val="nil"/>
              <w:bottom w:val="single" w:sz="4" w:space="0" w:color="000000"/>
              <w:right w:val="single" w:sz="4" w:space="0" w:color="000000"/>
            </w:tcBorders>
            <w:vAlign w:val="center"/>
            <w:hideMark/>
          </w:tcPr>
          <w:p w14:paraId="565A634D" w14:textId="77777777"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Итого:</w:t>
            </w:r>
          </w:p>
        </w:tc>
        <w:tc>
          <w:tcPr>
            <w:tcW w:w="851" w:type="dxa"/>
            <w:tcBorders>
              <w:top w:val="nil"/>
              <w:left w:val="nil"/>
              <w:bottom w:val="single" w:sz="4" w:space="0" w:color="000000"/>
              <w:right w:val="single" w:sz="4" w:space="0" w:color="000000"/>
            </w:tcBorders>
            <w:vAlign w:val="center"/>
          </w:tcPr>
          <w:p w14:paraId="64A06F6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27991,6</w:t>
            </w:r>
          </w:p>
        </w:tc>
        <w:tc>
          <w:tcPr>
            <w:tcW w:w="2273" w:type="dxa"/>
            <w:gridSpan w:val="5"/>
            <w:tcBorders>
              <w:top w:val="single" w:sz="4" w:space="0" w:color="000000"/>
              <w:left w:val="nil"/>
              <w:bottom w:val="single" w:sz="4" w:space="0" w:color="000000"/>
              <w:right w:val="single" w:sz="4" w:space="0" w:color="000000"/>
            </w:tcBorders>
            <w:vAlign w:val="center"/>
          </w:tcPr>
          <w:p w14:paraId="79DF42A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8 611,5</w:t>
            </w:r>
          </w:p>
        </w:tc>
        <w:tc>
          <w:tcPr>
            <w:tcW w:w="778" w:type="dxa"/>
            <w:tcBorders>
              <w:top w:val="nil"/>
              <w:left w:val="nil"/>
              <w:bottom w:val="single" w:sz="4" w:space="0" w:color="000000"/>
              <w:right w:val="single" w:sz="4" w:space="0" w:color="000000"/>
            </w:tcBorders>
            <w:vAlign w:val="center"/>
          </w:tcPr>
          <w:p w14:paraId="050DA26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9 967,1</w:t>
            </w:r>
          </w:p>
        </w:tc>
        <w:tc>
          <w:tcPr>
            <w:tcW w:w="777" w:type="dxa"/>
            <w:tcBorders>
              <w:top w:val="nil"/>
              <w:left w:val="nil"/>
              <w:bottom w:val="single" w:sz="4" w:space="0" w:color="000000"/>
              <w:right w:val="single" w:sz="4" w:space="0" w:color="000000"/>
            </w:tcBorders>
            <w:vAlign w:val="center"/>
          </w:tcPr>
          <w:p w14:paraId="771CA5EE"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9 413,3</w:t>
            </w:r>
          </w:p>
        </w:tc>
        <w:tc>
          <w:tcPr>
            <w:tcW w:w="647" w:type="dxa"/>
            <w:tcBorders>
              <w:top w:val="nil"/>
              <w:left w:val="nil"/>
              <w:bottom w:val="single" w:sz="4" w:space="0" w:color="000000"/>
              <w:right w:val="single" w:sz="4" w:space="0" w:color="000000"/>
            </w:tcBorders>
            <w:vAlign w:val="center"/>
          </w:tcPr>
          <w:p w14:paraId="21168B1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78E3572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44939D41"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6E04AD0A"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446F3E16"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7AADA9B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73555FA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2D442353"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val="restart"/>
            <w:tcBorders>
              <w:top w:val="nil"/>
              <w:left w:val="single" w:sz="4" w:space="0" w:color="000000"/>
              <w:bottom w:val="single" w:sz="4" w:space="0" w:color="000000"/>
              <w:right w:val="single" w:sz="4" w:space="0" w:color="000000"/>
            </w:tcBorders>
          </w:tcPr>
          <w:p w14:paraId="2A0BF8E7" w14:textId="77777777"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p>
        </w:tc>
      </w:tr>
      <w:tr w:rsidR="008F5A79" w:rsidRPr="007748E1" w14:paraId="35212FED" w14:textId="77777777" w:rsidTr="008B310C">
        <w:trPr>
          <w:trHeight w:val="70"/>
        </w:trPr>
        <w:tc>
          <w:tcPr>
            <w:tcW w:w="509" w:type="dxa"/>
            <w:vMerge/>
            <w:tcBorders>
              <w:top w:val="nil"/>
              <w:left w:val="single" w:sz="4" w:space="0" w:color="000000"/>
              <w:bottom w:val="single" w:sz="4" w:space="0" w:color="000000"/>
              <w:right w:val="single" w:sz="4" w:space="0" w:color="000000"/>
            </w:tcBorders>
            <w:vAlign w:val="center"/>
            <w:hideMark/>
          </w:tcPr>
          <w:p w14:paraId="63CA2E1C"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5E57DAA9"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6B6C7436"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3AB32E42" w14:textId="77777777"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Средства бюджета Московской области</w:t>
            </w:r>
          </w:p>
        </w:tc>
        <w:tc>
          <w:tcPr>
            <w:tcW w:w="851" w:type="dxa"/>
            <w:tcBorders>
              <w:top w:val="nil"/>
              <w:left w:val="nil"/>
              <w:bottom w:val="single" w:sz="4" w:space="0" w:color="000000"/>
              <w:right w:val="single" w:sz="4" w:space="0" w:color="000000"/>
            </w:tcBorders>
            <w:vAlign w:val="center"/>
          </w:tcPr>
          <w:p w14:paraId="07027086"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11 777,6</w:t>
            </w:r>
          </w:p>
        </w:tc>
        <w:tc>
          <w:tcPr>
            <w:tcW w:w="2273" w:type="dxa"/>
            <w:gridSpan w:val="5"/>
            <w:tcBorders>
              <w:top w:val="single" w:sz="4" w:space="0" w:color="000000"/>
              <w:left w:val="nil"/>
              <w:bottom w:val="single" w:sz="4" w:space="0" w:color="000000"/>
              <w:right w:val="single" w:sz="4" w:space="0" w:color="000000"/>
            </w:tcBorders>
            <w:vAlign w:val="center"/>
          </w:tcPr>
          <w:p w14:paraId="03A3704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3 608,8</w:t>
            </w:r>
          </w:p>
        </w:tc>
        <w:tc>
          <w:tcPr>
            <w:tcW w:w="778" w:type="dxa"/>
            <w:tcBorders>
              <w:top w:val="nil"/>
              <w:left w:val="nil"/>
              <w:bottom w:val="single" w:sz="4" w:space="0" w:color="000000"/>
              <w:right w:val="single" w:sz="4" w:space="0" w:color="000000"/>
            </w:tcBorders>
            <w:vAlign w:val="center"/>
          </w:tcPr>
          <w:p w14:paraId="301795C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4 144,0</w:t>
            </w:r>
          </w:p>
        </w:tc>
        <w:tc>
          <w:tcPr>
            <w:tcW w:w="777" w:type="dxa"/>
            <w:tcBorders>
              <w:top w:val="nil"/>
              <w:left w:val="nil"/>
              <w:bottom w:val="single" w:sz="4" w:space="0" w:color="000000"/>
              <w:right w:val="single" w:sz="4" w:space="0" w:color="000000"/>
            </w:tcBorders>
            <w:vAlign w:val="center"/>
          </w:tcPr>
          <w:p w14:paraId="13D9FDC3"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4 024,7</w:t>
            </w:r>
          </w:p>
        </w:tc>
        <w:tc>
          <w:tcPr>
            <w:tcW w:w="647" w:type="dxa"/>
            <w:tcBorders>
              <w:top w:val="nil"/>
              <w:left w:val="nil"/>
              <w:bottom w:val="single" w:sz="4" w:space="0" w:color="000000"/>
              <w:right w:val="single" w:sz="4" w:space="0" w:color="000000"/>
            </w:tcBorders>
            <w:vAlign w:val="center"/>
          </w:tcPr>
          <w:p w14:paraId="2CE8EF1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7F29299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692E20D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29AF7403"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4B0253A2"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34F3EB3"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0225327F"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680EE0F7"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1DD951BB"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r>
      <w:tr w:rsidR="008F5A79" w:rsidRPr="007748E1" w14:paraId="671313F8" w14:textId="77777777" w:rsidTr="008B310C">
        <w:trPr>
          <w:trHeight w:val="70"/>
        </w:trPr>
        <w:tc>
          <w:tcPr>
            <w:tcW w:w="509" w:type="dxa"/>
            <w:vMerge/>
            <w:tcBorders>
              <w:top w:val="nil"/>
              <w:left w:val="single" w:sz="4" w:space="0" w:color="000000"/>
              <w:bottom w:val="single" w:sz="4" w:space="0" w:color="000000"/>
              <w:right w:val="single" w:sz="4" w:space="0" w:color="000000"/>
            </w:tcBorders>
            <w:vAlign w:val="center"/>
            <w:hideMark/>
          </w:tcPr>
          <w:p w14:paraId="55386B64"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707CC26D"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7D3BCD66"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7A43C15B" w14:textId="77777777"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 xml:space="preserve">Средства </w:t>
            </w:r>
            <w:r w:rsidR="0045408E" w:rsidRPr="007748E1">
              <w:rPr>
                <w:rFonts w:ascii="Times New Roman" w:eastAsia="Times New Roman" w:hAnsi="Times New Roman"/>
                <w:color w:val="000000"/>
                <w:sz w:val="18"/>
                <w:szCs w:val="18"/>
                <w:lang w:eastAsia="ru-RU"/>
              </w:rPr>
              <w:t>федерального</w:t>
            </w:r>
            <w:r w:rsidRPr="007748E1">
              <w:rPr>
                <w:rFonts w:ascii="Times New Roman" w:eastAsia="Times New Roman" w:hAnsi="Times New Roman"/>
                <w:color w:val="000000"/>
                <w:sz w:val="18"/>
                <w:szCs w:val="18"/>
                <w:lang w:eastAsia="ru-RU"/>
              </w:rPr>
              <w:t xml:space="preserve"> бюджета</w:t>
            </w:r>
          </w:p>
        </w:tc>
        <w:tc>
          <w:tcPr>
            <w:tcW w:w="851" w:type="dxa"/>
            <w:tcBorders>
              <w:top w:val="nil"/>
              <w:left w:val="nil"/>
              <w:bottom w:val="single" w:sz="4" w:space="0" w:color="000000"/>
              <w:right w:val="single" w:sz="4" w:space="0" w:color="000000"/>
            </w:tcBorders>
            <w:vAlign w:val="center"/>
          </w:tcPr>
          <w:p w14:paraId="145DB147"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4 436,0</w:t>
            </w:r>
          </w:p>
        </w:tc>
        <w:tc>
          <w:tcPr>
            <w:tcW w:w="2273" w:type="dxa"/>
            <w:gridSpan w:val="5"/>
            <w:tcBorders>
              <w:top w:val="single" w:sz="4" w:space="0" w:color="000000"/>
              <w:left w:val="nil"/>
              <w:bottom w:val="single" w:sz="4" w:space="0" w:color="000000"/>
              <w:right w:val="single" w:sz="4" w:space="0" w:color="000000"/>
            </w:tcBorders>
            <w:vAlign w:val="center"/>
          </w:tcPr>
          <w:p w14:paraId="6966B5F3"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1 393,9</w:t>
            </w:r>
          </w:p>
        </w:tc>
        <w:tc>
          <w:tcPr>
            <w:tcW w:w="778" w:type="dxa"/>
            <w:tcBorders>
              <w:top w:val="nil"/>
              <w:left w:val="nil"/>
              <w:bottom w:val="single" w:sz="4" w:space="0" w:color="000000"/>
              <w:right w:val="single" w:sz="4" w:space="0" w:color="000000"/>
            </w:tcBorders>
            <w:vAlign w:val="center"/>
          </w:tcPr>
          <w:p w14:paraId="245F1E3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1 679,0</w:t>
            </w:r>
          </w:p>
        </w:tc>
        <w:tc>
          <w:tcPr>
            <w:tcW w:w="777" w:type="dxa"/>
            <w:tcBorders>
              <w:top w:val="nil"/>
              <w:left w:val="nil"/>
              <w:bottom w:val="single" w:sz="4" w:space="0" w:color="000000"/>
              <w:right w:val="single" w:sz="4" w:space="0" w:color="000000"/>
            </w:tcBorders>
            <w:vAlign w:val="center"/>
          </w:tcPr>
          <w:p w14:paraId="7017163E"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1 363,8</w:t>
            </w:r>
          </w:p>
        </w:tc>
        <w:tc>
          <w:tcPr>
            <w:tcW w:w="647" w:type="dxa"/>
            <w:tcBorders>
              <w:top w:val="nil"/>
              <w:left w:val="nil"/>
              <w:bottom w:val="single" w:sz="4" w:space="0" w:color="000000"/>
              <w:right w:val="single" w:sz="4" w:space="0" w:color="000000"/>
            </w:tcBorders>
            <w:vAlign w:val="center"/>
          </w:tcPr>
          <w:p w14:paraId="40BD48CD"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389EB91D"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3C3062CE"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274B4770"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0E005BE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ED3241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451D0290"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04F83797"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41795733"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r>
      <w:tr w:rsidR="008F5A79" w:rsidRPr="007748E1" w14:paraId="213A8BF2" w14:textId="77777777" w:rsidTr="008B310C">
        <w:trPr>
          <w:trHeight w:val="272"/>
        </w:trPr>
        <w:tc>
          <w:tcPr>
            <w:tcW w:w="509" w:type="dxa"/>
            <w:vMerge/>
            <w:tcBorders>
              <w:top w:val="nil"/>
              <w:left w:val="single" w:sz="4" w:space="0" w:color="000000"/>
              <w:bottom w:val="single" w:sz="4" w:space="0" w:color="000000"/>
              <w:right w:val="single" w:sz="4" w:space="0" w:color="000000"/>
            </w:tcBorders>
            <w:vAlign w:val="center"/>
            <w:hideMark/>
          </w:tcPr>
          <w:p w14:paraId="61F20621"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1CE2158E"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28619BD7"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43A443DF" w14:textId="2A13C010" w:rsidR="008F5A79" w:rsidRPr="007748E1" w:rsidRDefault="005211B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Средства бюджет</w:t>
            </w:r>
            <w:r>
              <w:rPr>
                <w:rFonts w:ascii="Times New Roman" w:eastAsia="Times New Roman" w:hAnsi="Times New Roman"/>
                <w:color w:val="000000"/>
                <w:sz w:val="18"/>
                <w:szCs w:val="18"/>
                <w:lang w:eastAsia="ru-RU"/>
              </w:rPr>
              <w:t>а</w:t>
            </w:r>
            <w:r w:rsidRPr="007748E1">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городского округа Лыткарино</w:t>
            </w:r>
          </w:p>
        </w:tc>
        <w:tc>
          <w:tcPr>
            <w:tcW w:w="851" w:type="dxa"/>
            <w:tcBorders>
              <w:top w:val="nil"/>
              <w:left w:val="nil"/>
              <w:bottom w:val="single" w:sz="4" w:space="0" w:color="000000"/>
              <w:right w:val="single" w:sz="4" w:space="0" w:color="000000"/>
            </w:tcBorders>
            <w:vAlign w:val="center"/>
          </w:tcPr>
          <w:p w14:paraId="0FCCA7C5"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11 777,6</w:t>
            </w:r>
          </w:p>
        </w:tc>
        <w:tc>
          <w:tcPr>
            <w:tcW w:w="2273" w:type="dxa"/>
            <w:gridSpan w:val="5"/>
            <w:tcBorders>
              <w:top w:val="single" w:sz="4" w:space="0" w:color="000000"/>
              <w:left w:val="nil"/>
              <w:bottom w:val="single" w:sz="4" w:space="0" w:color="000000"/>
              <w:right w:val="single" w:sz="4" w:space="0" w:color="000000"/>
            </w:tcBorders>
            <w:vAlign w:val="center"/>
          </w:tcPr>
          <w:p w14:paraId="394CD74E"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3 608,8</w:t>
            </w:r>
          </w:p>
        </w:tc>
        <w:tc>
          <w:tcPr>
            <w:tcW w:w="778" w:type="dxa"/>
            <w:tcBorders>
              <w:top w:val="nil"/>
              <w:left w:val="nil"/>
              <w:bottom w:val="single" w:sz="4" w:space="0" w:color="000000"/>
              <w:right w:val="single" w:sz="4" w:space="0" w:color="000000"/>
            </w:tcBorders>
            <w:vAlign w:val="center"/>
          </w:tcPr>
          <w:p w14:paraId="53ECA1A7"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4 144,0</w:t>
            </w:r>
          </w:p>
        </w:tc>
        <w:tc>
          <w:tcPr>
            <w:tcW w:w="777" w:type="dxa"/>
            <w:tcBorders>
              <w:top w:val="nil"/>
              <w:left w:val="nil"/>
              <w:bottom w:val="single" w:sz="4" w:space="0" w:color="000000"/>
              <w:right w:val="single" w:sz="4" w:space="0" w:color="000000"/>
            </w:tcBorders>
            <w:vAlign w:val="center"/>
          </w:tcPr>
          <w:p w14:paraId="3802671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4 024,7</w:t>
            </w:r>
          </w:p>
        </w:tc>
        <w:tc>
          <w:tcPr>
            <w:tcW w:w="647" w:type="dxa"/>
            <w:tcBorders>
              <w:top w:val="nil"/>
              <w:left w:val="nil"/>
              <w:bottom w:val="single" w:sz="4" w:space="0" w:color="000000"/>
              <w:right w:val="single" w:sz="4" w:space="0" w:color="000000"/>
            </w:tcBorders>
            <w:vAlign w:val="center"/>
          </w:tcPr>
          <w:p w14:paraId="4F3A055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7FEBE3F2"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1794B91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3F8DA310"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37B57262"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46F1DDB6"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47D36D3A"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1512294F"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74C76A01"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r>
      <w:tr w:rsidR="006C77C6" w:rsidRPr="007748E1" w14:paraId="3E95A788" w14:textId="77777777" w:rsidTr="008B310C">
        <w:trPr>
          <w:trHeight w:val="70"/>
        </w:trPr>
        <w:tc>
          <w:tcPr>
            <w:tcW w:w="509" w:type="dxa"/>
            <w:vMerge/>
            <w:tcBorders>
              <w:top w:val="nil"/>
              <w:left w:val="single" w:sz="4" w:space="0" w:color="000000"/>
              <w:bottom w:val="single" w:sz="4" w:space="0" w:color="000000"/>
              <w:right w:val="single" w:sz="4" w:space="0" w:color="000000"/>
            </w:tcBorders>
            <w:vAlign w:val="center"/>
            <w:hideMark/>
          </w:tcPr>
          <w:p w14:paraId="5E1785D3"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4775D15C"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0DED8ADF"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6CF53552"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Внебюджетные средства</w:t>
            </w:r>
          </w:p>
        </w:tc>
        <w:tc>
          <w:tcPr>
            <w:tcW w:w="851" w:type="dxa"/>
            <w:tcBorders>
              <w:top w:val="nil"/>
              <w:left w:val="nil"/>
              <w:bottom w:val="single" w:sz="4" w:space="0" w:color="000000"/>
              <w:right w:val="single" w:sz="4" w:space="0" w:color="000000"/>
            </w:tcBorders>
            <w:vAlign w:val="center"/>
          </w:tcPr>
          <w:p w14:paraId="160B805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2273" w:type="dxa"/>
            <w:gridSpan w:val="5"/>
            <w:tcBorders>
              <w:top w:val="single" w:sz="4" w:space="0" w:color="000000"/>
              <w:left w:val="nil"/>
              <w:bottom w:val="single" w:sz="4" w:space="0" w:color="000000"/>
              <w:right w:val="single" w:sz="4" w:space="0" w:color="000000"/>
            </w:tcBorders>
            <w:vAlign w:val="center"/>
          </w:tcPr>
          <w:p w14:paraId="5247D662"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78" w:type="dxa"/>
            <w:tcBorders>
              <w:top w:val="nil"/>
              <w:left w:val="nil"/>
              <w:bottom w:val="single" w:sz="4" w:space="0" w:color="000000"/>
              <w:right w:val="single" w:sz="4" w:space="0" w:color="000000"/>
            </w:tcBorders>
            <w:vAlign w:val="center"/>
          </w:tcPr>
          <w:p w14:paraId="28F857B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77" w:type="dxa"/>
            <w:tcBorders>
              <w:top w:val="nil"/>
              <w:left w:val="nil"/>
              <w:bottom w:val="single" w:sz="4" w:space="0" w:color="000000"/>
              <w:right w:val="single" w:sz="4" w:space="0" w:color="000000"/>
            </w:tcBorders>
            <w:vAlign w:val="center"/>
          </w:tcPr>
          <w:p w14:paraId="5A494FA8"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7" w:type="dxa"/>
            <w:tcBorders>
              <w:top w:val="nil"/>
              <w:left w:val="nil"/>
              <w:bottom w:val="single" w:sz="4" w:space="0" w:color="000000"/>
              <w:right w:val="single" w:sz="4" w:space="0" w:color="000000"/>
            </w:tcBorders>
            <w:vAlign w:val="center"/>
          </w:tcPr>
          <w:p w14:paraId="4981D3D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14A9E4C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54BBA80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3E29CB51"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6469B3CC"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46237CF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A7ED49E"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4EAFA20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42E74D84"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r>
      <w:tr w:rsidR="006C77C6" w:rsidRPr="007748E1" w14:paraId="4AC555C1" w14:textId="77777777" w:rsidTr="008B310C">
        <w:trPr>
          <w:trHeight w:val="360"/>
        </w:trPr>
        <w:tc>
          <w:tcPr>
            <w:tcW w:w="509" w:type="dxa"/>
            <w:vMerge/>
            <w:tcBorders>
              <w:top w:val="nil"/>
              <w:left w:val="single" w:sz="4" w:space="0" w:color="000000"/>
              <w:bottom w:val="single" w:sz="4" w:space="0" w:color="000000"/>
              <w:right w:val="single" w:sz="4" w:space="0" w:color="000000"/>
            </w:tcBorders>
            <w:vAlign w:val="center"/>
            <w:hideMark/>
          </w:tcPr>
          <w:p w14:paraId="0E48D970"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val="restart"/>
            <w:tcBorders>
              <w:top w:val="nil"/>
              <w:left w:val="single" w:sz="4" w:space="0" w:color="000000"/>
              <w:bottom w:val="single" w:sz="4" w:space="0" w:color="000000"/>
              <w:right w:val="single" w:sz="4" w:space="0" w:color="000000"/>
            </w:tcBorders>
            <w:vAlign w:val="center"/>
            <w:hideMark/>
          </w:tcPr>
          <w:p w14:paraId="1BCA46AD" w14:textId="77777777" w:rsidR="006C77C6" w:rsidRPr="007748E1" w:rsidRDefault="006C77C6" w:rsidP="005211B9">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Количество молодых семей, получивших свидетельство о праве на получение социальной выплаты</w:t>
            </w:r>
          </w:p>
        </w:tc>
        <w:tc>
          <w:tcPr>
            <w:tcW w:w="852" w:type="dxa"/>
            <w:vMerge w:val="restart"/>
            <w:tcBorders>
              <w:top w:val="nil"/>
              <w:left w:val="single" w:sz="4" w:space="0" w:color="000000"/>
              <w:bottom w:val="single" w:sz="4" w:space="0" w:color="000000"/>
              <w:right w:val="single" w:sz="4" w:space="0" w:color="000000"/>
            </w:tcBorders>
            <w:vAlign w:val="center"/>
            <w:hideMark/>
          </w:tcPr>
          <w:p w14:paraId="3A061C09"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х</w:t>
            </w:r>
          </w:p>
        </w:tc>
        <w:tc>
          <w:tcPr>
            <w:tcW w:w="1700" w:type="dxa"/>
            <w:vMerge w:val="restart"/>
            <w:tcBorders>
              <w:top w:val="nil"/>
              <w:left w:val="single" w:sz="4" w:space="0" w:color="000000"/>
              <w:bottom w:val="single" w:sz="4" w:space="0" w:color="000000"/>
              <w:right w:val="single" w:sz="4" w:space="0" w:color="000000"/>
            </w:tcBorders>
            <w:vAlign w:val="center"/>
            <w:hideMark/>
          </w:tcPr>
          <w:p w14:paraId="176E6029"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х</w:t>
            </w:r>
          </w:p>
        </w:tc>
        <w:tc>
          <w:tcPr>
            <w:tcW w:w="851" w:type="dxa"/>
            <w:vMerge w:val="restart"/>
            <w:tcBorders>
              <w:top w:val="nil"/>
              <w:left w:val="single" w:sz="4" w:space="0" w:color="000000"/>
              <w:bottom w:val="single" w:sz="4" w:space="0" w:color="000000"/>
              <w:right w:val="single" w:sz="4" w:space="0" w:color="000000"/>
            </w:tcBorders>
            <w:vAlign w:val="center"/>
            <w:hideMark/>
          </w:tcPr>
          <w:p w14:paraId="006BC50A"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Всего</w:t>
            </w:r>
          </w:p>
        </w:tc>
        <w:tc>
          <w:tcPr>
            <w:tcW w:w="708" w:type="dxa"/>
            <w:vMerge w:val="restart"/>
            <w:tcBorders>
              <w:top w:val="nil"/>
              <w:left w:val="single" w:sz="4" w:space="0" w:color="000000"/>
              <w:bottom w:val="single" w:sz="4" w:space="0" w:color="000000"/>
              <w:right w:val="single" w:sz="4" w:space="0" w:color="000000"/>
            </w:tcBorders>
            <w:vAlign w:val="center"/>
            <w:hideMark/>
          </w:tcPr>
          <w:p w14:paraId="4172B054"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Итого 2023</w:t>
            </w:r>
          </w:p>
        </w:tc>
        <w:tc>
          <w:tcPr>
            <w:tcW w:w="1565" w:type="dxa"/>
            <w:gridSpan w:val="4"/>
            <w:tcBorders>
              <w:top w:val="single" w:sz="4" w:space="0" w:color="000000"/>
              <w:left w:val="nil"/>
              <w:bottom w:val="single" w:sz="4" w:space="0" w:color="000000"/>
              <w:right w:val="single" w:sz="4" w:space="0" w:color="000000"/>
            </w:tcBorders>
            <w:vAlign w:val="center"/>
            <w:hideMark/>
          </w:tcPr>
          <w:p w14:paraId="67E359FC" w14:textId="3982175A"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В том числе по кварталам:</w:t>
            </w:r>
          </w:p>
        </w:tc>
        <w:tc>
          <w:tcPr>
            <w:tcW w:w="778" w:type="dxa"/>
            <w:tcBorders>
              <w:top w:val="nil"/>
              <w:left w:val="single" w:sz="4" w:space="0" w:color="000000"/>
              <w:bottom w:val="single" w:sz="4" w:space="0" w:color="000000"/>
              <w:right w:val="single" w:sz="4" w:space="0" w:color="000000"/>
            </w:tcBorders>
            <w:vAlign w:val="center"/>
            <w:hideMark/>
          </w:tcPr>
          <w:p w14:paraId="18000B31"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2024</w:t>
            </w:r>
          </w:p>
        </w:tc>
        <w:tc>
          <w:tcPr>
            <w:tcW w:w="777" w:type="dxa"/>
            <w:tcBorders>
              <w:top w:val="nil"/>
              <w:left w:val="single" w:sz="4" w:space="0" w:color="000000"/>
              <w:bottom w:val="single" w:sz="4" w:space="0" w:color="000000"/>
              <w:right w:val="single" w:sz="4" w:space="0" w:color="000000"/>
            </w:tcBorders>
            <w:vAlign w:val="center"/>
            <w:hideMark/>
          </w:tcPr>
          <w:p w14:paraId="54BA06D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2025</w:t>
            </w:r>
          </w:p>
        </w:tc>
        <w:tc>
          <w:tcPr>
            <w:tcW w:w="647" w:type="dxa"/>
            <w:tcBorders>
              <w:top w:val="nil"/>
              <w:left w:val="single" w:sz="4" w:space="0" w:color="000000"/>
              <w:bottom w:val="single" w:sz="4" w:space="0" w:color="000000"/>
              <w:right w:val="single" w:sz="4" w:space="0" w:color="000000"/>
            </w:tcBorders>
            <w:vAlign w:val="center"/>
            <w:hideMark/>
          </w:tcPr>
          <w:p w14:paraId="7FA4DD69"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2026</w:t>
            </w:r>
          </w:p>
        </w:tc>
        <w:tc>
          <w:tcPr>
            <w:tcW w:w="582" w:type="dxa"/>
            <w:tcBorders>
              <w:top w:val="nil"/>
              <w:left w:val="single" w:sz="4" w:space="0" w:color="000000"/>
              <w:bottom w:val="single" w:sz="4" w:space="0" w:color="000000"/>
              <w:right w:val="single" w:sz="4" w:space="0" w:color="000000"/>
            </w:tcBorders>
            <w:vAlign w:val="center"/>
            <w:hideMark/>
          </w:tcPr>
          <w:p w14:paraId="72CF02A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2027</w:t>
            </w:r>
          </w:p>
        </w:tc>
        <w:tc>
          <w:tcPr>
            <w:tcW w:w="654" w:type="dxa"/>
            <w:tcBorders>
              <w:top w:val="nil"/>
              <w:left w:val="single" w:sz="4" w:space="0" w:color="000000"/>
              <w:bottom w:val="single" w:sz="4" w:space="0" w:color="000000"/>
              <w:right w:val="single" w:sz="4" w:space="0" w:color="000000"/>
            </w:tcBorders>
            <w:vAlign w:val="center"/>
            <w:hideMark/>
          </w:tcPr>
          <w:p w14:paraId="0AA57DB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2028</w:t>
            </w:r>
          </w:p>
        </w:tc>
        <w:tc>
          <w:tcPr>
            <w:tcW w:w="584" w:type="dxa"/>
            <w:tcBorders>
              <w:top w:val="nil"/>
              <w:left w:val="single" w:sz="4" w:space="0" w:color="000000"/>
              <w:bottom w:val="single" w:sz="4" w:space="0" w:color="000000"/>
              <w:right w:val="single" w:sz="4" w:space="0" w:color="000000"/>
            </w:tcBorders>
            <w:vAlign w:val="center"/>
            <w:hideMark/>
          </w:tcPr>
          <w:p w14:paraId="09D570A3"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2029</w:t>
            </w:r>
          </w:p>
        </w:tc>
        <w:tc>
          <w:tcPr>
            <w:tcW w:w="590" w:type="dxa"/>
            <w:tcBorders>
              <w:top w:val="nil"/>
              <w:left w:val="single" w:sz="4" w:space="0" w:color="000000"/>
              <w:bottom w:val="single" w:sz="4" w:space="0" w:color="000000"/>
              <w:right w:val="single" w:sz="4" w:space="0" w:color="000000"/>
            </w:tcBorders>
            <w:vAlign w:val="center"/>
            <w:hideMark/>
          </w:tcPr>
          <w:p w14:paraId="5C4EE0CC"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2030</w:t>
            </w:r>
          </w:p>
        </w:tc>
        <w:tc>
          <w:tcPr>
            <w:tcW w:w="567" w:type="dxa"/>
            <w:tcBorders>
              <w:top w:val="nil"/>
              <w:left w:val="single" w:sz="4" w:space="0" w:color="000000"/>
              <w:bottom w:val="single" w:sz="4" w:space="0" w:color="000000"/>
              <w:right w:val="single" w:sz="4" w:space="0" w:color="000000"/>
            </w:tcBorders>
            <w:vAlign w:val="center"/>
            <w:hideMark/>
          </w:tcPr>
          <w:p w14:paraId="5912EC2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2031</w:t>
            </w:r>
          </w:p>
        </w:tc>
        <w:tc>
          <w:tcPr>
            <w:tcW w:w="567" w:type="dxa"/>
            <w:tcBorders>
              <w:top w:val="nil"/>
              <w:left w:val="single" w:sz="4" w:space="0" w:color="000000"/>
              <w:bottom w:val="single" w:sz="4" w:space="0" w:color="000000"/>
              <w:right w:val="single" w:sz="4" w:space="0" w:color="000000"/>
            </w:tcBorders>
            <w:vAlign w:val="center"/>
            <w:hideMark/>
          </w:tcPr>
          <w:p w14:paraId="45FB035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2032</w:t>
            </w:r>
          </w:p>
        </w:tc>
        <w:tc>
          <w:tcPr>
            <w:tcW w:w="567" w:type="dxa"/>
            <w:tcBorders>
              <w:top w:val="nil"/>
              <w:left w:val="single" w:sz="4" w:space="0" w:color="000000"/>
              <w:bottom w:val="single" w:sz="4" w:space="0" w:color="000000"/>
              <w:right w:val="single" w:sz="4" w:space="0" w:color="000000"/>
            </w:tcBorders>
            <w:vAlign w:val="center"/>
            <w:hideMark/>
          </w:tcPr>
          <w:p w14:paraId="49BBF2A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2033</w:t>
            </w:r>
          </w:p>
        </w:tc>
        <w:tc>
          <w:tcPr>
            <w:tcW w:w="1336" w:type="dxa"/>
            <w:tcBorders>
              <w:top w:val="nil"/>
              <w:left w:val="single" w:sz="4" w:space="0" w:color="000000"/>
              <w:bottom w:val="single" w:sz="4" w:space="0" w:color="000000"/>
              <w:right w:val="single" w:sz="4" w:space="0" w:color="000000"/>
            </w:tcBorders>
            <w:vAlign w:val="center"/>
            <w:hideMark/>
          </w:tcPr>
          <w:p w14:paraId="4A58C689"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х</w:t>
            </w:r>
          </w:p>
        </w:tc>
      </w:tr>
      <w:tr w:rsidR="006C77C6" w:rsidRPr="007748E1" w14:paraId="7FE6ABF7" w14:textId="77777777" w:rsidTr="008B310C">
        <w:trPr>
          <w:trHeight w:val="288"/>
        </w:trPr>
        <w:tc>
          <w:tcPr>
            <w:tcW w:w="509" w:type="dxa"/>
            <w:vMerge/>
            <w:tcBorders>
              <w:top w:val="nil"/>
              <w:left w:val="single" w:sz="4" w:space="0" w:color="000000"/>
              <w:bottom w:val="single" w:sz="4" w:space="0" w:color="000000"/>
              <w:right w:val="single" w:sz="4" w:space="0" w:color="000000"/>
            </w:tcBorders>
            <w:vAlign w:val="center"/>
            <w:hideMark/>
          </w:tcPr>
          <w:p w14:paraId="0F779ABE"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7A782564"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6E3F5A45"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700" w:type="dxa"/>
            <w:vMerge/>
            <w:tcBorders>
              <w:top w:val="nil"/>
              <w:left w:val="single" w:sz="4" w:space="0" w:color="000000"/>
              <w:bottom w:val="single" w:sz="4" w:space="0" w:color="000000"/>
              <w:right w:val="single" w:sz="4" w:space="0" w:color="000000"/>
            </w:tcBorders>
            <w:vAlign w:val="center"/>
            <w:hideMark/>
          </w:tcPr>
          <w:p w14:paraId="0F770D78"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1" w:type="dxa"/>
            <w:vMerge/>
            <w:tcBorders>
              <w:top w:val="nil"/>
              <w:left w:val="single" w:sz="4" w:space="0" w:color="000000"/>
              <w:bottom w:val="single" w:sz="4" w:space="0" w:color="000000"/>
              <w:right w:val="single" w:sz="4" w:space="0" w:color="000000"/>
            </w:tcBorders>
            <w:vAlign w:val="center"/>
            <w:hideMark/>
          </w:tcPr>
          <w:p w14:paraId="654C6692"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708" w:type="dxa"/>
            <w:vMerge/>
            <w:tcBorders>
              <w:top w:val="nil"/>
              <w:left w:val="single" w:sz="4" w:space="0" w:color="000000"/>
              <w:bottom w:val="single" w:sz="4" w:space="0" w:color="000000"/>
              <w:right w:val="single" w:sz="4" w:space="0" w:color="000000"/>
            </w:tcBorders>
            <w:vAlign w:val="center"/>
            <w:hideMark/>
          </w:tcPr>
          <w:p w14:paraId="3F07CECC"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459" w:type="dxa"/>
            <w:tcBorders>
              <w:top w:val="nil"/>
              <w:left w:val="nil"/>
              <w:bottom w:val="single" w:sz="4" w:space="0" w:color="000000"/>
              <w:right w:val="single" w:sz="4" w:space="0" w:color="000000"/>
            </w:tcBorders>
            <w:vAlign w:val="center"/>
            <w:hideMark/>
          </w:tcPr>
          <w:p w14:paraId="29954732"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I</w:t>
            </w:r>
          </w:p>
        </w:tc>
        <w:tc>
          <w:tcPr>
            <w:tcW w:w="331" w:type="dxa"/>
            <w:tcBorders>
              <w:top w:val="nil"/>
              <w:left w:val="nil"/>
              <w:bottom w:val="single" w:sz="4" w:space="0" w:color="000000"/>
              <w:right w:val="single" w:sz="4" w:space="0" w:color="000000"/>
            </w:tcBorders>
            <w:vAlign w:val="center"/>
            <w:hideMark/>
          </w:tcPr>
          <w:p w14:paraId="5ED90FE5"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II</w:t>
            </w:r>
          </w:p>
        </w:tc>
        <w:tc>
          <w:tcPr>
            <w:tcW w:w="382" w:type="dxa"/>
            <w:tcBorders>
              <w:top w:val="nil"/>
              <w:left w:val="nil"/>
              <w:bottom w:val="single" w:sz="4" w:space="0" w:color="000000"/>
              <w:right w:val="single" w:sz="4" w:space="0" w:color="000000"/>
            </w:tcBorders>
            <w:vAlign w:val="center"/>
            <w:hideMark/>
          </w:tcPr>
          <w:p w14:paraId="4843B003"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III</w:t>
            </w:r>
          </w:p>
        </w:tc>
        <w:tc>
          <w:tcPr>
            <w:tcW w:w="393" w:type="dxa"/>
            <w:tcBorders>
              <w:top w:val="nil"/>
              <w:left w:val="nil"/>
              <w:bottom w:val="single" w:sz="4" w:space="0" w:color="000000"/>
              <w:right w:val="single" w:sz="4" w:space="0" w:color="000000"/>
            </w:tcBorders>
            <w:vAlign w:val="center"/>
            <w:hideMark/>
          </w:tcPr>
          <w:p w14:paraId="67C44B8A"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IV</w:t>
            </w:r>
          </w:p>
        </w:tc>
        <w:tc>
          <w:tcPr>
            <w:tcW w:w="778" w:type="dxa"/>
            <w:tcBorders>
              <w:top w:val="nil"/>
              <w:left w:val="single" w:sz="4" w:space="0" w:color="000000"/>
              <w:bottom w:val="single" w:sz="4" w:space="0" w:color="000000"/>
              <w:right w:val="single" w:sz="4" w:space="0" w:color="000000"/>
            </w:tcBorders>
            <w:vAlign w:val="center"/>
          </w:tcPr>
          <w:p w14:paraId="7092CEE9"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77" w:type="dxa"/>
            <w:tcBorders>
              <w:top w:val="nil"/>
              <w:left w:val="single" w:sz="4" w:space="0" w:color="000000"/>
              <w:bottom w:val="single" w:sz="4" w:space="0" w:color="000000"/>
              <w:right w:val="single" w:sz="4" w:space="0" w:color="000000"/>
            </w:tcBorders>
            <w:vAlign w:val="center"/>
          </w:tcPr>
          <w:p w14:paraId="4B18C26C"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647" w:type="dxa"/>
            <w:tcBorders>
              <w:top w:val="nil"/>
              <w:left w:val="single" w:sz="4" w:space="0" w:color="000000"/>
              <w:bottom w:val="single" w:sz="4" w:space="0" w:color="000000"/>
              <w:right w:val="single" w:sz="4" w:space="0" w:color="000000"/>
            </w:tcBorders>
            <w:vAlign w:val="center"/>
          </w:tcPr>
          <w:p w14:paraId="0FE773CB"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82" w:type="dxa"/>
            <w:tcBorders>
              <w:top w:val="nil"/>
              <w:left w:val="single" w:sz="4" w:space="0" w:color="000000"/>
              <w:bottom w:val="single" w:sz="4" w:space="0" w:color="000000"/>
              <w:right w:val="single" w:sz="4" w:space="0" w:color="000000"/>
            </w:tcBorders>
            <w:vAlign w:val="center"/>
          </w:tcPr>
          <w:p w14:paraId="3D51DBF5"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654" w:type="dxa"/>
            <w:tcBorders>
              <w:top w:val="nil"/>
              <w:left w:val="single" w:sz="4" w:space="0" w:color="000000"/>
              <w:bottom w:val="single" w:sz="4" w:space="0" w:color="000000"/>
              <w:right w:val="single" w:sz="4" w:space="0" w:color="000000"/>
            </w:tcBorders>
            <w:vAlign w:val="center"/>
          </w:tcPr>
          <w:p w14:paraId="08701C1A"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84" w:type="dxa"/>
            <w:tcBorders>
              <w:top w:val="nil"/>
              <w:left w:val="single" w:sz="4" w:space="0" w:color="000000"/>
              <w:bottom w:val="single" w:sz="4" w:space="0" w:color="000000"/>
              <w:right w:val="single" w:sz="4" w:space="0" w:color="000000"/>
            </w:tcBorders>
            <w:vAlign w:val="center"/>
          </w:tcPr>
          <w:p w14:paraId="4FF2B99B"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90" w:type="dxa"/>
            <w:tcBorders>
              <w:top w:val="nil"/>
              <w:left w:val="single" w:sz="4" w:space="0" w:color="000000"/>
              <w:bottom w:val="single" w:sz="4" w:space="0" w:color="000000"/>
              <w:right w:val="single" w:sz="4" w:space="0" w:color="000000"/>
            </w:tcBorders>
            <w:vAlign w:val="center"/>
          </w:tcPr>
          <w:p w14:paraId="2DC756F0"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single" w:sz="4" w:space="0" w:color="000000"/>
              <w:bottom w:val="single" w:sz="4" w:space="0" w:color="000000"/>
              <w:right w:val="single" w:sz="4" w:space="0" w:color="000000"/>
            </w:tcBorders>
            <w:vAlign w:val="center"/>
          </w:tcPr>
          <w:p w14:paraId="535EF0AE"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single" w:sz="4" w:space="0" w:color="000000"/>
              <w:bottom w:val="single" w:sz="4" w:space="0" w:color="000000"/>
              <w:right w:val="single" w:sz="4" w:space="0" w:color="000000"/>
            </w:tcBorders>
            <w:vAlign w:val="center"/>
          </w:tcPr>
          <w:p w14:paraId="7C442597"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single" w:sz="4" w:space="0" w:color="000000"/>
              <w:bottom w:val="single" w:sz="4" w:space="0" w:color="000000"/>
              <w:right w:val="single" w:sz="4" w:space="0" w:color="000000"/>
            </w:tcBorders>
            <w:vAlign w:val="center"/>
          </w:tcPr>
          <w:p w14:paraId="5D62FEA6"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1336" w:type="dxa"/>
            <w:vMerge w:val="restart"/>
            <w:tcBorders>
              <w:top w:val="nil"/>
              <w:left w:val="single" w:sz="4" w:space="0" w:color="000000"/>
              <w:bottom w:val="single" w:sz="4" w:space="0" w:color="000000"/>
              <w:right w:val="single" w:sz="4" w:space="0" w:color="000000"/>
            </w:tcBorders>
            <w:vAlign w:val="center"/>
          </w:tcPr>
          <w:p w14:paraId="39D01C9E"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r>
      <w:tr w:rsidR="006C77C6" w:rsidRPr="007748E1" w14:paraId="382222E5" w14:textId="77777777" w:rsidTr="008B310C">
        <w:trPr>
          <w:trHeight w:val="60"/>
        </w:trPr>
        <w:tc>
          <w:tcPr>
            <w:tcW w:w="509" w:type="dxa"/>
            <w:vMerge/>
            <w:tcBorders>
              <w:top w:val="nil"/>
              <w:left w:val="single" w:sz="4" w:space="0" w:color="000000"/>
              <w:bottom w:val="single" w:sz="4" w:space="0" w:color="000000"/>
              <w:right w:val="single" w:sz="4" w:space="0" w:color="000000"/>
            </w:tcBorders>
            <w:vAlign w:val="center"/>
            <w:hideMark/>
          </w:tcPr>
          <w:p w14:paraId="4F602960"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37203173"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6915DFFE"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700" w:type="dxa"/>
            <w:vMerge/>
            <w:tcBorders>
              <w:top w:val="nil"/>
              <w:left w:val="single" w:sz="4" w:space="0" w:color="000000"/>
              <w:bottom w:val="single" w:sz="4" w:space="0" w:color="000000"/>
              <w:right w:val="single" w:sz="4" w:space="0" w:color="000000"/>
            </w:tcBorders>
            <w:vAlign w:val="center"/>
            <w:hideMark/>
          </w:tcPr>
          <w:p w14:paraId="073EFD9A"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1" w:type="dxa"/>
            <w:tcBorders>
              <w:top w:val="nil"/>
              <w:left w:val="nil"/>
              <w:bottom w:val="single" w:sz="4" w:space="0" w:color="000000"/>
              <w:right w:val="single" w:sz="4" w:space="0" w:color="000000"/>
            </w:tcBorders>
            <w:vAlign w:val="center"/>
          </w:tcPr>
          <w:p w14:paraId="1693A6C2"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8" w:type="dxa"/>
            <w:tcBorders>
              <w:top w:val="nil"/>
              <w:left w:val="nil"/>
              <w:bottom w:val="single" w:sz="4" w:space="0" w:color="000000"/>
              <w:right w:val="single" w:sz="4" w:space="0" w:color="000000"/>
            </w:tcBorders>
            <w:vAlign w:val="center"/>
          </w:tcPr>
          <w:p w14:paraId="3971219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59" w:type="dxa"/>
            <w:tcBorders>
              <w:top w:val="nil"/>
              <w:left w:val="nil"/>
              <w:bottom w:val="single" w:sz="4" w:space="0" w:color="000000"/>
              <w:right w:val="single" w:sz="4" w:space="0" w:color="000000"/>
            </w:tcBorders>
            <w:vAlign w:val="center"/>
          </w:tcPr>
          <w:p w14:paraId="442271C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331" w:type="dxa"/>
            <w:tcBorders>
              <w:top w:val="nil"/>
              <w:left w:val="nil"/>
              <w:bottom w:val="single" w:sz="4" w:space="0" w:color="000000"/>
              <w:right w:val="single" w:sz="4" w:space="0" w:color="000000"/>
            </w:tcBorders>
            <w:vAlign w:val="center"/>
          </w:tcPr>
          <w:p w14:paraId="7873A38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382" w:type="dxa"/>
            <w:tcBorders>
              <w:top w:val="nil"/>
              <w:left w:val="nil"/>
              <w:bottom w:val="single" w:sz="4" w:space="0" w:color="000000"/>
              <w:right w:val="single" w:sz="4" w:space="0" w:color="000000"/>
            </w:tcBorders>
            <w:vAlign w:val="center"/>
          </w:tcPr>
          <w:p w14:paraId="0756444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393" w:type="dxa"/>
            <w:tcBorders>
              <w:top w:val="nil"/>
              <w:left w:val="nil"/>
              <w:bottom w:val="single" w:sz="4" w:space="0" w:color="000000"/>
              <w:right w:val="single" w:sz="4" w:space="0" w:color="000000"/>
            </w:tcBorders>
            <w:vAlign w:val="center"/>
          </w:tcPr>
          <w:p w14:paraId="1385E236"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78" w:type="dxa"/>
            <w:tcBorders>
              <w:top w:val="nil"/>
              <w:left w:val="nil"/>
              <w:bottom w:val="single" w:sz="4" w:space="0" w:color="000000"/>
              <w:right w:val="single" w:sz="4" w:space="0" w:color="000000"/>
            </w:tcBorders>
            <w:vAlign w:val="center"/>
          </w:tcPr>
          <w:p w14:paraId="1243EE9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77" w:type="dxa"/>
            <w:tcBorders>
              <w:top w:val="nil"/>
              <w:left w:val="nil"/>
              <w:bottom w:val="single" w:sz="4" w:space="0" w:color="000000"/>
              <w:right w:val="single" w:sz="4" w:space="0" w:color="000000"/>
            </w:tcBorders>
            <w:vAlign w:val="center"/>
          </w:tcPr>
          <w:p w14:paraId="5325AAF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7" w:type="dxa"/>
            <w:tcBorders>
              <w:top w:val="nil"/>
              <w:left w:val="nil"/>
              <w:bottom w:val="single" w:sz="4" w:space="0" w:color="000000"/>
              <w:right w:val="single" w:sz="4" w:space="0" w:color="000000"/>
            </w:tcBorders>
            <w:vAlign w:val="center"/>
          </w:tcPr>
          <w:p w14:paraId="671CACD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521F3ED2"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13B9D728"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5B7FDD5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535B3B34"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6DFB299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77818D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55DE1EC"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6DB0F133"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r>
      <w:tr w:rsidR="008F5A79" w:rsidRPr="007748E1" w14:paraId="0389FE4B" w14:textId="77777777" w:rsidTr="008B310C">
        <w:trPr>
          <w:trHeight w:val="70"/>
        </w:trPr>
        <w:tc>
          <w:tcPr>
            <w:tcW w:w="509" w:type="dxa"/>
            <w:vMerge w:val="restart"/>
            <w:tcBorders>
              <w:top w:val="nil"/>
              <w:left w:val="single" w:sz="4" w:space="0" w:color="000000"/>
              <w:bottom w:val="single" w:sz="4" w:space="0" w:color="000000"/>
              <w:right w:val="single" w:sz="4" w:space="0" w:color="000000"/>
            </w:tcBorders>
            <w:shd w:val="clear" w:color="auto" w:fill="FFFFFF"/>
            <w:hideMark/>
          </w:tcPr>
          <w:p w14:paraId="10A17E4A"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901"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1E76A138" w14:textId="77777777" w:rsidR="008F5A79" w:rsidRPr="007748E1" w:rsidRDefault="008F5A79" w:rsidP="005211B9">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Итого по подпрограмме 2</w:t>
            </w:r>
          </w:p>
        </w:tc>
        <w:tc>
          <w:tcPr>
            <w:tcW w:w="852"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4813ADFF"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2023-2025</w:t>
            </w:r>
          </w:p>
        </w:tc>
        <w:tc>
          <w:tcPr>
            <w:tcW w:w="1700" w:type="dxa"/>
            <w:tcBorders>
              <w:top w:val="nil"/>
              <w:left w:val="nil"/>
              <w:bottom w:val="single" w:sz="4" w:space="0" w:color="000000"/>
              <w:right w:val="single" w:sz="4" w:space="0" w:color="000000"/>
            </w:tcBorders>
            <w:vAlign w:val="center"/>
            <w:hideMark/>
          </w:tcPr>
          <w:p w14:paraId="3606E282" w14:textId="77777777"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Итого:</w:t>
            </w:r>
          </w:p>
        </w:tc>
        <w:tc>
          <w:tcPr>
            <w:tcW w:w="851" w:type="dxa"/>
            <w:tcBorders>
              <w:top w:val="nil"/>
              <w:left w:val="nil"/>
              <w:bottom w:val="single" w:sz="4" w:space="0" w:color="000000"/>
              <w:right w:val="single" w:sz="4" w:space="0" w:color="000000"/>
            </w:tcBorders>
            <w:vAlign w:val="center"/>
          </w:tcPr>
          <w:p w14:paraId="412C6B05"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27991,6</w:t>
            </w:r>
          </w:p>
        </w:tc>
        <w:tc>
          <w:tcPr>
            <w:tcW w:w="2273" w:type="dxa"/>
            <w:gridSpan w:val="5"/>
            <w:tcBorders>
              <w:top w:val="single" w:sz="4" w:space="0" w:color="000000"/>
              <w:left w:val="nil"/>
              <w:bottom w:val="single" w:sz="4" w:space="0" w:color="000000"/>
              <w:right w:val="single" w:sz="4" w:space="0" w:color="000000"/>
            </w:tcBorders>
            <w:vAlign w:val="center"/>
          </w:tcPr>
          <w:p w14:paraId="601277D4"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8 611,5</w:t>
            </w:r>
          </w:p>
        </w:tc>
        <w:tc>
          <w:tcPr>
            <w:tcW w:w="778" w:type="dxa"/>
            <w:tcBorders>
              <w:top w:val="nil"/>
              <w:left w:val="nil"/>
              <w:bottom w:val="single" w:sz="4" w:space="0" w:color="000000"/>
              <w:right w:val="single" w:sz="4" w:space="0" w:color="000000"/>
            </w:tcBorders>
            <w:vAlign w:val="center"/>
          </w:tcPr>
          <w:p w14:paraId="3F8BF820"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9 967,1</w:t>
            </w:r>
          </w:p>
        </w:tc>
        <w:tc>
          <w:tcPr>
            <w:tcW w:w="777" w:type="dxa"/>
            <w:tcBorders>
              <w:top w:val="nil"/>
              <w:left w:val="nil"/>
              <w:bottom w:val="single" w:sz="4" w:space="0" w:color="000000"/>
              <w:right w:val="single" w:sz="4" w:space="0" w:color="000000"/>
            </w:tcBorders>
            <w:vAlign w:val="center"/>
          </w:tcPr>
          <w:p w14:paraId="77BAC3F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9 413,3</w:t>
            </w:r>
          </w:p>
        </w:tc>
        <w:tc>
          <w:tcPr>
            <w:tcW w:w="647" w:type="dxa"/>
            <w:tcBorders>
              <w:top w:val="nil"/>
              <w:left w:val="nil"/>
              <w:bottom w:val="single" w:sz="4" w:space="0" w:color="000000"/>
              <w:right w:val="single" w:sz="4" w:space="0" w:color="000000"/>
            </w:tcBorders>
            <w:vAlign w:val="center"/>
          </w:tcPr>
          <w:p w14:paraId="52FD64A6"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5E0B26DE"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6CDF086F"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435378D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744FCD4F"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4843D8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039E26D"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7B03CC6"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val="restart"/>
            <w:tcBorders>
              <w:top w:val="nil"/>
              <w:left w:val="single" w:sz="4" w:space="0" w:color="000000"/>
              <w:bottom w:val="single" w:sz="4" w:space="0" w:color="000000"/>
              <w:right w:val="single" w:sz="4" w:space="0" w:color="000000"/>
            </w:tcBorders>
            <w:vAlign w:val="center"/>
            <w:hideMark/>
          </w:tcPr>
          <w:p w14:paraId="1F18553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х</w:t>
            </w:r>
          </w:p>
        </w:tc>
      </w:tr>
      <w:tr w:rsidR="008F5A79" w:rsidRPr="007748E1" w14:paraId="62E30ED6" w14:textId="77777777" w:rsidTr="008B310C">
        <w:trPr>
          <w:trHeight w:val="248"/>
        </w:trPr>
        <w:tc>
          <w:tcPr>
            <w:tcW w:w="509" w:type="dxa"/>
            <w:vMerge/>
            <w:tcBorders>
              <w:top w:val="nil"/>
              <w:left w:val="single" w:sz="4" w:space="0" w:color="000000"/>
              <w:bottom w:val="single" w:sz="4" w:space="0" w:color="000000"/>
              <w:right w:val="single" w:sz="4" w:space="0" w:color="000000"/>
            </w:tcBorders>
            <w:vAlign w:val="center"/>
            <w:hideMark/>
          </w:tcPr>
          <w:p w14:paraId="5FED3885"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2A9E25C7"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101C0682"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1E325A15" w14:textId="77777777"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Средства бюджета Московской области</w:t>
            </w:r>
          </w:p>
        </w:tc>
        <w:tc>
          <w:tcPr>
            <w:tcW w:w="851" w:type="dxa"/>
            <w:tcBorders>
              <w:top w:val="nil"/>
              <w:left w:val="nil"/>
              <w:bottom w:val="single" w:sz="4" w:space="0" w:color="000000"/>
              <w:right w:val="single" w:sz="4" w:space="0" w:color="000000"/>
            </w:tcBorders>
            <w:vAlign w:val="center"/>
          </w:tcPr>
          <w:p w14:paraId="0CB69B9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11 777,6</w:t>
            </w:r>
          </w:p>
        </w:tc>
        <w:tc>
          <w:tcPr>
            <w:tcW w:w="2273" w:type="dxa"/>
            <w:gridSpan w:val="5"/>
            <w:tcBorders>
              <w:top w:val="single" w:sz="4" w:space="0" w:color="000000"/>
              <w:left w:val="nil"/>
              <w:bottom w:val="single" w:sz="4" w:space="0" w:color="000000"/>
              <w:right w:val="single" w:sz="4" w:space="0" w:color="000000"/>
            </w:tcBorders>
            <w:vAlign w:val="center"/>
          </w:tcPr>
          <w:p w14:paraId="547BC007"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3 608,8</w:t>
            </w:r>
          </w:p>
        </w:tc>
        <w:tc>
          <w:tcPr>
            <w:tcW w:w="778" w:type="dxa"/>
            <w:tcBorders>
              <w:top w:val="nil"/>
              <w:left w:val="nil"/>
              <w:bottom w:val="single" w:sz="4" w:space="0" w:color="000000"/>
              <w:right w:val="single" w:sz="4" w:space="0" w:color="000000"/>
            </w:tcBorders>
            <w:vAlign w:val="center"/>
          </w:tcPr>
          <w:p w14:paraId="2A82B405"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4 144,0</w:t>
            </w:r>
          </w:p>
        </w:tc>
        <w:tc>
          <w:tcPr>
            <w:tcW w:w="777" w:type="dxa"/>
            <w:tcBorders>
              <w:top w:val="nil"/>
              <w:left w:val="nil"/>
              <w:bottom w:val="single" w:sz="4" w:space="0" w:color="000000"/>
              <w:right w:val="single" w:sz="4" w:space="0" w:color="000000"/>
            </w:tcBorders>
            <w:vAlign w:val="center"/>
          </w:tcPr>
          <w:p w14:paraId="7340F7B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4 024,7</w:t>
            </w:r>
          </w:p>
        </w:tc>
        <w:tc>
          <w:tcPr>
            <w:tcW w:w="647" w:type="dxa"/>
            <w:tcBorders>
              <w:top w:val="nil"/>
              <w:left w:val="nil"/>
              <w:bottom w:val="single" w:sz="4" w:space="0" w:color="000000"/>
              <w:right w:val="single" w:sz="4" w:space="0" w:color="000000"/>
            </w:tcBorders>
            <w:vAlign w:val="center"/>
          </w:tcPr>
          <w:p w14:paraId="1E6CD1E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4FBE107E"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498B8FB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0A15F09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06BBD422"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6EC5D8D1"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71BBA2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DC1E15B"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51EF42D0"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r>
      <w:tr w:rsidR="008F5A79" w:rsidRPr="007748E1" w14:paraId="7849FA8D" w14:textId="77777777" w:rsidTr="008B310C">
        <w:trPr>
          <w:trHeight w:val="70"/>
        </w:trPr>
        <w:tc>
          <w:tcPr>
            <w:tcW w:w="509" w:type="dxa"/>
            <w:vMerge/>
            <w:tcBorders>
              <w:top w:val="nil"/>
              <w:left w:val="single" w:sz="4" w:space="0" w:color="000000"/>
              <w:bottom w:val="single" w:sz="4" w:space="0" w:color="000000"/>
              <w:right w:val="single" w:sz="4" w:space="0" w:color="000000"/>
            </w:tcBorders>
            <w:vAlign w:val="center"/>
            <w:hideMark/>
          </w:tcPr>
          <w:p w14:paraId="3BBD0973"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5E205538"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19723A62"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4E3690CD" w14:textId="77777777" w:rsidR="008F5A79" w:rsidRPr="007748E1" w:rsidRDefault="008F5A7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 xml:space="preserve">Средства </w:t>
            </w:r>
            <w:r w:rsidR="0045408E" w:rsidRPr="007748E1">
              <w:rPr>
                <w:rFonts w:ascii="Times New Roman" w:eastAsia="Times New Roman" w:hAnsi="Times New Roman"/>
                <w:color w:val="000000"/>
                <w:sz w:val="18"/>
                <w:szCs w:val="18"/>
                <w:lang w:eastAsia="ru-RU"/>
              </w:rPr>
              <w:lastRenderedPageBreak/>
              <w:t>федерального</w:t>
            </w:r>
            <w:r w:rsidRPr="007748E1">
              <w:rPr>
                <w:rFonts w:ascii="Times New Roman" w:eastAsia="Times New Roman" w:hAnsi="Times New Roman"/>
                <w:color w:val="000000"/>
                <w:sz w:val="18"/>
                <w:szCs w:val="18"/>
                <w:lang w:eastAsia="ru-RU"/>
              </w:rPr>
              <w:t xml:space="preserve"> бюджета</w:t>
            </w:r>
          </w:p>
        </w:tc>
        <w:tc>
          <w:tcPr>
            <w:tcW w:w="851" w:type="dxa"/>
            <w:tcBorders>
              <w:top w:val="nil"/>
              <w:left w:val="nil"/>
              <w:bottom w:val="single" w:sz="4" w:space="0" w:color="000000"/>
              <w:right w:val="single" w:sz="4" w:space="0" w:color="000000"/>
            </w:tcBorders>
            <w:vAlign w:val="center"/>
          </w:tcPr>
          <w:p w14:paraId="1E5DE217"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lastRenderedPageBreak/>
              <w:t>4 436,0</w:t>
            </w:r>
          </w:p>
        </w:tc>
        <w:tc>
          <w:tcPr>
            <w:tcW w:w="2273" w:type="dxa"/>
            <w:gridSpan w:val="5"/>
            <w:tcBorders>
              <w:top w:val="single" w:sz="4" w:space="0" w:color="000000"/>
              <w:left w:val="nil"/>
              <w:bottom w:val="single" w:sz="4" w:space="0" w:color="000000"/>
              <w:right w:val="single" w:sz="4" w:space="0" w:color="000000"/>
            </w:tcBorders>
            <w:vAlign w:val="center"/>
          </w:tcPr>
          <w:p w14:paraId="12B74920"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1 393,9</w:t>
            </w:r>
          </w:p>
        </w:tc>
        <w:tc>
          <w:tcPr>
            <w:tcW w:w="778" w:type="dxa"/>
            <w:tcBorders>
              <w:top w:val="nil"/>
              <w:left w:val="nil"/>
              <w:bottom w:val="single" w:sz="4" w:space="0" w:color="000000"/>
              <w:right w:val="single" w:sz="4" w:space="0" w:color="000000"/>
            </w:tcBorders>
            <w:vAlign w:val="center"/>
          </w:tcPr>
          <w:p w14:paraId="1C7D1004"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1 679,0</w:t>
            </w:r>
          </w:p>
        </w:tc>
        <w:tc>
          <w:tcPr>
            <w:tcW w:w="777" w:type="dxa"/>
            <w:tcBorders>
              <w:top w:val="nil"/>
              <w:left w:val="nil"/>
              <w:bottom w:val="single" w:sz="4" w:space="0" w:color="000000"/>
              <w:right w:val="single" w:sz="4" w:space="0" w:color="000000"/>
            </w:tcBorders>
            <w:vAlign w:val="center"/>
          </w:tcPr>
          <w:p w14:paraId="04DC368F"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1 363,8</w:t>
            </w:r>
          </w:p>
        </w:tc>
        <w:tc>
          <w:tcPr>
            <w:tcW w:w="647" w:type="dxa"/>
            <w:tcBorders>
              <w:top w:val="nil"/>
              <w:left w:val="nil"/>
              <w:bottom w:val="single" w:sz="4" w:space="0" w:color="000000"/>
              <w:right w:val="single" w:sz="4" w:space="0" w:color="000000"/>
            </w:tcBorders>
            <w:vAlign w:val="center"/>
          </w:tcPr>
          <w:p w14:paraId="0F25BBE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35A6705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4D30E19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674B6732"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52C2E75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1A31F051"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08DD02A2"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21BAC4F7"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1522EF7B"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r>
      <w:tr w:rsidR="008F5A79" w:rsidRPr="007748E1" w14:paraId="3146D038" w14:textId="77777777" w:rsidTr="008B310C">
        <w:trPr>
          <w:trHeight w:val="60"/>
        </w:trPr>
        <w:tc>
          <w:tcPr>
            <w:tcW w:w="509" w:type="dxa"/>
            <w:vMerge/>
            <w:tcBorders>
              <w:top w:val="nil"/>
              <w:left w:val="single" w:sz="4" w:space="0" w:color="000000"/>
              <w:bottom w:val="single" w:sz="4" w:space="0" w:color="000000"/>
              <w:right w:val="single" w:sz="4" w:space="0" w:color="000000"/>
            </w:tcBorders>
            <w:vAlign w:val="center"/>
            <w:hideMark/>
          </w:tcPr>
          <w:p w14:paraId="491DEE41"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1C4A1758"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616E5BBD"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61C25A85" w14:textId="0E0700FA" w:rsidR="008F5A79" w:rsidRPr="007748E1" w:rsidRDefault="005211B9"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Средства бюджет</w:t>
            </w:r>
            <w:r>
              <w:rPr>
                <w:rFonts w:ascii="Times New Roman" w:eastAsia="Times New Roman" w:hAnsi="Times New Roman"/>
                <w:color w:val="000000"/>
                <w:sz w:val="18"/>
                <w:szCs w:val="18"/>
                <w:lang w:eastAsia="ru-RU"/>
              </w:rPr>
              <w:t>а</w:t>
            </w:r>
            <w:r w:rsidRPr="007748E1">
              <w:rPr>
                <w:rFonts w:ascii="Times New Roman" w:eastAsia="Times New Roman" w:hAnsi="Times New Roman"/>
                <w:color w:val="000000"/>
                <w:sz w:val="18"/>
                <w:szCs w:val="18"/>
                <w:lang w:eastAsia="ru-RU"/>
              </w:rPr>
              <w:t xml:space="preserve"> </w:t>
            </w:r>
            <w:r>
              <w:rPr>
                <w:rFonts w:ascii="Times New Roman" w:eastAsia="Times New Roman" w:hAnsi="Times New Roman"/>
                <w:color w:val="000000"/>
                <w:sz w:val="18"/>
                <w:szCs w:val="18"/>
                <w:lang w:eastAsia="ru-RU"/>
              </w:rPr>
              <w:t>городского округа Лыткарино</w:t>
            </w:r>
          </w:p>
        </w:tc>
        <w:tc>
          <w:tcPr>
            <w:tcW w:w="851" w:type="dxa"/>
            <w:tcBorders>
              <w:top w:val="nil"/>
              <w:left w:val="nil"/>
              <w:bottom w:val="single" w:sz="4" w:space="0" w:color="000000"/>
              <w:right w:val="single" w:sz="4" w:space="0" w:color="000000"/>
            </w:tcBorders>
            <w:vAlign w:val="center"/>
          </w:tcPr>
          <w:p w14:paraId="781779A1"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11 777,6</w:t>
            </w:r>
          </w:p>
        </w:tc>
        <w:tc>
          <w:tcPr>
            <w:tcW w:w="2273" w:type="dxa"/>
            <w:gridSpan w:val="5"/>
            <w:tcBorders>
              <w:top w:val="single" w:sz="4" w:space="0" w:color="000000"/>
              <w:left w:val="nil"/>
              <w:bottom w:val="single" w:sz="4" w:space="0" w:color="000000"/>
              <w:right w:val="single" w:sz="4" w:space="0" w:color="000000"/>
            </w:tcBorders>
            <w:vAlign w:val="center"/>
          </w:tcPr>
          <w:p w14:paraId="37A2031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3 608,8</w:t>
            </w:r>
          </w:p>
        </w:tc>
        <w:tc>
          <w:tcPr>
            <w:tcW w:w="778" w:type="dxa"/>
            <w:tcBorders>
              <w:top w:val="nil"/>
              <w:left w:val="nil"/>
              <w:bottom w:val="single" w:sz="4" w:space="0" w:color="000000"/>
              <w:right w:val="single" w:sz="4" w:space="0" w:color="000000"/>
            </w:tcBorders>
            <w:vAlign w:val="center"/>
          </w:tcPr>
          <w:p w14:paraId="5D5E191E"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4 144,0</w:t>
            </w:r>
          </w:p>
        </w:tc>
        <w:tc>
          <w:tcPr>
            <w:tcW w:w="777" w:type="dxa"/>
            <w:tcBorders>
              <w:top w:val="nil"/>
              <w:left w:val="nil"/>
              <w:bottom w:val="single" w:sz="4" w:space="0" w:color="000000"/>
              <w:right w:val="single" w:sz="4" w:space="0" w:color="000000"/>
            </w:tcBorders>
            <w:vAlign w:val="center"/>
          </w:tcPr>
          <w:p w14:paraId="7DF68CD4"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4 024,7</w:t>
            </w:r>
          </w:p>
        </w:tc>
        <w:tc>
          <w:tcPr>
            <w:tcW w:w="647" w:type="dxa"/>
            <w:tcBorders>
              <w:top w:val="nil"/>
              <w:left w:val="nil"/>
              <w:bottom w:val="single" w:sz="4" w:space="0" w:color="000000"/>
              <w:right w:val="single" w:sz="4" w:space="0" w:color="000000"/>
            </w:tcBorders>
            <w:vAlign w:val="center"/>
          </w:tcPr>
          <w:p w14:paraId="7685A7A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007DE7F9"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7938EC62"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17D15CE6"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55E594C8"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6389A375"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250A170"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A4E08AC" w14:textId="77777777" w:rsidR="008F5A79" w:rsidRPr="007748E1" w:rsidRDefault="008F5A79"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7EAF9728" w14:textId="77777777" w:rsidR="008F5A79" w:rsidRPr="007748E1" w:rsidRDefault="008F5A79" w:rsidP="00B77935">
            <w:pPr>
              <w:spacing w:after="0" w:line="240" w:lineRule="auto"/>
              <w:rPr>
                <w:rFonts w:ascii="Times New Roman" w:eastAsia="Times New Roman" w:hAnsi="Times New Roman"/>
                <w:color w:val="000000"/>
                <w:sz w:val="18"/>
                <w:szCs w:val="18"/>
                <w:lang w:eastAsia="ru-RU"/>
              </w:rPr>
            </w:pPr>
          </w:p>
        </w:tc>
      </w:tr>
      <w:tr w:rsidR="006C77C6" w:rsidRPr="007748E1" w14:paraId="15EAC9C9" w14:textId="77777777" w:rsidTr="008B310C">
        <w:trPr>
          <w:trHeight w:val="70"/>
        </w:trPr>
        <w:tc>
          <w:tcPr>
            <w:tcW w:w="509" w:type="dxa"/>
            <w:vMerge/>
            <w:tcBorders>
              <w:top w:val="nil"/>
              <w:left w:val="single" w:sz="4" w:space="0" w:color="000000"/>
              <w:bottom w:val="single" w:sz="4" w:space="0" w:color="000000"/>
              <w:right w:val="single" w:sz="4" w:space="0" w:color="000000"/>
            </w:tcBorders>
            <w:vAlign w:val="center"/>
            <w:hideMark/>
          </w:tcPr>
          <w:p w14:paraId="04AEC366"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901" w:type="dxa"/>
            <w:vMerge/>
            <w:tcBorders>
              <w:top w:val="nil"/>
              <w:left w:val="single" w:sz="4" w:space="0" w:color="000000"/>
              <w:bottom w:val="single" w:sz="4" w:space="0" w:color="000000"/>
              <w:right w:val="single" w:sz="4" w:space="0" w:color="000000"/>
            </w:tcBorders>
            <w:vAlign w:val="center"/>
            <w:hideMark/>
          </w:tcPr>
          <w:p w14:paraId="3F8AC55F"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852" w:type="dxa"/>
            <w:vMerge/>
            <w:tcBorders>
              <w:top w:val="nil"/>
              <w:left w:val="single" w:sz="4" w:space="0" w:color="000000"/>
              <w:bottom w:val="single" w:sz="4" w:space="0" w:color="000000"/>
              <w:right w:val="single" w:sz="4" w:space="0" w:color="000000"/>
            </w:tcBorders>
            <w:vAlign w:val="center"/>
            <w:hideMark/>
          </w:tcPr>
          <w:p w14:paraId="49C29285"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c>
          <w:tcPr>
            <w:tcW w:w="1700" w:type="dxa"/>
            <w:tcBorders>
              <w:top w:val="nil"/>
              <w:left w:val="nil"/>
              <w:bottom w:val="single" w:sz="4" w:space="0" w:color="000000"/>
              <w:right w:val="single" w:sz="4" w:space="0" w:color="000000"/>
            </w:tcBorders>
            <w:vAlign w:val="center"/>
            <w:hideMark/>
          </w:tcPr>
          <w:p w14:paraId="487BDD52" w14:textId="77777777" w:rsidR="006C77C6" w:rsidRPr="007748E1"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7748E1">
              <w:rPr>
                <w:rFonts w:ascii="Times New Roman" w:eastAsia="Times New Roman" w:hAnsi="Times New Roman"/>
                <w:color w:val="000000"/>
                <w:sz w:val="18"/>
                <w:szCs w:val="18"/>
                <w:lang w:eastAsia="ru-RU"/>
              </w:rPr>
              <w:t>Внебюджетные средства</w:t>
            </w:r>
          </w:p>
        </w:tc>
        <w:tc>
          <w:tcPr>
            <w:tcW w:w="851" w:type="dxa"/>
            <w:tcBorders>
              <w:top w:val="nil"/>
              <w:left w:val="nil"/>
              <w:bottom w:val="single" w:sz="4" w:space="0" w:color="000000"/>
              <w:right w:val="single" w:sz="4" w:space="0" w:color="000000"/>
            </w:tcBorders>
            <w:vAlign w:val="center"/>
          </w:tcPr>
          <w:p w14:paraId="52E666E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2273" w:type="dxa"/>
            <w:gridSpan w:val="5"/>
            <w:tcBorders>
              <w:top w:val="single" w:sz="4" w:space="0" w:color="000000"/>
              <w:left w:val="nil"/>
              <w:bottom w:val="single" w:sz="4" w:space="0" w:color="000000"/>
              <w:right w:val="single" w:sz="4" w:space="0" w:color="000000"/>
            </w:tcBorders>
            <w:vAlign w:val="center"/>
          </w:tcPr>
          <w:p w14:paraId="6C07B7F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78" w:type="dxa"/>
            <w:tcBorders>
              <w:top w:val="nil"/>
              <w:left w:val="nil"/>
              <w:bottom w:val="single" w:sz="4" w:space="0" w:color="000000"/>
              <w:right w:val="single" w:sz="4" w:space="0" w:color="000000"/>
            </w:tcBorders>
            <w:vAlign w:val="center"/>
          </w:tcPr>
          <w:p w14:paraId="7F2A4497"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77" w:type="dxa"/>
            <w:tcBorders>
              <w:top w:val="nil"/>
              <w:left w:val="nil"/>
              <w:bottom w:val="single" w:sz="4" w:space="0" w:color="000000"/>
              <w:right w:val="single" w:sz="4" w:space="0" w:color="000000"/>
            </w:tcBorders>
            <w:vAlign w:val="center"/>
          </w:tcPr>
          <w:p w14:paraId="1396536A"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7" w:type="dxa"/>
            <w:tcBorders>
              <w:top w:val="nil"/>
              <w:left w:val="nil"/>
              <w:bottom w:val="single" w:sz="4" w:space="0" w:color="000000"/>
              <w:right w:val="single" w:sz="4" w:space="0" w:color="000000"/>
            </w:tcBorders>
            <w:vAlign w:val="center"/>
          </w:tcPr>
          <w:p w14:paraId="090AB50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2" w:type="dxa"/>
            <w:tcBorders>
              <w:top w:val="nil"/>
              <w:left w:val="nil"/>
              <w:bottom w:val="single" w:sz="4" w:space="0" w:color="000000"/>
              <w:right w:val="single" w:sz="4" w:space="0" w:color="000000"/>
            </w:tcBorders>
            <w:vAlign w:val="center"/>
          </w:tcPr>
          <w:p w14:paraId="7AD02EE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54" w:type="dxa"/>
            <w:tcBorders>
              <w:top w:val="nil"/>
              <w:left w:val="nil"/>
              <w:bottom w:val="single" w:sz="4" w:space="0" w:color="000000"/>
              <w:right w:val="single" w:sz="4" w:space="0" w:color="000000"/>
            </w:tcBorders>
            <w:vAlign w:val="center"/>
          </w:tcPr>
          <w:p w14:paraId="1FA52253"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4" w:type="dxa"/>
            <w:tcBorders>
              <w:top w:val="nil"/>
              <w:left w:val="nil"/>
              <w:bottom w:val="single" w:sz="4" w:space="0" w:color="000000"/>
              <w:right w:val="single" w:sz="4" w:space="0" w:color="000000"/>
            </w:tcBorders>
            <w:vAlign w:val="center"/>
          </w:tcPr>
          <w:p w14:paraId="1D22971B"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90" w:type="dxa"/>
            <w:tcBorders>
              <w:top w:val="nil"/>
              <w:left w:val="nil"/>
              <w:bottom w:val="single" w:sz="4" w:space="0" w:color="000000"/>
              <w:right w:val="single" w:sz="4" w:space="0" w:color="000000"/>
            </w:tcBorders>
            <w:vAlign w:val="center"/>
          </w:tcPr>
          <w:p w14:paraId="530BAF30"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024CB01D"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30CFCAF"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446AF9A" w14:textId="77777777" w:rsidR="006C77C6" w:rsidRPr="007748E1"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336" w:type="dxa"/>
            <w:vMerge/>
            <w:tcBorders>
              <w:top w:val="nil"/>
              <w:left w:val="single" w:sz="4" w:space="0" w:color="000000"/>
              <w:bottom w:val="single" w:sz="4" w:space="0" w:color="000000"/>
              <w:right w:val="single" w:sz="4" w:space="0" w:color="000000"/>
            </w:tcBorders>
            <w:vAlign w:val="center"/>
            <w:hideMark/>
          </w:tcPr>
          <w:p w14:paraId="16CB7240" w14:textId="77777777" w:rsidR="006C77C6" w:rsidRPr="007748E1" w:rsidRDefault="006C77C6" w:rsidP="00B77935">
            <w:pPr>
              <w:spacing w:after="0" w:line="240" w:lineRule="auto"/>
              <w:rPr>
                <w:rFonts w:ascii="Times New Roman" w:eastAsia="Times New Roman" w:hAnsi="Times New Roman"/>
                <w:color w:val="000000"/>
                <w:sz w:val="18"/>
                <w:szCs w:val="18"/>
                <w:lang w:eastAsia="ru-RU"/>
              </w:rPr>
            </w:pPr>
          </w:p>
        </w:tc>
      </w:tr>
    </w:tbl>
    <w:p w14:paraId="6B4BD0E6" w14:textId="77777777" w:rsidR="00930C81" w:rsidRPr="0015258B" w:rsidRDefault="00930C81" w:rsidP="006C77C6">
      <w:pPr>
        <w:suppressAutoHyphens/>
        <w:spacing w:after="0" w:line="240" w:lineRule="auto"/>
        <w:jc w:val="center"/>
        <w:rPr>
          <w:rFonts w:ascii="Times New Roman" w:eastAsia="Times New Roman" w:hAnsi="Times New Roman"/>
          <w:bCs/>
          <w:sz w:val="28"/>
          <w:szCs w:val="28"/>
          <w:lang w:eastAsia="ru-RU"/>
        </w:rPr>
      </w:pPr>
    </w:p>
    <w:p w14:paraId="569A0030" w14:textId="77777777" w:rsidR="006C77C6" w:rsidRPr="00351B77" w:rsidRDefault="00882173" w:rsidP="006C77C6">
      <w:pPr>
        <w:suppressAutoHyphens/>
        <w:spacing w:after="0" w:line="240" w:lineRule="auto"/>
        <w:jc w:val="center"/>
        <w:rPr>
          <w:rFonts w:ascii="Times New Roman" w:eastAsia="Times New Roman" w:hAnsi="Times New Roman"/>
          <w:b/>
          <w:sz w:val="24"/>
          <w:szCs w:val="24"/>
          <w:lang w:eastAsia="ru-RU"/>
        </w:rPr>
      </w:pPr>
      <w:r w:rsidRPr="00351B77">
        <w:rPr>
          <w:rFonts w:ascii="Times New Roman" w:eastAsia="Times New Roman" w:hAnsi="Times New Roman"/>
          <w:b/>
          <w:sz w:val="24"/>
          <w:szCs w:val="24"/>
          <w:lang w:eastAsia="ru-RU"/>
        </w:rPr>
        <w:t>6</w:t>
      </w:r>
      <w:r w:rsidR="006C77C6" w:rsidRPr="00351B77">
        <w:rPr>
          <w:rFonts w:ascii="Times New Roman" w:eastAsia="Times New Roman" w:hAnsi="Times New Roman"/>
          <w:b/>
          <w:sz w:val="24"/>
          <w:szCs w:val="24"/>
          <w:lang w:eastAsia="ru-RU"/>
        </w:rPr>
        <w:t xml:space="preserve">. Перечень мероприятий подпрограммы 3 «Обеспечение жильем детей-сирот и детей, оставшихся без попечения </w:t>
      </w:r>
    </w:p>
    <w:p w14:paraId="6D061C5C" w14:textId="77777777" w:rsidR="006C77C6" w:rsidRPr="00351B77" w:rsidRDefault="006C77C6" w:rsidP="006C77C6">
      <w:pPr>
        <w:suppressAutoHyphens/>
        <w:spacing w:after="0" w:line="240" w:lineRule="auto"/>
        <w:jc w:val="center"/>
        <w:rPr>
          <w:rFonts w:ascii="Times New Roman" w:eastAsia="Times New Roman" w:hAnsi="Times New Roman"/>
          <w:b/>
          <w:sz w:val="24"/>
          <w:szCs w:val="24"/>
          <w:lang w:eastAsia="ru-RU"/>
        </w:rPr>
      </w:pPr>
      <w:r w:rsidRPr="00351B77">
        <w:rPr>
          <w:rFonts w:ascii="Times New Roman" w:eastAsia="Times New Roman" w:hAnsi="Times New Roman"/>
          <w:b/>
          <w:sz w:val="24"/>
          <w:szCs w:val="24"/>
          <w:lang w:eastAsia="ru-RU"/>
        </w:rPr>
        <w:t>родителей, лиц из числа детей-сирот и детей, оставшихся без попечения родителей»</w:t>
      </w:r>
    </w:p>
    <w:p w14:paraId="1E7AD6FB" w14:textId="77777777" w:rsidR="006C77C6" w:rsidRPr="0015258B" w:rsidRDefault="006C77C6" w:rsidP="006C77C6">
      <w:pPr>
        <w:suppressAutoHyphens/>
        <w:spacing w:after="0" w:line="240" w:lineRule="auto"/>
        <w:jc w:val="both"/>
        <w:rPr>
          <w:rFonts w:ascii="Times New Roman" w:hAnsi="Times New Roman"/>
          <w:sz w:val="28"/>
          <w:szCs w:val="28"/>
          <w:lang w:eastAsia="ru-RU"/>
        </w:rPr>
      </w:pPr>
    </w:p>
    <w:tbl>
      <w:tblPr>
        <w:tblW w:w="15451" w:type="dxa"/>
        <w:tblInd w:w="108" w:type="dxa"/>
        <w:tblLayout w:type="fixed"/>
        <w:tblLook w:val="04A0" w:firstRow="1" w:lastRow="0" w:firstColumn="1" w:lastColumn="0" w:noHBand="0" w:noVBand="1"/>
      </w:tblPr>
      <w:tblGrid>
        <w:gridCol w:w="426"/>
        <w:gridCol w:w="1984"/>
        <w:gridCol w:w="855"/>
        <w:gridCol w:w="1158"/>
        <w:gridCol w:w="849"/>
        <w:gridCol w:w="628"/>
        <w:gridCol w:w="491"/>
        <w:gridCol w:w="407"/>
        <w:gridCol w:w="422"/>
        <w:gridCol w:w="437"/>
        <w:gridCol w:w="904"/>
        <w:gridCol w:w="816"/>
        <w:gridCol w:w="580"/>
        <w:gridCol w:w="705"/>
        <w:gridCol w:w="686"/>
        <w:gridCol w:w="589"/>
        <w:gridCol w:w="636"/>
        <w:gridCol w:w="678"/>
        <w:gridCol w:w="640"/>
        <w:gridCol w:w="570"/>
        <w:gridCol w:w="990"/>
      </w:tblGrid>
      <w:tr w:rsidR="00D154F7" w:rsidRPr="005211B9" w14:paraId="3538DE7A" w14:textId="77777777" w:rsidTr="00D154F7">
        <w:trPr>
          <w:trHeight w:val="117"/>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699621D7"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 </w:t>
            </w:r>
            <w:proofErr w:type="gramStart"/>
            <w:r w:rsidRPr="005211B9">
              <w:rPr>
                <w:rFonts w:ascii="Times New Roman" w:eastAsia="Times New Roman" w:hAnsi="Times New Roman"/>
                <w:color w:val="000000"/>
                <w:sz w:val="18"/>
                <w:szCs w:val="18"/>
                <w:lang w:eastAsia="ru-RU"/>
              </w:rPr>
              <w:t>п</w:t>
            </w:r>
            <w:proofErr w:type="gramEnd"/>
            <w:r w:rsidRPr="005211B9">
              <w:rPr>
                <w:rFonts w:ascii="Times New Roman" w:eastAsia="Times New Roman" w:hAnsi="Times New Roman"/>
                <w:color w:val="000000"/>
                <w:sz w:val="18"/>
                <w:szCs w:val="18"/>
                <w:lang w:eastAsia="ru-RU"/>
              </w:rPr>
              <w:t>/п</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3F9D19F6"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Мероприятие подпрограммы</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08F9B894" w14:textId="551C5C20" w:rsidR="00D154F7" w:rsidRPr="005211B9" w:rsidRDefault="00D154F7" w:rsidP="00882173">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Сроки исполнения мероприятия</w:t>
            </w:r>
          </w:p>
        </w:tc>
        <w:tc>
          <w:tcPr>
            <w:tcW w:w="1158" w:type="dxa"/>
            <w:vMerge w:val="restart"/>
            <w:tcBorders>
              <w:top w:val="single" w:sz="4" w:space="0" w:color="000000"/>
              <w:left w:val="single" w:sz="4" w:space="0" w:color="000000"/>
              <w:bottom w:val="single" w:sz="4" w:space="0" w:color="000000"/>
              <w:right w:val="single" w:sz="4" w:space="0" w:color="000000"/>
            </w:tcBorders>
            <w:hideMark/>
          </w:tcPr>
          <w:p w14:paraId="6F2AC0CE" w14:textId="607CD2B5"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Источники финансирования</w:t>
            </w:r>
          </w:p>
        </w:tc>
        <w:tc>
          <w:tcPr>
            <w:tcW w:w="849" w:type="dxa"/>
            <w:vMerge w:val="restart"/>
            <w:tcBorders>
              <w:top w:val="single" w:sz="4" w:space="0" w:color="000000"/>
              <w:left w:val="single" w:sz="4" w:space="0" w:color="000000"/>
              <w:bottom w:val="single" w:sz="4" w:space="0" w:color="000000"/>
              <w:right w:val="single" w:sz="4" w:space="0" w:color="000000"/>
            </w:tcBorders>
            <w:hideMark/>
          </w:tcPr>
          <w:p w14:paraId="5633A422"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Всего (тыс. руб.)</w:t>
            </w:r>
          </w:p>
        </w:tc>
        <w:tc>
          <w:tcPr>
            <w:tcW w:w="9189" w:type="dxa"/>
            <w:gridSpan w:val="15"/>
            <w:tcBorders>
              <w:top w:val="single" w:sz="4" w:space="0" w:color="000000"/>
              <w:left w:val="nil"/>
              <w:bottom w:val="single" w:sz="4" w:space="0" w:color="000000"/>
              <w:right w:val="single" w:sz="4" w:space="0" w:color="000000"/>
            </w:tcBorders>
            <w:hideMark/>
          </w:tcPr>
          <w:p w14:paraId="162C8B97"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Объем финансирования по годам (тыс. руб.)</w:t>
            </w:r>
          </w:p>
        </w:tc>
        <w:tc>
          <w:tcPr>
            <w:tcW w:w="990" w:type="dxa"/>
            <w:vMerge w:val="restart"/>
            <w:tcBorders>
              <w:top w:val="single" w:sz="4" w:space="0" w:color="000000"/>
              <w:left w:val="single" w:sz="4" w:space="0" w:color="000000"/>
              <w:right w:val="single" w:sz="4" w:space="0" w:color="000000"/>
            </w:tcBorders>
            <w:hideMark/>
          </w:tcPr>
          <w:p w14:paraId="45F3CE29"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Ответственный за выполнение мероприятия </w:t>
            </w:r>
          </w:p>
        </w:tc>
      </w:tr>
      <w:tr w:rsidR="00D154F7" w:rsidRPr="005211B9" w14:paraId="60B4AB0A" w14:textId="77777777" w:rsidTr="00D154F7">
        <w:trPr>
          <w:trHeight w:val="28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1BBB128" w14:textId="77777777" w:rsidR="00D154F7" w:rsidRPr="005211B9" w:rsidRDefault="00D154F7"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78882644" w14:textId="77777777" w:rsidR="00D154F7" w:rsidRPr="005211B9" w:rsidRDefault="00D154F7"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14:paraId="1A30FDA2" w14:textId="77777777" w:rsidR="00D154F7" w:rsidRPr="005211B9" w:rsidRDefault="00D154F7" w:rsidP="00B77935">
            <w:pPr>
              <w:spacing w:after="0" w:line="240" w:lineRule="auto"/>
              <w:rPr>
                <w:rFonts w:ascii="Times New Roman" w:eastAsia="Times New Roman" w:hAnsi="Times New Roman"/>
                <w:color w:val="000000"/>
                <w:sz w:val="18"/>
                <w:szCs w:val="18"/>
                <w:lang w:eastAsia="ru-RU"/>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14:paraId="647EFE4D" w14:textId="77777777" w:rsidR="00D154F7" w:rsidRPr="005211B9" w:rsidRDefault="00D154F7" w:rsidP="00B77935">
            <w:pPr>
              <w:spacing w:after="0" w:line="240" w:lineRule="auto"/>
              <w:rPr>
                <w:rFonts w:ascii="Times New Roman" w:eastAsia="Times New Roman" w:hAnsi="Times New Roman"/>
                <w:color w:val="000000"/>
                <w:sz w:val="18"/>
                <w:szCs w:val="18"/>
                <w:lang w:eastAsia="ru-RU"/>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14:paraId="76EEB0A1" w14:textId="77777777" w:rsidR="00D154F7" w:rsidRPr="005211B9" w:rsidRDefault="00D154F7" w:rsidP="00B77935">
            <w:pPr>
              <w:spacing w:after="0" w:line="240" w:lineRule="auto"/>
              <w:rPr>
                <w:rFonts w:ascii="Times New Roman" w:eastAsia="Times New Roman" w:hAnsi="Times New Roman"/>
                <w:color w:val="000000"/>
                <w:sz w:val="18"/>
                <w:szCs w:val="18"/>
                <w:lang w:eastAsia="ru-RU"/>
              </w:rPr>
            </w:pPr>
          </w:p>
        </w:tc>
        <w:tc>
          <w:tcPr>
            <w:tcW w:w="2385" w:type="dxa"/>
            <w:gridSpan w:val="5"/>
            <w:tcBorders>
              <w:top w:val="single" w:sz="4" w:space="0" w:color="000000"/>
              <w:left w:val="nil"/>
              <w:bottom w:val="single" w:sz="4" w:space="0" w:color="000000"/>
              <w:right w:val="single" w:sz="4" w:space="0" w:color="000000"/>
            </w:tcBorders>
            <w:hideMark/>
          </w:tcPr>
          <w:p w14:paraId="3DFAF677"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2023</w:t>
            </w:r>
          </w:p>
        </w:tc>
        <w:tc>
          <w:tcPr>
            <w:tcW w:w="904" w:type="dxa"/>
            <w:tcBorders>
              <w:top w:val="nil"/>
              <w:left w:val="nil"/>
              <w:bottom w:val="single" w:sz="4" w:space="0" w:color="000000"/>
              <w:right w:val="single" w:sz="4" w:space="0" w:color="000000"/>
            </w:tcBorders>
            <w:hideMark/>
          </w:tcPr>
          <w:p w14:paraId="5FCE154F"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2024</w:t>
            </w:r>
          </w:p>
        </w:tc>
        <w:tc>
          <w:tcPr>
            <w:tcW w:w="816" w:type="dxa"/>
            <w:tcBorders>
              <w:top w:val="nil"/>
              <w:left w:val="nil"/>
              <w:bottom w:val="single" w:sz="4" w:space="0" w:color="000000"/>
              <w:right w:val="single" w:sz="4" w:space="0" w:color="000000"/>
            </w:tcBorders>
            <w:hideMark/>
          </w:tcPr>
          <w:p w14:paraId="00146EFD"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2025</w:t>
            </w:r>
          </w:p>
        </w:tc>
        <w:tc>
          <w:tcPr>
            <w:tcW w:w="580" w:type="dxa"/>
            <w:tcBorders>
              <w:top w:val="nil"/>
              <w:left w:val="nil"/>
              <w:bottom w:val="single" w:sz="4" w:space="0" w:color="000000"/>
              <w:right w:val="single" w:sz="4" w:space="0" w:color="000000"/>
            </w:tcBorders>
            <w:hideMark/>
          </w:tcPr>
          <w:p w14:paraId="2AF299FB"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2026</w:t>
            </w:r>
          </w:p>
        </w:tc>
        <w:tc>
          <w:tcPr>
            <w:tcW w:w="705" w:type="dxa"/>
            <w:tcBorders>
              <w:top w:val="nil"/>
              <w:left w:val="nil"/>
              <w:bottom w:val="single" w:sz="4" w:space="0" w:color="000000"/>
              <w:right w:val="single" w:sz="4" w:space="0" w:color="000000"/>
            </w:tcBorders>
            <w:hideMark/>
          </w:tcPr>
          <w:p w14:paraId="380A0342"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2027</w:t>
            </w:r>
          </w:p>
        </w:tc>
        <w:tc>
          <w:tcPr>
            <w:tcW w:w="686" w:type="dxa"/>
            <w:tcBorders>
              <w:top w:val="nil"/>
              <w:left w:val="nil"/>
              <w:bottom w:val="single" w:sz="4" w:space="0" w:color="000000"/>
              <w:right w:val="single" w:sz="4" w:space="0" w:color="000000"/>
            </w:tcBorders>
            <w:hideMark/>
          </w:tcPr>
          <w:p w14:paraId="732BD09E"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2028</w:t>
            </w:r>
          </w:p>
        </w:tc>
        <w:tc>
          <w:tcPr>
            <w:tcW w:w="589" w:type="dxa"/>
            <w:tcBorders>
              <w:top w:val="nil"/>
              <w:left w:val="nil"/>
              <w:bottom w:val="single" w:sz="4" w:space="0" w:color="000000"/>
              <w:right w:val="single" w:sz="4" w:space="0" w:color="000000"/>
            </w:tcBorders>
            <w:hideMark/>
          </w:tcPr>
          <w:p w14:paraId="72EF2ED6"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2029</w:t>
            </w:r>
          </w:p>
        </w:tc>
        <w:tc>
          <w:tcPr>
            <w:tcW w:w="636" w:type="dxa"/>
            <w:tcBorders>
              <w:top w:val="nil"/>
              <w:left w:val="nil"/>
              <w:bottom w:val="single" w:sz="4" w:space="0" w:color="000000"/>
              <w:right w:val="single" w:sz="4" w:space="0" w:color="000000"/>
            </w:tcBorders>
            <w:hideMark/>
          </w:tcPr>
          <w:p w14:paraId="5CE4C83E"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2030</w:t>
            </w:r>
          </w:p>
        </w:tc>
        <w:tc>
          <w:tcPr>
            <w:tcW w:w="678" w:type="dxa"/>
            <w:tcBorders>
              <w:top w:val="nil"/>
              <w:left w:val="nil"/>
              <w:bottom w:val="single" w:sz="4" w:space="0" w:color="000000"/>
              <w:right w:val="single" w:sz="4" w:space="0" w:color="000000"/>
            </w:tcBorders>
            <w:hideMark/>
          </w:tcPr>
          <w:p w14:paraId="4FE2E025"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2031</w:t>
            </w:r>
          </w:p>
        </w:tc>
        <w:tc>
          <w:tcPr>
            <w:tcW w:w="640" w:type="dxa"/>
            <w:tcBorders>
              <w:top w:val="nil"/>
              <w:left w:val="nil"/>
              <w:bottom w:val="single" w:sz="4" w:space="0" w:color="000000"/>
              <w:right w:val="single" w:sz="4" w:space="0" w:color="000000"/>
            </w:tcBorders>
            <w:hideMark/>
          </w:tcPr>
          <w:p w14:paraId="4DBDBB51"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2032</w:t>
            </w:r>
          </w:p>
        </w:tc>
        <w:tc>
          <w:tcPr>
            <w:tcW w:w="570" w:type="dxa"/>
            <w:tcBorders>
              <w:top w:val="nil"/>
              <w:left w:val="nil"/>
              <w:bottom w:val="single" w:sz="4" w:space="0" w:color="000000"/>
              <w:right w:val="single" w:sz="4" w:space="0" w:color="000000"/>
            </w:tcBorders>
            <w:hideMark/>
          </w:tcPr>
          <w:p w14:paraId="02C7DE08" w14:textId="77777777" w:rsidR="00D154F7" w:rsidRPr="005211B9"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2033</w:t>
            </w:r>
          </w:p>
        </w:tc>
        <w:tc>
          <w:tcPr>
            <w:tcW w:w="990" w:type="dxa"/>
            <w:vMerge/>
            <w:tcBorders>
              <w:left w:val="single" w:sz="4" w:space="0" w:color="000000"/>
              <w:bottom w:val="single" w:sz="4" w:space="0" w:color="000000"/>
              <w:right w:val="single" w:sz="4" w:space="0" w:color="000000"/>
            </w:tcBorders>
            <w:vAlign w:val="center"/>
          </w:tcPr>
          <w:p w14:paraId="489D96F2" w14:textId="77777777" w:rsidR="00D154F7" w:rsidRPr="005211B9" w:rsidRDefault="00D154F7" w:rsidP="00B77935">
            <w:pPr>
              <w:widowControl w:val="0"/>
              <w:suppressAutoHyphens/>
              <w:spacing w:after="0" w:line="240" w:lineRule="auto"/>
              <w:rPr>
                <w:rFonts w:ascii="Times New Roman" w:eastAsia="Times New Roman" w:hAnsi="Times New Roman"/>
                <w:color w:val="000000"/>
                <w:sz w:val="18"/>
                <w:szCs w:val="18"/>
                <w:lang w:eastAsia="ru-RU"/>
              </w:rPr>
            </w:pPr>
          </w:p>
        </w:tc>
      </w:tr>
      <w:tr w:rsidR="006C77C6" w:rsidRPr="005211B9" w14:paraId="3E44647E" w14:textId="77777777" w:rsidTr="00D154F7">
        <w:trPr>
          <w:trHeight w:val="288"/>
        </w:trPr>
        <w:tc>
          <w:tcPr>
            <w:tcW w:w="426" w:type="dxa"/>
            <w:tcBorders>
              <w:top w:val="nil"/>
              <w:left w:val="single" w:sz="4" w:space="0" w:color="000000"/>
              <w:bottom w:val="nil"/>
              <w:right w:val="single" w:sz="4" w:space="0" w:color="000000"/>
            </w:tcBorders>
            <w:shd w:val="clear" w:color="auto" w:fill="FFFFFF"/>
            <w:hideMark/>
          </w:tcPr>
          <w:p w14:paraId="0E128969"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w:t>
            </w:r>
          </w:p>
        </w:tc>
        <w:tc>
          <w:tcPr>
            <w:tcW w:w="1984" w:type="dxa"/>
            <w:tcBorders>
              <w:top w:val="nil"/>
              <w:left w:val="nil"/>
              <w:bottom w:val="nil"/>
              <w:right w:val="single" w:sz="4" w:space="0" w:color="000000"/>
            </w:tcBorders>
            <w:shd w:val="clear" w:color="auto" w:fill="FFFFFF"/>
            <w:vAlign w:val="center"/>
            <w:hideMark/>
          </w:tcPr>
          <w:p w14:paraId="782E2E6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w:t>
            </w:r>
          </w:p>
        </w:tc>
        <w:tc>
          <w:tcPr>
            <w:tcW w:w="855" w:type="dxa"/>
            <w:tcBorders>
              <w:top w:val="nil"/>
              <w:left w:val="nil"/>
              <w:bottom w:val="nil"/>
              <w:right w:val="single" w:sz="4" w:space="0" w:color="000000"/>
            </w:tcBorders>
            <w:shd w:val="clear" w:color="auto" w:fill="FFFFFF"/>
            <w:vAlign w:val="center"/>
            <w:hideMark/>
          </w:tcPr>
          <w:p w14:paraId="1EB6F42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3</w:t>
            </w:r>
          </w:p>
        </w:tc>
        <w:tc>
          <w:tcPr>
            <w:tcW w:w="1158" w:type="dxa"/>
            <w:tcBorders>
              <w:top w:val="nil"/>
              <w:left w:val="nil"/>
              <w:bottom w:val="nil"/>
              <w:right w:val="single" w:sz="4" w:space="0" w:color="000000"/>
            </w:tcBorders>
            <w:vAlign w:val="center"/>
            <w:hideMark/>
          </w:tcPr>
          <w:p w14:paraId="6BC1EBD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4</w:t>
            </w:r>
          </w:p>
        </w:tc>
        <w:tc>
          <w:tcPr>
            <w:tcW w:w="849" w:type="dxa"/>
            <w:tcBorders>
              <w:top w:val="nil"/>
              <w:left w:val="nil"/>
              <w:bottom w:val="nil"/>
              <w:right w:val="single" w:sz="4" w:space="0" w:color="000000"/>
            </w:tcBorders>
            <w:vAlign w:val="center"/>
            <w:hideMark/>
          </w:tcPr>
          <w:p w14:paraId="098259C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5</w:t>
            </w:r>
          </w:p>
        </w:tc>
        <w:tc>
          <w:tcPr>
            <w:tcW w:w="2385" w:type="dxa"/>
            <w:gridSpan w:val="5"/>
            <w:tcBorders>
              <w:top w:val="single" w:sz="4" w:space="0" w:color="000000"/>
              <w:left w:val="nil"/>
              <w:bottom w:val="single" w:sz="4" w:space="0" w:color="000000"/>
              <w:right w:val="single" w:sz="4" w:space="0" w:color="000000"/>
            </w:tcBorders>
            <w:vAlign w:val="center"/>
            <w:hideMark/>
          </w:tcPr>
          <w:p w14:paraId="68B9D3E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6</w:t>
            </w:r>
          </w:p>
        </w:tc>
        <w:tc>
          <w:tcPr>
            <w:tcW w:w="904" w:type="dxa"/>
            <w:tcBorders>
              <w:top w:val="nil"/>
              <w:left w:val="nil"/>
              <w:bottom w:val="nil"/>
              <w:right w:val="single" w:sz="4" w:space="0" w:color="000000"/>
            </w:tcBorders>
            <w:vAlign w:val="center"/>
            <w:hideMark/>
          </w:tcPr>
          <w:p w14:paraId="3C03CEE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7</w:t>
            </w:r>
          </w:p>
        </w:tc>
        <w:tc>
          <w:tcPr>
            <w:tcW w:w="816" w:type="dxa"/>
            <w:tcBorders>
              <w:top w:val="nil"/>
              <w:left w:val="nil"/>
              <w:bottom w:val="nil"/>
              <w:right w:val="single" w:sz="4" w:space="0" w:color="000000"/>
            </w:tcBorders>
            <w:vAlign w:val="center"/>
            <w:hideMark/>
          </w:tcPr>
          <w:p w14:paraId="7925BA1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8</w:t>
            </w:r>
          </w:p>
        </w:tc>
        <w:tc>
          <w:tcPr>
            <w:tcW w:w="580" w:type="dxa"/>
            <w:tcBorders>
              <w:top w:val="nil"/>
              <w:left w:val="nil"/>
              <w:bottom w:val="nil"/>
              <w:right w:val="single" w:sz="4" w:space="0" w:color="000000"/>
            </w:tcBorders>
            <w:vAlign w:val="center"/>
            <w:hideMark/>
          </w:tcPr>
          <w:p w14:paraId="3761622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9</w:t>
            </w:r>
          </w:p>
        </w:tc>
        <w:tc>
          <w:tcPr>
            <w:tcW w:w="705" w:type="dxa"/>
            <w:tcBorders>
              <w:top w:val="nil"/>
              <w:left w:val="nil"/>
              <w:bottom w:val="nil"/>
              <w:right w:val="single" w:sz="4" w:space="0" w:color="000000"/>
            </w:tcBorders>
            <w:vAlign w:val="center"/>
            <w:hideMark/>
          </w:tcPr>
          <w:p w14:paraId="2DFEF218"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10</w:t>
            </w:r>
          </w:p>
        </w:tc>
        <w:tc>
          <w:tcPr>
            <w:tcW w:w="686" w:type="dxa"/>
            <w:tcBorders>
              <w:top w:val="nil"/>
              <w:left w:val="nil"/>
              <w:bottom w:val="nil"/>
              <w:right w:val="single" w:sz="4" w:space="0" w:color="000000"/>
            </w:tcBorders>
            <w:vAlign w:val="center"/>
            <w:hideMark/>
          </w:tcPr>
          <w:p w14:paraId="289A5597"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11</w:t>
            </w:r>
          </w:p>
        </w:tc>
        <w:tc>
          <w:tcPr>
            <w:tcW w:w="589" w:type="dxa"/>
            <w:tcBorders>
              <w:top w:val="nil"/>
              <w:left w:val="nil"/>
              <w:bottom w:val="nil"/>
              <w:right w:val="single" w:sz="4" w:space="0" w:color="000000"/>
            </w:tcBorders>
            <w:vAlign w:val="center"/>
            <w:hideMark/>
          </w:tcPr>
          <w:p w14:paraId="43D257A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12</w:t>
            </w:r>
          </w:p>
        </w:tc>
        <w:tc>
          <w:tcPr>
            <w:tcW w:w="636" w:type="dxa"/>
            <w:tcBorders>
              <w:top w:val="nil"/>
              <w:left w:val="nil"/>
              <w:bottom w:val="nil"/>
              <w:right w:val="single" w:sz="4" w:space="0" w:color="000000"/>
            </w:tcBorders>
            <w:vAlign w:val="center"/>
            <w:hideMark/>
          </w:tcPr>
          <w:p w14:paraId="7779545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13</w:t>
            </w:r>
          </w:p>
        </w:tc>
        <w:tc>
          <w:tcPr>
            <w:tcW w:w="678" w:type="dxa"/>
            <w:tcBorders>
              <w:top w:val="nil"/>
              <w:left w:val="nil"/>
              <w:bottom w:val="nil"/>
              <w:right w:val="single" w:sz="4" w:space="0" w:color="000000"/>
            </w:tcBorders>
            <w:vAlign w:val="center"/>
            <w:hideMark/>
          </w:tcPr>
          <w:p w14:paraId="04A49F8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14</w:t>
            </w:r>
          </w:p>
        </w:tc>
        <w:tc>
          <w:tcPr>
            <w:tcW w:w="640" w:type="dxa"/>
            <w:tcBorders>
              <w:top w:val="nil"/>
              <w:left w:val="nil"/>
              <w:bottom w:val="nil"/>
              <w:right w:val="single" w:sz="4" w:space="0" w:color="000000"/>
            </w:tcBorders>
            <w:vAlign w:val="center"/>
            <w:hideMark/>
          </w:tcPr>
          <w:p w14:paraId="3A892B3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15</w:t>
            </w:r>
          </w:p>
        </w:tc>
        <w:tc>
          <w:tcPr>
            <w:tcW w:w="570" w:type="dxa"/>
            <w:tcBorders>
              <w:top w:val="nil"/>
              <w:left w:val="nil"/>
              <w:bottom w:val="nil"/>
              <w:right w:val="single" w:sz="4" w:space="0" w:color="000000"/>
            </w:tcBorders>
            <w:vAlign w:val="center"/>
            <w:hideMark/>
          </w:tcPr>
          <w:p w14:paraId="3B4B3AF7"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16</w:t>
            </w:r>
          </w:p>
        </w:tc>
        <w:tc>
          <w:tcPr>
            <w:tcW w:w="990" w:type="dxa"/>
            <w:tcBorders>
              <w:top w:val="nil"/>
              <w:left w:val="nil"/>
              <w:bottom w:val="nil"/>
              <w:right w:val="single" w:sz="4" w:space="0" w:color="000000"/>
            </w:tcBorders>
            <w:vAlign w:val="center"/>
            <w:hideMark/>
          </w:tcPr>
          <w:p w14:paraId="5021DDB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17</w:t>
            </w:r>
          </w:p>
        </w:tc>
      </w:tr>
      <w:tr w:rsidR="006C77C6" w:rsidRPr="005211B9" w14:paraId="4D28028E" w14:textId="77777777" w:rsidTr="00D154F7">
        <w:trPr>
          <w:trHeight w:val="98"/>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14:paraId="60CFFE87"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14:paraId="26646932" w14:textId="085BF4EA"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Основное мероприятие 01. Оказание </w:t>
            </w:r>
            <w:proofErr w:type="spellStart"/>
            <w:proofErr w:type="gramStart"/>
            <w:r w:rsidRPr="005211B9">
              <w:rPr>
                <w:rFonts w:ascii="Times New Roman" w:eastAsia="Times New Roman" w:hAnsi="Times New Roman"/>
                <w:color w:val="000000"/>
                <w:sz w:val="18"/>
                <w:szCs w:val="18"/>
                <w:lang w:eastAsia="ru-RU"/>
              </w:rPr>
              <w:t>государст</w:t>
            </w:r>
            <w:proofErr w:type="spellEnd"/>
            <w:r w:rsidR="00D154F7">
              <w:rPr>
                <w:rFonts w:ascii="Times New Roman" w:eastAsia="Times New Roman" w:hAnsi="Times New Roman"/>
                <w:color w:val="000000"/>
                <w:sz w:val="18"/>
                <w:szCs w:val="18"/>
                <w:lang w:eastAsia="ru-RU"/>
              </w:rPr>
              <w:t>-</w:t>
            </w:r>
            <w:r w:rsidRPr="005211B9">
              <w:rPr>
                <w:rFonts w:ascii="Times New Roman" w:eastAsia="Times New Roman" w:hAnsi="Times New Roman"/>
                <w:color w:val="000000"/>
                <w:sz w:val="18"/>
                <w:szCs w:val="18"/>
                <w:lang w:eastAsia="ru-RU"/>
              </w:rPr>
              <w:t>венной</w:t>
            </w:r>
            <w:proofErr w:type="gramEnd"/>
            <w:r w:rsidRPr="005211B9">
              <w:rPr>
                <w:rFonts w:ascii="Times New Roman" w:eastAsia="Times New Roman" w:hAnsi="Times New Roman"/>
                <w:color w:val="000000"/>
                <w:sz w:val="18"/>
                <w:szCs w:val="18"/>
                <w:lang w:eastAsia="ru-RU"/>
              </w:rPr>
              <w:t xml:space="preserve"> поддержки в решении жилищной проблемы детей-сирот и детей, </w:t>
            </w:r>
            <w:r w:rsidR="003324E3" w:rsidRPr="005211B9">
              <w:rPr>
                <w:rFonts w:ascii="Times New Roman" w:eastAsia="Times New Roman" w:hAnsi="Times New Roman"/>
                <w:color w:val="000000"/>
                <w:sz w:val="18"/>
                <w:szCs w:val="18"/>
                <w:lang w:eastAsia="ru-RU"/>
              </w:rPr>
              <w:t>оставшихся</w:t>
            </w:r>
            <w:r w:rsidRPr="005211B9">
              <w:rPr>
                <w:rFonts w:ascii="Times New Roman" w:eastAsia="Times New Roman" w:hAnsi="Times New Roman"/>
                <w:color w:val="000000"/>
                <w:sz w:val="18"/>
                <w:szCs w:val="18"/>
                <w:lang w:eastAsia="ru-RU"/>
              </w:rPr>
              <w:t xml:space="preserve"> без попечения родителей, лиц из числа детей-сирот и детей, оставшихся без попечения родителей</w:t>
            </w:r>
          </w:p>
        </w:tc>
        <w:tc>
          <w:tcPr>
            <w:tcW w:w="855" w:type="dxa"/>
            <w:vMerge w:val="restart"/>
            <w:tcBorders>
              <w:top w:val="single" w:sz="4" w:space="0" w:color="000000"/>
              <w:left w:val="single" w:sz="4" w:space="0" w:color="000000"/>
              <w:bottom w:val="single" w:sz="4" w:space="0" w:color="000000"/>
              <w:right w:val="single" w:sz="4" w:space="0" w:color="000000"/>
            </w:tcBorders>
            <w:vAlign w:val="center"/>
            <w:hideMark/>
          </w:tcPr>
          <w:p w14:paraId="75246912"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2023-2033</w:t>
            </w:r>
          </w:p>
        </w:tc>
        <w:tc>
          <w:tcPr>
            <w:tcW w:w="1158" w:type="dxa"/>
            <w:tcBorders>
              <w:top w:val="single" w:sz="4" w:space="0" w:color="000000"/>
              <w:left w:val="nil"/>
              <w:bottom w:val="single" w:sz="4" w:space="0" w:color="000000"/>
              <w:right w:val="single" w:sz="4" w:space="0" w:color="000000"/>
            </w:tcBorders>
            <w:vAlign w:val="center"/>
            <w:hideMark/>
          </w:tcPr>
          <w:p w14:paraId="10DFC370"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w:t>
            </w:r>
          </w:p>
        </w:tc>
        <w:tc>
          <w:tcPr>
            <w:tcW w:w="849" w:type="dxa"/>
            <w:tcBorders>
              <w:top w:val="single" w:sz="4" w:space="0" w:color="000000"/>
              <w:left w:val="nil"/>
              <w:bottom w:val="single" w:sz="4" w:space="0" w:color="000000"/>
              <w:right w:val="single" w:sz="4" w:space="0" w:color="000000"/>
            </w:tcBorders>
            <w:vAlign w:val="center"/>
          </w:tcPr>
          <w:p w14:paraId="735968BD"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85 191,0</w:t>
            </w:r>
          </w:p>
        </w:tc>
        <w:tc>
          <w:tcPr>
            <w:tcW w:w="2385" w:type="dxa"/>
            <w:gridSpan w:val="5"/>
            <w:tcBorders>
              <w:top w:val="single" w:sz="4" w:space="0" w:color="000000"/>
              <w:left w:val="nil"/>
              <w:bottom w:val="single" w:sz="4" w:space="0" w:color="000000"/>
              <w:right w:val="single" w:sz="4" w:space="0" w:color="000000"/>
            </w:tcBorders>
            <w:vAlign w:val="center"/>
          </w:tcPr>
          <w:p w14:paraId="48141EAF"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15 034,0</w:t>
            </w:r>
          </w:p>
        </w:tc>
        <w:tc>
          <w:tcPr>
            <w:tcW w:w="904" w:type="dxa"/>
            <w:tcBorders>
              <w:top w:val="single" w:sz="4" w:space="0" w:color="000000"/>
              <w:left w:val="nil"/>
              <w:bottom w:val="single" w:sz="4" w:space="0" w:color="000000"/>
              <w:right w:val="single" w:sz="4" w:space="0" w:color="000000"/>
            </w:tcBorders>
            <w:vAlign w:val="center"/>
          </w:tcPr>
          <w:p w14:paraId="46E9FB83"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25056,0</w:t>
            </w:r>
          </w:p>
        </w:tc>
        <w:tc>
          <w:tcPr>
            <w:tcW w:w="816" w:type="dxa"/>
            <w:tcBorders>
              <w:top w:val="single" w:sz="4" w:space="0" w:color="000000"/>
              <w:left w:val="nil"/>
              <w:bottom w:val="single" w:sz="4" w:space="0" w:color="000000"/>
              <w:right w:val="single" w:sz="4" w:space="0" w:color="000000"/>
            </w:tcBorders>
            <w:vAlign w:val="center"/>
          </w:tcPr>
          <w:p w14:paraId="1962A590"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45101,0</w:t>
            </w:r>
          </w:p>
        </w:tc>
        <w:tc>
          <w:tcPr>
            <w:tcW w:w="580" w:type="dxa"/>
            <w:tcBorders>
              <w:top w:val="single" w:sz="4" w:space="0" w:color="000000"/>
              <w:left w:val="nil"/>
              <w:bottom w:val="single" w:sz="4" w:space="0" w:color="000000"/>
              <w:right w:val="single" w:sz="4" w:space="0" w:color="000000"/>
            </w:tcBorders>
            <w:vAlign w:val="center"/>
          </w:tcPr>
          <w:p w14:paraId="78763809"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single" w:sz="4" w:space="0" w:color="000000"/>
              <w:left w:val="nil"/>
              <w:bottom w:val="single" w:sz="4" w:space="0" w:color="000000"/>
              <w:right w:val="single" w:sz="4" w:space="0" w:color="000000"/>
            </w:tcBorders>
            <w:vAlign w:val="center"/>
          </w:tcPr>
          <w:p w14:paraId="6A50B058"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single" w:sz="4" w:space="0" w:color="000000"/>
              <w:left w:val="nil"/>
              <w:bottom w:val="single" w:sz="4" w:space="0" w:color="000000"/>
              <w:right w:val="single" w:sz="4" w:space="0" w:color="000000"/>
            </w:tcBorders>
            <w:vAlign w:val="center"/>
          </w:tcPr>
          <w:p w14:paraId="348A2292"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single" w:sz="4" w:space="0" w:color="000000"/>
              <w:left w:val="nil"/>
              <w:bottom w:val="single" w:sz="4" w:space="0" w:color="000000"/>
              <w:right w:val="single" w:sz="4" w:space="0" w:color="000000"/>
            </w:tcBorders>
            <w:vAlign w:val="center"/>
          </w:tcPr>
          <w:p w14:paraId="325D058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single" w:sz="4" w:space="0" w:color="000000"/>
              <w:left w:val="nil"/>
              <w:bottom w:val="single" w:sz="4" w:space="0" w:color="000000"/>
              <w:right w:val="single" w:sz="4" w:space="0" w:color="000000"/>
            </w:tcBorders>
            <w:vAlign w:val="center"/>
          </w:tcPr>
          <w:p w14:paraId="35A987E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single" w:sz="4" w:space="0" w:color="000000"/>
              <w:left w:val="nil"/>
              <w:bottom w:val="single" w:sz="4" w:space="0" w:color="000000"/>
              <w:right w:val="single" w:sz="4" w:space="0" w:color="000000"/>
            </w:tcBorders>
            <w:vAlign w:val="center"/>
          </w:tcPr>
          <w:p w14:paraId="43D042F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single" w:sz="4" w:space="0" w:color="000000"/>
              <w:left w:val="nil"/>
              <w:bottom w:val="single" w:sz="4" w:space="0" w:color="000000"/>
              <w:right w:val="single" w:sz="4" w:space="0" w:color="000000"/>
            </w:tcBorders>
            <w:vAlign w:val="center"/>
          </w:tcPr>
          <w:p w14:paraId="27A5326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single" w:sz="4" w:space="0" w:color="000000"/>
              <w:left w:val="nil"/>
              <w:bottom w:val="single" w:sz="4" w:space="0" w:color="000000"/>
              <w:right w:val="single" w:sz="4" w:space="0" w:color="000000"/>
            </w:tcBorders>
            <w:vAlign w:val="center"/>
          </w:tcPr>
          <w:p w14:paraId="078C6AC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tcBorders>
              <w:top w:val="single" w:sz="4" w:space="0" w:color="000000"/>
              <w:left w:val="nil"/>
              <w:bottom w:val="single" w:sz="4" w:space="0" w:color="000000"/>
              <w:right w:val="single" w:sz="4" w:space="0" w:color="000000"/>
            </w:tcBorders>
            <w:vAlign w:val="center"/>
            <w:hideMark/>
          </w:tcPr>
          <w:p w14:paraId="30E7F17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B77935" w:rsidRPr="005211B9" w14:paraId="5394D712" w14:textId="77777777" w:rsidTr="00D154F7">
        <w:trPr>
          <w:trHeight w:val="6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2F6D9A1"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2307B960"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14:paraId="7A5F6114"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1158" w:type="dxa"/>
            <w:tcBorders>
              <w:top w:val="nil"/>
              <w:left w:val="nil"/>
              <w:bottom w:val="single" w:sz="4" w:space="0" w:color="000000"/>
              <w:right w:val="single" w:sz="4" w:space="0" w:color="000000"/>
            </w:tcBorders>
            <w:vAlign w:val="center"/>
            <w:hideMark/>
          </w:tcPr>
          <w:p w14:paraId="381C27DD" w14:textId="77777777" w:rsidR="00B77935" w:rsidRPr="005211B9" w:rsidRDefault="00B77935"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бюджета Московской области</w:t>
            </w:r>
          </w:p>
        </w:tc>
        <w:tc>
          <w:tcPr>
            <w:tcW w:w="849" w:type="dxa"/>
            <w:tcBorders>
              <w:top w:val="nil"/>
              <w:left w:val="nil"/>
              <w:bottom w:val="single" w:sz="4" w:space="0" w:color="000000"/>
              <w:right w:val="single" w:sz="4" w:space="0" w:color="000000"/>
            </w:tcBorders>
            <w:vAlign w:val="center"/>
          </w:tcPr>
          <w:p w14:paraId="2B321CD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85 191,0</w:t>
            </w:r>
          </w:p>
        </w:tc>
        <w:tc>
          <w:tcPr>
            <w:tcW w:w="2385" w:type="dxa"/>
            <w:gridSpan w:val="5"/>
            <w:tcBorders>
              <w:top w:val="single" w:sz="4" w:space="0" w:color="000000"/>
              <w:left w:val="nil"/>
              <w:bottom w:val="single" w:sz="4" w:space="0" w:color="000000"/>
              <w:right w:val="single" w:sz="4" w:space="0" w:color="000000"/>
            </w:tcBorders>
            <w:vAlign w:val="center"/>
          </w:tcPr>
          <w:p w14:paraId="3C88DF29"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15 034,0</w:t>
            </w:r>
          </w:p>
        </w:tc>
        <w:tc>
          <w:tcPr>
            <w:tcW w:w="904" w:type="dxa"/>
            <w:tcBorders>
              <w:top w:val="nil"/>
              <w:left w:val="nil"/>
              <w:bottom w:val="single" w:sz="4" w:space="0" w:color="000000"/>
              <w:right w:val="single" w:sz="4" w:space="0" w:color="000000"/>
            </w:tcBorders>
            <w:vAlign w:val="center"/>
          </w:tcPr>
          <w:p w14:paraId="69E6022E"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25056,0</w:t>
            </w:r>
          </w:p>
        </w:tc>
        <w:tc>
          <w:tcPr>
            <w:tcW w:w="816" w:type="dxa"/>
            <w:tcBorders>
              <w:top w:val="nil"/>
              <w:left w:val="nil"/>
              <w:bottom w:val="single" w:sz="4" w:space="0" w:color="000000"/>
              <w:right w:val="single" w:sz="4" w:space="0" w:color="000000"/>
            </w:tcBorders>
            <w:vAlign w:val="center"/>
          </w:tcPr>
          <w:p w14:paraId="37EE9A32"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45101,0</w:t>
            </w:r>
          </w:p>
        </w:tc>
        <w:tc>
          <w:tcPr>
            <w:tcW w:w="580" w:type="dxa"/>
            <w:tcBorders>
              <w:top w:val="nil"/>
              <w:left w:val="nil"/>
              <w:bottom w:val="single" w:sz="4" w:space="0" w:color="000000"/>
              <w:right w:val="single" w:sz="4" w:space="0" w:color="000000"/>
            </w:tcBorders>
            <w:vAlign w:val="center"/>
          </w:tcPr>
          <w:p w14:paraId="579E30D3"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6AC4057C"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7D13696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6CBF317D"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7DDA7487"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40B56371"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09B4BE6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75F8E21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tcBorders>
              <w:top w:val="nil"/>
              <w:left w:val="nil"/>
              <w:bottom w:val="single" w:sz="4" w:space="0" w:color="000000"/>
              <w:right w:val="single" w:sz="4" w:space="0" w:color="000000"/>
            </w:tcBorders>
            <w:vAlign w:val="center"/>
            <w:hideMark/>
          </w:tcPr>
          <w:p w14:paraId="68064513"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6C77C6" w:rsidRPr="005211B9" w14:paraId="03F6F8B0" w14:textId="77777777" w:rsidTr="00D154F7">
        <w:trPr>
          <w:trHeight w:val="108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00BC055"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2DDE3AD9"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14:paraId="418452A0"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8" w:type="dxa"/>
            <w:tcBorders>
              <w:top w:val="nil"/>
              <w:left w:val="nil"/>
              <w:bottom w:val="single" w:sz="4" w:space="0" w:color="000000"/>
              <w:right w:val="single" w:sz="4" w:space="0" w:color="000000"/>
            </w:tcBorders>
            <w:vAlign w:val="center"/>
            <w:hideMark/>
          </w:tcPr>
          <w:p w14:paraId="0C629C05"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федерального бюджета</w:t>
            </w:r>
          </w:p>
        </w:tc>
        <w:tc>
          <w:tcPr>
            <w:tcW w:w="849" w:type="dxa"/>
            <w:tcBorders>
              <w:top w:val="nil"/>
              <w:left w:val="nil"/>
              <w:bottom w:val="single" w:sz="4" w:space="0" w:color="000000"/>
              <w:right w:val="single" w:sz="4" w:space="0" w:color="000000"/>
            </w:tcBorders>
            <w:vAlign w:val="center"/>
          </w:tcPr>
          <w:p w14:paraId="3E0821C4"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2385" w:type="dxa"/>
            <w:gridSpan w:val="5"/>
            <w:tcBorders>
              <w:top w:val="single" w:sz="4" w:space="0" w:color="000000"/>
              <w:left w:val="nil"/>
              <w:bottom w:val="single" w:sz="4" w:space="0" w:color="000000"/>
              <w:right w:val="single" w:sz="4" w:space="0" w:color="000000"/>
            </w:tcBorders>
            <w:vAlign w:val="center"/>
          </w:tcPr>
          <w:p w14:paraId="59042DA6"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904" w:type="dxa"/>
            <w:tcBorders>
              <w:top w:val="nil"/>
              <w:left w:val="nil"/>
              <w:bottom w:val="single" w:sz="4" w:space="0" w:color="000000"/>
              <w:right w:val="single" w:sz="4" w:space="0" w:color="000000"/>
            </w:tcBorders>
            <w:vAlign w:val="center"/>
          </w:tcPr>
          <w:p w14:paraId="10582428"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816" w:type="dxa"/>
            <w:tcBorders>
              <w:top w:val="nil"/>
              <w:left w:val="nil"/>
              <w:bottom w:val="single" w:sz="4" w:space="0" w:color="000000"/>
              <w:right w:val="single" w:sz="4" w:space="0" w:color="000000"/>
            </w:tcBorders>
            <w:vAlign w:val="center"/>
          </w:tcPr>
          <w:p w14:paraId="206FC6C2"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580" w:type="dxa"/>
            <w:tcBorders>
              <w:top w:val="nil"/>
              <w:left w:val="nil"/>
              <w:bottom w:val="single" w:sz="4" w:space="0" w:color="000000"/>
              <w:right w:val="single" w:sz="4" w:space="0" w:color="000000"/>
            </w:tcBorders>
            <w:vAlign w:val="center"/>
          </w:tcPr>
          <w:p w14:paraId="7B28CB1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6704A159"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37AECBB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47CB0DE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53E0C3CF"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70C4D03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4973A22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742138A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tcBorders>
              <w:top w:val="nil"/>
              <w:left w:val="nil"/>
              <w:bottom w:val="single" w:sz="4" w:space="0" w:color="000000"/>
              <w:right w:val="single" w:sz="4" w:space="0" w:color="000000"/>
            </w:tcBorders>
            <w:vAlign w:val="center"/>
            <w:hideMark/>
          </w:tcPr>
          <w:p w14:paraId="3986D06F"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B77935" w:rsidRPr="005211B9" w14:paraId="0578E11D" w14:textId="77777777" w:rsidTr="00D154F7">
        <w:trPr>
          <w:trHeight w:val="70"/>
        </w:trPr>
        <w:tc>
          <w:tcPr>
            <w:tcW w:w="426" w:type="dxa"/>
            <w:vMerge w:val="restart"/>
            <w:tcBorders>
              <w:top w:val="nil"/>
              <w:left w:val="single" w:sz="4" w:space="0" w:color="000000"/>
              <w:bottom w:val="single" w:sz="4" w:space="0" w:color="000000"/>
              <w:right w:val="single" w:sz="4" w:space="0" w:color="000000"/>
            </w:tcBorders>
            <w:vAlign w:val="center"/>
            <w:hideMark/>
          </w:tcPr>
          <w:p w14:paraId="34AF1A8E" w14:textId="3C07B60D" w:rsidR="00B77935" w:rsidRPr="005211B9" w:rsidRDefault="00B77935"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1.</w:t>
            </w:r>
          </w:p>
        </w:tc>
        <w:tc>
          <w:tcPr>
            <w:tcW w:w="1984" w:type="dxa"/>
            <w:vMerge w:val="restart"/>
            <w:tcBorders>
              <w:top w:val="nil"/>
              <w:left w:val="single" w:sz="4" w:space="0" w:color="000000"/>
              <w:bottom w:val="single" w:sz="4" w:space="0" w:color="000000"/>
              <w:right w:val="single" w:sz="4" w:space="0" w:color="000000"/>
            </w:tcBorders>
            <w:vAlign w:val="center"/>
            <w:hideMark/>
          </w:tcPr>
          <w:p w14:paraId="3C9A9047" w14:textId="4ACF6BB5" w:rsidR="00B77935" w:rsidRPr="005211B9" w:rsidRDefault="00B77935"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Мероприятие 01.01. Обеспечение </w:t>
            </w:r>
            <w:r w:rsidR="003324E3" w:rsidRPr="005211B9">
              <w:rPr>
                <w:rFonts w:ascii="Times New Roman" w:eastAsia="Times New Roman" w:hAnsi="Times New Roman"/>
                <w:color w:val="000000"/>
                <w:sz w:val="18"/>
                <w:szCs w:val="18"/>
                <w:lang w:eastAsia="ru-RU"/>
              </w:rPr>
              <w:t>жилыми</w:t>
            </w:r>
            <w:r w:rsidRPr="005211B9">
              <w:rPr>
                <w:rFonts w:ascii="Times New Roman" w:eastAsia="Times New Roman" w:hAnsi="Times New Roman"/>
                <w:color w:val="000000"/>
                <w:sz w:val="18"/>
                <w:szCs w:val="18"/>
                <w:lang w:eastAsia="ru-RU"/>
              </w:rPr>
              <w:t xml:space="preserve"> помещениями детей-сирот и детей, </w:t>
            </w:r>
            <w:proofErr w:type="spellStart"/>
            <w:proofErr w:type="gramStart"/>
            <w:r w:rsidRPr="005211B9">
              <w:rPr>
                <w:rFonts w:ascii="Times New Roman" w:eastAsia="Times New Roman" w:hAnsi="Times New Roman"/>
                <w:color w:val="000000"/>
                <w:sz w:val="18"/>
                <w:szCs w:val="18"/>
                <w:lang w:eastAsia="ru-RU"/>
              </w:rPr>
              <w:t>остав</w:t>
            </w:r>
            <w:r w:rsidR="00D154F7">
              <w:rPr>
                <w:rFonts w:ascii="Times New Roman" w:eastAsia="Times New Roman" w:hAnsi="Times New Roman"/>
                <w:color w:val="000000"/>
                <w:sz w:val="18"/>
                <w:szCs w:val="18"/>
                <w:lang w:eastAsia="ru-RU"/>
              </w:rPr>
              <w:t>-</w:t>
            </w:r>
            <w:r w:rsidRPr="005211B9">
              <w:rPr>
                <w:rFonts w:ascii="Times New Roman" w:eastAsia="Times New Roman" w:hAnsi="Times New Roman"/>
                <w:color w:val="000000"/>
                <w:sz w:val="18"/>
                <w:szCs w:val="18"/>
                <w:lang w:eastAsia="ru-RU"/>
              </w:rPr>
              <w:t>шихся</w:t>
            </w:r>
            <w:proofErr w:type="spellEnd"/>
            <w:proofErr w:type="gramEnd"/>
            <w:r w:rsidRPr="005211B9">
              <w:rPr>
                <w:rFonts w:ascii="Times New Roman" w:eastAsia="Times New Roman" w:hAnsi="Times New Roman"/>
                <w:color w:val="000000"/>
                <w:sz w:val="18"/>
                <w:szCs w:val="18"/>
                <w:lang w:eastAsia="ru-RU"/>
              </w:rPr>
              <w:t xml:space="preserve"> без попечения родителей, лиц из числа детей-сирот и детей, оставшихся без попечения родителей</w:t>
            </w:r>
          </w:p>
        </w:tc>
        <w:tc>
          <w:tcPr>
            <w:tcW w:w="855" w:type="dxa"/>
            <w:vMerge w:val="restart"/>
            <w:tcBorders>
              <w:top w:val="nil"/>
              <w:left w:val="single" w:sz="4" w:space="0" w:color="000000"/>
              <w:bottom w:val="single" w:sz="4" w:space="0" w:color="000000"/>
              <w:right w:val="single" w:sz="4" w:space="0" w:color="000000"/>
            </w:tcBorders>
            <w:vAlign w:val="center"/>
            <w:hideMark/>
          </w:tcPr>
          <w:p w14:paraId="109DD3B4"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2023-2023</w:t>
            </w:r>
          </w:p>
        </w:tc>
        <w:tc>
          <w:tcPr>
            <w:tcW w:w="1158" w:type="dxa"/>
            <w:tcBorders>
              <w:top w:val="nil"/>
              <w:left w:val="nil"/>
              <w:bottom w:val="single" w:sz="4" w:space="0" w:color="000000"/>
              <w:right w:val="single" w:sz="4" w:space="0" w:color="000000"/>
            </w:tcBorders>
            <w:vAlign w:val="center"/>
            <w:hideMark/>
          </w:tcPr>
          <w:p w14:paraId="11CF670D" w14:textId="77777777" w:rsidR="00B77935" w:rsidRPr="005211B9" w:rsidRDefault="00B77935"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w:t>
            </w:r>
          </w:p>
        </w:tc>
        <w:tc>
          <w:tcPr>
            <w:tcW w:w="849" w:type="dxa"/>
            <w:tcBorders>
              <w:top w:val="nil"/>
              <w:left w:val="nil"/>
              <w:bottom w:val="single" w:sz="4" w:space="0" w:color="000000"/>
              <w:right w:val="single" w:sz="4" w:space="0" w:color="000000"/>
            </w:tcBorders>
            <w:vAlign w:val="center"/>
          </w:tcPr>
          <w:p w14:paraId="5CB11C36"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85 191,0</w:t>
            </w:r>
          </w:p>
        </w:tc>
        <w:tc>
          <w:tcPr>
            <w:tcW w:w="2385" w:type="dxa"/>
            <w:gridSpan w:val="5"/>
            <w:tcBorders>
              <w:top w:val="single" w:sz="4" w:space="0" w:color="000000"/>
              <w:left w:val="nil"/>
              <w:bottom w:val="single" w:sz="4" w:space="0" w:color="000000"/>
              <w:right w:val="single" w:sz="4" w:space="0" w:color="000000"/>
            </w:tcBorders>
            <w:vAlign w:val="center"/>
          </w:tcPr>
          <w:p w14:paraId="11943031"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15 034,0</w:t>
            </w:r>
          </w:p>
        </w:tc>
        <w:tc>
          <w:tcPr>
            <w:tcW w:w="904" w:type="dxa"/>
            <w:tcBorders>
              <w:top w:val="nil"/>
              <w:left w:val="nil"/>
              <w:bottom w:val="single" w:sz="4" w:space="0" w:color="000000"/>
              <w:right w:val="single" w:sz="4" w:space="0" w:color="000000"/>
            </w:tcBorders>
            <w:vAlign w:val="center"/>
          </w:tcPr>
          <w:p w14:paraId="7D0982D7"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25056,0</w:t>
            </w:r>
          </w:p>
        </w:tc>
        <w:tc>
          <w:tcPr>
            <w:tcW w:w="816" w:type="dxa"/>
            <w:tcBorders>
              <w:top w:val="nil"/>
              <w:left w:val="nil"/>
              <w:bottom w:val="single" w:sz="4" w:space="0" w:color="000000"/>
              <w:right w:val="single" w:sz="4" w:space="0" w:color="000000"/>
            </w:tcBorders>
            <w:vAlign w:val="center"/>
          </w:tcPr>
          <w:p w14:paraId="70ED7766"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45101,0</w:t>
            </w:r>
          </w:p>
        </w:tc>
        <w:tc>
          <w:tcPr>
            <w:tcW w:w="580" w:type="dxa"/>
            <w:tcBorders>
              <w:top w:val="nil"/>
              <w:left w:val="nil"/>
              <w:bottom w:val="single" w:sz="4" w:space="0" w:color="000000"/>
              <w:right w:val="single" w:sz="4" w:space="0" w:color="000000"/>
            </w:tcBorders>
            <w:vAlign w:val="center"/>
          </w:tcPr>
          <w:p w14:paraId="610A89A6"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6C4FA069"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45C9C6B1"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68D85987"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4EEF7918"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54055A8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6C6E811F"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665C762C"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vMerge w:val="restart"/>
            <w:tcBorders>
              <w:top w:val="nil"/>
              <w:left w:val="single" w:sz="4" w:space="0" w:color="000000"/>
              <w:bottom w:val="single" w:sz="4" w:space="0" w:color="000000"/>
              <w:right w:val="single" w:sz="4" w:space="0" w:color="000000"/>
            </w:tcBorders>
          </w:tcPr>
          <w:p w14:paraId="042E7631" w14:textId="77777777" w:rsidR="00B77935" w:rsidRPr="005211B9" w:rsidRDefault="00B77935" w:rsidP="00B77935">
            <w:pPr>
              <w:widowControl w:val="0"/>
              <w:suppressAutoHyphens/>
              <w:spacing w:after="0" w:line="240" w:lineRule="auto"/>
              <w:rPr>
                <w:rFonts w:ascii="Times New Roman" w:eastAsia="Times New Roman" w:hAnsi="Times New Roman"/>
                <w:color w:val="000000"/>
                <w:sz w:val="18"/>
                <w:szCs w:val="18"/>
                <w:lang w:eastAsia="ru-RU"/>
              </w:rPr>
            </w:pPr>
          </w:p>
        </w:tc>
      </w:tr>
      <w:tr w:rsidR="00B77935" w:rsidRPr="005211B9" w14:paraId="34A9E0A8" w14:textId="77777777" w:rsidTr="00D154F7">
        <w:trPr>
          <w:trHeight w:val="154"/>
        </w:trPr>
        <w:tc>
          <w:tcPr>
            <w:tcW w:w="426" w:type="dxa"/>
            <w:vMerge/>
            <w:tcBorders>
              <w:top w:val="nil"/>
              <w:left w:val="single" w:sz="4" w:space="0" w:color="000000"/>
              <w:bottom w:val="single" w:sz="4" w:space="0" w:color="000000"/>
              <w:right w:val="single" w:sz="4" w:space="0" w:color="000000"/>
            </w:tcBorders>
            <w:vAlign w:val="center"/>
            <w:hideMark/>
          </w:tcPr>
          <w:p w14:paraId="0960C891"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14:paraId="60FB0A89"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nil"/>
              <w:left w:val="single" w:sz="4" w:space="0" w:color="000000"/>
              <w:bottom w:val="single" w:sz="4" w:space="0" w:color="000000"/>
              <w:right w:val="single" w:sz="4" w:space="0" w:color="000000"/>
            </w:tcBorders>
            <w:vAlign w:val="center"/>
            <w:hideMark/>
          </w:tcPr>
          <w:p w14:paraId="19D01BE3"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1158" w:type="dxa"/>
            <w:tcBorders>
              <w:top w:val="nil"/>
              <w:left w:val="nil"/>
              <w:bottom w:val="single" w:sz="4" w:space="0" w:color="000000"/>
              <w:right w:val="single" w:sz="4" w:space="0" w:color="000000"/>
            </w:tcBorders>
            <w:vAlign w:val="center"/>
            <w:hideMark/>
          </w:tcPr>
          <w:p w14:paraId="5FCA9F71" w14:textId="77777777" w:rsidR="00B77935" w:rsidRPr="005211B9" w:rsidRDefault="00B77935"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бюджета Московской области</w:t>
            </w:r>
          </w:p>
        </w:tc>
        <w:tc>
          <w:tcPr>
            <w:tcW w:w="849" w:type="dxa"/>
            <w:tcBorders>
              <w:top w:val="nil"/>
              <w:left w:val="nil"/>
              <w:bottom w:val="single" w:sz="4" w:space="0" w:color="000000"/>
              <w:right w:val="single" w:sz="4" w:space="0" w:color="000000"/>
            </w:tcBorders>
            <w:vAlign w:val="center"/>
          </w:tcPr>
          <w:p w14:paraId="7B5392EE"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85 191,0</w:t>
            </w:r>
          </w:p>
        </w:tc>
        <w:tc>
          <w:tcPr>
            <w:tcW w:w="2385" w:type="dxa"/>
            <w:gridSpan w:val="5"/>
            <w:tcBorders>
              <w:top w:val="single" w:sz="4" w:space="0" w:color="000000"/>
              <w:left w:val="nil"/>
              <w:bottom w:val="single" w:sz="4" w:space="0" w:color="000000"/>
              <w:right w:val="single" w:sz="4" w:space="0" w:color="000000"/>
            </w:tcBorders>
            <w:vAlign w:val="center"/>
          </w:tcPr>
          <w:p w14:paraId="5038AF58"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15 034,0</w:t>
            </w:r>
          </w:p>
        </w:tc>
        <w:tc>
          <w:tcPr>
            <w:tcW w:w="904" w:type="dxa"/>
            <w:tcBorders>
              <w:top w:val="nil"/>
              <w:left w:val="nil"/>
              <w:bottom w:val="single" w:sz="4" w:space="0" w:color="000000"/>
              <w:right w:val="single" w:sz="4" w:space="0" w:color="000000"/>
            </w:tcBorders>
            <w:vAlign w:val="center"/>
          </w:tcPr>
          <w:p w14:paraId="29AB989D"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25056,0</w:t>
            </w:r>
          </w:p>
        </w:tc>
        <w:tc>
          <w:tcPr>
            <w:tcW w:w="816" w:type="dxa"/>
            <w:tcBorders>
              <w:top w:val="nil"/>
              <w:left w:val="nil"/>
              <w:bottom w:val="single" w:sz="4" w:space="0" w:color="000000"/>
              <w:right w:val="single" w:sz="4" w:space="0" w:color="000000"/>
            </w:tcBorders>
            <w:vAlign w:val="center"/>
          </w:tcPr>
          <w:p w14:paraId="370A8A1D"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45101,0</w:t>
            </w:r>
          </w:p>
        </w:tc>
        <w:tc>
          <w:tcPr>
            <w:tcW w:w="580" w:type="dxa"/>
            <w:tcBorders>
              <w:top w:val="nil"/>
              <w:left w:val="nil"/>
              <w:bottom w:val="single" w:sz="4" w:space="0" w:color="000000"/>
              <w:right w:val="single" w:sz="4" w:space="0" w:color="000000"/>
            </w:tcBorders>
            <w:vAlign w:val="center"/>
          </w:tcPr>
          <w:p w14:paraId="2A615487"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72F47849"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27B78008"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45B781F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2C015FAF"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4BC0819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33381622"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09B5EA80"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vMerge/>
            <w:tcBorders>
              <w:top w:val="nil"/>
              <w:left w:val="single" w:sz="4" w:space="0" w:color="000000"/>
              <w:bottom w:val="single" w:sz="4" w:space="0" w:color="000000"/>
              <w:right w:val="single" w:sz="4" w:space="0" w:color="000000"/>
            </w:tcBorders>
            <w:vAlign w:val="center"/>
            <w:hideMark/>
          </w:tcPr>
          <w:p w14:paraId="22F1E34E"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r>
      <w:tr w:rsidR="006C77C6" w:rsidRPr="005211B9" w14:paraId="7085779D" w14:textId="77777777" w:rsidTr="00D154F7">
        <w:trPr>
          <w:trHeight w:val="720"/>
        </w:trPr>
        <w:tc>
          <w:tcPr>
            <w:tcW w:w="426" w:type="dxa"/>
            <w:vMerge/>
            <w:tcBorders>
              <w:top w:val="nil"/>
              <w:left w:val="single" w:sz="4" w:space="0" w:color="000000"/>
              <w:bottom w:val="single" w:sz="4" w:space="0" w:color="000000"/>
              <w:right w:val="single" w:sz="4" w:space="0" w:color="000000"/>
            </w:tcBorders>
            <w:vAlign w:val="center"/>
            <w:hideMark/>
          </w:tcPr>
          <w:p w14:paraId="741C6525"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14:paraId="00612DAA"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nil"/>
              <w:left w:val="single" w:sz="4" w:space="0" w:color="000000"/>
              <w:bottom w:val="single" w:sz="4" w:space="0" w:color="000000"/>
              <w:right w:val="single" w:sz="4" w:space="0" w:color="000000"/>
            </w:tcBorders>
            <w:vAlign w:val="center"/>
            <w:hideMark/>
          </w:tcPr>
          <w:p w14:paraId="2B21718E"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8" w:type="dxa"/>
            <w:tcBorders>
              <w:top w:val="nil"/>
              <w:left w:val="nil"/>
              <w:bottom w:val="single" w:sz="4" w:space="0" w:color="000000"/>
              <w:right w:val="single" w:sz="4" w:space="0" w:color="000000"/>
            </w:tcBorders>
            <w:vAlign w:val="center"/>
            <w:hideMark/>
          </w:tcPr>
          <w:p w14:paraId="3D0E212A"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федерального бюджета</w:t>
            </w:r>
          </w:p>
        </w:tc>
        <w:tc>
          <w:tcPr>
            <w:tcW w:w="849" w:type="dxa"/>
            <w:tcBorders>
              <w:top w:val="nil"/>
              <w:left w:val="nil"/>
              <w:bottom w:val="single" w:sz="4" w:space="0" w:color="000000"/>
              <w:right w:val="single" w:sz="4" w:space="0" w:color="000000"/>
            </w:tcBorders>
            <w:vAlign w:val="center"/>
          </w:tcPr>
          <w:p w14:paraId="621B228B"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2385" w:type="dxa"/>
            <w:gridSpan w:val="5"/>
            <w:tcBorders>
              <w:top w:val="single" w:sz="4" w:space="0" w:color="000000"/>
              <w:left w:val="nil"/>
              <w:bottom w:val="single" w:sz="4" w:space="0" w:color="000000"/>
              <w:right w:val="single" w:sz="4" w:space="0" w:color="000000"/>
            </w:tcBorders>
            <w:vAlign w:val="center"/>
          </w:tcPr>
          <w:p w14:paraId="460929FA"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904" w:type="dxa"/>
            <w:tcBorders>
              <w:top w:val="nil"/>
              <w:left w:val="nil"/>
              <w:bottom w:val="single" w:sz="4" w:space="0" w:color="000000"/>
              <w:right w:val="single" w:sz="4" w:space="0" w:color="000000"/>
            </w:tcBorders>
            <w:vAlign w:val="center"/>
          </w:tcPr>
          <w:p w14:paraId="689C42D8"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816" w:type="dxa"/>
            <w:tcBorders>
              <w:top w:val="nil"/>
              <w:left w:val="nil"/>
              <w:bottom w:val="single" w:sz="4" w:space="0" w:color="000000"/>
              <w:right w:val="single" w:sz="4" w:space="0" w:color="000000"/>
            </w:tcBorders>
            <w:vAlign w:val="center"/>
          </w:tcPr>
          <w:p w14:paraId="4DBD4F4E"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580" w:type="dxa"/>
            <w:tcBorders>
              <w:top w:val="nil"/>
              <w:left w:val="nil"/>
              <w:bottom w:val="single" w:sz="4" w:space="0" w:color="000000"/>
              <w:right w:val="single" w:sz="4" w:space="0" w:color="000000"/>
            </w:tcBorders>
            <w:vAlign w:val="center"/>
          </w:tcPr>
          <w:p w14:paraId="72984052"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55E8739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51A72D9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158DBE0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79BEB0E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23969DB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642E182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576073D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vMerge/>
            <w:tcBorders>
              <w:top w:val="nil"/>
              <w:left w:val="single" w:sz="4" w:space="0" w:color="000000"/>
              <w:bottom w:val="single" w:sz="4" w:space="0" w:color="000000"/>
              <w:right w:val="single" w:sz="4" w:space="0" w:color="000000"/>
            </w:tcBorders>
            <w:vAlign w:val="center"/>
            <w:hideMark/>
          </w:tcPr>
          <w:p w14:paraId="2A49E93C"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r>
      <w:tr w:rsidR="006C77C6" w:rsidRPr="005211B9" w14:paraId="7F5B3C59" w14:textId="77777777" w:rsidTr="00D154F7">
        <w:trPr>
          <w:trHeight w:val="332"/>
        </w:trPr>
        <w:tc>
          <w:tcPr>
            <w:tcW w:w="426" w:type="dxa"/>
            <w:vMerge/>
            <w:tcBorders>
              <w:top w:val="nil"/>
              <w:left w:val="single" w:sz="4" w:space="0" w:color="000000"/>
              <w:bottom w:val="single" w:sz="4" w:space="0" w:color="000000"/>
              <w:right w:val="single" w:sz="4" w:space="0" w:color="000000"/>
            </w:tcBorders>
            <w:vAlign w:val="center"/>
            <w:hideMark/>
          </w:tcPr>
          <w:p w14:paraId="4B4AB38D"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984" w:type="dxa"/>
            <w:vMerge w:val="restart"/>
            <w:tcBorders>
              <w:top w:val="nil"/>
              <w:left w:val="single" w:sz="4" w:space="0" w:color="000000"/>
              <w:bottom w:val="single" w:sz="4" w:space="0" w:color="000000"/>
              <w:right w:val="single" w:sz="4" w:space="0" w:color="000000"/>
            </w:tcBorders>
            <w:vAlign w:val="center"/>
            <w:hideMark/>
          </w:tcPr>
          <w:p w14:paraId="0BD70942" w14:textId="51E09EBD"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Численность детей-сирот и детей, </w:t>
            </w:r>
            <w:proofErr w:type="spellStart"/>
            <w:proofErr w:type="gramStart"/>
            <w:r w:rsidR="003324E3" w:rsidRPr="005211B9">
              <w:rPr>
                <w:rFonts w:ascii="Times New Roman" w:eastAsia="Times New Roman" w:hAnsi="Times New Roman"/>
                <w:color w:val="000000"/>
                <w:sz w:val="18"/>
                <w:szCs w:val="18"/>
                <w:lang w:eastAsia="ru-RU"/>
              </w:rPr>
              <w:t>остав</w:t>
            </w:r>
            <w:r w:rsidR="00D154F7">
              <w:rPr>
                <w:rFonts w:ascii="Times New Roman" w:eastAsia="Times New Roman" w:hAnsi="Times New Roman"/>
                <w:color w:val="000000"/>
                <w:sz w:val="18"/>
                <w:szCs w:val="18"/>
                <w:lang w:eastAsia="ru-RU"/>
              </w:rPr>
              <w:t>-</w:t>
            </w:r>
            <w:r w:rsidR="003324E3" w:rsidRPr="005211B9">
              <w:rPr>
                <w:rFonts w:ascii="Times New Roman" w:eastAsia="Times New Roman" w:hAnsi="Times New Roman"/>
                <w:color w:val="000000"/>
                <w:sz w:val="18"/>
                <w:szCs w:val="18"/>
                <w:lang w:eastAsia="ru-RU"/>
              </w:rPr>
              <w:t>шихся</w:t>
            </w:r>
            <w:proofErr w:type="spellEnd"/>
            <w:proofErr w:type="gramEnd"/>
            <w:r w:rsidRPr="005211B9">
              <w:rPr>
                <w:rFonts w:ascii="Times New Roman" w:eastAsia="Times New Roman" w:hAnsi="Times New Roman"/>
                <w:color w:val="000000"/>
                <w:sz w:val="18"/>
                <w:szCs w:val="18"/>
                <w:lang w:eastAsia="ru-RU"/>
              </w:rPr>
              <w:t xml:space="preserve"> без попечения </w:t>
            </w:r>
            <w:r w:rsidRPr="005211B9">
              <w:rPr>
                <w:rFonts w:ascii="Times New Roman" w:eastAsia="Times New Roman" w:hAnsi="Times New Roman"/>
                <w:color w:val="000000"/>
                <w:sz w:val="18"/>
                <w:szCs w:val="18"/>
                <w:lang w:eastAsia="ru-RU"/>
              </w:rPr>
              <w:lastRenderedPageBreak/>
              <w:t xml:space="preserve">родителей, лиц из числа детей-сирот и детей, оставшихся без попечения родителей, обеспеченных </w:t>
            </w:r>
            <w:proofErr w:type="spellStart"/>
            <w:r w:rsidRPr="005211B9">
              <w:rPr>
                <w:rFonts w:ascii="Times New Roman" w:eastAsia="Times New Roman" w:hAnsi="Times New Roman"/>
                <w:color w:val="000000"/>
                <w:sz w:val="18"/>
                <w:szCs w:val="18"/>
                <w:lang w:eastAsia="ru-RU"/>
              </w:rPr>
              <w:t>бла</w:t>
            </w:r>
            <w:r w:rsidR="00D154F7">
              <w:rPr>
                <w:rFonts w:ascii="Times New Roman" w:eastAsia="Times New Roman" w:hAnsi="Times New Roman"/>
                <w:color w:val="000000"/>
                <w:sz w:val="18"/>
                <w:szCs w:val="18"/>
                <w:lang w:eastAsia="ru-RU"/>
              </w:rPr>
              <w:t>-</w:t>
            </w:r>
            <w:r w:rsidRPr="005211B9">
              <w:rPr>
                <w:rFonts w:ascii="Times New Roman" w:eastAsia="Times New Roman" w:hAnsi="Times New Roman"/>
                <w:color w:val="000000"/>
                <w:sz w:val="18"/>
                <w:szCs w:val="18"/>
                <w:lang w:eastAsia="ru-RU"/>
              </w:rPr>
              <w:t>гоустроенными</w:t>
            </w:r>
            <w:proofErr w:type="spellEnd"/>
            <w:r w:rsidRPr="005211B9">
              <w:rPr>
                <w:rFonts w:ascii="Times New Roman" w:eastAsia="Times New Roman" w:hAnsi="Times New Roman"/>
                <w:color w:val="000000"/>
                <w:sz w:val="18"/>
                <w:szCs w:val="18"/>
                <w:lang w:eastAsia="ru-RU"/>
              </w:rPr>
              <w:t xml:space="preserve"> </w:t>
            </w:r>
            <w:proofErr w:type="spellStart"/>
            <w:r w:rsidRPr="005211B9">
              <w:rPr>
                <w:rFonts w:ascii="Times New Roman" w:eastAsia="Times New Roman" w:hAnsi="Times New Roman"/>
                <w:color w:val="000000"/>
                <w:sz w:val="18"/>
                <w:szCs w:val="18"/>
                <w:lang w:eastAsia="ru-RU"/>
              </w:rPr>
              <w:t>жи</w:t>
            </w:r>
            <w:r w:rsidR="00D154F7">
              <w:rPr>
                <w:rFonts w:ascii="Times New Roman" w:eastAsia="Times New Roman" w:hAnsi="Times New Roman"/>
                <w:color w:val="000000"/>
                <w:sz w:val="18"/>
                <w:szCs w:val="18"/>
                <w:lang w:eastAsia="ru-RU"/>
              </w:rPr>
              <w:t>-</w:t>
            </w:r>
            <w:r w:rsidRPr="005211B9">
              <w:rPr>
                <w:rFonts w:ascii="Times New Roman" w:eastAsia="Times New Roman" w:hAnsi="Times New Roman"/>
                <w:color w:val="000000"/>
                <w:sz w:val="18"/>
                <w:szCs w:val="18"/>
                <w:lang w:eastAsia="ru-RU"/>
              </w:rPr>
              <w:t>лыми</w:t>
            </w:r>
            <w:proofErr w:type="spellEnd"/>
            <w:r w:rsidRPr="005211B9">
              <w:rPr>
                <w:rFonts w:ascii="Times New Roman" w:eastAsia="Times New Roman" w:hAnsi="Times New Roman"/>
                <w:color w:val="000000"/>
                <w:sz w:val="18"/>
                <w:szCs w:val="18"/>
                <w:lang w:eastAsia="ru-RU"/>
              </w:rPr>
              <w:t xml:space="preserve"> помещениями </w:t>
            </w:r>
            <w:r w:rsidRPr="005211B9">
              <w:rPr>
                <w:rFonts w:ascii="Times New Roman" w:eastAsia="Times New Roman" w:hAnsi="Times New Roman"/>
                <w:color w:val="333333"/>
                <w:sz w:val="18"/>
                <w:szCs w:val="18"/>
                <w:lang w:eastAsia="ru-RU"/>
              </w:rPr>
              <w:t>в отчетном финансовом году</w:t>
            </w:r>
            <w:r w:rsidRPr="005211B9">
              <w:rPr>
                <w:rFonts w:ascii="Times New Roman" w:eastAsia="Times New Roman" w:hAnsi="Times New Roman"/>
                <w:color w:val="000000"/>
                <w:sz w:val="18"/>
                <w:szCs w:val="18"/>
                <w:lang w:eastAsia="ru-RU"/>
              </w:rPr>
              <w:t>, человек</w:t>
            </w:r>
          </w:p>
        </w:tc>
        <w:tc>
          <w:tcPr>
            <w:tcW w:w="855" w:type="dxa"/>
            <w:vMerge w:val="restart"/>
            <w:tcBorders>
              <w:top w:val="nil"/>
              <w:left w:val="single" w:sz="4" w:space="0" w:color="000000"/>
              <w:bottom w:val="single" w:sz="4" w:space="0" w:color="000000"/>
              <w:right w:val="single" w:sz="4" w:space="0" w:color="000000"/>
            </w:tcBorders>
            <w:vAlign w:val="center"/>
            <w:hideMark/>
          </w:tcPr>
          <w:p w14:paraId="538AE51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lastRenderedPageBreak/>
              <w:t>х</w:t>
            </w:r>
          </w:p>
        </w:tc>
        <w:tc>
          <w:tcPr>
            <w:tcW w:w="1158" w:type="dxa"/>
            <w:vMerge w:val="restart"/>
            <w:tcBorders>
              <w:top w:val="nil"/>
              <w:left w:val="single" w:sz="4" w:space="0" w:color="000000"/>
              <w:bottom w:val="single" w:sz="4" w:space="0" w:color="000000"/>
              <w:right w:val="single" w:sz="4" w:space="0" w:color="000000"/>
            </w:tcBorders>
            <w:vAlign w:val="center"/>
            <w:hideMark/>
          </w:tcPr>
          <w:p w14:paraId="1282B0F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c>
          <w:tcPr>
            <w:tcW w:w="849" w:type="dxa"/>
            <w:vMerge w:val="restart"/>
            <w:tcBorders>
              <w:top w:val="nil"/>
              <w:left w:val="single" w:sz="4" w:space="0" w:color="000000"/>
              <w:bottom w:val="single" w:sz="4" w:space="0" w:color="000000"/>
              <w:right w:val="single" w:sz="4" w:space="0" w:color="000000"/>
            </w:tcBorders>
            <w:vAlign w:val="center"/>
            <w:hideMark/>
          </w:tcPr>
          <w:p w14:paraId="3ACAD96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Всего</w:t>
            </w:r>
          </w:p>
        </w:tc>
        <w:tc>
          <w:tcPr>
            <w:tcW w:w="628" w:type="dxa"/>
            <w:vMerge w:val="restart"/>
            <w:tcBorders>
              <w:top w:val="nil"/>
              <w:left w:val="single" w:sz="4" w:space="0" w:color="000000"/>
              <w:bottom w:val="single" w:sz="4" w:space="0" w:color="000000"/>
              <w:right w:val="single" w:sz="4" w:space="0" w:color="000000"/>
            </w:tcBorders>
            <w:vAlign w:val="center"/>
            <w:hideMark/>
          </w:tcPr>
          <w:p w14:paraId="1302313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 2023</w:t>
            </w:r>
          </w:p>
        </w:tc>
        <w:tc>
          <w:tcPr>
            <w:tcW w:w="1757" w:type="dxa"/>
            <w:gridSpan w:val="4"/>
            <w:tcBorders>
              <w:top w:val="single" w:sz="4" w:space="0" w:color="000000"/>
              <w:left w:val="nil"/>
              <w:bottom w:val="single" w:sz="4" w:space="0" w:color="000000"/>
              <w:right w:val="single" w:sz="4" w:space="0" w:color="000000"/>
            </w:tcBorders>
            <w:vAlign w:val="center"/>
            <w:hideMark/>
          </w:tcPr>
          <w:p w14:paraId="5625B4D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В том числе по кварталам:</w:t>
            </w:r>
          </w:p>
        </w:tc>
        <w:tc>
          <w:tcPr>
            <w:tcW w:w="904" w:type="dxa"/>
            <w:tcBorders>
              <w:top w:val="nil"/>
              <w:left w:val="single" w:sz="4" w:space="0" w:color="000000"/>
              <w:bottom w:val="single" w:sz="4" w:space="0" w:color="000000"/>
              <w:right w:val="single" w:sz="4" w:space="0" w:color="000000"/>
            </w:tcBorders>
            <w:vAlign w:val="center"/>
            <w:hideMark/>
          </w:tcPr>
          <w:p w14:paraId="7F974AA2"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2024</w:t>
            </w:r>
          </w:p>
        </w:tc>
        <w:tc>
          <w:tcPr>
            <w:tcW w:w="816" w:type="dxa"/>
            <w:tcBorders>
              <w:top w:val="nil"/>
              <w:left w:val="single" w:sz="4" w:space="0" w:color="000000"/>
              <w:bottom w:val="single" w:sz="4" w:space="0" w:color="000000"/>
              <w:right w:val="single" w:sz="4" w:space="0" w:color="000000"/>
            </w:tcBorders>
            <w:vAlign w:val="center"/>
            <w:hideMark/>
          </w:tcPr>
          <w:p w14:paraId="6A17215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2025</w:t>
            </w:r>
          </w:p>
        </w:tc>
        <w:tc>
          <w:tcPr>
            <w:tcW w:w="580" w:type="dxa"/>
            <w:tcBorders>
              <w:top w:val="nil"/>
              <w:left w:val="single" w:sz="4" w:space="0" w:color="000000"/>
              <w:bottom w:val="single" w:sz="4" w:space="0" w:color="000000"/>
              <w:right w:val="single" w:sz="4" w:space="0" w:color="000000"/>
            </w:tcBorders>
            <w:vAlign w:val="center"/>
            <w:hideMark/>
          </w:tcPr>
          <w:p w14:paraId="1466BD1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2026</w:t>
            </w:r>
          </w:p>
        </w:tc>
        <w:tc>
          <w:tcPr>
            <w:tcW w:w="705" w:type="dxa"/>
            <w:tcBorders>
              <w:top w:val="nil"/>
              <w:left w:val="single" w:sz="4" w:space="0" w:color="000000"/>
              <w:bottom w:val="single" w:sz="4" w:space="0" w:color="000000"/>
              <w:right w:val="single" w:sz="4" w:space="0" w:color="000000"/>
            </w:tcBorders>
            <w:vAlign w:val="center"/>
            <w:hideMark/>
          </w:tcPr>
          <w:p w14:paraId="4470842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2027</w:t>
            </w:r>
          </w:p>
        </w:tc>
        <w:tc>
          <w:tcPr>
            <w:tcW w:w="686" w:type="dxa"/>
            <w:tcBorders>
              <w:top w:val="nil"/>
              <w:left w:val="single" w:sz="4" w:space="0" w:color="000000"/>
              <w:bottom w:val="single" w:sz="4" w:space="0" w:color="000000"/>
              <w:right w:val="single" w:sz="4" w:space="0" w:color="000000"/>
            </w:tcBorders>
            <w:vAlign w:val="center"/>
            <w:hideMark/>
          </w:tcPr>
          <w:p w14:paraId="2B89B3F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2028</w:t>
            </w:r>
          </w:p>
        </w:tc>
        <w:tc>
          <w:tcPr>
            <w:tcW w:w="589" w:type="dxa"/>
            <w:tcBorders>
              <w:top w:val="nil"/>
              <w:left w:val="single" w:sz="4" w:space="0" w:color="000000"/>
              <w:bottom w:val="single" w:sz="4" w:space="0" w:color="000000"/>
              <w:right w:val="single" w:sz="4" w:space="0" w:color="000000"/>
            </w:tcBorders>
            <w:vAlign w:val="center"/>
            <w:hideMark/>
          </w:tcPr>
          <w:p w14:paraId="5CCACE1F"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2029</w:t>
            </w:r>
          </w:p>
        </w:tc>
        <w:tc>
          <w:tcPr>
            <w:tcW w:w="636" w:type="dxa"/>
            <w:tcBorders>
              <w:top w:val="nil"/>
              <w:left w:val="single" w:sz="4" w:space="0" w:color="000000"/>
              <w:bottom w:val="single" w:sz="4" w:space="0" w:color="000000"/>
              <w:right w:val="single" w:sz="4" w:space="0" w:color="000000"/>
            </w:tcBorders>
            <w:vAlign w:val="center"/>
            <w:hideMark/>
          </w:tcPr>
          <w:p w14:paraId="6B52539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2030</w:t>
            </w:r>
          </w:p>
        </w:tc>
        <w:tc>
          <w:tcPr>
            <w:tcW w:w="678" w:type="dxa"/>
            <w:tcBorders>
              <w:top w:val="nil"/>
              <w:left w:val="single" w:sz="4" w:space="0" w:color="000000"/>
              <w:bottom w:val="single" w:sz="4" w:space="0" w:color="000000"/>
              <w:right w:val="single" w:sz="4" w:space="0" w:color="000000"/>
            </w:tcBorders>
            <w:vAlign w:val="center"/>
            <w:hideMark/>
          </w:tcPr>
          <w:p w14:paraId="505E1AB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2031</w:t>
            </w:r>
          </w:p>
        </w:tc>
        <w:tc>
          <w:tcPr>
            <w:tcW w:w="640" w:type="dxa"/>
            <w:tcBorders>
              <w:top w:val="nil"/>
              <w:left w:val="single" w:sz="4" w:space="0" w:color="000000"/>
              <w:bottom w:val="single" w:sz="4" w:space="0" w:color="000000"/>
              <w:right w:val="single" w:sz="4" w:space="0" w:color="000000"/>
            </w:tcBorders>
            <w:vAlign w:val="center"/>
            <w:hideMark/>
          </w:tcPr>
          <w:p w14:paraId="45334AA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2032</w:t>
            </w:r>
          </w:p>
        </w:tc>
        <w:tc>
          <w:tcPr>
            <w:tcW w:w="570" w:type="dxa"/>
            <w:tcBorders>
              <w:top w:val="nil"/>
              <w:left w:val="single" w:sz="4" w:space="0" w:color="000000"/>
              <w:bottom w:val="single" w:sz="4" w:space="0" w:color="000000"/>
              <w:right w:val="single" w:sz="4" w:space="0" w:color="000000"/>
            </w:tcBorders>
            <w:vAlign w:val="center"/>
            <w:hideMark/>
          </w:tcPr>
          <w:p w14:paraId="5BC2B0C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2033</w:t>
            </w:r>
          </w:p>
        </w:tc>
        <w:tc>
          <w:tcPr>
            <w:tcW w:w="990" w:type="dxa"/>
            <w:tcBorders>
              <w:top w:val="nil"/>
              <w:left w:val="single" w:sz="4" w:space="0" w:color="000000"/>
              <w:bottom w:val="single" w:sz="4" w:space="0" w:color="000000"/>
              <w:right w:val="single" w:sz="4" w:space="0" w:color="000000"/>
            </w:tcBorders>
            <w:vAlign w:val="center"/>
            <w:hideMark/>
          </w:tcPr>
          <w:p w14:paraId="57053F5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6C77C6" w:rsidRPr="005211B9" w14:paraId="09598A5C" w14:textId="77777777" w:rsidTr="00D154F7">
        <w:trPr>
          <w:trHeight w:val="288"/>
        </w:trPr>
        <w:tc>
          <w:tcPr>
            <w:tcW w:w="426" w:type="dxa"/>
            <w:vMerge/>
            <w:tcBorders>
              <w:top w:val="nil"/>
              <w:left w:val="single" w:sz="4" w:space="0" w:color="000000"/>
              <w:bottom w:val="single" w:sz="4" w:space="0" w:color="000000"/>
              <w:right w:val="single" w:sz="4" w:space="0" w:color="000000"/>
            </w:tcBorders>
            <w:vAlign w:val="center"/>
            <w:hideMark/>
          </w:tcPr>
          <w:p w14:paraId="6A27236E"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14:paraId="7A8731F6"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nil"/>
              <w:left w:val="single" w:sz="4" w:space="0" w:color="000000"/>
              <w:bottom w:val="single" w:sz="4" w:space="0" w:color="000000"/>
              <w:right w:val="single" w:sz="4" w:space="0" w:color="000000"/>
            </w:tcBorders>
            <w:vAlign w:val="center"/>
            <w:hideMark/>
          </w:tcPr>
          <w:p w14:paraId="2F94A600"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8" w:type="dxa"/>
            <w:vMerge/>
            <w:tcBorders>
              <w:top w:val="nil"/>
              <w:left w:val="single" w:sz="4" w:space="0" w:color="000000"/>
              <w:bottom w:val="single" w:sz="4" w:space="0" w:color="000000"/>
              <w:right w:val="single" w:sz="4" w:space="0" w:color="000000"/>
            </w:tcBorders>
            <w:vAlign w:val="center"/>
            <w:hideMark/>
          </w:tcPr>
          <w:p w14:paraId="74B11CBF"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849" w:type="dxa"/>
            <w:vMerge/>
            <w:tcBorders>
              <w:top w:val="nil"/>
              <w:left w:val="single" w:sz="4" w:space="0" w:color="000000"/>
              <w:bottom w:val="single" w:sz="4" w:space="0" w:color="000000"/>
              <w:right w:val="single" w:sz="4" w:space="0" w:color="000000"/>
            </w:tcBorders>
            <w:vAlign w:val="center"/>
            <w:hideMark/>
          </w:tcPr>
          <w:p w14:paraId="49A8C7EB"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628" w:type="dxa"/>
            <w:vMerge/>
            <w:tcBorders>
              <w:top w:val="nil"/>
              <w:left w:val="single" w:sz="4" w:space="0" w:color="000000"/>
              <w:bottom w:val="single" w:sz="4" w:space="0" w:color="000000"/>
              <w:right w:val="single" w:sz="4" w:space="0" w:color="000000"/>
            </w:tcBorders>
            <w:vAlign w:val="center"/>
            <w:hideMark/>
          </w:tcPr>
          <w:p w14:paraId="6B0A5803"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491" w:type="dxa"/>
            <w:tcBorders>
              <w:top w:val="nil"/>
              <w:left w:val="nil"/>
              <w:bottom w:val="single" w:sz="4" w:space="0" w:color="000000"/>
              <w:right w:val="single" w:sz="4" w:space="0" w:color="000000"/>
            </w:tcBorders>
            <w:vAlign w:val="center"/>
            <w:hideMark/>
          </w:tcPr>
          <w:p w14:paraId="06DF5C89"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w:t>
            </w:r>
          </w:p>
        </w:tc>
        <w:tc>
          <w:tcPr>
            <w:tcW w:w="407" w:type="dxa"/>
            <w:tcBorders>
              <w:top w:val="nil"/>
              <w:left w:val="nil"/>
              <w:bottom w:val="single" w:sz="4" w:space="0" w:color="000000"/>
              <w:right w:val="single" w:sz="4" w:space="0" w:color="000000"/>
            </w:tcBorders>
            <w:vAlign w:val="center"/>
            <w:hideMark/>
          </w:tcPr>
          <w:p w14:paraId="41EDA78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II</w:t>
            </w:r>
          </w:p>
        </w:tc>
        <w:tc>
          <w:tcPr>
            <w:tcW w:w="422" w:type="dxa"/>
            <w:tcBorders>
              <w:top w:val="nil"/>
              <w:left w:val="nil"/>
              <w:bottom w:val="single" w:sz="4" w:space="0" w:color="000000"/>
              <w:right w:val="single" w:sz="4" w:space="0" w:color="000000"/>
            </w:tcBorders>
            <w:vAlign w:val="center"/>
            <w:hideMark/>
          </w:tcPr>
          <w:p w14:paraId="55416D0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III</w:t>
            </w:r>
          </w:p>
        </w:tc>
        <w:tc>
          <w:tcPr>
            <w:tcW w:w="437" w:type="dxa"/>
            <w:tcBorders>
              <w:top w:val="nil"/>
              <w:left w:val="nil"/>
              <w:bottom w:val="single" w:sz="4" w:space="0" w:color="000000"/>
              <w:right w:val="single" w:sz="4" w:space="0" w:color="000000"/>
            </w:tcBorders>
            <w:vAlign w:val="center"/>
            <w:hideMark/>
          </w:tcPr>
          <w:p w14:paraId="4A0107E7"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IV</w:t>
            </w:r>
          </w:p>
        </w:tc>
        <w:tc>
          <w:tcPr>
            <w:tcW w:w="904" w:type="dxa"/>
            <w:tcBorders>
              <w:top w:val="nil"/>
              <w:left w:val="single" w:sz="4" w:space="0" w:color="000000"/>
              <w:bottom w:val="single" w:sz="4" w:space="0" w:color="000000"/>
              <w:right w:val="single" w:sz="4" w:space="0" w:color="000000"/>
            </w:tcBorders>
            <w:vAlign w:val="center"/>
          </w:tcPr>
          <w:p w14:paraId="2498F8A5"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816" w:type="dxa"/>
            <w:tcBorders>
              <w:top w:val="nil"/>
              <w:left w:val="single" w:sz="4" w:space="0" w:color="000000"/>
              <w:bottom w:val="single" w:sz="4" w:space="0" w:color="000000"/>
              <w:right w:val="single" w:sz="4" w:space="0" w:color="000000"/>
            </w:tcBorders>
            <w:vAlign w:val="center"/>
          </w:tcPr>
          <w:p w14:paraId="1B878F9C"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80" w:type="dxa"/>
            <w:tcBorders>
              <w:top w:val="nil"/>
              <w:left w:val="single" w:sz="4" w:space="0" w:color="000000"/>
              <w:bottom w:val="single" w:sz="4" w:space="0" w:color="000000"/>
              <w:right w:val="single" w:sz="4" w:space="0" w:color="000000"/>
            </w:tcBorders>
            <w:vAlign w:val="center"/>
          </w:tcPr>
          <w:p w14:paraId="3A9D19F5"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05" w:type="dxa"/>
            <w:tcBorders>
              <w:top w:val="nil"/>
              <w:left w:val="single" w:sz="4" w:space="0" w:color="000000"/>
              <w:bottom w:val="single" w:sz="4" w:space="0" w:color="000000"/>
              <w:right w:val="single" w:sz="4" w:space="0" w:color="000000"/>
            </w:tcBorders>
            <w:vAlign w:val="center"/>
          </w:tcPr>
          <w:p w14:paraId="37F98E04"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686" w:type="dxa"/>
            <w:tcBorders>
              <w:top w:val="nil"/>
              <w:left w:val="single" w:sz="4" w:space="0" w:color="000000"/>
              <w:bottom w:val="single" w:sz="4" w:space="0" w:color="000000"/>
              <w:right w:val="single" w:sz="4" w:space="0" w:color="000000"/>
            </w:tcBorders>
            <w:vAlign w:val="center"/>
          </w:tcPr>
          <w:p w14:paraId="7BCA0A43"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89" w:type="dxa"/>
            <w:tcBorders>
              <w:top w:val="nil"/>
              <w:left w:val="single" w:sz="4" w:space="0" w:color="000000"/>
              <w:bottom w:val="single" w:sz="4" w:space="0" w:color="000000"/>
              <w:right w:val="single" w:sz="4" w:space="0" w:color="000000"/>
            </w:tcBorders>
            <w:vAlign w:val="center"/>
          </w:tcPr>
          <w:p w14:paraId="10F8B23D"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636" w:type="dxa"/>
            <w:tcBorders>
              <w:top w:val="nil"/>
              <w:left w:val="single" w:sz="4" w:space="0" w:color="000000"/>
              <w:bottom w:val="single" w:sz="4" w:space="0" w:color="000000"/>
              <w:right w:val="single" w:sz="4" w:space="0" w:color="000000"/>
            </w:tcBorders>
            <w:vAlign w:val="center"/>
          </w:tcPr>
          <w:p w14:paraId="2FDA986A"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678" w:type="dxa"/>
            <w:tcBorders>
              <w:top w:val="nil"/>
              <w:left w:val="single" w:sz="4" w:space="0" w:color="000000"/>
              <w:bottom w:val="single" w:sz="4" w:space="0" w:color="000000"/>
              <w:right w:val="single" w:sz="4" w:space="0" w:color="000000"/>
            </w:tcBorders>
            <w:vAlign w:val="center"/>
          </w:tcPr>
          <w:p w14:paraId="7015F492"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640" w:type="dxa"/>
            <w:tcBorders>
              <w:top w:val="nil"/>
              <w:left w:val="single" w:sz="4" w:space="0" w:color="000000"/>
              <w:bottom w:val="single" w:sz="4" w:space="0" w:color="000000"/>
              <w:right w:val="single" w:sz="4" w:space="0" w:color="000000"/>
            </w:tcBorders>
            <w:vAlign w:val="center"/>
          </w:tcPr>
          <w:p w14:paraId="15546B9E"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70" w:type="dxa"/>
            <w:tcBorders>
              <w:top w:val="nil"/>
              <w:left w:val="single" w:sz="4" w:space="0" w:color="000000"/>
              <w:bottom w:val="single" w:sz="4" w:space="0" w:color="000000"/>
              <w:right w:val="single" w:sz="4" w:space="0" w:color="000000"/>
            </w:tcBorders>
            <w:vAlign w:val="center"/>
          </w:tcPr>
          <w:p w14:paraId="62B1597F"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990" w:type="dxa"/>
            <w:vMerge w:val="restart"/>
            <w:tcBorders>
              <w:top w:val="nil"/>
              <w:left w:val="single" w:sz="4" w:space="0" w:color="000000"/>
              <w:bottom w:val="single" w:sz="4" w:space="0" w:color="000000"/>
              <w:right w:val="single" w:sz="4" w:space="0" w:color="000000"/>
            </w:tcBorders>
            <w:vAlign w:val="center"/>
          </w:tcPr>
          <w:p w14:paraId="48C359D1"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r>
      <w:tr w:rsidR="006C77C6" w:rsidRPr="005211B9" w14:paraId="562E239D" w14:textId="77777777" w:rsidTr="00D154F7">
        <w:trPr>
          <w:trHeight w:val="1776"/>
        </w:trPr>
        <w:tc>
          <w:tcPr>
            <w:tcW w:w="426" w:type="dxa"/>
            <w:vMerge/>
            <w:tcBorders>
              <w:top w:val="nil"/>
              <w:left w:val="single" w:sz="4" w:space="0" w:color="000000"/>
              <w:bottom w:val="single" w:sz="4" w:space="0" w:color="000000"/>
              <w:right w:val="single" w:sz="4" w:space="0" w:color="000000"/>
            </w:tcBorders>
            <w:vAlign w:val="center"/>
            <w:hideMark/>
          </w:tcPr>
          <w:p w14:paraId="4B1DA052"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14:paraId="4A9C4CC5"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nil"/>
              <w:left w:val="single" w:sz="4" w:space="0" w:color="000000"/>
              <w:bottom w:val="single" w:sz="4" w:space="0" w:color="000000"/>
              <w:right w:val="single" w:sz="4" w:space="0" w:color="000000"/>
            </w:tcBorders>
            <w:vAlign w:val="center"/>
            <w:hideMark/>
          </w:tcPr>
          <w:p w14:paraId="6939F961"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8" w:type="dxa"/>
            <w:vMerge/>
            <w:tcBorders>
              <w:top w:val="nil"/>
              <w:left w:val="single" w:sz="4" w:space="0" w:color="000000"/>
              <w:bottom w:val="single" w:sz="4" w:space="0" w:color="000000"/>
              <w:right w:val="single" w:sz="4" w:space="0" w:color="000000"/>
            </w:tcBorders>
            <w:vAlign w:val="center"/>
            <w:hideMark/>
          </w:tcPr>
          <w:p w14:paraId="7020F9F1"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849" w:type="dxa"/>
            <w:tcBorders>
              <w:top w:val="nil"/>
              <w:left w:val="nil"/>
              <w:bottom w:val="single" w:sz="4" w:space="0" w:color="000000"/>
              <w:right w:val="single" w:sz="4" w:space="0" w:color="000000"/>
            </w:tcBorders>
            <w:vAlign w:val="center"/>
          </w:tcPr>
          <w:p w14:paraId="3C218E7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28" w:type="dxa"/>
            <w:tcBorders>
              <w:top w:val="nil"/>
              <w:left w:val="nil"/>
              <w:bottom w:val="single" w:sz="4" w:space="0" w:color="000000"/>
              <w:right w:val="single" w:sz="4" w:space="0" w:color="000000"/>
            </w:tcBorders>
            <w:vAlign w:val="center"/>
          </w:tcPr>
          <w:p w14:paraId="6E63EF4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91" w:type="dxa"/>
            <w:tcBorders>
              <w:top w:val="nil"/>
              <w:left w:val="nil"/>
              <w:bottom w:val="single" w:sz="4" w:space="0" w:color="000000"/>
              <w:right w:val="single" w:sz="4" w:space="0" w:color="000000"/>
            </w:tcBorders>
            <w:vAlign w:val="center"/>
          </w:tcPr>
          <w:p w14:paraId="0AE06F6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07" w:type="dxa"/>
            <w:tcBorders>
              <w:top w:val="nil"/>
              <w:left w:val="nil"/>
              <w:bottom w:val="single" w:sz="4" w:space="0" w:color="000000"/>
              <w:right w:val="single" w:sz="4" w:space="0" w:color="000000"/>
            </w:tcBorders>
            <w:vAlign w:val="center"/>
          </w:tcPr>
          <w:p w14:paraId="5F1DD9B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22" w:type="dxa"/>
            <w:tcBorders>
              <w:top w:val="nil"/>
              <w:left w:val="nil"/>
              <w:bottom w:val="single" w:sz="4" w:space="0" w:color="000000"/>
              <w:right w:val="single" w:sz="4" w:space="0" w:color="000000"/>
            </w:tcBorders>
            <w:vAlign w:val="center"/>
          </w:tcPr>
          <w:p w14:paraId="17373162" w14:textId="1F91EDEB" w:rsidR="00D154F7" w:rsidRDefault="00D154F7" w:rsidP="00B77935">
            <w:pPr>
              <w:widowControl w:val="0"/>
              <w:suppressAutoHyphens/>
              <w:spacing w:after="0" w:line="240" w:lineRule="auto"/>
              <w:jc w:val="center"/>
              <w:rPr>
                <w:rFonts w:ascii="Times New Roman" w:eastAsia="Times New Roman" w:hAnsi="Times New Roman"/>
                <w:color w:val="000000"/>
                <w:sz w:val="18"/>
                <w:szCs w:val="18"/>
                <w:lang w:eastAsia="ru-RU"/>
              </w:rPr>
            </w:pPr>
          </w:p>
          <w:p w14:paraId="3C612005" w14:textId="75163CE0" w:rsidR="00D154F7" w:rsidRDefault="00D154F7" w:rsidP="00D154F7">
            <w:pPr>
              <w:rPr>
                <w:rFonts w:ascii="Times New Roman" w:eastAsia="Times New Roman" w:hAnsi="Times New Roman"/>
                <w:sz w:val="18"/>
                <w:szCs w:val="18"/>
                <w:lang w:eastAsia="ru-RU"/>
              </w:rPr>
            </w:pPr>
          </w:p>
          <w:p w14:paraId="6FF3F48B" w14:textId="77777777" w:rsidR="00D154F7" w:rsidRPr="00D154F7" w:rsidRDefault="00D154F7" w:rsidP="00D154F7">
            <w:pPr>
              <w:rPr>
                <w:rFonts w:ascii="Times New Roman" w:eastAsia="Times New Roman" w:hAnsi="Times New Roman"/>
                <w:sz w:val="18"/>
                <w:szCs w:val="18"/>
                <w:lang w:eastAsia="ru-RU"/>
              </w:rPr>
            </w:pPr>
          </w:p>
          <w:p w14:paraId="712A4E24" w14:textId="7CF96F8E" w:rsidR="00D154F7" w:rsidRDefault="00D154F7" w:rsidP="00D154F7">
            <w:pPr>
              <w:rPr>
                <w:rFonts w:ascii="Times New Roman" w:eastAsia="Times New Roman" w:hAnsi="Times New Roman"/>
                <w:sz w:val="18"/>
                <w:szCs w:val="18"/>
                <w:lang w:eastAsia="ru-RU"/>
              </w:rPr>
            </w:pPr>
          </w:p>
          <w:p w14:paraId="08398C8E" w14:textId="22D1E1B4" w:rsidR="00D154F7" w:rsidRDefault="00D154F7" w:rsidP="00D154F7">
            <w:pPr>
              <w:rPr>
                <w:rFonts w:ascii="Times New Roman" w:eastAsia="Times New Roman" w:hAnsi="Times New Roman"/>
                <w:sz w:val="18"/>
                <w:szCs w:val="18"/>
                <w:lang w:eastAsia="ru-RU"/>
              </w:rPr>
            </w:pPr>
          </w:p>
          <w:p w14:paraId="68CC801E" w14:textId="77777777" w:rsidR="006C77C6" w:rsidRPr="00D154F7" w:rsidRDefault="006C77C6" w:rsidP="00D154F7">
            <w:pPr>
              <w:rPr>
                <w:rFonts w:ascii="Times New Roman" w:eastAsia="Times New Roman" w:hAnsi="Times New Roman"/>
                <w:sz w:val="18"/>
                <w:szCs w:val="18"/>
                <w:lang w:eastAsia="ru-RU"/>
              </w:rPr>
            </w:pPr>
          </w:p>
        </w:tc>
        <w:tc>
          <w:tcPr>
            <w:tcW w:w="437" w:type="dxa"/>
            <w:tcBorders>
              <w:top w:val="nil"/>
              <w:left w:val="nil"/>
              <w:bottom w:val="single" w:sz="4" w:space="0" w:color="000000"/>
              <w:right w:val="single" w:sz="4" w:space="0" w:color="000000"/>
            </w:tcBorders>
            <w:vAlign w:val="center"/>
          </w:tcPr>
          <w:p w14:paraId="3B6E2A89"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04" w:type="dxa"/>
            <w:tcBorders>
              <w:top w:val="nil"/>
              <w:left w:val="nil"/>
              <w:bottom w:val="single" w:sz="4" w:space="0" w:color="000000"/>
              <w:right w:val="single" w:sz="4" w:space="0" w:color="000000"/>
            </w:tcBorders>
            <w:vAlign w:val="center"/>
          </w:tcPr>
          <w:p w14:paraId="0C628A8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816" w:type="dxa"/>
            <w:tcBorders>
              <w:top w:val="nil"/>
              <w:left w:val="nil"/>
              <w:bottom w:val="single" w:sz="4" w:space="0" w:color="000000"/>
              <w:right w:val="single" w:sz="4" w:space="0" w:color="000000"/>
            </w:tcBorders>
            <w:vAlign w:val="center"/>
          </w:tcPr>
          <w:p w14:paraId="3B6874A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0" w:type="dxa"/>
            <w:tcBorders>
              <w:top w:val="nil"/>
              <w:left w:val="nil"/>
              <w:bottom w:val="single" w:sz="4" w:space="0" w:color="000000"/>
              <w:right w:val="single" w:sz="4" w:space="0" w:color="000000"/>
            </w:tcBorders>
            <w:vAlign w:val="center"/>
          </w:tcPr>
          <w:p w14:paraId="31509CF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7CA359B8"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21B5D072"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570A6EC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46484EB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5F0173F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55CA934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5780449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vMerge/>
            <w:tcBorders>
              <w:top w:val="nil"/>
              <w:left w:val="single" w:sz="4" w:space="0" w:color="000000"/>
              <w:bottom w:val="single" w:sz="4" w:space="0" w:color="000000"/>
              <w:right w:val="single" w:sz="4" w:space="0" w:color="000000"/>
            </w:tcBorders>
            <w:vAlign w:val="center"/>
            <w:hideMark/>
          </w:tcPr>
          <w:p w14:paraId="6ED400C3"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r>
      <w:tr w:rsidR="006C77C6" w:rsidRPr="005211B9" w14:paraId="3F599967" w14:textId="77777777" w:rsidTr="00D154F7">
        <w:trPr>
          <w:trHeight w:val="60"/>
        </w:trPr>
        <w:tc>
          <w:tcPr>
            <w:tcW w:w="426" w:type="dxa"/>
            <w:vMerge/>
            <w:tcBorders>
              <w:top w:val="nil"/>
              <w:left w:val="single" w:sz="4" w:space="0" w:color="000000"/>
              <w:bottom w:val="single" w:sz="4" w:space="0" w:color="000000"/>
              <w:right w:val="single" w:sz="4" w:space="0" w:color="000000"/>
            </w:tcBorders>
            <w:vAlign w:val="center"/>
            <w:hideMark/>
          </w:tcPr>
          <w:p w14:paraId="431911BB"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984" w:type="dxa"/>
            <w:tcBorders>
              <w:top w:val="nil"/>
              <w:left w:val="nil"/>
              <w:bottom w:val="single" w:sz="4" w:space="0" w:color="000000"/>
              <w:right w:val="single" w:sz="4" w:space="0" w:color="000000"/>
            </w:tcBorders>
            <w:vAlign w:val="center"/>
            <w:hideMark/>
          </w:tcPr>
          <w:p w14:paraId="33CA08A7" w14:textId="34FA750D"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Численность детей-сирот и детей, </w:t>
            </w:r>
            <w:r w:rsidR="003324E3" w:rsidRPr="005211B9">
              <w:rPr>
                <w:rFonts w:ascii="Times New Roman" w:eastAsia="Times New Roman" w:hAnsi="Times New Roman"/>
                <w:color w:val="000000"/>
                <w:sz w:val="18"/>
                <w:szCs w:val="18"/>
                <w:lang w:eastAsia="ru-RU"/>
              </w:rPr>
              <w:t>оставшихся</w:t>
            </w:r>
            <w:r w:rsidRPr="005211B9">
              <w:rPr>
                <w:rFonts w:ascii="Times New Roman" w:eastAsia="Times New Roman" w:hAnsi="Times New Roman"/>
                <w:color w:val="000000"/>
                <w:sz w:val="18"/>
                <w:szCs w:val="18"/>
                <w:lang w:eastAsia="ru-RU"/>
              </w:rPr>
              <w:t xml:space="preserve"> без попечения родителей, лиц из числа детей-сирот и детей, оставшихся без попечения родителей, обеспеченных благоустроенными жилыми </w:t>
            </w:r>
            <w:r w:rsidR="003324E3" w:rsidRPr="005211B9">
              <w:rPr>
                <w:rFonts w:ascii="Times New Roman" w:eastAsia="Times New Roman" w:hAnsi="Times New Roman"/>
                <w:color w:val="000000"/>
                <w:sz w:val="18"/>
                <w:szCs w:val="18"/>
                <w:lang w:eastAsia="ru-RU"/>
              </w:rPr>
              <w:t>помещениями</w:t>
            </w:r>
            <w:r w:rsidRPr="005211B9">
              <w:rPr>
                <w:rFonts w:ascii="Times New Roman" w:eastAsia="Times New Roman" w:hAnsi="Times New Roman"/>
                <w:color w:val="000000"/>
                <w:sz w:val="18"/>
                <w:szCs w:val="18"/>
                <w:lang w:eastAsia="ru-RU"/>
              </w:rPr>
              <w:t xml:space="preserve"> </w:t>
            </w:r>
            <w:r w:rsidR="003324E3" w:rsidRPr="005211B9">
              <w:rPr>
                <w:rFonts w:ascii="Times New Roman" w:eastAsia="Times New Roman" w:hAnsi="Times New Roman"/>
                <w:color w:val="000000"/>
                <w:sz w:val="18"/>
                <w:szCs w:val="18"/>
                <w:lang w:eastAsia="ru-RU"/>
              </w:rPr>
              <w:t>специализированного</w:t>
            </w:r>
            <w:r w:rsidRPr="005211B9">
              <w:rPr>
                <w:rFonts w:ascii="Times New Roman" w:eastAsia="Times New Roman" w:hAnsi="Times New Roman"/>
                <w:color w:val="000000"/>
                <w:sz w:val="18"/>
                <w:szCs w:val="18"/>
                <w:lang w:eastAsia="ru-RU"/>
              </w:rPr>
              <w:t xml:space="preserve">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человек</w:t>
            </w:r>
          </w:p>
        </w:tc>
        <w:tc>
          <w:tcPr>
            <w:tcW w:w="855" w:type="dxa"/>
            <w:tcBorders>
              <w:top w:val="nil"/>
              <w:left w:val="nil"/>
              <w:bottom w:val="single" w:sz="4" w:space="0" w:color="000000"/>
              <w:right w:val="single" w:sz="4" w:space="0" w:color="000000"/>
            </w:tcBorders>
            <w:vAlign w:val="center"/>
            <w:hideMark/>
          </w:tcPr>
          <w:p w14:paraId="68BAC0B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c>
          <w:tcPr>
            <w:tcW w:w="1158" w:type="dxa"/>
            <w:tcBorders>
              <w:top w:val="nil"/>
              <w:left w:val="nil"/>
              <w:bottom w:val="single" w:sz="4" w:space="0" w:color="000000"/>
              <w:right w:val="single" w:sz="4" w:space="0" w:color="000000"/>
            </w:tcBorders>
            <w:vAlign w:val="center"/>
            <w:hideMark/>
          </w:tcPr>
          <w:p w14:paraId="5F800259"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c>
          <w:tcPr>
            <w:tcW w:w="849" w:type="dxa"/>
            <w:tcBorders>
              <w:top w:val="nil"/>
              <w:left w:val="nil"/>
              <w:bottom w:val="single" w:sz="4" w:space="0" w:color="000000"/>
              <w:right w:val="single" w:sz="4" w:space="0" w:color="000000"/>
            </w:tcBorders>
            <w:vAlign w:val="center"/>
          </w:tcPr>
          <w:p w14:paraId="4CE6F05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28" w:type="dxa"/>
            <w:tcBorders>
              <w:top w:val="nil"/>
              <w:left w:val="nil"/>
              <w:bottom w:val="single" w:sz="4" w:space="0" w:color="000000"/>
              <w:right w:val="single" w:sz="4" w:space="0" w:color="000000"/>
            </w:tcBorders>
            <w:vAlign w:val="center"/>
          </w:tcPr>
          <w:p w14:paraId="529E210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91" w:type="dxa"/>
            <w:tcBorders>
              <w:top w:val="nil"/>
              <w:left w:val="nil"/>
              <w:bottom w:val="single" w:sz="4" w:space="0" w:color="000000"/>
              <w:right w:val="single" w:sz="4" w:space="0" w:color="000000"/>
            </w:tcBorders>
            <w:vAlign w:val="center"/>
          </w:tcPr>
          <w:p w14:paraId="1766D07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07" w:type="dxa"/>
            <w:tcBorders>
              <w:top w:val="nil"/>
              <w:left w:val="nil"/>
              <w:bottom w:val="single" w:sz="4" w:space="0" w:color="000000"/>
              <w:right w:val="single" w:sz="4" w:space="0" w:color="000000"/>
            </w:tcBorders>
            <w:vAlign w:val="center"/>
          </w:tcPr>
          <w:p w14:paraId="5E57DF1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22" w:type="dxa"/>
            <w:tcBorders>
              <w:top w:val="nil"/>
              <w:left w:val="nil"/>
              <w:bottom w:val="single" w:sz="4" w:space="0" w:color="000000"/>
              <w:right w:val="single" w:sz="4" w:space="0" w:color="000000"/>
            </w:tcBorders>
            <w:vAlign w:val="center"/>
          </w:tcPr>
          <w:p w14:paraId="6C162CE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37" w:type="dxa"/>
            <w:tcBorders>
              <w:top w:val="nil"/>
              <w:left w:val="nil"/>
              <w:bottom w:val="single" w:sz="4" w:space="0" w:color="000000"/>
              <w:right w:val="single" w:sz="4" w:space="0" w:color="000000"/>
            </w:tcBorders>
            <w:vAlign w:val="center"/>
          </w:tcPr>
          <w:p w14:paraId="29C47E12"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04" w:type="dxa"/>
            <w:tcBorders>
              <w:top w:val="nil"/>
              <w:left w:val="nil"/>
              <w:bottom w:val="single" w:sz="4" w:space="0" w:color="000000"/>
              <w:right w:val="single" w:sz="4" w:space="0" w:color="000000"/>
            </w:tcBorders>
            <w:vAlign w:val="center"/>
          </w:tcPr>
          <w:p w14:paraId="7225333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816" w:type="dxa"/>
            <w:tcBorders>
              <w:top w:val="nil"/>
              <w:left w:val="nil"/>
              <w:bottom w:val="single" w:sz="4" w:space="0" w:color="000000"/>
              <w:right w:val="single" w:sz="4" w:space="0" w:color="000000"/>
            </w:tcBorders>
            <w:vAlign w:val="center"/>
          </w:tcPr>
          <w:p w14:paraId="182A5AB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0" w:type="dxa"/>
            <w:tcBorders>
              <w:top w:val="nil"/>
              <w:left w:val="nil"/>
              <w:bottom w:val="single" w:sz="4" w:space="0" w:color="000000"/>
              <w:right w:val="single" w:sz="4" w:space="0" w:color="000000"/>
            </w:tcBorders>
            <w:vAlign w:val="center"/>
          </w:tcPr>
          <w:p w14:paraId="2BE6C5A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4F3A0AE2"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00C0712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71C25C2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4855523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0C3F6FC8"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78B00BC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14C1572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tcBorders>
              <w:top w:val="nil"/>
              <w:left w:val="nil"/>
              <w:bottom w:val="single" w:sz="4" w:space="0" w:color="000000"/>
              <w:right w:val="single" w:sz="4" w:space="0" w:color="000000"/>
            </w:tcBorders>
            <w:vAlign w:val="center"/>
            <w:hideMark/>
          </w:tcPr>
          <w:p w14:paraId="5839E02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B77935" w:rsidRPr="005211B9" w14:paraId="03A21334" w14:textId="77777777" w:rsidTr="00D154F7">
        <w:trPr>
          <w:trHeight w:val="288"/>
        </w:trPr>
        <w:tc>
          <w:tcPr>
            <w:tcW w:w="426"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6B5EDEB4"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984"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31929AE0" w14:textId="77777777" w:rsidR="00B77935" w:rsidRPr="005211B9" w:rsidRDefault="00B77935" w:rsidP="005211B9">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 по подпрограмме 3</w:t>
            </w:r>
          </w:p>
        </w:tc>
        <w:tc>
          <w:tcPr>
            <w:tcW w:w="855" w:type="dxa"/>
            <w:vMerge w:val="restart"/>
            <w:tcBorders>
              <w:top w:val="nil"/>
              <w:left w:val="single" w:sz="4" w:space="0" w:color="000000"/>
              <w:bottom w:val="single" w:sz="4" w:space="0" w:color="000000"/>
              <w:right w:val="single" w:sz="4" w:space="0" w:color="000000"/>
            </w:tcBorders>
            <w:shd w:val="clear" w:color="auto" w:fill="FFFFFF"/>
            <w:vAlign w:val="center"/>
            <w:hideMark/>
          </w:tcPr>
          <w:p w14:paraId="604C4409"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2023-2033</w:t>
            </w:r>
          </w:p>
        </w:tc>
        <w:tc>
          <w:tcPr>
            <w:tcW w:w="1158" w:type="dxa"/>
            <w:tcBorders>
              <w:top w:val="nil"/>
              <w:left w:val="nil"/>
              <w:bottom w:val="single" w:sz="4" w:space="0" w:color="000000"/>
              <w:right w:val="single" w:sz="4" w:space="0" w:color="000000"/>
            </w:tcBorders>
            <w:vAlign w:val="center"/>
            <w:hideMark/>
          </w:tcPr>
          <w:p w14:paraId="68DB041B" w14:textId="77777777" w:rsidR="00B77935" w:rsidRPr="005211B9" w:rsidRDefault="00B77935"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w:t>
            </w:r>
          </w:p>
        </w:tc>
        <w:tc>
          <w:tcPr>
            <w:tcW w:w="849" w:type="dxa"/>
            <w:tcBorders>
              <w:top w:val="nil"/>
              <w:left w:val="nil"/>
              <w:bottom w:val="single" w:sz="4" w:space="0" w:color="000000"/>
              <w:right w:val="single" w:sz="4" w:space="0" w:color="000000"/>
            </w:tcBorders>
            <w:vAlign w:val="center"/>
          </w:tcPr>
          <w:p w14:paraId="35395CCC"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85 191,0</w:t>
            </w:r>
          </w:p>
        </w:tc>
        <w:tc>
          <w:tcPr>
            <w:tcW w:w="2385" w:type="dxa"/>
            <w:gridSpan w:val="5"/>
            <w:tcBorders>
              <w:top w:val="single" w:sz="4" w:space="0" w:color="000000"/>
              <w:left w:val="nil"/>
              <w:bottom w:val="single" w:sz="4" w:space="0" w:color="000000"/>
              <w:right w:val="single" w:sz="4" w:space="0" w:color="000000"/>
            </w:tcBorders>
            <w:vAlign w:val="center"/>
          </w:tcPr>
          <w:p w14:paraId="74A9C18B"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15 034,0</w:t>
            </w:r>
          </w:p>
        </w:tc>
        <w:tc>
          <w:tcPr>
            <w:tcW w:w="904" w:type="dxa"/>
            <w:tcBorders>
              <w:top w:val="nil"/>
              <w:left w:val="nil"/>
              <w:bottom w:val="single" w:sz="4" w:space="0" w:color="000000"/>
              <w:right w:val="single" w:sz="4" w:space="0" w:color="000000"/>
            </w:tcBorders>
            <w:vAlign w:val="center"/>
          </w:tcPr>
          <w:p w14:paraId="2F72DD9E"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25056,0</w:t>
            </w:r>
          </w:p>
        </w:tc>
        <w:tc>
          <w:tcPr>
            <w:tcW w:w="816" w:type="dxa"/>
            <w:tcBorders>
              <w:top w:val="nil"/>
              <w:left w:val="nil"/>
              <w:bottom w:val="single" w:sz="4" w:space="0" w:color="000000"/>
              <w:right w:val="single" w:sz="4" w:space="0" w:color="000000"/>
            </w:tcBorders>
            <w:vAlign w:val="center"/>
          </w:tcPr>
          <w:p w14:paraId="64ACD46E"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45101,0</w:t>
            </w:r>
          </w:p>
        </w:tc>
        <w:tc>
          <w:tcPr>
            <w:tcW w:w="580" w:type="dxa"/>
            <w:tcBorders>
              <w:top w:val="nil"/>
              <w:left w:val="nil"/>
              <w:bottom w:val="single" w:sz="4" w:space="0" w:color="000000"/>
              <w:right w:val="single" w:sz="4" w:space="0" w:color="000000"/>
            </w:tcBorders>
            <w:vAlign w:val="center"/>
          </w:tcPr>
          <w:p w14:paraId="555E7E97"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252B3FA6"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07358026"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2A81F82A"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571A2C3D"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221FF6DB"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3F4DE91B"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2AF47778"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vMerge w:val="restart"/>
            <w:tcBorders>
              <w:top w:val="nil"/>
              <w:left w:val="single" w:sz="4" w:space="0" w:color="000000"/>
              <w:bottom w:val="single" w:sz="4" w:space="0" w:color="000000"/>
              <w:right w:val="single" w:sz="4" w:space="0" w:color="000000"/>
            </w:tcBorders>
            <w:vAlign w:val="center"/>
            <w:hideMark/>
          </w:tcPr>
          <w:p w14:paraId="7F97F51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B77935" w:rsidRPr="005211B9" w14:paraId="3A5E097B" w14:textId="77777777" w:rsidTr="00D154F7">
        <w:trPr>
          <w:trHeight w:val="314"/>
        </w:trPr>
        <w:tc>
          <w:tcPr>
            <w:tcW w:w="426" w:type="dxa"/>
            <w:vMerge/>
            <w:tcBorders>
              <w:top w:val="nil"/>
              <w:left w:val="single" w:sz="4" w:space="0" w:color="000000"/>
              <w:bottom w:val="single" w:sz="4" w:space="0" w:color="000000"/>
              <w:right w:val="single" w:sz="4" w:space="0" w:color="000000"/>
            </w:tcBorders>
            <w:vAlign w:val="center"/>
            <w:hideMark/>
          </w:tcPr>
          <w:p w14:paraId="7BC76D01"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14:paraId="2CADCBA1"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nil"/>
              <w:left w:val="single" w:sz="4" w:space="0" w:color="000000"/>
              <w:bottom w:val="single" w:sz="4" w:space="0" w:color="000000"/>
              <w:right w:val="single" w:sz="4" w:space="0" w:color="000000"/>
            </w:tcBorders>
            <w:vAlign w:val="center"/>
            <w:hideMark/>
          </w:tcPr>
          <w:p w14:paraId="2269BA87"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c>
          <w:tcPr>
            <w:tcW w:w="1158" w:type="dxa"/>
            <w:tcBorders>
              <w:top w:val="nil"/>
              <w:left w:val="nil"/>
              <w:bottom w:val="single" w:sz="4" w:space="0" w:color="000000"/>
              <w:right w:val="single" w:sz="4" w:space="0" w:color="000000"/>
            </w:tcBorders>
            <w:vAlign w:val="center"/>
            <w:hideMark/>
          </w:tcPr>
          <w:p w14:paraId="4D259B1E" w14:textId="77777777" w:rsidR="00B77935" w:rsidRPr="005211B9" w:rsidRDefault="00B77935"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бюджета Московской области</w:t>
            </w:r>
          </w:p>
        </w:tc>
        <w:tc>
          <w:tcPr>
            <w:tcW w:w="849" w:type="dxa"/>
            <w:tcBorders>
              <w:top w:val="nil"/>
              <w:left w:val="nil"/>
              <w:bottom w:val="single" w:sz="4" w:space="0" w:color="000000"/>
              <w:right w:val="single" w:sz="4" w:space="0" w:color="000000"/>
            </w:tcBorders>
            <w:vAlign w:val="center"/>
          </w:tcPr>
          <w:p w14:paraId="36BCB214"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85 191,0</w:t>
            </w:r>
          </w:p>
        </w:tc>
        <w:tc>
          <w:tcPr>
            <w:tcW w:w="2385" w:type="dxa"/>
            <w:gridSpan w:val="5"/>
            <w:tcBorders>
              <w:top w:val="single" w:sz="4" w:space="0" w:color="000000"/>
              <w:left w:val="nil"/>
              <w:bottom w:val="single" w:sz="4" w:space="0" w:color="000000"/>
              <w:right w:val="single" w:sz="4" w:space="0" w:color="000000"/>
            </w:tcBorders>
            <w:vAlign w:val="center"/>
          </w:tcPr>
          <w:p w14:paraId="00087D7D"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15 034,0</w:t>
            </w:r>
          </w:p>
        </w:tc>
        <w:tc>
          <w:tcPr>
            <w:tcW w:w="904" w:type="dxa"/>
            <w:tcBorders>
              <w:top w:val="nil"/>
              <w:left w:val="nil"/>
              <w:bottom w:val="single" w:sz="4" w:space="0" w:color="000000"/>
              <w:right w:val="single" w:sz="4" w:space="0" w:color="000000"/>
            </w:tcBorders>
            <w:vAlign w:val="center"/>
          </w:tcPr>
          <w:p w14:paraId="60C2DE2E"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25056,0</w:t>
            </w:r>
          </w:p>
        </w:tc>
        <w:tc>
          <w:tcPr>
            <w:tcW w:w="816" w:type="dxa"/>
            <w:tcBorders>
              <w:top w:val="nil"/>
              <w:left w:val="nil"/>
              <w:bottom w:val="single" w:sz="4" w:space="0" w:color="000000"/>
              <w:right w:val="single" w:sz="4" w:space="0" w:color="000000"/>
            </w:tcBorders>
            <w:vAlign w:val="center"/>
          </w:tcPr>
          <w:p w14:paraId="2ED26647"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45101,0</w:t>
            </w:r>
          </w:p>
        </w:tc>
        <w:tc>
          <w:tcPr>
            <w:tcW w:w="580" w:type="dxa"/>
            <w:tcBorders>
              <w:top w:val="nil"/>
              <w:left w:val="nil"/>
              <w:bottom w:val="single" w:sz="4" w:space="0" w:color="000000"/>
              <w:right w:val="single" w:sz="4" w:space="0" w:color="000000"/>
            </w:tcBorders>
            <w:vAlign w:val="center"/>
          </w:tcPr>
          <w:p w14:paraId="58AA718E"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1DD34488"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4CF8D71E"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01617F35"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1459B78C"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50E33E8A"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38E320D1"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7C6ECAA3" w14:textId="77777777" w:rsidR="00B77935"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vMerge/>
            <w:tcBorders>
              <w:top w:val="nil"/>
              <w:left w:val="single" w:sz="4" w:space="0" w:color="000000"/>
              <w:bottom w:val="single" w:sz="4" w:space="0" w:color="000000"/>
              <w:right w:val="single" w:sz="4" w:space="0" w:color="000000"/>
            </w:tcBorders>
            <w:vAlign w:val="center"/>
            <w:hideMark/>
          </w:tcPr>
          <w:p w14:paraId="4160D1D1" w14:textId="77777777" w:rsidR="00B77935" w:rsidRPr="005211B9" w:rsidRDefault="00B77935" w:rsidP="00B77935">
            <w:pPr>
              <w:spacing w:after="0" w:line="240" w:lineRule="auto"/>
              <w:rPr>
                <w:rFonts w:ascii="Times New Roman" w:eastAsia="Times New Roman" w:hAnsi="Times New Roman"/>
                <w:color w:val="000000"/>
                <w:sz w:val="18"/>
                <w:szCs w:val="18"/>
                <w:lang w:eastAsia="ru-RU"/>
              </w:rPr>
            </w:pPr>
          </w:p>
        </w:tc>
      </w:tr>
      <w:tr w:rsidR="006C77C6" w:rsidRPr="005211B9" w14:paraId="5D8694A8" w14:textId="77777777" w:rsidTr="00D154F7">
        <w:trPr>
          <w:trHeight w:val="70"/>
        </w:trPr>
        <w:tc>
          <w:tcPr>
            <w:tcW w:w="426" w:type="dxa"/>
            <w:vMerge/>
            <w:tcBorders>
              <w:top w:val="nil"/>
              <w:left w:val="single" w:sz="4" w:space="0" w:color="000000"/>
              <w:bottom w:val="single" w:sz="4" w:space="0" w:color="000000"/>
              <w:right w:val="single" w:sz="4" w:space="0" w:color="000000"/>
            </w:tcBorders>
            <w:vAlign w:val="center"/>
            <w:hideMark/>
          </w:tcPr>
          <w:p w14:paraId="449E8342"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984" w:type="dxa"/>
            <w:vMerge/>
            <w:tcBorders>
              <w:top w:val="nil"/>
              <w:left w:val="single" w:sz="4" w:space="0" w:color="000000"/>
              <w:bottom w:val="single" w:sz="4" w:space="0" w:color="000000"/>
              <w:right w:val="single" w:sz="4" w:space="0" w:color="000000"/>
            </w:tcBorders>
            <w:vAlign w:val="center"/>
            <w:hideMark/>
          </w:tcPr>
          <w:p w14:paraId="101E5113"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855" w:type="dxa"/>
            <w:vMerge/>
            <w:tcBorders>
              <w:top w:val="nil"/>
              <w:left w:val="single" w:sz="4" w:space="0" w:color="000000"/>
              <w:bottom w:val="single" w:sz="4" w:space="0" w:color="000000"/>
              <w:right w:val="single" w:sz="4" w:space="0" w:color="000000"/>
            </w:tcBorders>
            <w:vAlign w:val="center"/>
            <w:hideMark/>
          </w:tcPr>
          <w:p w14:paraId="7618EE10"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8" w:type="dxa"/>
            <w:tcBorders>
              <w:top w:val="nil"/>
              <w:left w:val="nil"/>
              <w:bottom w:val="single" w:sz="4" w:space="0" w:color="000000"/>
              <w:right w:val="single" w:sz="4" w:space="0" w:color="000000"/>
            </w:tcBorders>
            <w:vAlign w:val="center"/>
            <w:hideMark/>
          </w:tcPr>
          <w:p w14:paraId="3571C370"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федерального бюджета</w:t>
            </w:r>
          </w:p>
        </w:tc>
        <w:tc>
          <w:tcPr>
            <w:tcW w:w="849" w:type="dxa"/>
            <w:tcBorders>
              <w:top w:val="nil"/>
              <w:left w:val="nil"/>
              <w:bottom w:val="single" w:sz="4" w:space="0" w:color="000000"/>
              <w:right w:val="single" w:sz="4" w:space="0" w:color="000000"/>
            </w:tcBorders>
            <w:vAlign w:val="center"/>
          </w:tcPr>
          <w:p w14:paraId="6863819E"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2385" w:type="dxa"/>
            <w:gridSpan w:val="5"/>
            <w:tcBorders>
              <w:top w:val="single" w:sz="4" w:space="0" w:color="000000"/>
              <w:left w:val="nil"/>
              <w:bottom w:val="single" w:sz="4" w:space="0" w:color="000000"/>
              <w:right w:val="single" w:sz="4" w:space="0" w:color="000000"/>
            </w:tcBorders>
            <w:vAlign w:val="center"/>
          </w:tcPr>
          <w:p w14:paraId="4C7073BF"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904" w:type="dxa"/>
            <w:tcBorders>
              <w:top w:val="nil"/>
              <w:left w:val="nil"/>
              <w:bottom w:val="single" w:sz="4" w:space="0" w:color="000000"/>
              <w:right w:val="single" w:sz="4" w:space="0" w:color="000000"/>
            </w:tcBorders>
            <w:vAlign w:val="center"/>
          </w:tcPr>
          <w:p w14:paraId="11154F11"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816" w:type="dxa"/>
            <w:tcBorders>
              <w:top w:val="nil"/>
              <w:left w:val="nil"/>
              <w:bottom w:val="single" w:sz="4" w:space="0" w:color="000000"/>
              <w:right w:val="single" w:sz="4" w:space="0" w:color="000000"/>
            </w:tcBorders>
            <w:vAlign w:val="center"/>
          </w:tcPr>
          <w:p w14:paraId="7986E922"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580" w:type="dxa"/>
            <w:tcBorders>
              <w:top w:val="nil"/>
              <w:left w:val="nil"/>
              <w:bottom w:val="single" w:sz="4" w:space="0" w:color="000000"/>
              <w:right w:val="single" w:sz="4" w:space="0" w:color="000000"/>
            </w:tcBorders>
            <w:vAlign w:val="center"/>
          </w:tcPr>
          <w:p w14:paraId="47AAB2C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7A98D4F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86" w:type="dxa"/>
            <w:tcBorders>
              <w:top w:val="nil"/>
              <w:left w:val="nil"/>
              <w:bottom w:val="single" w:sz="4" w:space="0" w:color="000000"/>
              <w:right w:val="single" w:sz="4" w:space="0" w:color="000000"/>
            </w:tcBorders>
            <w:vAlign w:val="center"/>
          </w:tcPr>
          <w:p w14:paraId="542E86F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89" w:type="dxa"/>
            <w:tcBorders>
              <w:top w:val="nil"/>
              <w:left w:val="nil"/>
              <w:bottom w:val="single" w:sz="4" w:space="0" w:color="000000"/>
              <w:right w:val="single" w:sz="4" w:space="0" w:color="000000"/>
            </w:tcBorders>
            <w:vAlign w:val="center"/>
          </w:tcPr>
          <w:p w14:paraId="17FD2C38"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36" w:type="dxa"/>
            <w:tcBorders>
              <w:top w:val="nil"/>
              <w:left w:val="nil"/>
              <w:bottom w:val="single" w:sz="4" w:space="0" w:color="000000"/>
              <w:right w:val="single" w:sz="4" w:space="0" w:color="000000"/>
            </w:tcBorders>
            <w:vAlign w:val="center"/>
          </w:tcPr>
          <w:p w14:paraId="66961C6F"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78" w:type="dxa"/>
            <w:tcBorders>
              <w:top w:val="nil"/>
              <w:left w:val="nil"/>
              <w:bottom w:val="single" w:sz="4" w:space="0" w:color="000000"/>
              <w:right w:val="single" w:sz="4" w:space="0" w:color="000000"/>
            </w:tcBorders>
            <w:vAlign w:val="center"/>
          </w:tcPr>
          <w:p w14:paraId="27CDC217"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40" w:type="dxa"/>
            <w:tcBorders>
              <w:top w:val="nil"/>
              <w:left w:val="nil"/>
              <w:bottom w:val="single" w:sz="4" w:space="0" w:color="000000"/>
              <w:right w:val="single" w:sz="4" w:space="0" w:color="000000"/>
            </w:tcBorders>
            <w:vAlign w:val="center"/>
          </w:tcPr>
          <w:p w14:paraId="1B9BB82F"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70" w:type="dxa"/>
            <w:tcBorders>
              <w:top w:val="nil"/>
              <w:left w:val="nil"/>
              <w:bottom w:val="single" w:sz="4" w:space="0" w:color="000000"/>
              <w:right w:val="single" w:sz="4" w:space="0" w:color="000000"/>
            </w:tcBorders>
            <w:vAlign w:val="center"/>
          </w:tcPr>
          <w:p w14:paraId="3FF5B60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990" w:type="dxa"/>
            <w:vMerge/>
            <w:tcBorders>
              <w:top w:val="nil"/>
              <w:left w:val="single" w:sz="4" w:space="0" w:color="000000"/>
              <w:bottom w:val="single" w:sz="4" w:space="0" w:color="000000"/>
              <w:right w:val="single" w:sz="4" w:space="0" w:color="000000"/>
            </w:tcBorders>
            <w:vAlign w:val="center"/>
            <w:hideMark/>
          </w:tcPr>
          <w:p w14:paraId="5054BA94"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r>
    </w:tbl>
    <w:p w14:paraId="0F01E985" w14:textId="77777777" w:rsidR="006C77C6" w:rsidRPr="0015258B" w:rsidRDefault="006C77C6" w:rsidP="006C77C6">
      <w:pPr>
        <w:suppressAutoHyphens/>
        <w:spacing w:after="0" w:line="240" w:lineRule="auto"/>
        <w:jc w:val="both"/>
        <w:rPr>
          <w:rFonts w:ascii="Times New Roman" w:hAnsi="Times New Roman"/>
          <w:sz w:val="28"/>
          <w:szCs w:val="28"/>
          <w:lang w:eastAsia="ru-RU"/>
        </w:rPr>
      </w:pPr>
    </w:p>
    <w:p w14:paraId="63C2BDAC" w14:textId="07693CA2" w:rsidR="006C77C6" w:rsidRPr="00351B77" w:rsidRDefault="00882173" w:rsidP="006C77C6">
      <w:pPr>
        <w:suppressAutoHyphens/>
        <w:spacing w:after="0" w:line="240" w:lineRule="auto"/>
        <w:jc w:val="center"/>
        <w:rPr>
          <w:rFonts w:ascii="Times New Roman" w:eastAsia="Times New Roman" w:hAnsi="Times New Roman"/>
          <w:b/>
          <w:sz w:val="24"/>
          <w:szCs w:val="24"/>
          <w:lang w:eastAsia="ru-RU"/>
        </w:rPr>
      </w:pPr>
      <w:r w:rsidRPr="00351B77">
        <w:rPr>
          <w:rFonts w:ascii="Times New Roman" w:eastAsia="Times New Roman" w:hAnsi="Times New Roman"/>
          <w:b/>
          <w:sz w:val="24"/>
          <w:szCs w:val="24"/>
          <w:lang w:eastAsia="ru-RU"/>
        </w:rPr>
        <w:lastRenderedPageBreak/>
        <w:t>7</w:t>
      </w:r>
      <w:r w:rsidR="006C77C6" w:rsidRPr="00351B77">
        <w:rPr>
          <w:rFonts w:ascii="Times New Roman" w:eastAsia="Times New Roman" w:hAnsi="Times New Roman"/>
          <w:b/>
          <w:sz w:val="24"/>
          <w:szCs w:val="24"/>
          <w:lang w:eastAsia="ru-RU"/>
        </w:rPr>
        <w:t>. Перечень мероприятий подпрограммы 6 «Обеспечение жил</w:t>
      </w:r>
      <w:r w:rsidRPr="00351B77">
        <w:rPr>
          <w:rFonts w:ascii="Times New Roman" w:eastAsia="Times New Roman" w:hAnsi="Times New Roman"/>
          <w:b/>
          <w:sz w:val="24"/>
          <w:szCs w:val="24"/>
          <w:lang w:eastAsia="ru-RU"/>
        </w:rPr>
        <w:t xml:space="preserve">ьем отдельных категорий граждан </w:t>
      </w:r>
      <w:r w:rsidR="006C77C6" w:rsidRPr="00351B77">
        <w:rPr>
          <w:rFonts w:ascii="Times New Roman" w:eastAsia="Times New Roman" w:hAnsi="Times New Roman"/>
          <w:b/>
          <w:sz w:val="24"/>
          <w:szCs w:val="24"/>
          <w:lang w:eastAsia="ru-RU"/>
        </w:rPr>
        <w:t>за счет средств федерального бюджета»</w:t>
      </w:r>
    </w:p>
    <w:p w14:paraId="6B47BC36" w14:textId="77777777" w:rsidR="003324E3" w:rsidRPr="0015258B" w:rsidRDefault="003324E3" w:rsidP="006C77C6">
      <w:pPr>
        <w:suppressAutoHyphens/>
        <w:spacing w:after="0" w:line="240" w:lineRule="auto"/>
        <w:jc w:val="center"/>
        <w:rPr>
          <w:rFonts w:ascii="Times New Roman" w:eastAsia="Times New Roman" w:hAnsi="Times New Roman"/>
          <w:bCs/>
          <w:sz w:val="28"/>
          <w:szCs w:val="28"/>
          <w:lang w:eastAsia="ru-RU"/>
        </w:rPr>
      </w:pPr>
    </w:p>
    <w:tbl>
      <w:tblPr>
        <w:tblW w:w="15598" w:type="dxa"/>
        <w:tblInd w:w="108" w:type="dxa"/>
        <w:tblLayout w:type="fixed"/>
        <w:tblLook w:val="04A0" w:firstRow="1" w:lastRow="0" w:firstColumn="1" w:lastColumn="0" w:noHBand="0" w:noVBand="1"/>
      </w:tblPr>
      <w:tblGrid>
        <w:gridCol w:w="426"/>
        <w:gridCol w:w="2409"/>
        <w:gridCol w:w="1102"/>
        <w:gridCol w:w="1159"/>
        <w:gridCol w:w="740"/>
        <w:gridCol w:w="629"/>
        <w:gridCol w:w="486"/>
        <w:gridCol w:w="420"/>
        <w:gridCol w:w="425"/>
        <w:gridCol w:w="426"/>
        <w:gridCol w:w="706"/>
        <w:gridCol w:w="728"/>
        <w:gridCol w:w="705"/>
        <w:gridCol w:w="565"/>
        <w:gridCol w:w="561"/>
        <w:gridCol w:w="565"/>
        <w:gridCol w:w="567"/>
        <w:gridCol w:w="565"/>
        <w:gridCol w:w="567"/>
        <w:gridCol w:w="566"/>
        <w:gridCol w:w="1281"/>
      </w:tblGrid>
      <w:tr w:rsidR="006C77C6" w:rsidRPr="005211B9" w14:paraId="78262461" w14:textId="77777777" w:rsidTr="00D154F7">
        <w:trPr>
          <w:trHeight w:val="70"/>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0F36E3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п/п</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5D70732"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Мероприятие подпрограммы</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53BE840" w14:textId="695AB3B7" w:rsidR="006C77C6" w:rsidRPr="005211B9" w:rsidRDefault="006C77C6" w:rsidP="00D154F7">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Сроки </w:t>
            </w:r>
            <w:proofErr w:type="spellStart"/>
            <w:proofErr w:type="gramStart"/>
            <w:r w:rsidRPr="005211B9">
              <w:rPr>
                <w:rFonts w:ascii="Times New Roman" w:eastAsia="Times New Roman" w:hAnsi="Times New Roman"/>
                <w:color w:val="000000"/>
                <w:sz w:val="18"/>
                <w:szCs w:val="18"/>
                <w:lang w:eastAsia="ru-RU"/>
              </w:rPr>
              <w:t>ис</w:t>
            </w:r>
            <w:r w:rsidR="00D154F7">
              <w:rPr>
                <w:rFonts w:ascii="Times New Roman" w:eastAsia="Times New Roman" w:hAnsi="Times New Roman"/>
                <w:color w:val="000000"/>
                <w:sz w:val="18"/>
                <w:szCs w:val="18"/>
                <w:lang w:eastAsia="ru-RU"/>
              </w:rPr>
              <w:t>-</w:t>
            </w:r>
            <w:r w:rsidRPr="005211B9">
              <w:rPr>
                <w:rFonts w:ascii="Times New Roman" w:eastAsia="Times New Roman" w:hAnsi="Times New Roman"/>
                <w:color w:val="000000"/>
                <w:sz w:val="18"/>
                <w:szCs w:val="18"/>
                <w:lang w:eastAsia="ru-RU"/>
              </w:rPr>
              <w:t>полнения</w:t>
            </w:r>
            <w:proofErr w:type="spellEnd"/>
            <w:proofErr w:type="gramEnd"/>
            <w:r w:rsidRPr="005211B9">
              <w:rPr>
                <w:rFonts w:ascii="Times New Roman" w:eastAsia="Times New Roman" w:hAnsi="Times New Roman"/>
                <w:color w:val="000000"/>
                <w:sz w:val="18"/>
                <w:szCs w:val="18"/>
                <w:lang w:eastAsia="ru-RU"/>
              </w:rPr>
              <w:t xml:space="preserve"> мероприятия</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5649A5FB" w14:textId="1C42B592"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Источники </w:t>
            </w:r>
            <w:r w:rsidR="003324E3" w:rsidRPr="005211B9">
              <w:rPr>
                <w:rFonts w:ascii="Times New Roman" w:eastAsia="Times New Roman" w:hAnsi="Times New Roman"/>
                <w:color w:val="000000"/>
                <w:sz w:val="18"/>
                <w:szCs w:val="18"/>
                <w:lang w:eastAsia="ru-RU"/>
              </w:rPr>
              <w:t>финансирования</w:t>
            </w:r>
          </w:p>
        </w:tc>
        <w:tc>
          <w:tcPr>
            <w:tcW w:w="740" w:type="dxa"/>
            <w:vMerge w:val="restart"/>
            <w:tcBorders>
              <w:top w:val="single" w:sz="4" w:space="0" w:color="auto"/>
              <w:left w:val="single" w:sz="4" w:space="0" w:color="auto"/>
              <w:bottom w:val="single" w:sz="4" w:space="0" w:color="auto"/>
              <w:right w:val="single" w:sz="4" w:space="0" w:color="auto"/>
            </w:tcBorders>
            <w:hideMark/>
          </w:tcPr>
          <w:p w14:paraId="62717A0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Всего (тыс. руб.)</w:t>
            </w:r>
          </w:p>
        </w:tc>
        <w:tc>
          <w:tcPr>
            <w:tcW w:w="8481" w:type="dxa"/>
            <w:gridSpan w:val="15"/>
            <w:tcBorders>
              <w:top w:val="single" w:sz="4" w:space="0" w:color="auto"/>
              <w:left w:val="single" w:sz="4" w:space="0" w:color="auto"/>
              <w:bottom w:val="single" w:sz="4" w:space="0" w:color="auto"/>
              <w:right w:val="single" w:sz="4" w:space="0" w:color="auto"/>
            </w:tcBorders>
            <w:hideMark/>
          </w:tcPr>
          <w:p w14:paraId="366260D0"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Объем финансирования по годам (тыс. руб.)</w:t>
            </w:r>
          </w:p>
        </w:tc>
        <w:tc>
          <w:tcPr>
            <w:tcW w:w="1281" w:type="dxa"/>
            <w:vMerge w:val="restart"/>
            <w:tcBorders>
              <w:top w:val="single" w:sz="4" w:space="0" w:color="auto"/>
              <w:left w:val="single" w:sz="4" w:space="0" w:color="auto"/>
              <w:bottom w:val="single" w:sz="4" w:space="0" w:color="auto"/>
              <w:right w:val="single" w:sz="4" w:space="0" w:color="auto"/>
            </w:tcBorders>
            <w:hideMark/>
          </w:tcPr>
          <w:p w14:paraId="7728ED57"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Ответственный за выполнение мероприятия </w:t>
            </w:r>
          </w:p>
        </w:tc>
      </w:tr>
      <w:tr w:rsidR="006C77C6" w:rsidRPr="005211B9" w14:paraId="10B74B94" w14:textId="77777777" w:rsidTr="00D154F7">
        <w:trPr>
          <w:trHeight w:val="7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A4E8E27"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62B0642E"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240015C6"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14:paraId="32501756"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14:paraId="459BFFE1"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2386" w:type="dxa"/>
            <w:gridSpan w:val="5"/>
            <w:tcBorders>
              <w:top w:val="single" w:sz="4" w:space="0" w:color="auto"/>
              <w:left w:val="single" w:sz="4" w:space="0" w:color="auto"/>
              <w:bottom w:val="single" w:sz="4" w:space="0" w:color="auto"/>
              <w:right w:val="single" w:sz="4" w:space="0" w:color="auto"/>
            </w:tcBorders>
            <w:hideMark/>
          </w:tcPr>
          <w:p w14:paraId="0CB4391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2023</w:t>
            </w:r>
          </w:p>
        </w:tc>
        <w:tc>
          <w:tcPr>
            <w:tcW w:w="706" w:type="dxa"/>
            <w:tcBorders>
              <w:top w:val="single" w:sz="4" w:space="0" w:color="auto"/>
              <w:left w:val="single" w:sz="4" w:space="0" w:color="auto"/>
              <w:bottom w:val="single" w:sz="4" w:space="0" w:color="auto"/>
              <w:right w:val="single" w:sz="4" w:space="0" w:color="auto"/>
            </w:tcBorders>
            <w:hideMark/>
          </w:tcPr>
          <w:p w14:paraId="78FE5BA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2024</w:t>
            </w:r>
          </w:p>
        </w:tc>
        <w:tc>
          <w:tcPr>
            <w:tcW w:w="728" w:type="dxa"/>
            <w:tcBorders>
              <w:top w:val="single" w:sz="4" w:space="0" w:color="auto"/>
              <w:left w:val="single" w:sz="4" w:space="0" w:color="auto"/>
              <w:bottom w:val="single" w:sz="4" w:space="0" w:color="auto"/>
              <w:right w:val="single" w:sz="4" w:space="0" w:color="auto"/>
            </w:tcBorders>
            <w:hideMark/>
          </w:tcPr>
          <w:p w14:paraId="510FEA8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2025</w:t>
            </w:r>
          </w:p>
        </w:tc>
        <w:tc>
          <w:tcPr>
            <w:tcW w:w="705" w:type="dxa"/>
            <w:tcBorders>
              <w:top w:val="single" w:sz="4" w:space="0" w:color="auto"/>
              <w:left w:val="single" w:sz="4" w:space="0" w:color="auto"/>
              <w:bottom w:val="single" w:sz="4" w:space="0" w:color="auto"/>
              <w:right w:val="single" w:sz="4" w:space="0" w:color="auto"/>
            </w:tcBorders>
            <w:hideMark/>
          </w:tcPr>
          <w:p w14:paraId="6AA4AEB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2026</w:t>
            </w:r>
          </w:p>
        </w:tc>
        <w:tc>
          <w:tcPr>
            <w:tcW w:w="565" w:type="dxa"/>
            <w:tcBorders>
              <w:top w:val="single" w:sz="4" w:space="0" w:color="auto"/>
              <w:left w:val="single" w:sz="4" w:space="0" w:color="auto"/>
              <w:bottom w:val="single" w:sz="4" w:space="0" w:color="auto"/>
              <w:right w:val="single" w:sz="4" w:space="0" w:color="auto"/>
            </w:tcBorders>
            <w:hideMark/>
          </w:tcPr>
          <w:p w14:paraId="4AD02189"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2027</w:t>
            </w:r>
          </w:p>
        </w:tc>
        <w:tc>
          <w:tcPr>
            <w:tcW w:w="561" w:type="dxa"/>
            <w:tcBorders>
              <w:top w:val="single" w:sz="4" w:space="0" w:color="auto"/>
              <w:left w:val="single" w:sz="4" w:space="0" w:color="auto"/>
              <w:bottom w:val="single" w:sz="4" w:space="0" w:color="auto"/>
              <w:right w:val="single" w:sz="4" w:space="0" w:color="auto"/>
            </w:tcBorders>
            <w:hideMark/>
          </w:tcPr>
          <w:p w14:paraId="2DA36A4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2028</w:t>
            </w:r>
          </w:p>
        </w:tc>
        <w:tc>
          <w:tcPr>
            <w:tcW w:w="565" w:type="dxa"/>
            <w:tcBorders>
              <w:top w:val="single" w:sz="4" w:space="0" w:color="auto"/>
              <w:left w:val="single" w:sz="4" w:space="0" w:color="auto"/>
              <w:bottom w:val="single" w:sz="4" w:space="0" w:color="auto"/>
              <w:right w:val="single" w:sz="4" w:space="0" w:color="auto"/>
            </w:tcBorders>
            <w:hideMark/>
          </w:tcPr>
          <w:p w14:paraId="7131C42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2029</w:t>
            </w:r>
          </w:p>
        </w:tc>
        <w:tc>
          <w:tcPr>
            <w:tcW w:w="567" w:type="dxa"/>
            <w:tcBorders>
              <w:top w:val="single" w:sz="4" w:space="0" w:color="auto"/>
              <w:left w:val="single" w:sz="4" w:space="0" w:color="auto"/>
              <w:bottom w:val="single" w:sz="4" w:space="0" w:color="auto"/>
              <w:right w:val="single" w:sz="4" w:space="0" w:color="auto"/>
            </w:tcBorders>
            <w:hideMark/>
          </w:tcPr>
          <w:p w14:paraId="1D3F884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2030</w:t>
            </w:r>
          </w:p>
        </w:tc>
        <w:tc>
          <w:tcPr>
            <w:tcW w:w="565" w:type="dxa"/>
            <w:tcBorders>
              <w:top w:val="single" w:sz="4" w:space="0" w:color="auto"/>
              <w:left w:val="single" w:sz="4" w:space="0" w:color="auto"/>
              <w:bottom w:val="single" w:sz="4" w:space="0" w:color="auto"/>
              <w:right w:val="single" w:sz="4" w:space="0" w:color="auto"/>
            </w:tcBorders>
            <w:hideMark/>
          </w:tcPr>
          <w:p w14:paraId="295CD45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2031</w:t>
            </w:r>
          </w:p>
        </w:tc>
        <w:tc>
          <w:tcPr>
            <w:tcW w:w="567" w:type="dxa"/>
            <w:tcBorders>
              <w:top w:val="single" w:sz="4" w:space="0" w:color="auto"/>
              <w:left w:val="single" w:sz="4" w:space="0" w:color="auto"/>
              <w:bottom w:val="single" w:sz="4" w:space="0" w:color="auto"/>
              <w:right w:val="single" w:sz="4" w:space="0" w:color="auto"/>
            </w:tcBorders>
            <w:hideMark/>
          </w:tcPr>
          <w:p w14:paraId="694B6D7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2032</w:t>
            </w:r>
          </w:p>
        </w:tc>
        <w:tc>
          <w:tcPr>
            <w:tcW w:w="566" w:type="dxa"/>
            <w:tcBorders>
              <w:top w:val="single" w:sz="4" w:space="0" w:color="auto"/>
              <w:left w:val="single" w:sz="4" w:space="0" w:color="auto"/>
              <w:bottom w:val="single" w:sz="4" w:space="0" w:color="auto"/>
              <w:right w:val="single" w:sz="4" w:space="0" w:color="auto"/>
            </w:tcBorders>
            <w:hideMark/>
          </w:tcPr>
          <w:p w14:paraId="0DB44AB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2033</w:t>
            </w:r>
          </w:p>
        </w:tc>
        <w:tc>
          <w:tcPr>
            <w:tcW w:w="1281" w:type="dxa"/>
            <w:vMerge/>
            <w:tcBorders>
              <w:top w:val="single" w:sz="4" w:space="0" w:color="auto"/>
              <w:left w:val="single" w:sz="4" w:space="0" w:color="auto"/>
              <w:bottom w:val="single" w:sz="4" w:space="0" w:color="auto"/>
              <w:right w:val="single" w:sz="4" w:space="0" w:color="auto"/>
            </w:tcBorders>
            <w:vAlign w:val="center"/>
            <w:hideMark/>
          </w:tcPr>
          <w:p w14:paraId="58A36DC7"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r>
      <w:tr w:rsidR="006C77C6" w:rsidRPr="005211B9" w14:paraId="3E1AF87D" w14:textId="77777777" w:rsidTr="00D154F7">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14:paraId="62DB2FE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9812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D16B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3</w:t>
            </w:r>
          </w:p>
        </w:tc>
        <w:tc>
          <w:tcPr>
            <w:tcW w:w="1159" w:type="dxa"/>
            <w:tcBorders>
              <w:top w:val="single" w:sz="4" w:space="0" w:color="auto"/>
              <w:left w:val="single" w:sz="4" w:space="0" w:color="auto"/>
              <w:bottom w:val="single" w:sz="4" w:space="0" w:color="auto"/>
              <w:right w:val="single" w:sz="4" w:space="0" w:color="auto"/>
            </w:tcBorders>
            <w:vAlign w:val="center"/>
            <w:hideMark/>
          </w:tcPr>
          <w:p w14:paraId="220CC73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4</w:t>
            </w:r>
          </w:p>
        </w:tc>
        <w:tc>
          <w:tcPr>
            <w:tcW w:w="740" w:type="dxa"/>
            <w:tcBorders>
              <w:top w:val="single" w:sz="4" w:space="0" w:color="auto"/>
              <w:left w:val="single" w:sz="4" w:space="0" w:color="auto"/>
              <w:bottom w:val="single" w:sz="4" w:space="0" w:color="auto"/>
              <w:right w:val="single" w:sz="4" w:space="0" w:color="auto"/>
            </w:tcBorders>
            <w:vAlign w:val="center"/>
            <w:hideMark/>
          </w:tcPr>
          <w:p w14:paraId="5F42676F"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5</w:t>
            </w:r>
          </w:p>
        </w:tc>
        <w:tc>
          <w:tcPr>
            <w:tcW w:w="2386" w:type="dxa"/>
            <w:gridSpan w:val="5"/>
            <w:tcBorders>
              <w:top w:val="single" w:sz="4" w:space="0" w:color="auto"/>
              <w:left w:val="single" w:sz="4" w:space="0" w:color="auto"/>
              <w:bottom w:val="single" w:sz="4" w:space="0" w:color="auto"/>
              <w:right w:val="single" w:sz="4" w:space="0" w:color="auto"/>
            </w:tcBorders>
            <w:vAlign w:val="center"/>
            <w:hideMark/>
          </w:tcPr>
          <w:p w14:paraId="1186F5D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6</w:t>
            </w:r>
          </w:p>
        </w:tc>
        <w:tc>
          <w:tcPr>
            <w:tcW w:w="706" w:type="dxa"/>
            <w:tcBorders>
              <w:top w:val="single" w:sz="4" w:space="0" w:color="auto"/>
              <w:left w:val="single" w:sz="4" w:space="0" w:color="auto"/>
              <w:bottom w:val="single" w:sz="4" w:space="0" w:color="auto"/>
              <w:right w:val="single" w:sz="4" w:space="0" w:color="auto"/>
            </w:tcBorders>
            <w:vAlign w:val="center"/>
            <w:hideMark/>
          </w:tcPr>
          <w:p w14:paraId="01926E9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7</w:t>
            </w:r>
          </w:p>
        </w:tc>
        <w:tc>
          <w:tcPr>
            <w:tcW w:w="728" w:type="dxa"/>
            <w:tcBorders>
              <w:top w:val="single" w:sz="4" w:space="0" w:color="auto"/>
              <w:left w:val="single" w:sz="4" w:space="0" w:color="auto"/>
              <w:bottom w:val="single" w:sz="4" w:space="0" w:color="auto"/>
              <w:right w:val="single" w:sz="4" w:space="0" w:color="auto"/>
            </w:tcBorders>
            <w:vAlign w:val="center"/>
            <w:hideMark/>
          </w:tcPr>
          <w:p w14:paraId="69A9216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8</w:t>
            </w:r>
          </w:p>
        </w:tc>
        <w:tc>
          <w:tcPr>
            <w:tcW w:w="705" w:type="dxa"/>
            <w:tcBorders>
              <w:top w:val="single" w:sz="4" w:space="0" w:color="auto"/>
              <w:left w:val="single" w:sz="4" w:space="0" w:color="auto"/>
              <w:bottom w:val="single" w:sz="4" w:space="0" w:color="auto"/>
              <w:right w:val="single" w:sz="4" w:space="0" w:color="auto"/>
            </w:tcBorders>
            <w:vAlign w:val="center"/>
            <w:hideMark/>
          </w:tcPr>
          <w:p w14:paraId="1873F72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9</w:t>
            </w:r>
          </w:p>
        </w:tc>
        <w:tc>
          <w:tcPr>
            <w:tcW w:w="565" w:type="dxa"/>
            <w:tcBorders>
              <w:top w:val="single" w:sz="4" w:space="0" w:color="auto"/>
              <w:left w:val="single" w:sz="4" w:space="0" w:color="auto"/>
              <w:bottom w:val="single" w:sz="4" w:space="0" w:color="auto"/>
              <w:right w:val="single" w:sz="4" w:space="0" w:color="auto"/>
            </w:tcBorders>
            <w:vAlign w:val="center"/>
            <w:hideMark/>
          </w:tcPr>
          <w:p w14:paraId="33DDDDC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10</w:t>
            </w:r>
          </w:p>
        </w:tc>
        <w:tc>
          <w:tcPr>
            <w:tcW w:w="561" w:type="dxa"/>
            <w:tcBorders>
              <w:top w:val="single" w:sz="4" w:space="0" w:color="auto"/>
              <w:left w:val="single" w:sz="4" w:space="0" w:color="auto"/>
              <w:bottom w:val="single" w:sz="4" w:space="0" w:color="auto"/>
              <w:right w:val="single" w:sz="4" w:space="0" w:color="auto"/>
            </w:tcBorders>
            <w:vAlign w:val="center"/>
            <w:hideMark/>
          </w:tcPr>
          <w:p w14:paraId="6191D4C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11</w:t>
            </w:r>
          </w:p>
        </w:tc>
        <w:tc>
          <w:tcPr>
            <w:tcW w:w="565" w:type="dxa"/>
            <w:tcBorders>
              <w:top w:val="single" w:sz="4" w:space="0" w:color="auto"/>
              <w:left w:val="single" w:sz="4" w:space="0" w:color="auto"/>
              <w:bottom w:val="single" w:sz="4" w:space="0" w:color="auto"/>
              <w:right w:val="single" w:sz="4" w:space="0" w:color="auto"/>
            </w:tcBorders>
            <w:vAlign w:val="center"/>
            <w:hideMark/>
          </w:tcPr>
          <w:p w14:paraId="329C22E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F36DC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13</w:t>
            </w:r>
          </w:p>
        </w:tc>
        <w:tc>
          <w:tcPr>
            <w:tcW w:w="565" w:type="dxa"/>
            <w:tcBorders>
              <w:top w:val="single" w:sz="4" w:space="0" w:color="auto"/>
              <w:left w:val="single" w:sz="4" w:space="0" w:color="auto"/>
              <w:bottom w:val="single" w:sz="4" w:space="0" w:color="auto"/>
              <w:right w:val="single" w:sz="4" w:space="0" w:color="auto"/>
            </w:tcBorders>
            <w:vAlign w:val="center"/>
            <w:hideMark/>
          </w:tcPr>
          <w:p w14:paraId="57C83DA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F2AE0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15</w:t>
            </w:r>
          </w:p>
        </w:tc>
        <w:tc>
          <w:tcPr>
            <w:tcW w:w="566" w:type="dxa"/>
            <w:tcBorders>
              <w:top w:val="single" w:sz="4" w:space="0" w:color="auto"/>
              <w:left w:val="single" w:sz="4" w:space="0" w:color="auto"/>
              <w:bottom w:val="single" w:sz="4" w:space="0" w:color="auto"/>
              <w:right w:val="single" w:sz="4" w:space="0" w:color="auto"/>
            </w:tcBorders>
            <w:vAlign w:val="center"/>
            <w:hideMark/>
          </w:tcPr>
          <w:p w14:paraId="740BF5E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16</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9E555D8"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17</w:t>
            </w:r>
          </w:p>
        </w:tc>
      </w:tr>
      <w:tr w:rsidR="006C77C6" w:rsidRPr="005211B9" w14:paraId="26F5A306" w14:textId="77777777" w:rsidTr="00D154F7">
        <w:trPr>
          <w:trHeight w:val="332"/>
        </w:trPr>
        <w:tc>
          <w:tcPr>
            <w:tcW w:w="426" w:type="dxa"/>
            <w:vMerge w:val="restart"/>
            <w:tcBorders>
              <w:top w:val="nil"/>
              <w:left w:val="single" w:sz="4" w:space="0" w:color="000000"/>
              <w:bottom w:val="single" w:sz="4" w:space="0" w:color="000000"/>
              <w:right w:val="single" w:sz="4" w:space="0" w:color="000000"/>
            </w:tcBorders>
            <w:shd w:val="clear" w:color="auto" w:fill="FFFFFF"/>
            <w:hideMark/>
          </w:tcPr>
          <w:p w14:paraId="2BBBB604" w14:textId="77777777" w:rsidR="006C77C6" w:rsidRPr="005211B9" w:rsidRDefault="00882173"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w:t>
            </w:r>
          </w:p>
        </w:tc>
        <w:tc>
          <w:tcPr>
            <w:tcW w:w="2409" w:type="dxa"/>
            <w:vMerge w:val="restart"/>
            <w:tcBorders>
              <w:top w:val="nil"/>
              <w:left w:val="single" w:sz="4" w:space="0" w:color="000000"/>
              <w:bottom w:val="single" w:sz="4" w:space="0" w:color="000000"/>
              <w:right w:val="single" w:sz="4" w:space="0" w:color="000000"/>
            </w:tcBorders>
            <w:vAlign w:val="center"/>
            <w:hideMark/>
          </w:tcPr>
          <w:p w14:paraId="5B4292CA" w14:textId="463C7163" w:rsidR="006C77C6" w:rsidRPr="005211B9" w:rsidRDefault="006C77C6" w:rsidP="00882173">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Основное мероприятие 02. </w:t>
            </w:r>
            <w:r w:rsidR="00007C86" w:rsidRPr="005211B9">
              <w:rPr>
                <w:rFonts w:ascii="Times New Roman" w:eastAsia="Times New Roman" w:hAnsi="Times New Roman"/>
                <w:color w:val="000000"/>
                <w:sz w:val="18"/>
                <w:szCs w:val="18"/>
                <w:lang w:eastAsia="ru-RU"/>
              </w:rPr>
              <w:t xml:space="preserve"> </w:t>
            </w:r>
            <w:r w:rsidRPr="005211B9">
              <w:rPr>
                <w:rFonts w:ascii="Times New Roman" w:eastAsia="Times New Roman" w:hAnsi="Times New Roman"/>
                <w:color w:val="000000"/>
                <w:sz w:val="18"/>
                <w:szCs w:val="18"/>
                <w:lang w:eastAsia="ru-RU"/>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02" w:type="dxa"/>
            <w:vMerge w:val="restart"/>
            <w:tcBorders>
              <w:top w:val="nil"/>
              <w:left w:val="single" w:sz="4" w:space="0" w:color="000000"/>
              <w:bottom w:val="single" w:sz="4" w:space="0" w:color="000000"/>
              <w:right w:val="single" w:sz="4" w:space="0" w:color="000000"/>
            </w:tcBorders>
            <w:vAlign w:val="center"/>
            <w:hideMark/>
          </w:tcPr>
          <w:p w14:paraId="2406395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2023-2025</w:t>
            </w:r>
          </w:p>
        </w:tc>
        <w:tc>
          <w:tcPr>
            <w:tcW w:w="1159" w:type="dxa"/>
            <w:tcBorders>
              <w:top w:val="nil"/>
              <w:left w:val="nil"/>
              <w:bottom w:val="single" w:sz="4" w:space="0" w:color="000000"/>
              <w:right w:val="single" w:sz="4" w:space="0" w:color="000000"/>
            </w:tcBorders>
            <w:vAlign w:val="center"/>
            <w:hideMark/>
          </w:tcPr>
          <w:p w14:paraId="1DD24594"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w:t>
            </w:r>
          </w:p>
        </w:tc>
        <w:tc>
          <w:tcPr>
            <w:tcW w:w="740" w:type="dxa"/>
            <w:tcBorders>
              <w:top w:val="nil"/>
              <w:left w:val="nil"/>
              <w:bottom w:val="single" w:sz="4" w:space="0" w:color="000000"/>
              <w:right w:val="single" w:sz="4" w:space="0" w:color="000000"/>
            </w:tcBorders>
            <w:vAlign w:val="center"/>
          </w:tcPr>
          <w:p w14:paraId="26C3EE1F"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2386" w:type="dxa"/>
            <w:gridSpan w:val="5"/>
            <w:tcBorders>
              <w:top w:val="single" w:sz="4" w:space="0" w:color="000000"/>
              <w:left w:val="nil"/>
              <w:bottom w:val="single" w:sz="4" w:space="0" w:color="000000"/>
              <w:right w:val="single" w:sz="4" w:space="0" w:color="000000"/>
            </w:tcBorders>
            <w:vAlign w:val="center"/>
          </w:tcPr>
          <w:p w14:paraId="4592ED4F"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06" w:type="dxa"/>
            <w:tcBorders>
              <w:top w:val="nil"/>
              <w:left w:val="nil"/>
              <w:bottom w:val="single" w:sz="4" w:space="0" w:color="000000"/>
              <w:right w:val="single" w:sz="4" w:space="0" w:color="000000"/>
            </w:tcBorders>
            <w:vAlign w:val="center"/>
          </w:tcPr>
          <w:p w14:paraId="30A6C591"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28" w:type="dxa"/>
            <w:tcBorders>
              <w:top w:val="nil"/>
              <w:left w:val="nil"/>
              <w:bottom w:val="single" w:sz="4" w:space="0" w:color="000000"/>
              <w:right w:val="single" w:sz="4" w:space="0" w:color="000000"/>
            </w:tcBorders>
            <w:vAlign w:val="center"/>
          </w:tcPr>
          <w:p w14:paraId="08F62BAA" w14:textId="77777777" w:rsidR="006C77C6" w:rsidRPr="005211B9" w:rsidRDefault="00B77935"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705" w:type="dxa"/>
            <w:tcBorders>
              <w:top w:val="nil"/>
              <w:left w:val="nil"/>
              <w:bottom w:val="single" w:sz="4" w:space="0" w:color="000000"/>
              <w:right w:val="single" w:sz="4" w:space="0" w:color="000000"/>
            </w:tcBorders>
            <w:vAlign w:val="center"/>
          </w:tcPr>
          <w:p w14:paraId="66F5C005"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7CD4608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1" w:type="dxa"/>
            <w:tcBorders>
              <w:top w:val="nil"/>
              <w:left w:val="nil"/>
              <w:bottom w:val="single" w:sz="4" w:space="0" w:color="000000"/>
              <w:right w:val="single" w:sz="4" w:space="0" w:color="000000"/>
            </w:tcBorders>
            <w:vAlign w:val="center"/>
          </w:tcPr>
          <w:p w14:paraId="7A88C7C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6C6607DE"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2148CE5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01213288"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719C4B18"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6" w:type="dxa"/>
            <w:tcBorders>
              <w:top w:val="nil"/>
              <w:left w:val="nil"/>
              <w:bottom w:val="single" w:sz="4" w:space="0" w:color="000000"/>
              <w:right w:val="single" w:sz="4" w:space="0" w:color="000000"/>
            </w:tcBorders>
            <w:vAlign w:val="center"/>
          </w:tcPr>
          <w:p w14:paraId="13F9C0B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281" w:type="dxa"/>
            <w:tcBorders>
              <w:top w:val="nil"/>
              <w:left w:val="nil"/>
              <w:bottom w:val="single" w:sz="4" w:space="0" w:color="000000"/>
              <w:right w:val="single" w:sz="4" w:space="0" w:color="000000"/>
            </w:tcBorders>
            <w:vAlign w:val="center"/>
            <w:hideMark/>
          </w:tcPr>
          <w:p w14:paraId="6F623E1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797B7E" w:rsidRPr="005211B9" w14:paraId="1070AC21" w14:textId="77777777" w:rsidTr="00D154F7">
        <w:trPr>
          <w:trHeight w:val="166"/>
        </w:trPr>
        <w:tc>
          <w:tcPr>
            <w:tcW w:w="426" w:type="dxa"/>
            <w:vMerge/>
            <w:tcBorders>
              <w:top w:val="nil"/>
              <w:left w:val="single" w:sz="4" w:space="0" w:color="000000"/>
              <w:bottom w:val="single" w:sz="4" w:space="0" w:color="000000"/>
              <w:right w:val="single" w:sz="4" w:space="0" w:color="000000"/>
            </w:tcBorders>
            <w:vAlign w:val="center"/>
            <w:hideMark/>
          </w:tcPr>
          <w:p w14:paraId="387BD18E"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14:paraId="01230D28"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nil"/>
              <w:left w:val="single" w:sz="4" w:space="0" w:color="000000"/>
              <w:bottom w:val="single" w:sz="4" w:space="0" w:color="000000"/>
              <w:right w:val="single" w:sz="4" w:space="0" w:color="000000"/>
            </w:tcBorders>
            <w:vAlign w:val="center"/>
            <w:hideMark/>
          </w:tcPr>
          <w:p w14:paraId="38BC5F78"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1159" w:type="dxa"/>
            <w:tcBorders>
              <w:top w:val="nil"/>
              <w:left w:val="nil"/>
              <w:bottom w:val="single" w:sz="4" w:space="0" w:color="000000"/>
              <w:right w:val="single" w:sz="4" w:space="0" w:color="000000"/>
            </w:tcBorders>
            <w:vAlign w:val="center"/>
            <w:hideMark/>
          </w:tcPr>
          <w:p w14:paraId="2DA75151"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федерального бюджета</w:t>
            </w:r>
          </w:p>
        </w:tc>
        <w:tc>
          <w:tcPr>
            <w:tcW w:w="740" w:type="dxa"/>
            <w:tcBorders>
              <w:top w:val="nil"/>
              <w:left w:val="nil"/>
              <w:bottom w:val="single" w:sz="4" w:space="0" w:color="000000"/>
              <w:right w:val="single" w:sz="4" w:space="0" w:color="000000"/>
            </w:tcBorders>
            <w:vAlign w:val="center"/>
          </w:tcPr>
          <w:p w14:paraId="06E763C0"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2386" w:type="dxa"/>
            <w:gridSpan w:val="5"/>
            <w:tcBorders>
              <w:top w:val="single" w:sz="4" w:space="0" w:color="000000"/>
              <w:left w:val="nil"/>
              <w:bottom w:val="single" w:sz="4" w:space="0" w:color="000000"/>
              <w:right w:val="single" w:sz="4" w:space="0" w:color="000000"/>
            </w:tcBorders>
            <w:vAlign w:val="center"/>
          </w:tcPr>
          <w:p w14:paraId="75EA6FA0"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06" w:type="dxa"/>
            <w:tcBorders>
              <w:top w:val="nil"/>
              <w:left w:val="nil"/>
              <w:bottom w:val="single" w:sz="4" w:space="0" w:color="000000"/>
              <w:right w:val="single" w:sz="4" w:space="0" w:color="000000"/>
            </w:tcBorders>
            <w:vAlign w:val="center"/>
          </w:tcPr>
          <w:p w14:paraId="3DC933C7"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28" w:type="dxa"/>
            <w:tcBorders>
              <w:top w:val="nil"/>
              <w:left w:val="nil"/>
              <w:bottom w:val="single" w:sz="4" w:space="0" w:color="000000"/>
              <w:right w:val="single" w:sz="4" w:space="0" w:color="000000"/>
            </w:tcBorders>
            <w:vAlign w:val="center"/>
          </w:tcPr>
          <w:p w14:paraId="6AD42D6F"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705" w:type="dxa"/>
            <w:tcBorders>
              <w:top w:val="nil"/>
              <w:left w:val="nil"/>
              <w:bottom w:val="single" w:sz="4" w:space="0" w:color="000000"/>
              <w:right w:val="single" w:sz="4" w:space="0" w:color="000000"/>
            </w:tcBorders>
            <w:vAlign w:val="center"/>
          </w:tcPr>
          <w:p w14:paraId="68DFFADA"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73A75D07"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1" w:type="dxa"/>
            <w:tcBorders>
              <w:top w:val="nil"/>
              <w:left w:val="nil"/>
              <w:bottom w:val="single" w:sz="4" w:space="0" w:color="000000"/>
              <w:right w:val="single" w:sz="4" w:space="0" w:color="000000"/>
            </w:tcBorders>
            <w:vAlign w:val="center"/>
          </w:tcPr>
          <w:p w14:paraId="76A8BB98"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42319F58"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04BAC6D1"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0C69FD38"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59241726"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6" w:type="dxa"/>
            <w:tcBorders>
              <w:top w:val="nil"/>
              <w:left w:val="nil"/>
              <w:bottom w:val="single" w:sz="4" w:space="0" w:color="000000"/>
              <w:right w:val="single" w:sz="4" w:space="0" w:color="000000"/>
            </w:tcBorders>
            <w:vAlign w:val="center"/>
          </w:tcPr>
          <w:p w14:paraId="5898E36C"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281" w:type="dxa"/>
            <w:tcBorders>
              <w:top w:val="nil"/>
              <w:left w:val="nil"/>
              <w:bottom w:val="single" w:sz="4" w:space="0" w:color="000000"/>
              <w:right w:val="single" w:sz="4" w:space="0" w:color="000000"/>
            </w:tcBorders>
            <w:vAlign w:val="center"/>
            <w:hideMark/>
          </w:tcPr>
          <w:p w14:paraId="7C597F2C"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6C77C6" w:rsidRPr="005211B9" w14:paraId="1C65B239" w14:textId="77777777" w:rsidTr="00D154F7">
        <w:trPr>
          <w:trHeight w:val="288"/>
        </w:trPr>
        <w:tc>
          <w:tcPr>
            <w:tcW w:w="426" w:type="dxa"/>
            <w:vMerge/>
            <w:tcBorders>
              <w:top w:val="nil"/>
              <w:left w:val="single" w:sz="4" w:space="0" w:color="000000"/>
              <w:bottom w:val="single" w:sz="4" w:space="0" w:color="000000"/>
              <w:right w:val="single" w:sz="4" w:space="0" w:color="000000"/>
            </w:tcBorders>
            <w:vAlign w:val="center"/>
            <w:hideMark/>
          </w:tcPr>
          <w:p w14:paraId="4D882C41"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14:paraId="7C169147"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nil"/>
              <w:left w:val="single" w:sz="4" w:space="0" w:color="000000"/>
              <w:bottom w:val="single" w:sz="4" w:space="0" w:color="000000"/>
              <w:right w:val="single" w:sz="4" w:space="0" w:color="000000"/>
            </w:tcBorders>
            <w:vAlign w:val="center"/>
            <w:hideMark/>
          </w:tcPr>
          <w:p w14:paraId="08D03E91"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9" w:type="dxa"/>
            <w:vMerge w:val="restart"/>
            <w:tcBorders>
              <w:top w:val="nil"/>
              <w:left w:val="single" w:sz="4" w:space="0" w:color="000000"/>
              <w:bottom w:val="single" w:sz="4" w:space="0" w:color="000000"/>
              <w:right w:val="single" w:sz="4" w:space="0" w:color="000000"/>
            </w:tcBorders>
            <w:vAlign w:val="center"/>
            <w:hideMark/>
          </w:tcPr>
          <w:p w14:paraId="37FCF833"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740" w:type="dxa"/>
            <w:tcBorders>
              <w:top w:val="nil"/>
              <w:left w:val="single" w:sz="4" w:space="0" w:color="000000"/>
              <w:bottom w:val="single" w:sz="4" w:space="0" w:color="000000"/>
              <w:right w:val="single" w:sz="4" w:space="0" w:color="000000"/>
            </w:tcBorders>
            <w:vAlign w:val="center"/>
            <w:hideMark/>
          </w:tcPr>
          <w:p w14:paraId="7ECA86DA"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629" w:type="dxa"/>
            <w:tcBorders>
              <w:top w:val="nil"/>
              <w:left w:val="single" w:sz="4" w:space="0" w:color="000000"/>
              <w:bottom w:val="single" w:sz="4" w:space="0" w:color="000000"/>
              <w:right w:val="single" w:sz="4" w:space="0" w:color="000000"/>
            </w:tcBorders>
            <w:vAlign w:val="center"/>
            <w:hideMark/>
          </w:tcPr>
          <w:p w14:paraId="3AA46097"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486" w:type="dxa"/>
            <w:tcBorders>
              <w:top w:val="nil"/>
              <w:left w:val="nil"/>
              <w:bottom w:val="single" w:sz="4" w:space="0" w:color="000000"/>
              <w:right w:val="single" w:sz="4" w:space="0" w:color="000000"/>
            </w:tcBorders>
            <w:vAlign w:val="center"/>
            <w:hideMark/>
          </w:tcPr>
          <w:p w14:paraId="4F1A636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w:t>
            </w:r>
          </w:p>
        </w:tc>
        <w:tc>
          <w:tcPr>
            <w:tcW w:w="420" w:type="dxa"/>
            <w:tcBorders>
              <w:top w:val="nil"/>
              <w:left w:val="nil"/>
              <w:bottom w:val="single" w:sz="4" w:space="0" w:color="000000"/>
              <w:right w:val="single" w:sz="4" w:space="0" w:color="000000"/>
            </w:tcBorders>
            <w:vAlign w:val="center"/>
            <w:hideMark/>
          </w:tcPr>
          <w:p w14:paraId="4263A15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II</w:t>
            </w:r>
          </w:p>
        </w:tc>
        <w:tc>
          <w:tcPr>
            <w:tcW w:w="425" w:type="dxa"/>
            <w:tcBorders>
              <w:top w:val="nil"/>
              <w:left w:val="nil"/>
              <w:bottom w:val="single" w:sz="4" w:space="0" w:color="000000"/>
              <w:right w:val="single" w:sz="4" w:space="0" w:color="000000"/>
            </w:tcBorders>
            <w:vAlign w:val="center"/>
            <w:hideMark/>
          </w:tcPr>
          <w:p w14:paraId="033127F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III</w:t>
            </w:r>
          </w:p>
        </w:tc>
        <w:tc>
          <w:tcPr>
            <w:tcW w:w="426" w:type="dxa"/>
            <w:tcBorders>
              <w:top w:val="nil"/>
              <w:left w:val="nil"/>
              <w:bottom w:val="single" w:sz="4" w:space="0" w:color="000000"/>
              <w:right w:val="single" w:sz="4" w:space="0" w:color="000000"/>
            </w:tcBorders>
            <w:vAlign w:val="center"/>
            <w:hideMark/>
          </w:tcPr>
          <w:p w14:paraId="0FD6689A"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IV</w:t>
            </w:r>
          </w:p>
        </w:tc>
        <w:tc>
          <w:tcPr>
            <w:tcW w:w="706" w:type="dxa"/>
            <w:tcBorders>
              <w:top w:val="nil"/>
              <w:left w:val="single" w:sz="4" w:space="0" w:color="000000"/>
              <w:bottom w:val="single" w:sz="4" w:space="0" w:color="000000"/>
              <w:right w:val="single" w:sz="4" w:space="0" w:color="000000"/>
            </w:tcBorders>
            <w:vAlign w:val="center"/>
          </w:tcPr>
          <w:p w14:paraId="2F778ED3"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28" w:type="dxa"/>
            <w:tcBorders>
              <w:top w:val="nil"/>
              <w:left w:val="single" w:sz="4" w:space="0" w:color="000000"/>
              <w:bottom w:val="single" w:sz="4" w:space="0" w:color="000000"/>
              <w:right w:val="single" w:sz="4" w:space="0" w:color="000000"/>
            </w:tcBorders>
            <w:vAlign w:val="center"/>
          </w:tcPr>
          <w:p w14:paraId="18AF0BF2"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0E6A0DD9"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15A1E386"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1" w:type="dxa"/>
            <w:tcBorders>
              <w:top w:val="single" w:sz="4" w:space="0" w:color="000000"/>
              <w:left w:val="single" w:sz="4" w:space="0" w:color="000000"/>
              <w:bottom w:val="single" w:sz="4" w:space="0" w:color="000000"/>
              <w:right w:val="single" w:sz="4" w:space="0" w:color="000000"/>
            </w:tcBorders>
            <w:vAlign w:val="center"/>
          </w:tcPr>
          <w:p w14:paraId="7EA24D2A"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33773B05"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2004EA"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000000"/>
              <w:left w:val="single" w:sz="4" w:space="0" w:color="000000"/>
              <w:bottom w:val="single" w:sz="4" w:space="0" w:color="000000"/>
              <w:right w:val="single" w:sz="4" w:space="0" w:color="000000"/>
            </w:tcBorders>
            <w:vAlign w:val="center"/>
          </w:tcPr>
          <w:p w14:paraId="67692D2B"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F6B240"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B210B21"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1281" w:type="dxa"/>
            <w:vMerge w:val="restart"/>
            <w:tcBorders>
              <w:top w:val="nil"/>
              <w:left w:val="nil"/>
              <w:bottom w:val="single" w:sz="4" w:space="0" w:color="000000"/>
              <w:right w:val="single" w:sz="4" w:space="0" w:color="000000"/>
            </w:tcBorders>
            <w:vAlign w:val="center"/>
          </w:tcPr>
          <w:p w14:paraId="7DB4CE92"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r>
      <w:tr w:rsidR="006C77C6" w:rsidRPr="005211B9" w14:paraId="6205071A" w14:textId="77777777" w:rsidTr="00D154F7">
        <w:trPr>
          <w:trHeight w:val="352"/>
        </w:trPr>
        <w:tc>
          <w:tcPr>
            <w:tcW w:w="426" w:type="dxa"/>
            <w:vMerge/>
            <w:tcBorders>
              <w:top w:val="nil"/>
              <w:left w:val="single" w:sz="4" w:space="0" w:color="000000"/>
              <w:bottom w:val="single" w:sz="4" w:space="0" w:color="000000"/>
              <w:right w:val="single" w:sz="4" w:space="0" w:color="000000"/>
            </w:tcBorders>
            <w:vAlign w:val="center"/>
            <w:hideMark/>
          </w:tcPr>
          <w:p w14:paraId="0472FFDD"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14:paraId="4ACE7BE1"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nil"/>
              <w:left w:val="single" w:sz="4" w:space="0" w:color="000000"/>
              <w:bottom w:val="single" w:sz="4" w:space="0" w:color="000000"/>
              <w:right w:val="single" w:sz="4" w:space="0" w:color="000000"/>
            </w:tcBorders>
            <w:vAlign w:val="center"/>
            <w:hideMark/>
          </w:tcPr>
          <w:p w14:paraId="6E734239"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9" w:type="dxa"/>
            <w:vMerge/>
            <w:tcBorders>
              <w:top w:val="nil"/>
              <w:left w:val="single" w:sz="4" w:space="0" w:color="000000"/>
              <w:bottom w:val="single" w:sz="4" w:space="0" w:color="000000"/>
              <w:right w:val="single" w:sz="4" w:space="0" w:color="000000"/>
            </w:tcBorders>
            <w:vAlign w:val="center"/>
            <w:hideMark/>
          </w:tcPr>
          <w:p w14:paraId="56C07C97"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740" w:type="dxa"/>
            <w:tcBorders>
              <w:top w:val="nil"/>
              <w:left w:val="nil"/>
              <w:bottom w:val="single" w:sz="4" w:space="0" w:color="000000"/>
              <w:right w:val="single" w:sz="4" w:space="0" w:color="000000"/>
            </w:tcBorders>
            <w:vAlign w:val="center"/>
          </w:tcPr>
          <w:p w14:paraId="31789EA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629" w:type="dxa"/>
            <w:tcBorders>
              <w:top w:val="nil"/>
              <w:left w:val="nil"/>
              <w:bottom w:val="single" w:sz="4" w:space="0" w:color="000000"/>
              <w:right w:val="single" w:sz="4" w:space="0" w:color="000000"/>
            </w:tcBorders>
            <w:vAlign w:val="center"/>
          </w:tcPr>
          <w:p w14:paraId="7B6C02F3"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86" w:type="dxa"/>
            <w:tcBorders>
              <w:top w:val="nil"/>
              <w:left w:val="nil"/>
              <w:bottom w:val="single" w:sz="4" w:space="0" w:color="000000"/>
              <w:right w:val="single" w:sz="4" w:space="0" w:color="000000"/>
            </w:tcBorders>
            <w:vAlign w:val="center"/>
          </w:tcPr>
          <w:p w14:paraId="79BA15A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20" w:type="dxa"/>
            <w:tcBorders>
              <w:top w:val="nil"/>
              <w:left w:val="nil"/>
              <w:bottom w:val="single" w:sz="4" w:space="0" w:color="000000"/>
              <w:right w:val="single" w:sz="4" w:space="0" w:color="000000"/>
            </w:tcBorders>
            <w:vAlign w:val="center"/>
          </w:tcPr>
          <w:p w14:paraId="72DD2E09"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25" w:type="dxa"/>
            <w:tcBorders>
              <w:top w:val="nil"/>
              <w:left w:val="nil"/>
              <w:bottom w:val="single" w:sz="4" w:space="0" w:color="000000"/>
              <w:right w:val="single" w:sz="4" w:space="0" w:color="000000"/>
            </w:tcBorders>
            <w:vAlign w:val="center"/>
          </w:tcPr>
          <w:p w14:paraId="2A3BFA0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426" w:type="dxa"/>
            <w:tcBorders>
              <w:top w:val="nil"/>
              <w:left w:val="nil"/>
              <w:bottom w:val="single" w:sz="4" w:space="0" w:color="000000"/>
              <w:right w:val="single" w:sz="4" w:space="0" w:color="000000"/>
            </w:tcBorders>
            <w:vAlign w:val="center"/>
          </w:tcPr>
          <w:p w14:paraId="59F44BB1"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6" w:type="dxa"/>
            <w:tcBorders>
              <w:top w:val="nil"/>
              <w:left w:val="nil"/>
              <w:bottom w:val="single" w:sz="4" w:space="0" w:color="000000"/>
              <w:right w:val="single" w:sz="4" w:space="0" w:color="000000"/>
            </w:tcBorders>
            <w:vAlign w:val="center"/>
          </w:tcPr>
          <w:p w14:paraId="0C089B0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28" w:type="dxa"/>
            <w:tcBorders>
              <w:top w:val="nil"/>
              <w:left w:val="nil"/>
              <w:bottom w:val="single" w:sz="4" w:space="0" w:color="000000"/>
              <w:right w:val="single" w:sz="4" w:space="0" w:color="000000"/>
            </w:tcBorders>
            <w:vAlign w:val="center"/>
          </w:tcPr>
          <w:p w14:paraId="412FE0DD"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vAlign w:val="center"/>
          </w:tcPr>
          <w:p w14:paraId="64D25427"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73F33C26"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1" w:type="dxa"/>
            <w:tcBorders>
              <w:top w:val="nil"/>
              <w:left w:val="nil"/>
              <w:bottom w:val="single" w:sz="4" w:space="0" w:color="000000"/>
              <w:right w:val="single" w:sz="4" w:space="0" w:color="000000"/>
            </w:tcBorders>
            <w:vAlign w:val="center"/>
          </w:tcPr>
          <w:p w14:paraId="555771C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16B5597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46368A44"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vAlign w:val="center"/>
          </w:tcPr>
          <w:p w14:paraId="35633097"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vAlign w:val="center"/>
          </w:tcPr>
          <w:p w14:paraId="394BDB2F"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566" w:type="dxa"/>
            <w:tcBorders>
              <w:top w:val="nil"/>
              <w:left w:val="nil"/>
              <w:bottom w:val="single" w:sz="4" w:space="0" w:color="000000"/>
              <w:right w:val="single" w:sz="4" w:space="0" w:color="000000"/>
            </w:tcBorders>
            <w:vAlign w:val="center"/>
          </w:tcPr>
          <w:p w14:paraId="2E247B1C"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p>
        </w:tc>
        <w:tc>
          <w:tcPr>
            <w:tcW w:w="1281" w:type="dxa"/>
            <w:vMerge/>
            <w:tcBorders>
              <w:top w:val="nil"/>
              <w:left w:val="nil"/>
              <w:bottom w:val="single" w:sz="4" w:space="0" w:color="000000"/>
              <w:right w:val="single" w:sz="4" w:space="0" w:color="000000"/>
            </w:tcBorders>
            <w:vAlign w:val="center"/>
            <w:hideMark/>
          </w:tcPr>
          <w:p w14:paraId="48939D44"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r>
      <w:tr w:rsidR="00797B7E" w:rsidRPr="005211B9" w14:paraId="43C654E3" w14:textId="77777777" w:rsidTr="00D154F7">
        <w:trPr>
          <w:trHeight w:val="70"/>
        </w:trPr>
        <w:tc>
          <w:tcPr>
            <w:tcW w:w="426" w:type="dxa"/>
            <w:vMerge w:val="restart"/>
            <w:tcBorders>
              <w:top w:val="nil"/>
              <w:left w:val="single" w:sz="4" w:space="0" w:color="000000"/>
              <w:bottom w:val="single" w:sz="4" w:space="0" w:color="000000"/>
              <w:right w:val="single" w:sz="4" w:space="0" w:color="000000"/>
            </w:tcBorders>
            <w:shd w:val="clear" w:color="auto" w:fill="FFFFFF"/>
            <w:hideMark/>
          </w:tcPr>
          <w:p w14:paraId="75EE62A2" w14:textId="77777777" w:rsidR="00797B7E" w:rsidRPr="005211B9" w:rsidRDefault="00882173"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1.1</w:t>
            </w:r>
          </w:p>
        </w:tc>
        <w:tc>
          <w:tcPr>
            <w:tcW w:w="2409" w:type="dxa"/>
            <w:vMerge w:val="restart"/>
            <w:tcBorders>
              <w:top w:val="nil"/>
              <w:left w:val="single" w:sz="4" w:space="0" w:color="000000"/>
              <w:bottom w:val="single" w:sz="4" w:space="0" w:color="000000"/>
              <w:right w:val="single" w:sz="4" w:space="0" w:color="000000"/>
            </w:tcBorders>
            <w:hideMark/>
          </w:tcPr>
          <w:p w14:paraId="554ADA29" w14:textId="17D6CA85" w:rsidR="00797B7E" w:rsidRPr="005211B9" w:rsidRDefault="00797B7E" w:rsidP="00882173">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Мероприятие 02.02. Предоставление жилых помещений отдельным категориям граждан, установленным Федеральным законом от 24 ноября 1995 года № 181-ФЗ «О социальной защите инвалидов в Российской Федерации»</w:t>
            </w:r>
          </w:p>
        </w:tc>
        <w:tc>
          <w:tcPr>
            <w:tcW w:w="1102" w:type="dxa"/>
            <w:vMerge w:val="restart"/>
            <w:tcBorders>
              <w:top w:val="nil"/>
              <w:left w:val="single" w:sz="4" w:space="0" w:color="000000"/>
              <w:bottom w:val="single" w:sz="4" w:space="0" w:color="000000"/>
              <w:right w:val="single" w:sz="4" w:space="0" w:color="000000"/>
            </w:tcBorders>
            <w:hideMark/>
          </w:tcPr>
          <w:p w14:paraId="33A033BB"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2023-2025</w:t>
            </w:r>
          </w:p>
        </w:tc>
        <w:tc>
          <w:tcPr>
            <w:tcW w:w="1159" w:type="dxa"/>
            <w:tcBorders>
              <w:top w:val="nil"/>
              <w:left w:val="nil"/>
              <w:bottom w:val="single" w:sz="4" w:space="0" w:color="000000"/>
              <w:right w:val="single" w:sz="4" w:space="0" w:color="000000"/>
            </w:tcBorders>
            <w:hideMark/>
          </w:tcPr>
          <w:p w14:paraId="23ED68CC"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w:t>
            </w:r>
          </w:p>
        </w:tc>
        <w:tc>
          <w:tcPr>
            <w:tcW w:w="740" w:type="dxa"/>
            <w:tcBorders>
              <w:top w:val="nil"/>
              <w:left w:val="nil"/>
              <w:bottom w:val="single" w:sz="4" w:space="0" w:color="000000"/>
              <w:right w:val="single" w:sz="4" w:space="0" w:color="000000"/>
            </w:tcBorders>
            <w:vAlign w:val="center"/>
          </w:tcPr>
          <w:p w14:paraId="65DA281C"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2386" w:type="dxa"/>
            <w:gridSpan w:val="5"/>
            <w:tcBorders>
              <w:top w:val="single" w:sz="4" w:space="0" w:color="000000"/>
              <w:left w:val="nil"/>
              <w:bottom w:val="single" w:sz="4" w:space="0" w:color="000000"/>
              <w:right w:val="single" w:sz="4" w:space="0" w:color="000000"/>
            </w:tcBorders>
            <w:vAlign w:val="center"/>
          </w:tcPr>
          <w:p w14:paraId="7D419761"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06" w:type="dxa"/>
            <w:tcBorders>
              <w:top w:val="nil"/>
              <w:left w:val="nil"/>
              <w:bottom w:val="single" w:sz="4" w:space="0" w:color="000000"/>
              <w:right w:val="single" w:sz="4" w:space="0" w:color="000000"/>
            </w:tcBorders>
            <w:vAlign w:val="center"/>
          </w:tcPr>
          <w:p w14:paraId="585962F1"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28" w:type="dxa"/>
            <w:tcBorders>
              <w:top w:val="nil"/>
              <w:left w:val="nil"/>
              <w:bottom w:val="single" w:sz="4" w:space="0" w:color="000000"/>
              <w:right w:val="single" w:sz="4" w:space="0" w:color="000000"/>
            </w:tcBorders>
            <w:vAlign w:val="center"/>
          </w:tcPr>
          <w:p w14:paraId="78359762"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705" w:type="dxa"/>
            <w:tcBorders>
              <w:top w:val="nil"/>
              <w:left w:val="nil"/>
              <w:bottom w:val="single" w:sz="4" w:space="0" w:color="000000"/>
              <w:right w:val="single" w:sz="4" w:space="0" w:color="000000"/>
            </w:tcBorders>
          </w:tcPr>
          <w:p w14:paraId="3AFD70A8" w14:textId="77777777" w:rsidR="00797B7E" w:rsidRPr="005211B9" w:rsidRDefault="00797B7E" w:rsidP="00B77935">
            <w:pPr>
              <w:widowControl w:val="0"/>
              <w:suppressAutoHyphens/>
              <w:spacing w:after="0" w:line="240" w:lineRule="auto"/>
              <w:rPr>
                <w:rFonts w:ascii="Times New Roman" w:eastAsia="Times New Roman" w:hAnsi="Times New Roman"/>
                <w:sz w:val="18"/>
                <w:szCs w:val="18"/>
                <w:lang w:eastAsia="ru-RU"/>
              </w:rPr>
            </w:pPr>
          </w:p>
        </w:tc>
        <w:tc>
          <w:tcPr>
            <w:tcW w:w="565" w:type="dxa"/>
            <w:tcBorders>
              <w:top w:val="nil"/>
              <w:left w:val="nil"/>
              <w:bottom w:val="single" w:sz="4" w:space="0" w:color="000000"/>
              <w:right w:val="single" w:sz="4" w:space="0" w:color="000000"/>
            </w:tcBorders>
          </w:tcPr>
          <w:p w14:paraId="27D79FCB" w14:textId="77777777" w:rsidR="00797B7E" w:rsidRPr="005211B9" w:rsidRDefault="00797B7E" w:rsidP="00B77935">
            <w:pPr>
              <w:widowControl w:val="0"/>
              <w:suppressAutoHyphens/>
              <w:spacing w:after="0" w:line="240" w:lineRule="auto"/>
              <w:rPr>
                <w:rFonts w:ascii="Times New Roman" w:eastAsia="Times New Roman" w:hAnsi="Times New Roman"/>
                <w:sz w:val="18"/>
                <w:szCs w:val="18"/>
                <w:lang w:eastAsia="ru-RU"/>
              </w:rPr>
            </w:pPr>
          </w:p>
        </w:tc>
        <w:tc>
          <w:tcPr>
            <w:tcW w:w="561" w:type="dxa"/>
            <w:tcBorders>
              <w:top w:val="nil"/>
              <w:left w:val="nil"/>
              <w:bottom w:val="single" w:sz="4" w:space="0" w:color="000000"/>
              <w:right w:val="single" w:sz="4" w:space="0" w:color="000000"/>
            </w:tcBorders>
          </w:tcPr>
          <w:p w14:paraId="161A0285"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tcPr>
          <w:p w14:paraId="7EDF5EA3"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tcPr>
          <w:p w14:paraId="5A3E8781"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tcPr>
          <w:p w14:paraId="2BE1361B"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tcPr>
          <w:p w14:paraId="79E58644"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6" w:type="dxa"/>
            <w:tcBorders>
              <w:top w:val="nil"/>
              <w:left w:val="nil"/>
              <w:bottom w:val="single" w:sz="4" w:space="0" w:color="000000"/>
              <w:right w:val="single" w:sz="4" w:space="0" w:color="000000"/>
            </w:tcBorders>
          </w:tcPr>
          <w:p w14:paraId="755CE472"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1281" w:type="dxa"/>
            <w:vMerge w:val="restart"/>
            <w:tcBorders>
              <w:top w:val="nil"/>
              <w:left w:val="single" w:sz="4" w:space="0" w:color="000000"/>
              <w:bottom w:val="single" w:sz="4" w:space="0" w:color="000000"/>
              <w:right w:val="single" w:sz="4" w:space="0" w:color="000000"/>
            </w:tcBorders>
          </w:tcPr>
          <w:p w14:paraId="07B4F276"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r>
      <w:tr w:rsidR="00797B7E" w:rsidRPr="005211B9" w14:paraId="6B2627BB" w14:textId="77777777" w:rsidTr="00D154F7">
        <w:trPr>
          <w:trHeight w:val="996"/>
        </w:trPr>
        <w:tc>
          <w:tcPr>
            <w:tcW w:w="426" w:type="dxa"/>
            <w:vMerge/>
            <w:tcBorders>
              <w:top w:val="nil"/>
              <w:left w:val="single" w:sz="4" w:space="0" w:color="000000"/>
              <w:bottom w:val="single" w:sz="4" w:space="0" w:color="000000"/>
              <w:right w:val="single" w:sz="4" w:space="0" w:color="000000"/>
            </w:tcBorders>
            <w:vAlign w:val="center"/>
            <w:hideMark/>
          </w:tcPr>
          <w:p w14:paraId="2AB34EE6"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14:paraId="3BE69D81"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nil"/>
              <w:left w:val="single" w:sz="4" w:space="0" w:color="000000"/>
              <w:bottom w:val="single" w:sz="4" w:space="0" w:color="000000"/>
              <w:right w:val="single" w:sz="4" w:space="0" w:color="000000"/>
            </w:tcBorders>
            <w:vAlign w:val="center"/>
            <w:hideMark/>
          </w:tcPr>
          <w:p w14:paraId="19353070"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1159" w:type="dxa"/>
            <w:tcBorders>
              <w:top w:val="nil"/>
              <w:left w:val="nil"/>
              <w:bottom w:val="single" w:sz="4" w:space="0" w:color="000000"/>
              <w:right w:val="single" w:sz="4" w:space="0" w:color="000000"/>
            </w:tcBorders>
            <w:hideMark/>
          </w:tcPr>
          <w:p w14:paraId="288FF29C"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федерального бюджета</w:t>
            </w:r>
          </w:p>
        </w:tc>
        <w:tc>
          <w:tcPr>
            <w:tcW w:w="740" w:type="dxa"/>
            <w:tcBorders>
              <w:top w:val="nil"/>
              <w:left w:val="nil"/>
              <w:bottom w:val="single" w:sz="4" w:space="0" w:color="000000"/>
              <w:right w:val="single" w:sz="4" w:space="0" w:color="000000"/>
            </w:tcBorders>
            <w:vAlign w:val="center"/>
          </w:tcPr>
          <w:p w14:paraId="355B0DCF"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2386" w:type="dxa"/>
            <w:gridSpan w:val="5"/>
            <w:tcBorders>
              <w:top w:val="single" w:sz="4" w:space="0" w:color="000000"/>
              <w:left w:val="nil"/>
              <w:bottom w:val="single" w:sz="4" w:space="0" w:color="000000"/>
              <w:right w:val="single" w:sz="4" w:space="0" w:color="000000"/>
            </w:tcBorders>
            <w:vAlign w:val="center"/>
          </w:tcPr>
          <w:p w14:paraId="012D8E74"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06" w:type="dxa"/>
            <w:tcBorders>
              <w:top w:val="nil"/>
              <w:left w:val="nil"/>
              <w:bottom w:val="single" w:sz="4" w:space="0" w:color="000000"/>
              <w:right w:val="single" w:sz="4" w:space="0" w:color="000000"/>
            </w:tcBorders>
            <w:vAlign w:val="center"/>
          </w:tcPr>
          <w:p w14:paraId="4BBE99DC"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28" w:type="dxa"/>
            <w:tcBorders>
              <w:top w:val="nil"/>
              <w:left w:val="nil"/>
              <w:bottom w:val="single" w:sz="4" w:space="0" w:color="000000"/>
              <w:right w:val="single" w:sz="4" w:space="0" w:color="000000"/>
            </w:tcBorders>
            <w:vAlign w:val="center"/>
          </w:tcPr>
          <w:p w14:paraId="6A215CB8"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705" w:type="dxa"/>
            <w:tcBorders>
              <w:top w:val="nil"/>
              <w:left w:val="nil"/>
              <w:bottom w:val="nil"/>
              <w:right w:val="single" w:sz="4" w:space="0" w:color="000000"/>
            </w:tcBorders>
          </w:tcPr>
          <w:p w14:paraId="1CEEF54F" w14:textId="77777777" w:rsidR="00797B7E" w:rsidRPr="005211B9" w:rsidRDefault="00797B7E" w:rsidP="00B77935">
            <w:pPr>
              <w:widowControl w:val="0"/>
              <w:suppressAutoHyphens/>
              <w:spacing w:after="0" w:line="240" w:lineRule="auto"/>
              <w:rPr>
                <w:rFonts w:ascii="Times New Roman" w:eastAsia="Times New Roman" w:hAnsi="Times New Roman"/>
                <w:sz w:val="18"/>
                <w:szCs w:val="18"/>
                <w:lang w:eastAsia="ru-RU"/>
              </w:rPr>
            </w:pPr>
          </w:p>
        </w:tc>
        <w:tc>
          <w:tcPr>
            <w:tcW w:w="565" w:type="dxa"/>
            <w:tcBorders>
              <w:top w:val="nil"/>
              <w:left w:val="nil"/>
              <w:bottom w:val="nil"/>
              <w:right w:val="single" w:sz="4" w:space="0" w:color="000000"/>
            </w:tcBorders>
          </w:tcPr>
          <w:p w14:paraId="164591D9" w14:textId="77777777" w:rsidR="00797B7E" w:rsidRPr="005211B9" w:rsidRDefault="00797B7E" w:rsidP="00B77935">
            <w:pPr>
              <w:widowControl w:val="0"/>
              <w:suppressAutoHyphens/>
              <w:spacing w:after="0" w:line="240" w:lineRule="auto"/>
              <w:rPr>
                <w:rFonts w:ascii="Times New Roman" w:eastAsia="Times New Roman" w:hAnsi="Times New Roman"/>
                <w:sz w:val="18"/>
                <w:szCs w:val="18"/>
                <w:lang w:eastAsia="ru-RU"/>
              </w:rPr>
            </w:pPr>
          </w:p>
        </w:tc>
        <w:tc>
          <w:tcPr>
            <w:tcW w:w="561" w:type="dxa"/>
            <w:tcBorders>
              <w:top w:val="nil"/>
              <w:left w:val="nil"/>
              <w:bottom w:val="nil"/>
              <w:right w:val="single" w:sz="4" w:space="0" w:color="000000"/>
            </w:tcBorders>
          </w:tcPr>
          <w:p w14:paraId="05F8E383"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nil"/>
              <w:left w:val="nil"/>
              <w:bottom w:val="nil"/>
              <w:right w:val="single" w:sz="4" w:space="0" w:color="000000"/>
            </w:tcBorders>
          </w:tcPr>
          <w:p w14:paraId="383CDC7A"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nil"/>
              <w:bottom w:val="nil"/>
              <w:right w:val="single" w:sz="4" w:space="0" w:color="000000"/>
            </w:tcBorders>
          </w:tcPr>
          <w:p w14:paraId="11E2FD87"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nil"/>
              <w:left w:val="nil"/>
              <w:bottom w:val="nil"/>
              <w:right w:val="single" w:sz="4" w:space="0" w:color="000000"/>
            </w:tcBorders>
          </w:tcPr>
          <w:p w14:paraId="4C24E947"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nil"/>
              <w:bottom w:val="nil"/>
              <w:right w:val="single" w:sz="4" w:space="0" w:color="000000"/>
            </w:tcBorders>
          </w:tcPr>
          <w:p w14:paraId="3F161C57"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6" w:type="dxa"/>
            <w:tcBorders>
              <w:top w:val="nil"/>
              <w:left w:val="nil"/>
              <w:bottom w:val="nil"/>
              <w:right w:val="single" w:sz="4" w:space="0" w:color="000000"/>
            </w:tcBorders>
          </w:tcPr>
          <w:p w14:paraId="4E49FD63"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1281" w:type="dxa"/>
            <w:vMerge/>
            <w:tcBorders>
              <w:top w:val="nil"/>
              <w:left w:val="single" w:sz="4" w:space="0" w:color="000000"/>
              <w:bottom w:val="single" w:sz="4" w:space="0" w:color="000000"/>
              <w:right w:val="single" w:sz="4" w:space="0" w:color="000000"/>
            </w:tcBorders>
            <w:vAlign w:val="center"/>
            <w:hideMark/>
          </w:tcPr>
          <w:p w14:paraId="078A9942"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r>
      <w:tr w:rsidR="006C77C6" w:rsidRPr="005211B9" w14:paraId="569A8F5A" w14:textId="77777777" w:rsidTr="00D154F7">
        <w:trPr>
          <w:trHeight w:val="60"/>
        </w:trPr>
        <w:tc>
          <w:tcPr>
            <w:tcW w:w="426" w:type="dxa"/>
            <w:vMerge/>
            <w:tcBorders>
              <w:top w:val="nil"/>
              <w:left w:val="single" w:sz="4" w:space="0" w:color="000000"/>
              <w:bottom w:val="single" w:sz="4" w:space="0" w:color="000000"/>
              <w:right w:val="single" w:sz="4" w:space="0" w:color="000000"/>
            </w:tcBorders>
            <w:vAlign w:val="center"/>
            <w:hideMark/>
          </w:tcPr>
          <w:p w14:paraId="31CF17F6"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2409" w:type="dxa"/>
            <w:vMerge w:val="restart"/>
            <w:tcBorders>
              <w:top w:val="nil"/>
              <w:left w:val="single" w:sz="4" w:space="0" w:color="000000"/>
              <w:bottom w:val="single" w:sz="4" w:space="0" w:color="000000"/>
              <w:right w:val="single" w:sz="4" w:space="0" w:color="000000"/>
            </w:tcBorders>
            <w:hideMark/>
          </w:tcPr>
          <w:p w14:paraId="70D708EA" w14:textId="77777777" w:rsidR="006C77C6" w:rsidRPr="005211B9" w:rsidRDefault="006C77C6" w:rsidP="00882173">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человек</w:t>
            </w:r>
          </w:p>
        </w:tc>
        <w:tc>
          <w:tcPr>
            <w:tcW w:w="1102" w:type="dxa"/>
            <w:vMerge w:val="restart"/>
            <w:tcBorders>
              <w:top w:val="nil"/>
              <w:left w:val="single" w:sz="4" w:space="0" w:color="000000"/>
              <w:bottom w:val="single" w:sz="4" w:space="0" w:color="000000"/>
              <w:right w:val="single" w:sz="4" w:space="0" w:color="000000"/>
            </w:tcBorders>
            <w:hideMark/>
          </w:tcPr>
          <w:p w14:paraId="047DDCF7"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c>
          <w:tcPr>
            <w:tcW w:w="1159" w:type="dxa"/>
            <w:vMerge w:val="restart"/>
            <w:tcBorders>
              <w:top w:val="nil"/>
              <w:left w:val="single" w:sz="4" w:space="0" w:color="000000"/>
              <w:bottom w:val="single" w:sz="4" w:space="0" w:color="000000"/>
              <w:right w:val="single" w:sz="4" w:space="0" w:color="000000"/>
            </w:tcBorders>
            <w:hideMark/>
          </w:tcPr>
          <w:p w14:paraId="6B92AF31"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c>
          <w:tcPr>
            <w:tcW w:w="740" w:type="dxa"/>
            <w:vMerge w:val="restart"/>
            <w:tcBorders>
              <w:top w:val="nil"/>
              <w:left w:val="single" w:sz="4" w:space="0" w:color="000000"/>
              <w:bottom w:val="single" w:sz="4" w:space="0" w:color="000000"/>
              <w:right w:val="single" w:sz="4" w:space="0" w:color="000000"/>
            </w:tcBorders>
            <w:hideMark/>
          </w:tcPr>
          <w:p w14:paraId="7557E53B"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Всего</w:t>
            </w:r>
          </w:p>
        </w:tc>
        <w:tc>
          <w:tcPr>
            <w:tcW w:w="629" w:type="dxa"/>
            <w:vMerge w:val="restart"/>
            <w:tcBorders>
              <w:top w:val="nil"/>
              <w:left w:val="single" w:sz="4" w:space="0" w:color="000000"/>
              <w:bottom w:val="single" w:sz="4" w:space="0" w:color="000000"/>
              <w:right w:val="single" w:sz="4" w:space="0" w:color="000000"/>
            </w:tcBorders>
            <w:hideMark/>
          </w:tcPr>
          <w:p w14:paraId="48020125"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 xml:space="preserve">Итого 2023 </w:t>
            </w:r>
          </w:p>
        </w:tc>
        <w:tc>
          <w:tcPr>
            <w:tcW w:w="1757" w:type="dxa"/>
            <w:gridSpan w:val="4"/>
            <w:tcBorders>
              <w:top w:val="single" w:sz="4" w:space="0" w:color="000000"/>
              <w:left w:val="nil"/>
              <w:bottom w:val="single" w:sz="4" w:space="0" w:color="000000"/>
              <w:right w:val="single" w:sz="4" w:space="0" w:color="000000"/>
            </w:tcBorders>
            <w:hideMark/>
          </w:tcPr>
          <w:p w14:paraId="0FF2B3E6" w14:textId="323730BB"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В том числе по кварталам</w:t>
            </w:r>
            <w:r w:rsidR="003324E3" w:rsidRPr="005211B9">
              <w:rPr>
                <w:rFonts w:ascii="Times New Roman" w:eastAsia="Times New Roman" w:hAnsi="Times New Roman"/>
                <w:color w:val="000000"/>
                <w:sz w:val="18"/>
                <w:szCs w:val="18"/>
                <w:lang w:eastAsia="ru-RU"/>
              </w:rPr>
              <w:t>:</w:t>
            </w:r>
          </w:p>
        </w:tc>
        <w:tc>
          <w:tcPr>
            <w:tcW w:w="706" w:type="dxa"/>
            <w:tcBorders>
              <w:top w:val="nil"/>
              <w:left w:val="single" w:sz="4" w:space="0" w:color="000000"/>
              <w:bottom w:val="single" w:sz="4" w:space="0" w:color="000000"/>
              <w:right w:val="single" w:sz="4" w:space="0" w:color="000000"/>
            </w:tcBorders>
            <w:hideMark/>
          </w:tcPr>
          <w:p w14:paraId="6CEC2EA8"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2024</w:t>
            </w:r>
          </w:p>
        </w:tc>
        <w:tc>
          <w:tcPr>
            <w:tcW w:w="728" w:type="dxa"/>
            <w:tcBorders>
              <w:top w:val="nil"/>
              <w:left w:val="single" w:sz="4" w:space="0" w:color="000000"/>
              <w:bottom w:val="single" w:sz="4" w:space="0" w:color="000000"/>
              <w:right w:val="single" w:sz="4" w:space="0" w:color="000000"/>
            </w:tcBorders>
            <w:hideMark/>
          </w:tcPr>
          <w:p w14:paraId="3BC6D466"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2025</w:t>
            </w:r>
          </w:p>
        </w:tc>
        <w:tc>
          <w:tcPr>
            <w:tcW w:w="705" w:type="dxa"/>
            <w:tcBorders>
              <w:top w:val="single" w:sz="4" w:space="0" w:color="000000"/>
              <w:left w:val="single" w:sz="4" w:space="0" w:color="000000"/>
              <w:bottom w:val="single" w:sz="4" w:space="0" w:color="000000"/>
              <w:right w:val="single" w:sz="4" w:space="0" w:color="000000"/>
            </w:tcBorders>
            <w:hideMark/>
          </w:tcPr>
          <w:p w14:paraId="55CF2026"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2026</w:t>
            </w:r>
          </w:p>
        </w:tc>
        <w:tc>
          <w:tcPr>
            <w:tcW w:w="565" w:type="dxa"/>
            <w:tcBorders>
              <w:top w:val="single" w:sz="4" w:space="0" w:color="000000"/>
              <w:left w:val="single" w:sz="4" w:space="0" w:color="000000"/>
              <w:bottom w:val="single" w:sz="4" w:space="0" w:color="000000"/>
              <w:right w:val="single" w:sz="4" w:space="0" w:color="000000"/>
            </w:tcBorders>
            <w:hideMark/>
          </w:tcPr>
          <w:p w14:paraId="06113C82"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2027</w:t>
            </w:r>
          </w:p>
        </w:tc>
        <w:tc>
          <w:tcPr>
            <w:tcW w:w="561" w:type="dxa"/>
            <w:tcBorders>
              <w:top w:val="single" w:sz="4" w:space="0" w:color="000000"/>
              <w:left w:val="single" w:sz="4" w:space="0" w:color="000000"/>
              <w:bottom w:val="single" w:sz="4" w:space="0" w:color="000000"/>
              <w:right w:val="single" w:sz="4" w:space="0" w:color="000000"/>
            </w:tcBorders>
            <w:hideMark/>
          </w:tcPr>
          <w:p w14:paraId="5E4AED83"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2028</w:t>
            </w:r>
          </w:p>
        </w:tc>
        <w:tc>
          <w:tcPr>
            <w:tcW w:w="565" w:type="dxa"/>
            <w:tcBorders>
              <w:top w:val="single" w:sz="4" w:space="0" w:color="000000"/>
              <w:left w:val="single" w:sz="4" w:space="0" w:color="000000"/>
              <w:bottom w:val="single" w:sz="4" w:space="0" w:color="000000"/>
              <w:right w:val="single" w:sz="4" w:space="0" w:color="000000"/>
            </w:tcBorders>
            <w:hideMark/>
          </w:tcPr>
          <w:p w14:paraId="7B86B3D2"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2029</w:t>
            </w:r>
          </w:p>
        </w:tc>
        <w:tc>
          <w:tcPr>
            <w:tcW w:w="567" w:type="dxa"/>
            <w:tcBorders>
              <w:top w:val="single" w:sz="4" w:space="0" w:color="000000"/>
              <w:left w:val="single" w:sz="4" w:space="0" w:color="000000"/>
              <w:bottom w:val="single" w:sz="4" w:space="0" w:color="000000"/>
              <w:right w:val="single" w:sz="4" w:space="0" w:color="000000"/>
            </w:tcBorders>
            <w:hideMark/>
          </w:tcPr>
          <w:p w14:paraId="79AD7B71"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2030</w:t>
            </w:r>
          </w:p>
        </w:tc>
        <w:tc>
          <w:tcPr>
            <w:tcW w:w="565" w:type="dxa"/>
            <w:tcBorders>
              <w:top w:val="single" w:sz="4" w:space="0" w:color="000000"/>
              <w:left w:val="single" w:sz="4" w:space="0" w:color="000000"/>
              <w:bottom w:val="single" w:sz="4" w:space="0" w:color="000000"/>
              <w:right w:val="single" w:sz="4" w:space="0" w:color="000000"/>
            </w:tcBorders>
            <w:hideMark/>
          </w:tcPr>
          <w:p w14:paraId="0F659D82"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2031</w:t>
            </w:r>
          </w:p>
        </w:tc>
        <w:tc>
          <w:tcPr>
            <w:tcW w:w="567" w:type="dxa"/>
            <w:tcBorders>
              <w:top w:val="single" w:sz="4" w:space="0" w:color="000000"/>
              <w:left w:val="single" w:sz="4" w:space="0" w:color="000000"/>
              <w:bottom w:val="single" w:sz="4" w:space="0" w:color="000000"/>
              <w:right w:val="single" w:sz="4" w:space="0" w:color="000000"/>
            </w:tcBorders>
            <w:hideMark/>
          </w:tcPr>
          <w:p w14:paraId="485836A7"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2032</w:t>
            </w:r>
          </w:p>
        </w:tc>
        <w:tc>
          <w:tcPr>
            <w:tcW w:w="566" w:type="dxa"/>
            <w:tcBorders>
              <w:top w:val="single" w:sz="4" w:space="0" w:color="000000"/>
              <w:left w:val="single" w:sz="4" w:space="0" w:color="000000"/>
              <w:bottom w:val="single" w:sz="4" w:space="0" w:color="000000"/>
              <w:right w:val="single" w:sz="4" w:space="0" w:color="000000"/>
            </w:tcBorders>
            <w:hideMark/>
          </w:tcPr>
          <w:p w14:paraId="7B3587DF"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2033</w:t>
            </w:r>
          </w:p>
        </w:tc>
        <w:tc>
          <w:tcPr>
            <w:tcW w:w="1281" w:type="dxa"/>
            <w:tcBorders>
              <w:top w:val="nil"/>
              <w:left w:val="nil"/>
              <w:bottom w:val="single" w:sz="4" w:space="0" w:color="000000"/>
              <w:right w:val="single" w:sz="4" w:space="0" w:color="000000"/>
            </w:tcBorders>
            <w:vAlign w:val="center"/>
            <w:hideMark/>
          </w:tcPr>
          <w:p w14:paraId="4FAA62BB" w14:textId="77777777" w:rsidR="006C77C6" w:rsidRPr="005211B9" w:rsidRDefault="006C77C6"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6C77C6" w:rsidRPr="005211B9" w14:paraId="4E9C8BCB" w14:textId="77777777" w:rsidTr="00D154F7">
        <w:trPr>
          <w:trHeight w:val="150"/>
        </w:trPr>
        <w:tc>
          <w:tcPr>
            <w:tcW w:w="426" w:type="dxa"/>
            <w:vMerge/>
            <w:tcBorders>
              <w:top w:val="nil"/>
              <w:left w:val="single" w:sz="4" w:space="0" w:color="000000"/>
              <w:bottom w:val="single" w:sz="4" w:space="0" w:color="000000"/>
              <w:right w:val="single" w:sz="4" w:space="0" w:color="000000"/>
            </w:tcBorders>
            <w:vAlign w:val="center"/>
            <w:hideMark/>
          </w:tcPr>
          <w:p w14:paraId="027A4D5C"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14:paraId="28F677D9"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nil"/>
              <w:left w:val="single" w:sz="4" w:space="0" w:color="000000"/>
              <w:bottom w:val="single" w:sz="4" w:space="0" w:color="000000"/>
              <w:right w:val="single" w:sz="4" w:space="0" w:color="000000"/>
            </w:tcBorders>
            <w:vAlign w:val="center"/>
            <w:hideMark/>
          </w:tcPr>
          <w:p w14:paraId="126086DF"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9" w:type="dxa"/>
            <w:vMerge/>
            <w:tcBorders>
              <w:top w:val="nil"/>
              <w:left w:val="single" w:sz="4" w:space="0" w:color="000000"/>
              <w:bottom w:val="single" w:sz="4" w:space="0" w:color="000000"/>
              <w:right w:val="single" w:sz="4" w:space="0" w:color="000000"/>
            </w:tcBorders>
            <w:vAlign w:val="center"/>
            <w:hideMark/>
          </w:tcPr>
          <w:p w14:paraId="1C22C49F"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740" w:type="dxa"/>
            <w:vMerge/>
            <w:tcBorders>
              <w:top w:val="nil"/>
              <w:left w:val="single" w:sz="4" w:space="0" w:color="000000"/>
              <w:bottom w:val="single" w:sz="4" w:space="0" w:color="000000"/>
              <w:right w:val="single" w:sz="4" w:space="0" w:color="000000"/>
            </w:tcBorders>
            <w:vAlign w:val="center"/>
            <w:hideMark/>
          </w:tcPr>
          <w:p w14:paraId="7CDDD6A8"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629" w:type="dxa"/>
            <w:vMerge/>
            <w:tcBorders>
              <w:top w:val="nil"/>
              <w:left w:val="single" w:sz="4" w:space="0" w:color="000000"/>
              <w:bottom w:val="single" w:sz="4" w:space="0" w:color="000000"/>
              <w:right w:val="single" w:sz="4" w:space="0" w:color="000000"/>
            </w:tcBorders>
            <w:vAlign w:val="center"/>
            <w:hideMark/>
          </w:tcPr>
          <w:p w14:paraId="6580F57F"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486" w:type="dxa"/>
            <w:tcBorders>
              <w:top w:val="nil"/>
              <w:left w:val="nil"/>
              <w:bottom w:val="single" w:sz="4" w:space="0" w:color="000000"/>
              <w:right w:val="single" w:sz="4" w:space="0" w:color="000000"/>
            </w:tcBorders>
            <w:hideMark/>
          </w:tcPr>
          <w:p w14:paraId="1F56FCC1"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w:t>
            </w:r>
          </w:p>
        </w:tc>
        <w:tc>
          <w:tcPr>
            <w:tcW w:w="420" w:type="dxa"/>
            <w:tcBorders>
              <w:top w:val="nil"/>
              <w:left w:val="nil"/>
              <w:bottom w:val="single" w:sz="4" w:space="0" w:color="000000"/>
              <w:right w:val="single" w:sz="4" w:space="0" w:color="000000"/>
            </w:tcBorders>
            <w:hideMark/>
          </w:tcPr>
          <w:p w14:paraId="672B3601"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II</w:t>
            </w:r>
          </w:p>
        </w:tc>
        <w:tc>
          <w:tcPr>
            <w:tcW w:w="425" w:type="dxa"/>
            <w:tcBorders>
              <w:top w:val="nil"/>
              <w:left w:val="nil"/>
              <w:bottom w:val="single" w:sz="4" w:space="0" w:color="000000"/>
              <w:right w:val="single" w:sz="4" w:space="0" w:color="000000"/>
            </w:tcBorders>
            <w:hideMark/>
          </w:tcPr>
          <w:p w14:paraId="7FC39F8C"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III</w:t>
            </w:r>
          </w:p>
        </w:tc>
        <w:tc>
          <w:tcPr>
            <w:tcW w:w="426" w:type="dxa"/>
            <w:tcBorders>
              <w:top w:val="nil"/>
              <w:left w:val="nil"/>
              <w:bottom w:val="single" w:sz="4" w:space="0" w:color="000000"/>
              <w:right w:val="single" w:sz="4" w:space="0" w:color="000000"/>
            </w:tcBorders>
            <w:hideMark/>
          </w:tcPr>
          <w:p w14:paraId="0ECCC03D"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IV</w:t>
            </w:r>
          </w:p>
        </w:tc>
        <w:tc>
          <w:tcPr>
            <w:tcW w:w="706" w:type="dxa"/>
            <w:tcBorders>
              <w:top w:val="nil"/>
              <w:left w:val="single" w:sz="4" w:space="0" w:color="000000"/>
              <w:bottom w:val="single" w:sz="4" w:space="0" w:color="000000"/>
              <w:right w:val="single" w:sz="4" w:space="0" w:color="000000"/>
            </w:tcBorders>
          </w:tcPr>
          <w:p w14:paraId="5FF799BB"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28" w:type="dxa"/>
            <w:tcBorders>
              <w:top w:val="nil"/>
              <w:left w:val="single" w:sz="4" w:space="0" w:color="000000"/>
              <w:bottom w:val="single" w:sz="4" w:space="0" w:color="000000"/>
              <w:right w:val="single" w:sz="4" w:space="0" w:color="000000"/>
            </w:tcBorders>
          </w:tcPr>
          <w:p w14:paraId="38D19644"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05" w:type="dxa"/>
            <w:tcBorders>
              <w:top w:val="single" w:sz="4" w:space="0" w:color="000000"/>
              <w:left w:val="single" w:sz="4" w:space="0" w:color="000000"/>
              <w:bottom w:val="single" w:sz="4" w:space="0" w:color="000000"/>
              <w:right w:val="single" w:sz="4" w:space="0" w:color="000000"/>
            </w:tcBorders>
          </w:tcPr>
          <w:p w14:paraId="5B7E87CB"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000000"/>
              <w:left w:val="single" w:sz="4" w:space="0" w:color="000000"/>
              <w:bottom w:val="single" w:sz="4" w:space="0" w:color="000000"/>
              <w:right w:val="single" w:sz="4" w:space="0" w:color="000000"/>
            </w:tcBorders>
          </w:tcPr>
          <w:p w14:paraId="202C4F77"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1" w:type="dxa"/>
            <w:tcBorders>
              <w:top w:val="single" w:sz="4" w:space="0" w:color="000000"/>
              <w:left w:val="single" w:sz="4" w:space="0" w:color="000000"/>
              <w:bottom w:val="single" w:sz="4" w:space="0" w:color="000000"/>
              <w:right w:val="single" w:sz="4" w:space="0" w:color="000000"/>
            </w:tcBorders>
          </w:tcPr>
          <w:p w14:paraId="5EF13E1A"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000000"/>
              <w:left w:val="single" w:sz="4" w:space="0" w:color="000000"/>
              <w:bottom w:val="single" w:sz="4" w:space="0" w:color="000000"/>
              <w:right w:val="single" w:sz="4" w:space="0" w:color="000000"/>
            </w:tcBorders>
          </w:tcPr>
          <w:p w14:paraId="67E85C49"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tcPr>
          <w:p w14:paraId="58294B7D"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000000"/>
              <w:left w:val="single" w:sz="4" w:space="0" w:color="000000"/>
              <w:bottom w:val="single" w:sz="4" w:space="0" w:color="000000"/>
              <w:right w:val="single" w:sz="4" w:space="0" w:color="000000"/>
            </w:tcBorders>
          </w:tcPr>
          <w:p w14:paraId="4341D4A0"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single" w:sz="4" w:space="0" w:color="000000"/>
              <w:left w:val="single" w:sz="4" w:space="0" w:color="000000"/>
              <w:bottom w:val="single" w:sz="4" w:space="0" w:color="000000"/>
              <w:right w:val="single" w:sz="4" w:space="0" w:color="000000"/>
            </w:tcBorders>
          </w:tcPr>
          <w:p w14:paraId="4F86CC46"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6" w:type="dxa"/>
            <w:tcBorders>
              <w:top w:val="single" w:sz="4" w:space="0" w:color="000000"/>
              <w:left w:val="single" w:sz="4" w:space="0" w:color="000000"/>
              <w:bottom w:val="single" w:sz="4" w:space="0" w:color="000000"/>
              <w:right w:val="single" w:sz="4" w:space="0" w:color="000000"/>
            </w:tcBorders>
          </w:tcPr>
          <w:p w14:paraId="01578495"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1281" w:type="dxa"/>
            <w:vMerge w:val="restart"/>
            <w:tcBorders>
              <w:top w:val="nil"/>
              <w:left w:val="nil"/>
              <w:bottom w:val="single" w:sz="4" w:space="0" w:color="000000"/>
              <w:right w:val="single" w:sz="4" w:space="0" w:color="000000"/>
            </w:tcBorders>
            <w:vAlign w:val="center"/>
          </w:tcPr>
          <w:p w14:paraId="1585F1DE"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r>
      <w:tr w:rsidR="006C77C6" w:rsidRPr="005211B9" w14:paraId="54DA94BE" w14:textId="77777777" w:rsidTr="00D154F7">
        <w:trPr>
          <w:trHeight w:val="70"/>
        </w:trPr>
        <w:tc>
          <w:tcPr>
            <w:tcW w:w="426" w:type="dxa"/>
            <w:vMerge/>
            <w:tcBorders>
              <w:top w:val="nil"/>
              <w:left w:val="single" w:sz="4" w:space="0" w:color="000000"/>
              <w:bottom w:val="single" w:sz="4" w:space="0" w:color="000000"/>
              <w:right w:val="single" w:sz="4" w:space="0" w:color="000000"/>
            </w:tcBorders>
            <w:vAlign w:val="center"/>
            <w:hideMark/>
          </w:tcPr>
          <w:p w14:paraId="66ABCE49"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14:paraId="6815BF74"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nil"/>
              <w:left w:val="single" w:sz="4" w:space="0" w:color="000000"/>
              <w:bottom w:val="single" w:sz="4" w:space="0" w:color="000000"/>
              <w:right w:val="single" w:sz="4" w:space="0" w:color="000000"/>
            </w:tcBorders>
            <w:vAlign w:val="center"/>
            <w:hideMark/>
          </w:tcPr>
          <w:p w14:paraId="255EA56D"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9" w:type="dxa"/>
            <w:vMerge/>
            <w:tcBorders>
              <w:top w:val="nil"/>
              <w:left w:val="single" w:sz="4" w:space="0" w:color="000000"/>
              <w:bottom w:val="single" w:sz="4" w:space="0" w:color="000000"/>
              <w:right w:val="single" w:sz="4" w:space="0" w:color="000000"/>
            </w:tcBorders>
            <w:vAlign w:val="center"/>
            <w:hideMark/>
          </w:tcPr>
          <w:p w14:paraId="3AFD09BC"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740" w:type="dxa"/>
            <w:tcBorders>
              <w:top w:val="nil"/>
              <w:left w:val="nil"/>
              <w:bottom w:val="single" w:sz="4" w:space="0" w:color="000000"/>
              <w:right w:val="single" w:sz="4" w:space="0" w:color="000000"/>
            </w:tcBorders>
          </w:tcPr>
          <w:p w14:paraId="186B418C"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629" w:type="dxa"/>
            <w:tcBorders>
              <w:top w:val="nil"/>
              <w:left w:val="nil"/>
              <w:bottom w:val="single" w:sz="4" w:space="0" w:color="000000"/>
              <w:right w:val="single" w:sz="4" w:space="0" w:color="000000"/>
            </w:tcBorders>
          </w:tcPr>
          <w:p w14:paraId="65BE5FF0"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486" w:type="dxa"/>
            <w:tcBorders>
              <w:top w:val="nil"/>
              <w:left w:val="nil"/>
              <w:bottom w:val="single" w:sz="4" w:space="0" w:color="000000"/>
              <w:right w:val="single" w:sz="4" w:space="0" w:color="000000"/>
            </w:tcBorders>
          </w:tcPr>
          <w:p w14:paraId="53737059"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420" w:type="dxa"/>
            <w:tcBorders>
              <w:top w:val="nil"/>
              <w:left w:val="nil"/>
              <w:bottom w:val="single" w:sz="4" w:space="0" w:color="000000"/>
              <w:right w:val="single" w:sz="4" w:space="0" w:color="000000"/>
            </w:tcBorders>
          </w:tcPr>
          <w:p w14:paraId="0EA9F155"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425" w:type="dxa"/>
            <w:tcBorders>
              <w:top w:val="nil"/>
              <w:left w:val="nil"/>
              <w:bottom w:val="single" w:sz="4" w:space="0" w:color="000000"/>
              <w:right w:val="single" w:sz="4" w:space="0" w:color="000000"/>
            </w:tcBorders>
          </w:tcPr>
          <w:p w14:paraId="289C0C0B"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426" w:type="dxa"/>
            <w:tcBorders>
              <w:top w:val="nil"/>
              <w:left w:val="nil"/>
              <w:bottom w:val="single" w:sz="4" w:space="0" w:color="000000"/>
              <w:right w:val="single" w:sz="4" w:space="0" w:color="000000"/>
            </w:tcBorders>
          </w:tcPr>
          <w:p w14:paraId="0586C463"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06" w:type="dxa"/>
            <w:tcBorders>
              <w:top w:val="nil"/>
              <w:left w:val="nil"/>
              <w:bottom w:val="single" w:sz="4" w:space="0" w:color="000000"/>
              <w:right w:val="single" w:sz="4" w:space="0" w:color="000000"/>
            </w:tcBorders>
          </w:tcPr>
          <w:p w14:paraId="1E28BAE5"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28" w:type="dxa"/>
            <w:tcBorders>
              <w:top w:val="nil"/>
              <w:left w:val="nil"/>
              <w:bottom w:val="single" w:sz="4" w:space="0" w:color="000000"/>
              <w:right w:val="single" w:sz="4" w:space="0" w:color="000000"/>
            </w:tcBorders>
          </w:tcPr>
          <w:p w14:paraId="1B96AE1F"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705" w:type="dxa"/>
            <w:tcBorders>
              <w:top w:val="nil"/>
              <w:left w:val="nil"/>
              <w:bottom w:val="single" w:sz="4" w:space="0" w:color="000000"/>
              <w:right w:val="single" w:sz="4" w:space="0" w:color="000000"/>
            </w:tcBorders>
          </w:tcPr>
          <w:p w14:paraId="7EA2A74F"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tcPr>
          <w:p w14:paraId="40F98FEA"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1" w:type="dxa"/>
            <w:tcBorders>
              <w:top w:val="nil"/>
              <w:left w:val="nil"/>
              <w:bottom w:val="single" w:sz="4" w:space="0" w:color="000000"/>
              <w:right w:val="single" w:sz="4" w:space="0" w:color="000000"/>
            </w:tcBorders>
          </w:tcPr>
          <w:p w14:paraId="4112D48E"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tcPr>
          <w:p w14:paraId="0A712F8B"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tcPr>
          <w:p w14:paraId="3339A6D0"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nil"/>
              <w:left w:val="nil"/>
              <w:bottom w:val="single" w:sz="4" w:space="0" w:color="000000"/>
              <w:right w:val="single" w:sz="4" w:space="0" w:color="000000"/>
            </w:tcBorders>
          </w:tcPr>
          <w:p w14:paraId="45C13FB2"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nil"/>
              <w:left w:val="nil"/>
              <w:bottom w:val="single" w:sz="4" w:space="0" w:color="000000"/>
              <w:right w:val="single" w:sz="4" w:space="0" w:color="000000"/>
            </w:tcBorders>
          </w:tcPr>
          <w:p w14:paraId="21B56A1B"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6" w:type="dxa"/>
            <w:tcBorders>
              <w:top w:val="nil"/>
              <w:left w:val="nil"/>
              <w:bottom w:val="single" w:sz="4" w:space="0" w:color="000000"/>
              <w:right w:val="single" w:sz="4" w:space="0" w:color="000000"/>
            </w:tcBorders>
          </w:tcPr>
          <w:p w14:paraId="47B44A80"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1281" w:type="dxa"/>
            <w:vMerge/>
            <w:tcBorders>
              <w:top w:val="nil"/>
              <w:left w:val="nil"/>
              <w:bottom w:val="single" w:sz="4" w:space="0" w:color="000000"/>
              <w:right w:val="single" w:sz="4" w:space="0" w:color="000000"/>
            </w:tcBorders>
            <w:vAlign w:val="center"/>
            <w:hideMark/>
          </w:tcPr>
          <w:p w14:paraId="6A9AEF48"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r>
      <w:tr w:rsidR="006C77C6" w:rsidRPr="005211B9" w14:paraId="7BB6DE0E" w14:textId="77777777" w:rsidTr="00D154F7">
        <w:trPr>
          <w:trHeight w:val="224"/>
        </w:trPr>
        <w:tc>
          <w:tcPr>
            <w:tcW w:w="426" w:type="dxa"/>
            <w:vMerge/>
            <w:tcBorders>
              <w:top w:val="nil"/>
              <w:left w:val="single" w:sz="4" w:space="0" w:color="000000"/>
              <w:bottom w:val="single" w:sz="4" w:space="0" w:color="000000"/>
              <w:right w:val="single" w:sz="4" w:space="0" w:color="000000"/>
            </w:tcBorders>
            <w:vAlign w:val="center"/>
            <w:hideMark/>
          </w:tcPr>
          <w:p w14:paraId="608912F7"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14:paraId="05A974B0"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nil"/>
              <w:left w:val="single" w:sz="4" w:space="0" w:color="000000"/>
              <w:bottom w:val="single" w:sz="4" w:space="0" w:color="000000"/>
              <w:right w:val="single" w:sz="4" w:space="0" w:color="000000"/>
            </w:tcBorders>
            <w:vAlign w:val="center"/>
            <w:hideMark/>
          </w:tcPr>
          <w:p w14:paraId="50EE2714"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c>
          <w:tcPr>
            <w:tcW w:w="1159" w:type="dxa"/>
            <w:tcBorders>
              <w:top w:val="nil"/>
              <w:left w:val="nil"/>
              <w:bottom w:val="single" w:sz="4" w:space="0" w:color="000000"/>
              <w:right w:val="single" w:sz="4" w:space="0" w:color="000000"/>
            </w:tcBorders>
            <w:hideMark/>
          </w:tcPr>
          <w:p w14:paraId="5B5E0B5F"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федерального бюджета</w:t>
            </w:r>
          </w:p>
        </w:tc>
        <w:tc>
          <w:tcPr>
            <w:tcW w:w="740" w:type="dxa"/>
            <w:tcBorders>
              <w:top w:val="nil"/>
              <w:left w:val="nil"/>
              <w:bottom w:val="single" w:sz="4" w:space="0" w:color="000000"/>
              <w:right w:val="single" w:sz="4" w:space="0" w:color="000000"/>
            </w:tcBorders>
            <w:hideMark/>
          </w:tcPr>
          <w:p w14:paraId="41E724F0"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2386" w:type="dxa"/>
            <w:gridSpan w:val="5"/>
            <w:tcBorders>
              <w:top w:val="single" w:sz="4" w:space="0" w:color="000000"/>
              <w:left w:val="nil"/>
              <w:bottom w:val="single" w:sz="4" w:space="0" w:color="auto"/>
              <w:right w:val="single" w:sz="4" w:space="0" w:color="000000"/>
            </w:tcBorders>
            <w:hideMark/>
          </w:tcPr>
          <w:p w14:paraId="5B80D477"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06" w:type="dxa"/>
            <w:tcBorders>
              <w:top w:val="nil"/>
              <w:left w:val="nil"/>
              <w:bottom w:val="single" w:sz="4" w:space="0" w:color="auto"/>
              <w:right w:val="single" w:sz="4" w:space="0" w:color="000000"/>
            </w:tcBorders>
            <w:hideMark/>
          </w:tcPr>
          <w:p w14:paraId="7863CBCB"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28" w:type="dxa"/>
            <w:tcBorders>
              <w:top w:val="nil"/>
              <w:left w:val="nil"/>
              <w:bottom w:val="single" w:sz="4" w:space="0" w:color="auto"/>
              <w:right w:val="single" w:sz="4" w:space="0" w:color="000000"/>
            </w:tcBorders>
            <w:hideMark/>
          </w:tcPr>
          <w:p w14:paraId="278E2089"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05" w:type="dxa"/>
            <w:tcBorders>
              <w:top w:val="nil"/>
              <w:left w:val="nil"/>
              <w:bottom w:val="single" w:sz="4" w:space="0" w:color="auto"/>
              <w:right w:val="single" w:sz="4" w:space="0" w:color="000000"/>
            </w:tcBorders>
            <w:hideMark/>
          </w:tcPr>
          <w:p w14:paraId="1282EFEE" w14:textId="77777777" w:rsidR="006C77C6" w:rsidRPr="005211B9" w:rsidRDefault="006C77C6" w:rsidP="00B77935">
            <w:pPr>
              <w:widowControl w:val="0"/>
              <w:suppressAutoHyphens/>
              <w:spacing w:after="0" w:line="240" w:lineRule="auto"/>
              <w:rPr>
                <w:rFonts w:ascii="Times New Roman" w:eastAsia="Times New Roman" w:hAnsi="Times New Roman"/>
                <w:sz w:val="18"/>
                <w:szCs w:val="18"/>
                <w:lang w:eastAsia="ru-RU"/>
              </w:rPr>
            </w:pPr>
            <w:r w:rsidRPr="005211B9">
              <w:rPr>
                <w:rFonts w:ascii="Times New Roman" w:eastAsia="Times New Roman" w:hAnsi="Times New Roman"/>
                <w:sz w:val="18"/>
                <w:szCs w:val="18"/>
                <w:lang w:eastAsia="ru-RU"/>
              </w:rPr>
              <w:t>0</w:t>
            </w:r>
          </w:p>
        </w:tc>
        <w:tc>
          <w:tcPr>
            <w:tcW w:w="565" w:type="dxa"/>
            <w:tcBorders>
              <w:top w:val="nil"/>
              <w:left w:val="nil"/>
              <w:bottom w:val="single" w:sz="4" w:space="0" w:color="auto"/>
              <w:right w:val="single" w:sz="4" w:space="0" w:color="000000"/>
            </w:tcBorders>
            <w:hideMark/>
          </w:tcPr>
          <w:p w14:paraId="443B2DDD" w14:textId="77777777" w:rsidR="006C77C6" w:rsidRPr="005211B9" w:rsidRDefault="006C77C6" w:rsidP="00B77935">
            <w:pPr>
              <w:widowControl w:val="0"/>
              <w:suppressAutoHyphens/>
              <w:spacing w:after="0" w:line="240" w:lineRule="auto"/>
              <w:rPr>
                <w:rFonts w:ascii="Times New Roman" w:eastAsia="Times New Roman" w:hAnsi="Times New Roman"/>
                <w:sz w:val="18"/>
                <w:szCs w:val="18"/>
                <w:lang w:eastAsia="ru-RU"/>
              </w:rPr>
            </w:pPr>
            <w:r w:rsidRPr="005211B9">
              <w:rPr>
                <w:rFonts w:ascii="Times New Roman" w:eastAsia="Times New Roman" w:hAnsi="Times New Roman"/>
                <w:sz w:val="18"/>
                <w:szCs w:val="18"/>
                <w:lang w:eastAsia="ru-RU"/>
              </w:rPr>
              <w:t>0</w:t>
            </w:r>
          </w:p>
        </w:tc>
        <w:tc>
          <w:tcPr>
            <w:tcW w:w="561" w:type="dxa"/>
            <w:tcBorders>
              <w:top w:val="nil"/>
              <w:left w:val="nil"/>
              <w:bottom w:val="single" w:sz="4" w:space="0" w:color="auto"/>
              <w:right w:val="single" w:sz="4" w:space="0" w:color="000000"/>
            </w:tcBorders>
            <w:hideMark/>
          </w:tcPr>
          <w:p w14:paraId="2D5B5E2A"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565" w:type="dxa"/>
            <w:tcBorders>
              <w:top w:val="nil"/>
              <w:left w:val="nil"/>
              <w:bottom w:val="single" w:sz="4" w:space="0" w:color="auto"/>
              <w:right w:val="single" w:sz="4" w:space="0" w:color="000000"/>
            </w:tcBorders>
            <w:hideMark/>
          </w:tcPr>
          <w:p w14:paraId="253833CC"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000000"/>
            </w:tcBorders>
            <w:hideMark/>
          </w:tcPr>
          <w:p w14:paraId="7827D7F9"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565" w:type="dxa"/>
            <w:tcBorders>
              <w:top w:val="nil"/>
              <w:left w:val="nil"/>
              <w:bottom w:val="single" w:sz="4" w:space="0" w:color="auto"/>
              <w:right w:val="single" w:sz="4" w:space="0" w:color="000000"/>
            </w:tcBorders>
            <w:hideMark/>
          </w:tcPr>
          <w:p w14:paraId="2B955482"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567" w:type="dxa"/>
            <w:tcBorders>
              <w:top w:val="nil"/>
              <w:left w:val="nil"/>
              <w:bottom w:val="single" w:sz="4" w:space="0" w:color="auto"/>
              <w:right w:val="single" w:sz="4" w:space="0" w:color="000000"/>
            </w:tcBorders>
            <w:hideMark/>
          </w:tcPr>
          <w:p w14:paraId="1AD7CC2E"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566" w:type="dxa"/>
            <w:tcBorders>
              <w:top w:val="nil"/>
              <w:left w:val="nil"/>
              <w:bottom w:val="single" w:sz="4" w:space="0" w:color="auto"/>
              <w:right w:val="single" w:sz="4" w:space="0" w:color="000000"/>
            </w:tcBorders>
            <w:hideMark/>
          </w:tcPr>
          <w:p w14:paraId="63C0C917" w14:textId="77777777" w:rsidR="006C77C6" w:rsidRPr="005211B9" w:rsidRDefault="006C77C6"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1281" w:type="dxa"/>
            <w:vMerge/>
            <w:tcBorders>
              <w:top w:val="nil"/>
              <w:left w:val="nil"/>
              <w:bottom w:val="single" w:sz="4" w:space="0" w:color="000000"/>
              <w:right w:val="single" w:sz="4" w:space="0" w:color="000000"/>
            </w:tcBorders>
            <w:vAlign w:val="center"/>
            <w:hideMark/>
          </w:tcPr>
          <w:p w14:paraId="75EF6306" w14:textId="77777777" w:rsidR="006C77C6" w:rsidRPr="005211B9" w:rsidRDefault="006C77C6" w:rsidP="00B77935">
            <w:pPr>
              <w:spacing w:after="0" w:line="240" w:lineRule="auto"/>
              <w:rPr>
                <w:rFonts w:ascii="Times New Roman" w:eastAsia="Times New Roman" w:hAnsi="Times New Roman"/>
                <w:color w:val="000000"/>
                <w:sz w:val="18"/>
                <w:szCs w:val="18"/>
                <w:lang w:eastAsia="ru-RU"/>
              </w:rPr>
            </w:pPr>
          </w:p>
        </w:tc>
      </w:tr>
      <w:tr w:rsidR="00797B7E" w:rsidRPr="005211B9" w14:paraId="591D26F6" w14:textId="77777777" w:rsidTr="00D154F7">
        <w:trPr>
          <w:trHeight w:val="288"/>
        </w:trPr>
        <w:tc>
          <w:tcPr>
            <w:tcW w:w="426" w:type="dxa"/>
            <w:vMerge w:val="restart"/>
            <w:tcBorders>
              <w:top w:val="nil"/>
              <w:left w:val="single" w:sz="4" w:space="0" w:color="000000"/>
              <w:bottom w:val="single" w:sz="4" w:space="0" w:color="000000"/>
              <w:right w:val="single" w:sz="4" w:space="0" w:color="000000"/>
            </w:tcBorders>
            <w:shd w:val="clear" w:color="auto" w:fill="FFFFFF"/>
            <w:hideMark/>
          </w:tcPr>
          <w:p w14:paraId="3171A91C" w14:textId="77777777" w:rsidR="00797B7E" w:rsidRPr="005211B9" w:rsidRDefault="00797B7E" w:rsidP="00882173">
            <w:pPr>
              <w:widowControl w:val="0"/>
              <w:suppressAutoHyphens/>
              <w:spacing w:after="0" w:line="240" w:lineRule="auto"/>
              <w:rPr>
                <w:rFonts w:ascii="Times New Roman" w:eastAsia="Times New Roman" w:hAnsi="Times New Roman"/>
                <w:color w:val="000000"/>
                <w:sz w:val="18"/>
                <w:szCs w:val="18"/>
                <w:lang w:eastAsia="ru-RU"/>
              </w:rPr>
            </w:pPr>
          </w:p>
        </w:tc>
        <w:tc>
          <w:tcPr>
            <w:tcW w:w="2409" w:type="dxa"/>
            <w:vMerge w:val="restart"/>
            <w:tcBorders>
              <w:top w:val="nil"/>
              <w:left w:val="single" w:sz="4" w:space="0" w:color="000000"/>
              <w:bottom w:val="single" w:sz="4" w:space="0" w:color="000000"/>
              <w:right w:val="single" w:sz="4" w:space="0" w:color="000000"/>
            </w:tcBorders>
            <w:shd w:val="clear" w:color="auto" w:fill="FFFFFF"/>
            <w:hideMark/>
          </w:tcPr>
          <w:p w14:paraId="707171E8"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 по подпрограмме 6</w:t>
            </w:r>
          </w:p>
        </w:tc>
        <w:tc>
          <w:tcPr>
            <w:tcW w:w="1102" w:type="dxa"/>
            <w:vMerge w:val="restart"/>
            <w:tcBorders>
              <w:top w:val="nil"/>
              <w:left w:val="single" w:sz="4" w:space="0" w:color="000000"/>
              <w:bottom w:val="single" w:sz="4" w:space="0" w:color="000000"/>
              <w:right w:val="single" w:sz="4" w:space="0" w:color="000000"/>
            </w:tcBorders>
            <w:shd w:val="clear" w:color="auto" w:fill="FFFFFF"/>
            <w:hideMark/>
          </w:tcPr>
          <w:p w14:paraId="4B2BD036"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2023-2025</w:t>
            </w:r>
          </w:p>
        </w:tc>
        <w:tc>
          <w:tcPr>
            <w:tcW w:w="1159" w:type="dxa"/>
            <w:tcBorders>
              <w:top w:val="nil"/>
              <w:left w:val="nil"/>
              <w:bottom w:val="single" w:sz="4" w:space="0" w:color="000000"/>
              <w:right w:val="single" w:sz="4" w:space="0" w:color="000000"/>
            </w:tcBorders>
            <w:hideMark/>
          </w:tcPr>
          <w:p w14:paraId="6ADF7611"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Итого:</w:t>
            </w:r>
          </w:p>
        </w:tc>
        <w:tc>
          <w:tcPr>
            <w:tcW w:w="740" w:type="dxa"/>
            <w:tcBorders>
              <w:top w:val="nil"/>
              <w:left w:val="nil"/>
              <w:bottom w:val="single" w:sz="4" w:space="0" w:color="000000"/>
              <w:right w:val="single" w:sz="4" w:space="0" w:color="auto"/>
            </w:tcBorders>
            <w:vAlign w:val="center"/>
          </w:tcPr>
          <w:p w14:paraId="19C14AD6"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2386" w:type="dxa"/>
            <w:gridSpan w:val="5"/>
            <w:tcBorders>
              <w:top w:val="single" w:sz="4" w:space="0" w:color="auto"/>
              <w:left w:val="single" w:sz="4" w:space="0" w:color="auto"/>
              <w:bottom w:val="single" w:sz="4" w:space="0" w:color="auto"/>
              <w:right w:val="single" w:sz="4" w:space="0" w:color="auto"/>
            </w:tcBorders>
            <w:vAlign w:val="center"/>
          </w:tcPr>
          <w:p w14:paraId="2760B382"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06" w:type="dxa"/>
            <w:tcBorders>
              <w:top w:val="single" w:sz="4" w:space="0" w:color="auto"/>
              <w:left w:val="single" w:sz="4" w:space="0" w:color="auto"/>
              <w:bottom w:val="single" w:sz="4" w:space="0" w:color="auto"/>
              <w:right w:val="single" w:sz="4" w:space="0" w:color="auto"/>
            </w:tcBorders>
            <w:vAlign w:val="center"/>
          </w:tcPr>
          <w:p w14:paraId="43D34BCE"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28" w:type="dxa"/>
            <w:tcBorders>
              <w:top w:val="single" w:sz="4" w:space="0" w:color="auto"/>
              <w:left w:val="single" w:sz="4" w:space="0" w:color="auto"/>
              <w:bottom w:val="single" w:sz="4" w:space="0" w:color="auto"/>
              <w:right w:val="single" w:sz="4" w:space="0" w:color="auto"/>
            </w:tcBorders>
            <w:vAlign w:val="center"/>
          </w:tcPr>
          <w:p w14:paraId="1C1005EA"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705" w:type="dxa"/>
            <w:tcBorders>
              <w:top w:val="single" w:sz="4" w:space="0" w:color="auto"/>
              <w:left w:val="single" w:sz="4" w:space="0" w:color="auto"/>
              <w:bottom w:val="single" w:sz="4" w:space="0" w:color="auto"/>
              <w:right w:val="single" w:sz="4" w:space="0" w:color="auto"/>
            </w:tcBorders>
          </w:tcPr>
          <w:p w14:paraId="2DBFA0F3"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auto"/>
              <w:left w:val="single" w:sz="4" w:space="0" w:color="auto"/>
              <w:bottom w:val="single" w:sz="4" w:space="0" w:color="auto"/>
              <w:right w:val="single" w:sz="4" w:space="0" w:color="auto"/>
            </w:tcBorders>
          </w:tcPr>
          <w:p w14:paraId="2B8E53EF"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1" w:type="dxa"/>
            <w:tcBorders>
              <w:top w:val="single" w:sz="4" w:space="0" w:color="auto"/>
              <w:left w:val="single" w:sz="4" w:space="0" w:color="auto"/>
              <w:bottom w:val="single" w:sz="4" w:space="0" w:color="auto"/>
              <w:right w:val="single" w:sz="4" w:space="0" w:color="auto"/>
            </w:tcBorders>
          </w:tcPr>
          <w:p w14:paraId="0E36C082"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auto"/>
              <w:left w:val="single" w:sz="4" w:space="0" w:color="auto"/>
              <w:bottom w:val="single" w:sz="4" w:space="0" w:color="auto"/>
              <w:right w:val="single" w:sz="4" w:space="0" w:color="auto"/>
            </w:tcBorders>
          </w:tcPr>
          <w:p w14:paraId="6583F60B"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1282F464"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auto"/>
              <w:left w:val="single" w:sz="4" w:space="0" w:color="auto"/>
              <w:bottom w:val="single" w:sz="4" w:space="0" w:color="auto"/>
              <w:right w:val="single" w:sz="4" w:space="0" w:color="auto"/>
            </w:tcBorders>
          </w:tcPr>
          <w:p w14:paraId="44E6657D"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55D038FC"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6" w:type="dxa"/>
            <w:tcBorders>
              <w:top w:val="single" w:sz="4" w:space="0" w:color="auto"/>
              <w:left w:val="single" w:sz="4" w:space="0" w:color="auto"/>
              <w:bottom w:val="single" w:sz="4" w:space="0" w:color="auto"/>
              <w:right w:val="single" w:sz="4" w:space="0" w:color="auto"/>
            </w:tcBorders>
          </w:tcPr>
          <w:p w14:paraId="30270DD0"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1281" w:type="dxa"/>
            <w:vMerge w:val="restart"/>
            <w:tcBorders>
              <w:top w:val="nil"/>
              <w:left w:val="single" w:sz="4" w:space="0" w:color="auto"/>
              <w:bottom w:val="single" w:sz="4" w:space="0" w:color="000000"/>
              <w:right w:val="single" w:sz="4" w:space="0" w:color="000000"/>
            </w:tcBorders>
            <w:vAlign w:val="center"/>
            <w:hideMark/>
          </w:tcPr>
          <w:p w14:paraId="6549BE79" w14:textId="77777777" w:rsidR="00797B7E" w:rsidRPr="005211B9" w:rsidRDefault="00797B7E" w:rsidP="00B77935">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х</w:t>
            </w:r>
          </w:p>
        </w:tc>
      </w:tr>
      <w:tr w:rsidR="00797B7E" w:rsidRPr="005211B9" w14:paraId="6615DCB1" w14:textId="77777777" w:rsidTr="00D154F7">
        <w:trPr>
          <w:trHeight w:val="70"/>
        </w:trPr>
        <w:tc>
          <w:tcPr>
            <w:tcW w:w="426" w:type="dxa"/>
            <w:vMerge/>
            <w:tcBorders>
              <w:top w:val="nil"/>
              <w:left w:val="single" w:sz="4" w:space="0" w:color="000000"/>
              <w:bottom w:val="single" w:sz="4" w:space="0" w:color="000000"/>
              <w:right w:val="single" w:sz="4" w:space="0" w:color="000000"/>
            </w:tcBorders>
            <w:vAlign w:val="center"/>
            <w:hideMark/>
          </w:tcPr>
          <w:p w14:paraId="4E6C80A3"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2409" w:type="dxa"/>
            <w:vMerge/>
            <w:tcBorders>
              <w:top w:val="nil"/>
              <w:left w:val="single" w:sz="4" w:space="0" w:color="000000"/>
              <w:bottom w:val="single" w:sz="4" w:space="0" w:color="000000"/>
              <w:right w:val="single" w:sz="4" w:space="0" w:color="000000"/>
            </w:tcBorders>
            <w:vAlign w:val="center"/>
            <w:hideMark/>
          </w:tcPr>
          <w:p w14:paraId="338FBBD1"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1102" w:type="dxa"/>
            <w:vMerge/>
            <w:tcBorders>
              <w:top w:val="nil"/>
              <w:left w:val="single" w:sz="4" w:space="0" w:color="000000"/>
              <w:bottom w:val="single" w:sz="4" w:space="0" w:color="000000"/>
              <w:right w:val="single" w:sz="4" w:space="0" w:color="000000"/>
            </w:tcBorders>
            <w:vAlign w:val="center"/>
            <w:hideMark/>
          </w:tcPr>
          <w:p w14:paraId="2C250928"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c>
          <w:tcPr>
            <w:tcW w:w="1159" w:type="dxa"/>
            <w:tcBorders>
              <w:top w:val="nil"/>
              <w:left w:val="nil"/>
              <w:bottom w:val="single" w:sz="4" w:space="0" w:color="000000"/>
              <w:right w:val="single" w:sz="4" w:space="0" w:color="000000"/>
            </w:tcBorders>
            <w:hideMark/>
          </w:tcPr>
          <w:p w14:paraId="23DD2145"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Средства федерального бюджета</w:t>
            </w:r>
          </w:p>
        </w:tc>
        <w:tc>
          <w:tcPr>
            <w:tcW w:w="740" w:type="dxa"/>
            <w:tcBorders>
              <w:top w:val="nil"/>
              <w:left w:val="nil"/>
              <w:bottom w:val="single" w:sz="4" w:space="0" w:color="000000"/>
              <w:right w:val="single" w:sz="4" w:space="0" w:color="000000"/>
            </w:tcBorders>
            <w:vAlign w:val="center"/>
          </w:tcPr>
          <w:p w14:paraId="75521075"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2386" w:type="dxa"/>
            <w:gridSpan w:val="5"/>
            <w:tcBorders>
              <w:top w:val="single" w:sz="4" w:space="0" w:color="auto"/>
              <w:left w:val="nil"/>
              <w:bottom w:val="single" w:sz="4" w:space="0" w:color="000000"/>
              <w:right w:val="single" w:sz="4" w:space="0" w:color="000000"/>
            </w:tcBorders>
            <w:vAlign w:val="center"/>
          </w:tcPr>
          <w:p w14:paraId="684E41C7"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06" w:type="dxa"/>
            <w:tcBorders>
              <w:top w:val="single" w:sz="4" w:space="0" w:color="auto"/>
              <w:left w:val="nil"/>
              <w:bottom w:val="single" w:sz="4" w:space="0" w:color="000000"/>
              <w:right w:val="single" w:sz="4" w:space="0" w:color="000000"/>
            </w:tcBorders>
            <w:vAlign w:val="center"/>
          </w:tcPr>
          <w:p w14:paraId="1D3E5114"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0</w:t>
            </w:r>
          </w:p>
        </w:tc>
        <w:tc>
          <w:tcPr>
            <w:tcW w:w="728" w:type="dxa"/>
            <w:tcBorders>
              <w:top w:val="single" w:sz="4" w:space="0" w:color="auto"/>
              <w:left w:val="nil"/>
              <w:bottom w:val="single" w:sz="4" w:space="0" w:color="000000"/>
              <w:right w:val="single" w:sz="4" w:space="0" w:color="000000"/>
            </w:tcBorders>
            <w:vAlign w:val="center"/>
          </w:tcPr>
          <w:p w14:paraId="7AB92150" w14:textId="77777777" w:rsidR="00797B7E" w:rsidRPr="005211B9" w:rsidRDefault="00797B7E" w:rsidP="007C515D">
            <w:pPr>
              <w:widowControl w:val="0"/>
              <w:suppressAutoHyphens/>
              <w:spacing w:after="0" w:line="240" w:lineRule="auto"/>
              <w:jc w:val="center"/>
              <w:rPr>
                <w:rFonts w:ascii="Times New Roman" w:eastAsia="Times New Roman" w:hAnsi="Times New Roman"/>
                <w:color w:val="000000"/>
                <w:sz w:val="18"/>
                <w:szCs w:val="18"/>
                <w:lang w:eastAsia="ru-RU"/>
              </w:rPr>
            </w:pPr>
            <w:r w:rsidRPr="005211B9">
              <w:rPr>
                <w:rFonts w:ascii="Times New Roman" w:eastAsia="Times New Roman" w:hAnsi="Times New Roman"/>
                <w:color w:val="000000"/>
                <w:sz w:val="18"/>
                <w:szCs w:val="18"/>
                <w:lang w:eastAsia="ru-RU"/>
              </w:rPr>
              <w:t>2430,0</w:t>
            </w:r>
          </w:p>
        </w:tc>
        <w:tc>
          <w:tcPr>
            <w:tcW w:w="705" w:type="dxa"/>
            <w:tcBorders>
              <w:top w:val="single" w:sz="4" w:space="0" w:color="auto"/>
              <w:left w:val="nil"/>
              <w:bottom w:val="single" w:sz="4" w:space="0" w:color="000000"/>
              <w:right w:val="single" w:sz="4" w:space="0" w:color="000000"/>
            </w:tcBorders>
          </w:tcPr>
          <w:p w14:paraId="2B3FEAFB"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auto"/>
              <w:left w:val="nil"/>
              <w:bottom w:val="single" w:sz="4" w:space="0" w:color="000000"/>
              <w:right w:val="single" w:sz="4" w:space="0" w:color="000000"/>
            </w:tcBorders>
          </w:tcPr>
          <w:p w14:paraId="4E266ED5"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1" w:type="dxa"/>
            <w:tcBorders>
              <w:top w:val="single" w:sz="4" w:space="0" w:color="auto"/>
              <w:left w:val="nil"/>
              <w:bottom w:val="single" w:sz="4" w:space="0" w:color="000000"/>
              <w:right w:val="single" w:sz="4" w:space="0" w:color="000000"/>
            </w:tcBorders>
          </w:tcPr>
          <w:p w14:paraId="3376BE71"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auto"/>
              <w:left w:val="nil"/>
              <w:bottom w:val="single" w:sz="4" w:space="0" w:color="000000"/>
              <w:right w:val="single" w:sz="4" w:space="0" w:color="000000"/>
            </w:tcBorders>
          </w:tcPr>
          <w:p w14:paraId="6D74BF74"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single" w:sz="4" w:space="0" w:color="auto"/>
              <w:left w:val="nil"/>
              <w:bottom w:val="single" w:sz="4" w:space="0" w:color="000000"/>
              <w:right w:val="single" w:sz="4" w:space="0" w:color="000000"/>
            </w:tcBorders>
          </w:tcPr>
          <w:p w14:paraId="32E1AD24"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5" w:type="dxa"/>
            <w:tcBorders>
              <w:top w:val="single" w:sz="4" w:space="0" w:color="auto"/>
              <w:left w:val="nil"/>
              <w:bottom w:val="single" w:sz="4" w:space="0" w:color="000000"/>
              <w:right w:val="single" w:sz="4" w:space="0" w:color="000000"/>
            </w:tcBorders>
          </w:tcPr>
          <w:p w14:paraId="16BC1C6A"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7" w:type="dxa"/>
            <w:tcBorders>
              <w:top w:val="single" w:sz="4" w:space="0" w:color="auto"/>
              <w:left w:val="nil"/>
              <w:bottom w:val="single" w:sz="4" w:space="0" w:color="000000"/>
              <w:right w:val="single" w:sz="4" w:space="0" w:color="000000"/>
            </w:tcBorders>
          </w:tcPr>
          <w:p w14:paraId="499ADC48"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566" w:type="dxa"/>
            <w:tcBorders>
              <w:top w:val="single" w:sz="4" w:space="0" w:color="auto"/>
              <w:left w:val="nil"/>
              <w:bottom w:val="single" w:sz="4" w:space="0" w:color="000000"/>
              <w:right w:val="single" w:sz="4" w:space="0" w:color="000000"/>
            </w:tcBorders>
          </w:tcPr>
          <w:p w14:paraId="5501A4D3" w14:textId="77777777" w:rsidR="00797B7E" w:rsidRPr="005211B9" w:rsidRDefault="00797B7E" w:rsidP="00B77935">
            <w:pPr>
              <w:widowControl w:val="0"/>
              <w:suppressAutoHyphens/>
              <w:spacing w:after="0" w:line="240" w:lineRule="auto"/>
              <w:rPr>
                <w:rFonts w:ascii="Times New Roman" w:eastAsia="Times New Roman" w:hAnsi="Times New Roman"/>
                <w:color w:val="000000"/>
                <w:sz w:val="18"/>
                <w:szCs w:val="18"/>
                <w:lang w:eastAsia="ru-RU"/>
              </w:rPr>
            </w:pPr>
          </w:p>
        </w:tc>
        <w:tc>
          <w:tcPr>
            <w:tcW w:w="1281" w:type="dxa"/>
            <w:vMerge/>
            <w:tcBorders>
              <w:top w:val="nil"/>
              <w:left w:val="single" w:sz="4" w:space="0" w:color="auto"/>
              <w:bottom w:val="single" w:sz="4" w:space="0" w:color="000000"/>
              <w:right w:val="single" w:sz="4" w:space="0" w:color="000000"/>
            </w:tcBorders>
            <w:vAlign w:val="center"/>
            <w:hideMark/>
          </w:tcPr>
          <w:p w14:paraId="3B1D175B" w14:textId="77777777" w:rsidR="00797B7E" w:rsidRPr="005211B9" w:rsidRDefault="00797B7E" w:rsidP="00B77935">
            <w:pPr>
              <w:spacing w:after="0" w:line="240" w:lineRule="auto"/>
              <w:rPr>
                <w:rFonts w:ascii="Times New Roman" w:eastAsia="Times New Roman" w:hAnsi="Times New Roman"/>
                <w:color w:val="000000"/>
                <w:sz w:val="18"/>
                <w:szCs w:val="18"/>
                <w:lang w:eastAsia="ru-RU"/>
              </w:rPr>
            </w:pPr>
          </w:p>
        </w:tc>
      </w:tr>
    </w:tbl>
    <w:p w14:paraId="62C43D27" w14:textId="77777777" w:rsidR="00351B77" w:rsidRDefault="00351B77" w:rsidP="006C77C6">
      <w:pPr>
        <w:pStyle w:val="ConsPlusNonformat"/>
        <w:jc w:val="center"/>
        <w:rPr>
          <w:rFonts w:ascii="Times New Roman" w:hAnsi="Times New Roman" w:cs="Times New Roman"/>
          <w:b/>
          <w:bCs/>
          <w:sz w:val="24"/>
          <w:szCs w:val="24"/>
        </w:rPr>
      </w:pPr>
    </w:p>
    <w:p w14:paraId="72EC3024" w14:textId="1D6AE2CD" w:rsidR="006C77C6" w:rsidRPr="00351B77" w:rsidRDefault="00007C86" w:rsidP="006C77C6">
      <w:pPr>
        <w:pStyle w:val="ConsPlusNonformat"/>
        <w:jc w:val="center"/>
        <w:rPr>
          <w:rFonts w:ascii="Times New Roman" w:hAnsi="Times New Roman" w:cs="Times New Roman"/>
          <w:b/>
          <w:bCs/>
          <w:sz w:val="24"/>
          <w:szCs w:val="24"/>
        </w:rPr>
      </w:pPr>
      <w:r w:rsidRPr="00351B77">
        <w:rPr>
          <w:rFonts w:ascii="Times New Roman" w:hAnsi="Times New Roman" w:cs="Times New Roman"/>
          <w:b/>
          <w:bCs/>
          <w:sz w:val="24"/>
          <w:szCs w:val="24"/>
        </w:rPr>
        <w:lastRenderedPageBreak/>
        <w:t>8</w:t>
      </w:r>
      <w:r w:rsidR="006C77C6" w:rsidRPr="00351B77">
        <w:rPr>
          <w:rFonts w:ascii="Times New Roman" w:hAnsi="Times New Roman" w:cs="Times New Roman"/>
          <w:b/>
          <w:bCs/>
          <w:sz w:val="24"/>
          <w:szCs w:val="24"/>
        </w:rPr>
        <w:t>. Методика</w:t>
      </w:r>
      <w:r w:rsidR="00797B7E" w:rsidRPr="00351B77">
        <w:rPr>
          <w:rFonts w:ascii="Times New Roman" w:hAnsi="Times New Roman" w:cs="Times New Roman"/>
          <w:b/>
          <w:bCs/>
          <w:sz w:val="24"/>
          <w:szCs w:val="24"/>
        </w:rPr>
        <w:t xml:space="preserve"> </w:t>
      </w:r>
      <w:r w:rsidR="006C77C6" w:rsidRPr="00351B77">
        <w:rPr>
          <w:rFonts w:ascii="Times New Roman" w:hAnsi="Times New Roman" w:cs="Times New Roman"/>
          <w:b/>
          <w:bCs/>
          <w:sz w:val="24"/>
          <w:szCs w:val="24"/>
        </w:rPr>
        <w:t xml:space="preserve">определения результатов выполнения мероприятий муниципальной программы «Жилище» </w:t>
      </w:r>
    </w:p>
    <w:p w14:paraId="69FFD2F5" w14:textId="77777777" w:rsidR="006C77C6" w:rsidRPr="0015258B" w:rsidRDefault="006C77C6" w:rsidP="006C77C6">
      <w:pPr>
        <w:pStyle w:val="ConsPlusNonformat"/>
        <w:ind w:left="2832" w:firstLine="708"/>
        <w:rPr>
          <w:rFonts w:ascii="Times New Roman" w:hAnsi="Times New Roman" w:cs="Times New Roman"/>
          <w:sz w:val="28"/>
          <w:szCs w:val="28"/>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850"/>
        <w:gridCol w:w="709"/>
        <w:gridCol w:w="4111"/>
        <w:gridCol w:w="1132"/>
        <w:gridCol w:w="7515"/>
      </w:tblGrid>
      <w:tr w:rsidR="006C77C6" w:rsidRPr="00310FD9" w14:paraId="5EACD2F9" w14:textId="77777777" w:rsidTr="00310FD9">
        <w:trPr>
          <w:trHeight w:val="122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CE0D7" w14:textId="77777777" w:rsidR="006C77C6" w:rsidRPr="005211B9" w:rsidRDefault="006C77C6" w:rsidP="005211B9">
            <w:pPr>
              <w:pStyle w:val="ConsPlusNormal"/>
              <w:spacing w:after="200"/>
              <w:ind w:left="-226" w:right="-188"/>
              <w:jc w:val="center"/>
              <w:rPr>
                <w:rFonts w:ascii="Times New Roman" w:hAnsi="Times New Roman" w:cs="Times New Roman"/>
                <w:color w:val="000000"/>
                <w:sz w:val="18"/>
                <w:szCs w:val="18"/>
              </w:rPr>
            </w:pPr>
            <w:r w:rsidRPr="005211B9">
              <w:rPr>
                <w:rFonts w:ascii="Times New Roman" w:hAnsi="Times New Roman" w:cs="Times New Roman"/>
                <w:color w:val="000000"/>
                <w:sz w:val="18"/>
                <w:szCs w:val="18"/>
              </w:rPr>
              <w:t xml:space="preserve">№ </w:t>
            </w:r>
            <w:r w:rsidRPr="005211B9">
              <w:rPr>
                <w:rFonts w:ascii="Times New Roman" w:hAnsi="Times New Roman" w:cs="Times New Roman"/>
                <w:color w:val="000000"/>
                <w:sz w:val="18"/>
                <w:szCs w:val="18"/>
              </w:rPr>
              <w:br/>
              <w:t>п/п</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E5A57CC" w14:textId="77777777" w:rsidR="006C77C6" w:rsidRPr="005211B9" w:rsidRDefault="006C77C6" w:rsidP="005211B9">
            <w:pPr>
              <w:pStyle w:val="ConsPlusNormal"/>
              <w:spacing w:after="200"/>
              <w:ind w:right="-44"/>
              <w:jc w:val="center"/>
              <w:rPr>
                <w:rFonts w:ascii="Times New Roman" w:hAnsi="Times New Roman" w:cs="Times New Roman"/>
                <w:color w:val="000000"/>
                <w:sz w:val="18"/>
                <w:szCs w:val="18"/>
              </w:rPr>
            </w:pPr>
            <w:r w:rsidRPr="005211B9">
              <w:rPr>
                <w:rFonts w:ascii="Times New Roman" w:hAnsi="Times New Roman" w:cs="Times New Roman"/>
                <w:color w:val="000000"/>
                <w:sz w:val="18"/>
                <w:szCs w:val="18"/>
              </w:rPr>
              <w:t>№ подпрограммы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AE6EFB9" w14:textId="77777777" w:rsidR="006C77C6" w:rsidRPr="005211B9" w:rsidRDefault="006C77C6" w:rsidP="005211B9">
            <w:pPr>
              <w:pStyle w:val="af5"/>
              <w:spacing w:after="200"/>
              <w:jc w:val="center"/>
              <w:rPr>
                <w:rFonts w:ascii="Times New Roman" w:hAnsi="Times New Roman"/>
                <w:sz w:val="18"/>
                <w:szCs w:val="18"/>
              </w:rPr>
            </w:pPr>
            <w:r w:rsidRPr="005211B9">
              <w:rPr>
                <w:rFonts w:ascii="Times New Roman" w:hAnsi="Times New Roman"/>
                <w:sz w:val="18"/>
                <w:szCs w:val="18"/>
              </w:rPr>
              <w:t>№ основного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887520A" w14:textId="77777777" w:rsidR="006C77C6" w:rsidRPr="005211B9" w:rsidRDefault="006C77C6" w:rsidP="005211B9">
            <w:pPr>
              <w:pStyle w:val="af5"/>
              <w:spacing w:after="200"/>
              <w:jc w:val="center"/>
              <w:rPr>
                <w:rFonts w:ascii="Times New Roman" w:hAnsi="Times New Roman"/>
                <w:sz w:val="18"/>
                <w:szCs w:val="18"/>
              </w:rPr>
            </w:pPr>
            <w:r w:rsidRPr="005211B9">
              <w:rPr>
                <w:rFonts w:ascii="Times New Roman" w:hAnsi="Times New Roman"/>
                <w:sz w:val="18"/>
                <w:szCs w:val="18"/>
              </w:rPr>
              <w:t>№ мероприятия</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A632E8F" w14:textId="77777777" w:rsidR="006C77C6" w:rsidRPr="005211B9" w:rsidRDefault="006C77C6" w:rsidP="005211B9">
            <w:pPr>
              <w:pStyle w:val="ConsPlusNormal"/>
              <w:spacing w:after="200"/>
              <w:ind w:right="-172"/>
              <w:jc w:val="center"/>
              <w:rPr>
                <w:rFonts w:ascii="Times New Roman" w:hAnsi="Times New Roman" w:cs="Times New Roman"/>
                <w:color w:val="000000"/>
                <w:sz w:val="18"/>
                <w:szCs w:val="18"/>
              </w:rPr>
            </w:pPr>
            <w:r w:rsidRPr="005211B9">
              <w:rPr>
                <w:rFonts w:ascii="Times New Roman" w:hAnsi="Times New Roman" w:cs="Times New Roman"/>
                <w:color w:val="000000"/>
                <w:sz w:val="18"/>
                <w:szCs w:val="18"/>
              </w:rPr>
              <w:t>Наименование результата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29FE177E" w14:textId="77777777" w:rsidR="006C77C6" w:rsidRPr="005211B9" w:rsidRDefault="006C77C6" w:rsidP="005211B9">
            <w:pPr>
              <w:pStyle w:val="ConsPlusNormal"/>
              <w:spacing w:after="200"/>
              <w:jc w:val="center"/>
              <w:rPr>
                <w:rFonts w:ascii="Times New Roman" w:hAnsi="Times New Roman" w:cs="Times New Roman"/>
                <w:color w:val="000000"/>
                <w:sz w:val="18"/>
                <w:szCs w:val="18"/>
              </w:rPr>
            </w:pPr>
            <w:r w:rsidRPr="005211B9">
              <w:rPr>
                <w:rFonts w:ascii="Times New Roman" w:hAnsi="Times New Roman" w:cs="Times New Roman"/>
                <w:color w:val="000000"/>
                <w:sz w:val="18"/>
                <w:szCs w:val="18"/>
              </w:rPr>
              <w:t>Единица измерения</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13D7F3B3" w14:textId="77777777" w:rsidR="006C77C6" w:rsidRPr="005211B9" w:rsidRDefault="006C77C6" w:rsidP="005211B9">
            <w:pPr>
              <w:pStyle w:val="ConsPlusNormal"/>
              <w:spacing w:after="200"/>
              <w:jc w:val="center"/>
              <w:rPr>
                <w:rFonts w:ascii="Times New Roman" w:hAnsi="Times New Roman" w:cs="Times New Roman"/>
                <w:color w:val="000000"/>
                <w:sz w:val="18"/>
                <w:szCs w:val="18"/>
              </w:rPr>
            </w:pPr>
            <w:r w:rsidRPr="005211B9">
              <w:rPr>
                <w:rFonts w:ascii="Times New Roman" w:hAnsi="Times New Roman" w:cs="Times New Roman"/>
                <w:color w:val="000000"/>
                <w:sz w:val="18"/>
                <w:szCs w:val="18"/>
              </w:rPr>
              <w:t>Порядок определения значений</w:t>
            </w:r>
          </w:p>
        </w:tc>
      </w:tr>
      <w:tr w:rsidR="006C77C6" w:rsidRPr="00310FD9" w14:paraId="4979219C" w14:textId="77777777" w:rsidTr="00310FD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7267619" w14:textId="77777777" w:rsidR="006C77C6" w:rsidRPr="005211B9" w:rsidRDefault="006C77C6" w:rsidP="005211B9">
            <w:pPr>
              <w:pStyle w:val="ConsPlusNormal"/>
              <w:spacing w:after="200"/>
              <w:ind w:right="-172"/>
              <w:jc w:val="center"/>
              <w:rPr>
                <w:rFonts w:ascii="Times New Roman" w:hAnsi="Times New Roman" w:cs="Times New Roman"/>
                <w:sz w:val="18"/>
                <w:szCs w:val="18"/>
              </w:rPr>
            </w:pPr>
            <w:r w:rsidRPr="005211B9">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8D562E" w14:textId="77777777" w:rsidR="006C77C6" w:rsidRPr="005211B9" w:rsidRDefault="006C77C6" w:rsidP="005211B9">
            <w:pPr>
              <w:pStyle w:val="ConsPlusNormal"/>
              <w:spacing w:after="200"/>
              <w:ind w:right="-172"/>
              <w:jc w:val="center"/>
              <w:rPr>
                <w:rFonts w:ascii="Times New Roman" w:hAnsi="Times New Roman" w:cs="Times New Roman"/>
                <w:sz w:val="18"/>
                <w:szCs w:val="18"/>
              </w:rPr>
            </w:pPr>
            <w:r w:rsidRPr="005211B9">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E2FE5ED" w14:textId="77777777" w:rsidR="006C77C6" w:rsidRPr="005211B9" w:rsidRDefault="006C77C6" w:rsidP="005211B9">
            <w:pPr>
              <w:pStyle w:val="ConsPlusNormal"/>
              <w:spacing w:after="200"/>
              <w:ind w:right="-172"/>
              <w:jc w:val="center"/>
              <w:rPr>
                <w:rFonts w:ascii="Times New Roman" w:hAnsi="Times New Roman" w:cs="Times New Roman"/>
                <w:sz w:val="18"/>
                <w:szCs w:val="18"/>
              </w:rPr>
            </w:pPr>
            <w:r w:rsidRPr="005211B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E9465F3" w14:textId="77777777" w:rsidR="006C77C6" w:rsidRPr="005211B9" w:rsidRDefault="006C77C6" w:rsidP="005211B9">
            <w:pPr>
              <w:pStyle w:val="ConsPlusNormal"/>
              <w:spacing w:after="200"/>
              <w:ind w:right="-188"/>
              <w:jc w:val="center"/>
              <w:rPr>
                <w:rFonts w:ascii="Times New Roman" w:hAnsi="Times New Roman" w:cs="Times New Roman"/>
                <w:sz w:val="18"/>
                <w:szCs w:val="18"/>
              </w:rPr>
            </w:pPr>
            <w:r w:rsidRPr="005211B9">
              <w:rPr>
                <w:rFonts w:ascii="Times New Roman" w:hAnsi="Times New Roman" w:cs="Times New Roman"/>
                <w:sz w:val="18"/>
                <w:szCs w:val="18"/>
              </w:rPr>
              <w:t>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E180599" w14:textId="77777777" w:rsidR="006C77C6" w:rsidRPr="005211B9" w:rsidRDefault="006C77C6" w:rsidP="005211B9">
            <w:pPr>
              <w:pStyle w:val="ConsPlusNormal"/>
              <w:spacing w:after="200"/>
              <w:ind w:right="-143"/>
              <w:jc w:val="center"/>
              <w:rPr>
                <w:rFonts w:ascii="Times New Roman" w:hAnsi="Times New Roman" w:cs="Times New Roman"/>
                <w:sz w:val="18"/>
                <w:szCs w:val="18"/>
              </w:rPr>
            </w:pPr>
            <w:r w:rsidRPr="005211B9">
              <w:rPr>
                <w:rFonts w:ascii="Times New Roman" w:hAnsi="Times New Roman" w:cs="Times New Roman"/>
                <w:sz w:val="18"/>
                <w:szCs w:val="18"/>
              </w:rPr>
              <w:t>5</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7A9BB51E" w14:textId="77777777" w:rsidR="006C77C6" w:rsidRPr="005211B9" w:rsidRDefault="006C77C6" w:rsidP="005211B9">
            <w:pPr>
              <w:pStyle w:val="ConsPlusNormal"/>
              <w:spacing w:after="200"/>
              <w:jc w:val="center"/>
              <w:rPr>
                <w:rFonts w:ascii="Times New Roman" w:hAnsi="Times New Roman" w:cs="Times New Roman"/>
                <w:sz w:val="18"/>
                <w:szCs w:val="18"/>
              </w:rPr>
            </w:pPr>
            <w:r w:rsidRPr="005211B9">
              <w:rPr>
                <w:rFonts w:ascii="Times New Roman" w:hAnsi="Times New Roman" w:cs="Times New Roman"/>
                <w:sz w:val="18"/>
                <w:szCs w:val="18"/>
              </w:rPr>
              <w:t>6</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42802786" w14:textId="77777777" w:rsidR="006C77C6" w:rsidRPr="005211B9" w:rsidRDefault="006C77C6" w:rsidP="005211B9">
            <w:pPr>
              <w:pStyle w:val="ConsPlusNormal"/>
              <w:spacing w:after="200"/>
              <w:ind w:right="-135"/>
              <w:jc w:val="center"/>
              <w:rPr>
                <w:rFonts w:ascii="Times New Roman" w:hAnsi="Times New Roman" w:cs="Times New Roman"/>
                <w:sz w:val="18"/>
                <w:szCs w:val="18"/>
              </w:rPr>
            </w:pPr>
            <w:r w:rsidRPr="005211B9">
              <w:rPr>
                <w:rFonts w:ascii="Times New Roman" w:hAnsi="Times New Roman" w:cs="Times New Roman"/>
                <w:sz w:val="18"/>
                <w:szCs w:val="18"/>
              </w:rPr>
              <w:t>7</w:t>
            </w:r>
          </w:p>
        </w:tc>
      </w:tr>
      <w:tr w:rsidR="006C77C6" w:rsidRPr="00310FD9" w14:paraId="1DD1057B" w14:textId="77777777" w:rsidTr="00310FD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4EBBE143" w14:textId="37243DF6" w:rsidR="006C77C6" w:rsidRPr="005211B9" w:rsidRDefault="00351B77" w:rsidP="005211B9">
            <w:pPr>
              <w:pStyle w:val="ConsPlusNormal"/>
              <w:spacing w:after="200"/>
              <w:ind w:right="-172"/>
              <w:rPr>
                <w:rFonts w:ascii="Times New Roman" w:hAnsi="Times New Roman" w:cs="Times New Roman"/>
                <w:sz w:val="18"/>
                <w:szCs w:val="18"/>
              </w:rPr>
            </w:pPr>
            <w:r>
              <w:rPr>
                <w:rFonts w:ascii="Times New Roman" w:hAnsi="Times New Roman" w:cs="Times New Roman"/>
                <w:sz w:val="18"/>
                <w:szCs w:val="18"/>
              </w:rPr>
              <w:t>1</w:t>
            </w:r>
            <w:r w:rsidR="006C77C6" w:rsidRPr="005211B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BDB08B"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02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02A78DF"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6BDB94"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01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CD38B11"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Количество молодых семей, получивших свидетельство о праве на получение социальной выплаты</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7A8ADDE5" w14:textId="77777777" w:rsidR="006C77C6" w:rsidRPr="005211B9" w:rsidRDefault="006C77C6" w:rsidP="005211B9">
            <w:pPr>
              <w:spacing w:after="0" w:line="240" w:lineRule="auto"/>
              <w:jc w:val="center"/>
              <w:rPr>
                <w:rFonts w:ascii="Times New Roman" w:eastAsia="Times New Roman" w:hAnsi="Times New Roman"/>
                <w:sz w:val="18"/>
                <w:szCs w:val="18"/>
              </w:rPr>
            </w:pPr>
            <w:r w:rsidRPr="005211B9">
              <w:rPr>
                <w:rFonts w:ascii="Times New Roman" w:eastAsia="Times New Roman" w:hAnsi="Times New Roman"/>
                <w:sz w:val="18"/>
                <w:szCs w:val="18"/>
              </w:rPr>
              <w:t>семья</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3C6F8869"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Значение показателя определяется данными о количестве выданных свидетельств участникам подпрограммы II «Обеспечение жильем молодых семей».</w:t>
            </w:r>
          </w:p>
        </w:tc>
      </w:tr>
      <w:tr w:rsidR="006C77C6" w:rsidRPr="00310FD9" w14:paraId="25859EE6" w14:textId="77777777" w:rsidTr="00310FD9">
        <w:trPr>
          <w:trHeight w:val="139"/>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6CBF148" w14:textId="6E3DF23D" w:rsidR="006C77C6" w:rsidRPr="005211B9" w:rsidRDefault="00351B77" w:rsidP="005211B9">
            <w:pPr>
              <w:pStyle w:val="ConsPlusNormal"/>
              <w:spacing w:after="200"/>
              <w:ind w:right="-172"/>
              <w:rPr>
                <w:rFonts w:ascii="Times New Roman" w:hAnsi="Times New Roman" w:cs="Times New Roman"/>
                <w:sz w:val="18"/>
                <w:szCs w:val="18"/>
              </w:rPr>
            </w:pPr>
            <w:r>
              <w:rPr>
                <w:rFonts w:ascii="Times New Roman" w:hAnsi="Times New Roman" w:cs="Times New Roman"/>
                <w:sz w:val="18"/>
                <w:szCs w:val="18"/>
              </w:rPr>
              <w:t>2</w:t>
            </w:r>
            <w:r w:rsidR="006C77C6" w:rsidRPr="005211B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8F460CE"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03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23265E0"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7B0E35"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01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5DCB3D6" w14:textId="395CC341"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w:t>
            </w:r>
            <w:r w:rsidR="00310FD9" w:rsidRPr="005211B9">
              <w:rPr>
                <w:rFonts w:ascii="Times New Roman" w:eastAsia="Times New Roman" w:hAnsi="Times New Roman"/>
                <w:sz w:val="18"/>
                <w:szCs w:val="18"/>
              </w:rPr>
              <w:t>помещениями в</w:t>
            </w:r>
            <w:r w:rsidRPr="005211B9">
              <w:rPr>
                <w:rFonts w:ascii="Times New Roman" w:eastAsia="Times New Roman" w:hAnsi="Times New Roman"/>
                <w:sz w:val="18"/>
                <w:szCs w:val="18"/>
              </w:rPr>
              <w:t xml:space="preserve"> отчетном финансовом году</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3EEBF582" w14:textId="77777777" w:rsidR="006C77C6" w:rsidRPr="005211B9" w:rsidRDefault="006C77C6" w:rsidP="005211B9">
            <w:pPr>
              <w:spacing w:after="0" w:line="240" w:lineRule="auto"/>
              <w:jc w:val="center"/>
              <w:rPr>
                <w:rFonts w:ascii="Times New Roman" w:eastAsia="Times New Roman" w:hAnsi="Times New Roman"/>
                <w:sz w:val="18"/>
                <w:szCs w:val="18"/>
              </w:rPr>
            </w:pPr>
            <w:r w:rsidRPr="005211B9">
              <w:rPr>
                <w:rFonts w:ascii="Times New Roman" w:eastAsia="Times New Roman" w:hAnsi="Times New Roman"/>
                <w:sz w:val="18"/>
                <w:szCs w:val="18"/>
              </w:rPr>
              <w:t>человек</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7D3641C2" w14:textId="77777777" w:rsidR="006C77C6" w:rsidRPr="005211B9" w:rsidRDefault="006C77C6" w:rsidP="007C515D">
            <w:pPr>
              <w:spacing w:after="0" w:line="240" w:lineRule="auto"/>
              <w:rPr>
                <w:rFonts w:ascii="Times New Roman" w:eastAsia="Times New Roman" w:hAnsi="Times New Roman"/>
                <w:sz w:val="18"/>
                <w:szCs w:val="18"/>
              </w:rPr>
            </w:pPr>
            <w:r w:rsidRPr="005211B9">
              <w:rPr>
                <w:rFonts w:ascii="Times New Roman" w:eastAsia="Times New Roman" w:hAnsi="Times New Roman"/>
                <w:sz w:val="18"/>
                <w:szCs w:val="18"/>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r>
      <w:tr w:rsidR="006C77C6" w:rsidRPr="00310FD9" w14:paraId="54980CAB" w14:textId="77777777" w:rsidTr="00310FD9">
        <w:trPr>
          <w:trHeight w:val="1443"/>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02927DC6" w14:textId="148B6EF2" w:rsidR="006C77C6" w:rsidRPr="005211B9" w:rsidRDefault="00351B77" w:rsidP="005211B9">
            <w:pPr>
              <w:pStyle w:val="ConsPlusNormal"/>
              <w:spacing w:after="200"/>
              <w:ind w:right="-172"/>
              <w:rPr>
                <w:rFonts w:ascii="Times New Roman" w:hAnsi="Times New Roman" w:cs="Times New Roman"/>
                <w:sz w:val="18"/>
                <w:szCs w:val="18"/>
              </w:rPr>
            </w:pPr>
            <w:r>
              <w:rPr>
                <w:rFonts w:ascii="Times New Roman" w:hAnsi="Times New Roman" w:cs="Times New Roman"/>
                <w:sz w:val="18"/>
                <w:szCs w:val="18"/>
              </w:rPr>
              <w:t>3</w:t>
            </w:r>
            <w:r w:rsidR="006C77C6" w:rsidRPr="005211B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8EFB573" w14:textId="77777777" w:rsidR="006C77C6" w:rsidRPr="005211B9" w:rsidRDefault="006C77C6" w:rsidP="005211B9">
            <w:pPr>
              <w:pStyle w:val="ConsPlusNormal"/>
              <w:spacing w:after="200"/>
              <w:ind w:right="-172"/>
              <w:rPr>
                <w:rFonts w:ascii="Times New Roman" w:hAnsi="Times New Roman" w:cs="Times New Roman"/>
                <w:color w:val="000000"/>
                <w:sz w:val="18"/>
                <w:szCs w:val="18"/>
              </w:rPr>
            </w:pPr>
            <w:r w:rsidRPr="005211B9">
              <w:rPr>
                <w:rFonts w:ascii="Times New Roman" w:hAnsi="Times New Roman" w:cs="Times New Roman"/>
                <w:color w:val="000000"/>
                <w:sz w:val="18"/>
                <w:szCs w:val="18"/>
              </w:rPr>
              <w:t>06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F10D02D" w14:textId="77777777" w:rsidR="006C77C6" w:rsidRPr="005211B9" w:rsidRDefault="006C77C6" w:rsidP="005211B9">
            <w:pPr>
              <w:pStyle w:val="ConsPlusNormal"/>
              <w:spacing w:after="200"/>
              <w:ind w:right="-172"/>
              <w:rPr>
                <w:rFonts w:ascii="Times New Roman" w:hAnsi="Times New Roman" w:cs="Times New Roman"/>
                <w:color w:val="000000"/>
                <w:sz w:val="18"/>
                <w:szCs w:val="18"/>
              </w:rPr>
            </w:pPr>
            <w:r w:rsidRPr="005211B9">
              <w:rPr>
                <w:rFonts w:ascii="Times New Roman" w:hAnsi="Times New Roman" w:cs="Times New Roman"/>
                <w:color w:val="000000"/>
                <w:sz w:val="18"/>
                <w:szCs w:val="18"/>
              </w:rPr>
              <w:t>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30F1F32" w14:textId="77777777" w:rsidR="006C77C6" w:rsidRPr="005211B9" w:rsidRDefault="006C77C6" w:rsidP="005211B9">
            <w:pPr>
              <w:pStyle w:val="ConsPlusNormal"/>
              <w:spacing w:after="200"/>
              <w:ind w:right="-172"/>
              <w:rPr>
                <w:rFonts w:ascii="Times New Roman" w:hAnsi="Times New Roman" w:cs="Times New Roman"/>
                <w:color w:val="000000"/>
                <w:sz w:val="18"/>
                <w:szCs w:val="18"/>
              </w:rPr>
            </w:pPr>
            <w:r w:rsidRPr="005211B9">
              <w:rPr>
                <w:rFonts w:ascii="Times New Roman" w:hAnsi="Times New Roman" w:cs="Times New Roman"/>
                <w:color w:val="000000"/>
                <w:sz w:val="18"/>
                <w:szCs w:val="18"/>
              </w:rPr>
              <w:t>01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662C9AA0" w14:textId="77777777" w:rsidR="006C77C6" w:rsidRPr="005211B9" w:rsidRDefault="006C77C6" w:rsidP="007C515D">
            <w:pPr>
              <w:spacing w:after="0" w:line="240" w:lineRule="auto"/>
              <w:rPr>
                <w:rFonts w:ascii="Times New Roman" w:hAnsi="Times New Roman"/>
                <w:color w:val="000000"/>
                <w:sz w:val="18"/>
                <w:szCs w:val="18"/>
              </w:rPr>
            </w:pPr>
            <w:r w:rsidRPr="005211B9">
              <w:rPr>
                <w:rFonts w:ascii="Times New Roman" w:hAnsi="Times New Roman"/>
                <w:color w:val="000000"/>
                <w:sz w:val="18"/>
                <w:szCs w:val="18"/>
              </w:rPr>
              <w:t xml:space="preserve">Количество инвалидов и ветеранов боевых действий, членов семей погибших (умерших) </w:t>
            </w:r>
            <w:r w:rsidRPr="005211B9">
              <w:rPr>
                <w:rFonts w:ascii="Times New Roman" w:eastAsia="Times New Roman" w:hAnsi="Times New Roman"/>
                <w:color w:val="000000"/>
                <w:sz w:val="18"/>
                <w:szCs w:val="18"/>
              </w:rPr>
              <w:t>инвалидов</w:t>
            </w:r>
            <w:r w:rsidRPr="005211B9">
              <w:rPr>
                <w:rFonts w:ascii="Times New Roman" w:hAnsi="Times New Roman"/>
                <w:color w:val="000000"/>
                <w:sz w:val="18"/>
                <w:szCs w:val="18"/>
              </w:rPr>
              <w:t xml:space="preserve">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5834E7AE" w14:textId="77777777" w:rsidR="006C77C6" w:rsidRPr="005211B9" w:rsidRDefault="006C77C6" w:rsidP="005211B9">
            <w:pPr>
              <w:pStyle w:val="ConsPlusNormal"/>
              <w:spacing w:after="200"/>
              <w:jc w:val="center"/>
              <w:rPr>
                <w:rFonts w:ascii="Times New Roman" w:hAnsi="Times New Roman" w:cs="Times New Roman"/>
                <w:color w:val="000000"/>
                <w:sz w:val="18"/>
                <w:szCs w:val="18"/>
              </w:rPr>
            </w:pPr>
            <w:r w:rsidRPr="005211B9">
              <w:rPr>
                <w:rFonts w:ascii="Times New Roman" w:hAnsi="Times New Roman" w:cs="Times New Roman"/>
                <w:color w:val="000000"/>
                <w:sz w:val="18"/>
                <w:szCs w:val="18"/>
              </w:rPr>
              <w:t>человек</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00A8EC36" w14:textId="77777777" w:rsidR="006C77C6" w:rsidRPr="005211B9" w:rsidRDefault="006C77C6" w:rsidP="007C515D">
            <w:pPr>
              <w:spacing w:after="0" w:line="240" w:lineRule="auto"/>
              <w:rPr>
                <w:rFonts w:ascii="Times New Roman" w:eastAsia="Times New Roman" w:hAnsi="Times New Roman"/>
                <w:color w:val="000000"/>
                <w:sz w:val="18"/>
                <w:szCs w:val="18"/>
              </w:rPr>
            </w:pPr>
            <w:r w:rsidRPr="005211B9">
              <w:rPr>
                <w:rFonts w:ascii="Times New Roman" w:eastAsia="Times New Roman" w:hAnsi="Times New Roman"/>
                <w:color w:val="000000"/>
                <w:sz w:val="18"/>
                <w:szCs w:val="18"/>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14:paraId="6B7A799A" w14:textId="77777777" w:rsidR="006C77C6" w:rsidRPr="005211B9" w:rsidRDefault="006C77C6" w:rsidP="00797B7E">
            <w:pPr>
              <w:pStyle w:val="ConsPlusNormal"/>
              <w:rPr>
                <w:rFonts w:ascii="Times New Roman" w:hAnsi="Times New Roman" w:cs="Times New Roman"/>
                <w:color w:val="000000"/>
                <w:sz w:val="18"/>
                <w:szCs w:val="18"/>
              </w:rPr>
            </w:pPr>
            <w:r w:rsidRPr="005211B9">
              <w:rPr>
                <w:rFonts w:ascii="Times New Roman" w:hAnsi="Times New Roman" w:cs="Times New Roman"/>
                <w:color w:val="000000"/>
                <w:sz w:val="18"/>
                <w:szCs w:val="18"/>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r w:rsidR="006C77C6" w:rsidRPr="00310FD9" w14:paraId="12B4F73A" w14:textId="77777777" w:rsidTr="00310FD9">
        <w:trPr>
          <w:trHeight w:val="60"/>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682AEDEF" w14:textId="6521FCC8" w:rsidR="006C77C6" w:rsidRPr="005211B9" w:rsidRDefault="00351B77" w:rsidP="005211B9">
            <w:pPr>
              <w:pStyle w:val="ConsPlusNormal"/>
              <w:spacing w:after="200"/>
              <w:ind w:right="-172"/>
              <w:rPr>
                <w:rFonts w:ascii="Times New Roman" w:hAnsi="Times New Roman" w:cs="Times New Roman"/>
                <w:sz w:val="18"/>
                <w:szCs w:val="18"/>
              </w:rPr>
            </w:pPr>
            <w:r>
              <w:rPr>
                <w:rFonts w:ascii="Times New Roman" w:hAnsi="Times New Roman" w:cs="Times New Roman"/>
                <w:sz w:val="18"/>
                <w:szCs w:val="18"/>
              </w:rPr>
              <w:t>4</w:t>
            </w:r>
            <w:r w:rsidR="006C77C6" w:rsidRPr="005211B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1F6E6A7" w14:textId="77777777" w:rsidR="006C77C6" w:rsidRPr="005211B9" w:rsidRDefault="006C77C6" w:rsidP="005211B9">
            <w:pPr>
              <w:pStyle w:val="ConsPlusNormal"/>
              <w:spacing w:after="200"/>
              <w:ind w:right="-172"/>
              <w:rPr>
                <w:rFonts w:ascii="Times New Roman" w:hAnsi="Times New Roman" w:cs="Times New Roman"/>
                <w:color w:val="000000"/>
                <w:sz w:val="18"/>
                <w:szCs w:val="18"/>
              </w:rPr>
            </w:pPr>
            <w:r w:rsidRPr="005211B9">
              <w:rPr>
                <w:rFonts w:ascii="Times New Roman" w:hAnsi="Times New Roman" w:cs="Times New Roman"/>
                <w:color w:val="000000"/>
                <w:sz w:val="18"/>
                <w:szCs w:val="18"/>
              </w:rPr>
              <w:t>06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7FB860A" w14:textId="77777777" w:rsidR="006C77C6" w:rsidRPr="005211B9" w:rsidRDefault="006C77C6" w:rsidP="005211B9">
            <w:pPr>
              <w:pStyle w:val="ConsPlusNormal"/>
              <w:spacing w:after="200"/>
              <w:ind w:right="-172"/>
              <w:rPr>
                <w:rFonts w:ascii="Times New Roman" w:hAnsi="Times New Roman" w:cs="Times New Roman"/>
                <w:color w:val="000000"/>
                <w:sz w:val="18"/>
                <w:szCs w:val="18"/>
              </w:rPr>
            </w:pPr>
            <w:r w:rsidRPr="005211B9">
              <w:rPr>
                <w:rFonts w:ascii="Times New Roman" w:hAnsi="Times New Roman" w:cs="Times New Roman"/>
                <w:color w:val="000000"/>
                <w:sz w:val="18"/>
                <w:szCs w:val="18"/>
              </w:rPr>
              <w:t>02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51DA4A" w14:textId="77777777" w:rsidR="006C77C6" w:rsidRPr="005211B9" w:rsidRDefault="006C77C6" w:rsidP="005211B9">
            <w:pPr>
              <w:pStyle w:val="ConsPlusNormal"/>
              <w:spacing w:after="200"/>
              <w:ind w:right="-172"/>
              <w:rPr>
                <w:rFonts w:ascii="Times New Roman" w:hAnsi="Times New Roman" w:cs="Times New Roman"/>
                <w:color w:val="000000"/>
                <w:sz w:val="18"/>
                <w:szCs w:val="18"/>
              </w:rPr>
            </w:pPr>
            <w:r w:rsidRPr="005211B9">
              <w:rPr>
                <w:rFonts w:ascii="Times New Roman" w:hAnsi="Times New Roman" w:cs="Times New Roman"/>
                <w:color w:val="000000"/>
                <w:sz w:val="18"/>
                <w:szCs w:val="18"/>
              </w:rPr>
              <w:t>02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A302C9C" w14:textId="77777777" w:rsidR="006C77C6" w:rsidRPr="005211B9" w:rsidRDefault="006C77C6" w:rsidP="007C515D">
            <w:pPr>
              <w:pStyle w:val="ConsPlusNormal"/>
              <w:spacing w:after="200"/>
              <w:ind w:right="176"/>
              <w:rPr>
                <w:rFonts w:ascii="Times New Roman" w:hAnsi="Times New Roman" w:cs="Times New Roman"/>
                <w:color w:val="000000"/>
                <w:sz w:val="18"/>
                <w:szCs w:val="18"/>
              </w:rPr>
            </w:pPr>
            <w:r w:rsidRPr="005211B9">
              <w:rPr>
                <w:rFonts w:ascii="Times New Roman" w:hAnsi="Times New Roman" w:cs="Times New Roman"/>
                <w:color w:val="000000"/>
                <w:sz w:val="18"/>
                <w:szCs w:val="18"/>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252C53CF" w14:textId="77777777" w:rsidR="006C77C6" w:rsidRPr="005211B9" w:rsidRDefault="006C77C6" w:rsidP="005211B9">
            <w:pPr>
              <w:pStyle w:val="ConsPlusNormal"/>
              <w:jc w:val="center"/>
              <w:rPr>
                <w:rFonts w:ascii="Times New Roman" w:hAnsi="Times New Roman" w:cs="Times New Roman"/>
                <w:color w:val="000000"/>
                <w:sz w:val="18"/>
                <w:szCs w:val="18"/>
              </w:rPr>
            </w:pPr>
            <w:r w:rsidRPr="005211B9">
              <w:rPr>
                <w:rFonts w:ascii="Times New Roman" w:hAnsi="Times New Roman" w:cs="Times New Roman"/>
                <w:color w:val="000000"/>
                <w:sz w:val="18"/>
                <w:szCs w:val="18"/>
              </w:rPr>
              <w:t>человек</w:t>
            </w:r>
          </w:p>
        </w:tc>
        <w:tc>
          <w:tcPr>
            <w:tcW w:w="7515" w:type="dxa"/>
            <w:tcBorders>
              <w:top w:val="single" w:sz="4" w:space="0" w:color="auto"/>
              <w:left w:val="single" w:sz="4" w:space="0" w:color="auto"/>
              <w:bottom w:val="single" w:sz="4" w:space="0" w:color="auto"/>
              <w:right w:val="single" w:sz="4" w:space="0" w:color="auto"/>
            </w:tcBorders>
            <w:shd w:val="clear" w:color="auto" w:fill="auto"/>
            <w:hideMark/>
          </w:tcPr>
          <w:p w14:paraId="3097FED9" w14:textId="77777777" w:rsidR="006C77C6" w:rsidRPr="005211B9" w:rsidRDefault="006C77C6" w:rsidP="007C515D">
            <w:pPr>
              <w:spacing w:after="0" w:line="240" w:lineRule="auto"/>
              <w:rPr>
                <w:rFonts w:ascii="Times New Roman" w:eastAsia="Times New Roman" w:hAnsi="Times New Roman"/>
                <w:color w:val="000000"/>
                <w:sz w:val="18"/>
                <w:szCs w:val="18"/>
              </w:rPr>
            </w:pPr>
            <w:r w:rsidRPr="005211B9">
              <w:rPr>
                <w:rFonts w:ascii="Times New Roman" w:eastAsia="Times New Roman" w:hAnsi="Times New Roman"/>
                <w:color w:val="000000"/>
                <w:sz w:val="18"/>
                <w:szCs w:val="18"/>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 181-ФЗ «О социальной защите инвалидов в Российской Федерации».</w:t>
            </w:r>
          </w:p>
          <w:p w14:paraId="52188BB8" w14:textId="77777777" w:rsidR="006C77C6" w:rsidRPr="005211B9" w:rsidRDefault="006C77C6" w:rsidP="00797B7E">
            <w:pPr>
              <w:pStyle w:val="ConsPlusNormal"/>
              <w:rPr>
                <w:rFonts w:ascii="Times New Roman" w:hAnsi="Times New Roman" w:cs="Times New Roman"/>
                <w:color w:val="000000"/>
                <w:sz w:val="18"/>
                <w:szCs w:val="18"/>
              </w:rPr>
            </w:pPr>
            <w:r w:rsidRPr="005211B9">
              <w:rPr>
                <w:rFonts w:ascii="Times New Roman" w:hAnsi="Times New Roman" w:cs="Times New Roman"/>
                <w:color w:val="000000"/>
                <w:sz w:val="18"/>
                <w:szCs w:val="18"/>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bl>
    <w:p w14:paraId="4C1CB988" w14:textId="138C4330" w:rsidR="00B4131A" w:rsidRPr="00310FD9" w:rsidRDefault="006C77C6" w:rsidP="00310FD9">
      <w:pPr>
        <w:pStyle w:val="ConsPlusNormal"/>
        <w:ind w:right="-31"/>
        <w:rPr>
          <w:rFonts w:ascii="Times New Roman" w:hAnsi="Times New Roman" w:cs="Times New Roman"/>
          <w:sz w:val="28"/>
          <w:szCs w:val="28"/>
          <w:lang w:eastAsia="ru-RU"/>
        </w:rPr>
      </w:pPr>
      <w:r w:rsidRPr="0015258B">
        <w:rPr>
          <w:rFonts w:ascii="Times New Roman" w:hAnsi="Times New Roman"/>
          <w:color w:val="000000"/>
          <w:sz w:val="28"/>
          <w:szCs w:val="28"/>
        </w:rPr>
        <w:t xml:space="preserve"> </w:t>
      </w:r>
    </w:p>
    <w:sectPr w:rsidR="00B4131A" w:rsidRPr="00310FD9" w:rsidSect="00205295">
      <w:headerReference w:type="default" r:id="rId12"/>
      <w:pgSz w:w="16838" w:h="11906" w:orient="landscape"/>
      <w:pgMar w:top="567" w:right="1134" w:bottom="1276"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5A059" w14:textId="77777777" w:rsidR="00E32EDE" w:rsidRDefault="00E32EDE">
      <w:pPr>
        <w:spacing w:after="0" w:line="240" w:lineRule="auto"/>
      </w:pPr>
      <w:r>
        <w:separator/>
      </w:r>
    </w:p>
  </w:endnote>
  <w:endnote w:type="continuationSeparator" w:id="0">
    <w:p w14:paraId="223D4182" w14:textId="77777777" w:rsidR="00E32EDE" w:rsidRDefault="00E3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
    <w:altName w:val="Times New Roman"/>
    <w:panose1 w:val="00000000000000000000"/>
    <w:charset w:val="CC"/>
    <w:family w:val="roman"/>
    <w:notTrueType/>
    <w:pitch w:val="variable"/>
    <w:sig w:usb0="00000203" w:usb1="00000000" w:usb2="00000000" w:usb3="00000000" w:csb0="00000005" w:csb1="00000000"/>
  </w:font>
  <w:font w:name="Liberation Mono">
    <w:charset w:val="CC"/>
    <w:family w:val="modern"/>
    <w:pitch w:val="fixed"/>
    <w:sig w:usb0="E0000AFF" w:usb1="400078FF" w:usb2="00000001" w:usb3="00000000" w:csb0="000001B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016988"/>
      <w:docPartObj>
        <w:docPartGallery w:val="Page Numbers (Bottom of Page)"/>
        <w:docPartUnique/>
      </w:docPartObj>
    </w:sdtPr>
    <w:sdtEndPr/>
    <w:sdtContent>
      <w:p w14:paraId="541C617E" w14:textId="6778123D" w:rsidR="00205295" w:rsidRDefault="00205295">
        <w:pPr>
          <w:pStyle w:val="a6"/>
          <w:jc w:val="center"/>
        </w:pPr>
        <w:r>
          <w:fldChar w:fldCharType="begin"/>
        </w:r>
        <w:r>
          <w:instrText>PAGE   \* MERGEFORMAT</w:instrText>
        </w:r>
        <w:r>
          <w:fldChar w:fldCharType="separate"/>
        </w:r>
        <w:r w:rsidR="00E1178F">
          <w:rPr>
            <w:noProof/>
          </w:rPr>
          <w:t>7</w:t>
        </w:r>
        <w:r>
          <w:fldChar w:fldCharType="end"/>
        </w:r>
      </w:p>
    </w:sdtContent>
  </w:sdt>
  <w:p w14:paraId="65CD1034" w14:textId="77777777" w:rsidR="00205295" w:rsidRDefault="002052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F25C6" w14:textId="77777777" w:rsidR="00E32EDE" w:rsidRDefault="00E32EDE">
      <w:pPr>
        <w:spacing w:after="0" w:line="240" w:lineRule="auto"/>
      </w:pPr>
      <w:r>
        <w:separator/>
      </w:r>
    </w:p>
  </w:footnote>
  <w:footnote w:type="continuationSeparator" w:id="0">
    <w:p w14:paraId="7571ACE7" w14:textId="77777777" w:rsidR="00E32EDE" w:rsidRDefault="00E32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895FD" w14:textId="77777777" w:rsidR="00B77935" w:rsidRDefault="00B77935" w:rsidP="0059517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E9EEF05" w14:textId="77777777" w:rsidR="00B77935" w:rsidRDefault="00B779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692A6" w14:textId="77777777" w:rsidR="00B77935" w:rsidRPr="00065499" w:rsidRDefault="00B77935" w:rsidP="00CB3A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5A21CB"/>
    <w:multiLevelType w:val="hybridMultilevel"/>
    <w:tmpl w:val="32CC0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C3473F"/>
    <w:multiLevelType w:val="hybridMultilevel"/>
    <w:tmpl w:val="F8FCA628"/>
    <w:lvl w:ilvl="0" w:tplc="0419000F">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
    <w:nsid w:val="35537519"/>
    <w:multiLevelType w:val="hybridMultilevel"/>
    <w:tmpl w:val="7362E572"/>
    <w:lvl w:ilvl="0" w:tplc="0A72297A">
      <w:start w:val="1"/>
      <w:numFmt w:val="decimal"/>
      <w:lvlText w:val="%1)"/>
      <w:lvlJc w:val="left"/>
      <w:pPr>
        <w:ind w:left="1452" w:hanging="912"/>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366651F"/>
    <w:multiLevelType w:val="hybridMultilevel"/>
    <w:tmpl w:val="A0D82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5666C0"/>
    <w:multiLevelType w:val="hybridMultilevel"/>
    <w:tmpl w:val="56848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CE2AD0"/>
    <w:multiLevelType w:val="hybridMultilevel"/>
    <w:tmpl w:val="1DD01E22"/>
    <w:lvl w:ilvl="0" w:tplc="2CE4A3C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560438"/>
    <w:multiLevelType w:val="hybridMultilevel"/>
    <w:tmpl w:val="6870F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EC28AC"/>
    <w:multiLevelType w:val="hybridMultilevel"/>
    <w:tmpl w:val="FFC0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115AE2"/>
    <w:multiLevelType w:val="hybridMultilevel"/>
    <w:tmpl w:val="BA9457EE"/>
    <w:lvl w:ilvl="0" w:tplc="D3FCE72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A771A47"/>
    <w:multiLevelType w:val="hybridMultilevel"/>
    <w:tmpl w:val="87F09AF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749D0C89"/>
    <w:multiLevelType w:val="hybridMultilevel"/>
    <w:tmpl w:val="184EB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4A0F74"/>
    <w:multiLevelType w:val="hybridMultilevel"/>
    <w:tmpl w:val="ACB07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5"/>
  </w:num>
  <w:num w:numId="5">
    <w:abstractNumId w:val="1"/>
  </w:num>
  <w:num w:numId="6">
    <w:abstractNumId w:val="11"/>
  </w:num>
  <w:num w:numId="7">
    <w:abstractNumId w:val="6"/>
  </w:num>
  <w:num w:numId="8">
    <w:abstractNumId w:val="14"/>
  </w:num>
  <w:num w:numId="9">
    <w:abstractNumId w:val="9"/>
  </w:num>
  <w:num w:numId="10">
    <w:abstractNumId w:val="7"/>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AC"/>
    <w:rsid w:val="00001A6E"/>
    <w:rsid w:val="00001B96"/>
    <w:rsid w:val="00001EF7"/>
    <w:rsid w:val="0000221F"/>
    <w:rsid w:val="00002A71"/>
    <w:rsid w:val="000039D3"/>
    <w:rsid w:val="00004A69"/>
    <w:rsid w:val="00004A85"/>
    <w:rsid w:val="00004E3C"/>
    <w:rsid w:val="00005738"/>
    <w:rsid w:val="00005760"/>
    <w:rsid w:val="000060CE"/>
    <w:rsid w:val="00006802"/>
    <w:rsid w:val="00006979"/>
    <w:rsid w:val="00006CAB"/>
    <w:rsid w:val="00007796"/>
    <w:rsid w:val="00007A38"/>
    <w:rsid w:val="00007C86"/>
    <w:rsid w:val="00007DB5"/>
    <w:rsid w:val="000102B5"/>
    <w:rsid w:val="00011014"/>
    <w:rsid w:val="00011133"/>
    <w:rsid w:val="000114B1"/>
    <w:rsid w:val="000119B7"/>
    <w:rsid w:val="0001354A"/>
    <w:rsid w:val="0001459E"/>
    <w:rsid w:val="00014863"/>
    <w:rsid w:val="00014F3A"/>
    <w:rsid w:val="00015416"/>
    <w:rsid w:val="00015579"/>
    <w:rsid w:val="0001677E"/>
    <w:rsid w:val="00016AF8"/>
    <w:rsid w:val="00016F43"/>
    <w:rsid w:val="00021D96"/>
    <w:rsid w:val="0002293F"/>
    <w:rsid w:val="00022CB0"/>
    <w:rsid w:val="00024A2A"/>
    <w:rsid w:val="00025498"/>
    <w:rsid w:val="00030277"/>
    <w:rsid w:val="00030BB7"/>
    <w:rsid w:val="00031748"/>
    <w:rsid w:val="000324B1"/>
    <w:rsid w:val="00033A42"/>
    <w:rsid w:val="00033F34"/>
    <w:rsid w:val="00034582"/>
    <w:rsid w:val="0003497B"/>
    <w:rsid w:val="00035FFD"/>
    <w:rsid w:val="000362F5"/>
    <w:rsid w:val="0003661D"/>
    <w:rsid w:val="00037864"/>
    <w:rsid w:val="000402AE"/>
    <w:rsid w:val="00041936"/>
    <w:rsid w:val="000421B0"/>
    <w:rsid w:val="0004306D"/>
    <w:rsid w:val="000432B3"/>
    <w:rsid w:val="00043538"/>
    <w:rsid w:val="0004369A"/>
    <w:rsid w:val="000436C7"/>
    <w:rsid w:val="00044A22"/>
    <w:rsid w:val="00045C48"/>
    <w:rsid w:val="000466CC"/>
    <w:rsid w:val="000471A5"/>
    <w:rsid w:val="00050240"/>
    <w:rsid w:val="000514FD"/>
    <w:rsid w:val="00051BAC"/>
    <w:rsid w:val="0005259E"/>
    <w:rsid w:val="0005395D"/>
    <w:rsid w:val="0005428D"/>
    <w:rsid w:val="00054B88"/>
    <w:rsid w:val="00055A1A"/>
    <w:rsid w:val="00057E40"/>
    <w:rsid w:val="00061D32"/>
    <w:rsid w:val="0006205F"/>
    <w:rsid w:val="00063CF6"/>
    <w:rsid w:val="000644FE"/>
    <w:rsid w:val="0006482C"/>
    <w:rsid w:val="000650E3"/>
    <w:rsid w:val="00065861"/>
    <w:rsid w:val="00066BB4"/>
    <w:rsid w:val="00067399"/>
    <w:rsid w:val="00067D7C"/>
    <w:rsid w:val="000704A4"/>
    <w:rsid w:val="000719F0"/>
    <w:rsid w:val="00071E27"/>
    <w:rsid w:val="000722A2"/>
    <w:rsid w:val="00072ACF"/>
    <w:rsid w:val="00073140"/>
    <w:rsid w:val="000734CD"/>
    <w:rsid w:val="00074754"/>
    <w:rsid w:val="0007565D"/>
    <w:rsid w:val="000757ED"/>
    <w:rsid w:val="00075FE7"/>
    <w:rsid w:val="0007616F"/>
    <w:rsid w:val="00076522"/>
    <w:rsid w:val="00077641"/>
    <w:rsid w:val="000776F5"/>
    <w:rsid w:val="00077D51"/>
    <w:rsid w:val="0008101C"/>
    <w:rsid w:val="000816A8"/>
    <w:rsid w:val="000826C9"/>
    <w:rsid w:val="000831D6"/>
    <w:rsid w:val="000833AB"/>
    <w:rsid w:val="00084408"/>
    <w:rsid w:val="00084F5D"/>
    <w:rsid w:val="000851FB"/>
    <w:rsid w:val="00086CE4"/>
    <w:rsid w:val="000877B1"/>
    <w:rsid w:val="000879AC"/>
    <w:rsid w:val="00090BC0"/>
    <w:rsid w:val="000920FE"/>
    <w:rsid w:val="000927B4"/>
    <w:rsid w:val="000927BE"/>
    <w:rsid w:val="00092F80"/>
    <w:rsid w:val="00093F73"/>
    <w:rsid w:val="000944BB"/>
    <w:rsid w:val="00094905"/>
    <w:rsid w:val="00095801"/>
    <w:rsid w:val="000959FD"/>
    <w:rsid w:val="00095DA9"/>
    <w:rsid w:val="00096A8D"/>
    <w:rsid w:val="00097416"/>
    <w:rsid w:val="00097473"/>
    <w:rsid w:val="000A122E"/>
    <w:rsid w:val="000A137C"/>
    <w:rsid w:val="000A16CF"/>
    <w:rsid w:val="000A1768"/>
    <w:rsid w:val="000A35C0"/>
    <w:rsid w:val="000A411D"/>
    <w:rsid w:val="000A5413"/>
    <w:rsid w:val="000A6286"/>
    <w:rsid w:val="000A6E26"/>
    <w:rsid w:val="000A7B52"/>
    <w:rsid w:val="000B03EC"/>
    <w:rsid w:val="000B0846"/>
    <w:rsid w:val="000B1161"/>
    <w:rsid w:val="000B14CF"/>
    <w:rsid w:val="000B294B"/>
    <w:rsid w:val="000B2B08"/>
    <w:rsid w:val="000B3706"/>
    <w:rsid w:val="000B430B"/>
    <w:rsid w:val="000B45FB"/>
    <w:rsid w:val="000B6CFB"/>
    <w:rsid w:val="000B749F"/>
    <w:rsid w:val="000B790C"/>
    <w:rsid w:val="000C0843"/>
    <w:rsid w:val="000C0AE0"/>
    <w:rsid w:val="000C13B1"/>
    <w:rsid w:val="000C1D7C"/>
    <w:rsid w:val="000C26CA"/>
    <w:rsid w:val="000C34DF"/>
    <w:rsid w:val="000C4214"/>
    <w:rsid w:val="000C447C"/>
    <w:rsid w:val="000C487C"/>
    <w:rsid w:val="000C497A"/>
    <w:rsid w:val="000C503E"/>
    <w:rsid w:val="000C55FF"/>
    <w:rsid w:val="000C5CFD"/>
    <w:rsid w:val="000C7725"/>
    <w:rsid w:val="000D2B1F"/>
    <w:rsid w:val="000D2B50"/>
    <w:rsid w:val="000D348C"/>
    <w:rsid w:val="000D3C36"/>
    <w:rsid w:val="000D4BA0"/>
    <w:rsid w:val="000D4C7E"/>
    <w:rsid w:val="000D5BB6"/>
    <w:rsid w:val="000D771F"/>
    <w:rsid w:val="000D7D2F"/>
    <w:rsid w:val="000D7EBE"/>
    <w:rsid w:val="000E0D53"/>
    <w:rsid w:val="000E1F36"/>
    <w:rsid w:val="000E2179"/>
    <w:rsid w:val="000E2A06"/>
    <w:rsid w:val="000E2EF6"/>
    <w:rsid w:val="000E2F8B"/>
    <w:rsid w:val="000E6D14"/>
    <w:rsid w:val="000E75BD"/>
    <w:rsid w:val="000F0A64"/>
    <w:rsid w:val="000F4422"/>
    <w:rsid w:val="000F446A"/>
    <w:rsid w:val="000F6328"/>
    <w:rsid w:val="000F6818"/>
    <w:rsid w:val="00100BE0"/>
    <w:rsid w:val="00102430"/>
    <w:rsid w:val="001026FA"/>
    <w:rsid w:val="0010340D"/>
    <w:rsid w:val="00104144"/>
    <w:rsid w:val="0010440F"/>
    <w:rsid w:val="00104434"/>
    <w:rsid w:val="00105B31"/>
    <w:rsid w:val="0010657D"/>
    <w:rsid w:val="00106DD5"/>
    <w:rsid w:val="00106F66"/>
    <w:rsid w:val="00107A56"/>
    <w:rsid w:val="00107A8A"/>
    <w:rsid w:val="00107BF5"/>
    <w:rsid w:val="00107ED6"/>
    <w:rsid w:val="00110A96"/>
    <w:rsid w:val="0011235B"/>
    <w:rsid w:val="00112391"/>
    <w:rsid w:val="0011280E"/>
    <w:rsid w:val="001129AE"/>
    <w:rsid w:val="00113452"/>
    <w:rsid w:val="00113696"/>
    <w:rsid w:val="00114E02"/>
    <w:rsid w:val="0011514A"/>
    <w:rsid w:val="0011538F"/>
    <w:rsid w:val="00115DA6"/>
    <w:rsid w:val="00116037"/>
    <w:rsid w:val="001169A1"/>
    <w:rsid w:val="00117007"/>
    <w:rsid w:val="00120193"/>
    <w:rsid w:val="00120636"/>
    <w:rsid w:val="00120F19"/>
    <w:rsid w:val="0012289E"/>
    <w:rsid w:val="001230A7"/>
    <w:rsid w:val="00123AB6"/>
    <w:rsid w:val="00123DC2"/>
    <w:rsid w:val="00125BE1"/>
    <w:rsid w:val="00126A1C"/>
    <w:rsid w:val="00126AAD"/>
    <w:rsid w:val="001274EC"/>
    <w:rsid w:val="001275AD"/>
    <w:rsid w:val="00130800"/>
    <w:rsid w:val="0013199B"/>
    <w:rsid w:val="001322BD"/>
    <w:rsid w:val="00133335"/>
    <w:rsid w:val="00133DCE"/>
    <w:rsid w:val="00135F14"/>
    <w:rsid w:val="001364DD"/>
    <w:rsid w:val="00136CBD"/>
    <w:rsid w:val="001403FE"/>
    <w:rsid w:val="00141866"/>
    <w:rsid w:val="001423DF"/>
    <w:rsid w:val="001434D4"/>
    <w:rsid w:val="00145288"/>
    <w:rsid w:val="00145667"/>
    <w:rsid w:val="00145EE2"/>
    <w:rsid w:val="0015016E"/>
    <w:rsid w:val="00150AA0"/>
    <w:rsid w:val="001519E2"/>
    <w:rsid w:val="0015258B"/>
    <w:rsid w:val="001537B2"/>
    <w:rsid w:val="00153FFC"/>
    <w:rsid w:val="00154403"/>
    <w:rsid w:val="00155103"/>
    <w:rsid w:val="00155806"/>
    <w:rsid w:val="00155EFA"/>
    <w:rsid w:val="001562EB"/>
    <w:rsid w:val="0015641C"/>
    <w:rsid w:val="00156B1A"/>
    <w:rsid w:val="00157958"/>
    <w:rsid w:val="00157A2E"/>
    <w:rsid w:val="00157AFD"/>
    <w:rsid w:val="0016045D"/>
    <w:rsid w:val="0016050C"/>
    <w:rsid w:val="0016274A"/>
    <w:rsid w:val="00164FA4"/>
    <w:rsid w:val="0016544F"/>
    <w:rsid w:val="00165AFE"/>
    <w:rsid w:val="00165CA2"/>
    <w:rsid w:val="00166180"/>
    <w:rsid w:val="00166EF5"/>
    <w:rsid w:val="00167AD0"/>
    <w:rsid w:val="001717FD"/>
    <w:rsid w:val="00171F12"/>
    <w:rsid w:val="00172268"/>
    <w:rsid w:val="0017392C"/>
    <w:rsid w:val="0017432F"/>
    <w:rsid w:val="0017453E"/>
    <w:rsid w:val="00174AA8"/>
    <w:rsid w:val="001762C1"/>
    <w:rsid w:val="001772A9"/>
    <w:rsid w:val="0017777D"/>
    <w:rsid w:val="0018136F"/>
    <w:rsid w:val="00181676"/>
    <w:rsid w:val="00182266"/>
    <w:rsid w:val="0018251C"/>
    <w:rsid w:val="00182C08"/>
    <w:rsid w:val="00183956"/>
    <w:rsid w:val="00183CE9"/>
    <w:rsid w:val="00185252"/>
    <w:rsid w:val="001854D3"/>
    <w:rsid w:val="00185A6F"/>
    <w:rsid w:val="001867EA"/>
    <w:rsid w:val="00190A33"/>
    <w:rsid w:val="001936E0"/>
    <w:rsid w:val="00193F37"/>
    <w:rsid w:val="001941DF"/>
    <w:rsid w:val="001947D1"/>
    <w:rsid w:val="00195167"/>
    <w:rsid w:val="00195179"/>
    <w:rsid w:val="00195AB0"/>
    <w:rsid w:val="00195BBE"/>
    <w:rsid w:val="001967E5"/>
    <w:rsid w:val="0019711B"/>
    <w:rsid w:val="00197FF6"/>
    <w:rsid w:val="001A0282"/>
    <w:rsid w:val="001A16F6"/>
    <w:rsid w:val="001A2907"/>
    <w:rsid w:val="001A312B"/>
    <w:rsid w:val="001A4145"/>
    <w:rsid w:val="001A535C"/>
    <w:rsid w:val="001A6AE6"/>
    <w:rsid w:val="001A6D4C"/>
    <w:rsid w:val="001A7000"/>
    <w:rsid w:val="001A70A2"/>
    <w:rsid w:val="001A728D"/>
    <w:rsid w:val="001B0A3E"/>
    <w:rsid w:val="001B11C6"/>
    <w:rsid w:val="001B12B1"/>
    <w:rsid w:val="001B15F6"/>
    <w:rsid w:val="001B1787"/>
    <w:rsid w:val="001B2B6F"/>
    <w:rsid w:val="001B322C"/>
    <w:rsid w:val="001B3573"/>
    <w:rsid w:val="001B45F0"/>
    <w:rsid w:val="001B4D52"/>
    <w:rsid w:val="001B5856"/>
    <w:rsid w:val="001B61FF"/>
    <w:rsid w:val="001B70D2"/>
    <w:rsid w:val="001B75DE"/>
    <w:rsid w:val="001B7BD5"/>
    <w:rsid w:val="001C253D"/>
    <w:rsid w:val="001C263D"/>
    <w:rsid w:val="001C3192"/>
    <w:rsid w:val="001C3215"/>
    <w:rsid w:val="001C3AE4"/>
    <w:rsid w:val="001C3FE3"/>
    <w:rsid w:val="001C5715"/>
    <w:rsid w:val="001C6FBF"/>
    <w:rsid w:val="001D0651"/>
    <w:rsid w:val="001D1251"/>
    <w:rsid w:val="001D2AE3"/>
    <w:rsid w:val="001D2EAC"/>
    <w:rsid w:val="001D438C"/>
    <w:rsid w:val="001D463E"/>
    <w:rsid w:val="001D50F9"/>
    <w:rsid w:val="001D563B"/>
    <w:rsid w:val="001D689C"/>
    <w:rsid w:val="001D7179"/>
    <w:rsid w:val="001D74D3"/>
    <w:rsid w:val="001E0774"/>
    <w:rsid w:val="001E0DA3"/>
    <w:rsid w:val="001E2B7C"/>
    <w:rsid w:val="001E2E4C"/>
    <w:rsid w:val="001E3944"/>
    <w:rsid w:val="001E4E3C"/>
    <w:rsid w:val="001E4F72"/>
    <w:rsid w:val="001E4FB9"/>
    <w:rsid w:val="001E65E5"/>
    <w:rsid w:val="001E7A2F"/>
    <w:rsid w:val="001E7AFD"/>
    <w:rsid w:val="001F0249"/>
    <w:rsid w:val="001F2CE9"/>
    <w:rsid w:val="001F2D69"/>
    <w:rsid w:val="001F340D"/>
    <w:rsid w:val="001F5FAA"/>
    <w:rsid w:val="001F6C57"/>
    <w:rsid w:val="001F7531"/>
    <w:rsid w:val="00200426"/>
    <w:rsid w:val="00200FA5"/>
    <w:rsid w:val="0020179F"/>
    <w:rsid w:val="0020223D"/>
    <w:rsid w:val="002026ED"/>
    <w:rsid w:val="002037CD"/>
    <w:rsid w:val="00203D2D"/>
    <w:rsid w:val="002043F9"/>
    <w:rsid w:val="00205295"/>
    <w:rsid w:val="0020595B"/>
    <w:rsid w:val="00206384"/>
    <w:rsid w:val="002078FF"/>
    <w:rsid w:val="00210851"/>
    <w:rsid w:val="00210F82"/>
    <w:rsid w:val="00211734"/>
    <w:rsid w:val="00211EB2"/>
    <w:rsid w:val="00212189"/>
    <w:rsid w:val="00212442"/>
    <w:rsid w:val="0021382C"/>
    <w:rsid w:val="00213D5B"/>
    <w:rsid w:val="002148CF"/>
    <w:rsid w:val="00214ECF"/>
    <w:rsid w:val="00215B2B"/>
    <w:rsid w:val="00215B68"/>
    <w:rsid w:val="002166DB"/>
    <w:rsid w:val="00217978"/>
    <w:rsid w:val="00217BA2"/>
    <w:rsid w:val="0022054C"/>
    <w:rsid w:val="002205C0"/>
    <w:rsid w:val="002208B4"/>
    <w:rsid w:val="00220B78"/>
    <w:rsid w:val="00221712"/>
    <w:rsid w:val="002225BB"/>
    <w:rsid w:val="00222B6C"/>
    <w:rsid w:val="0022314C"/>
    <w:rsid w:val="002246A4"/>
    <w:rsid w:val="00224C6B"/>
    <w:rsid w:val="0022604F"/>
    <w:rsid w:val="0022694B"/>
    <w:rsid w:val="00227286"/>
    <w:rsid w:val="00227480"/>
    <w:rsid w:val="00227C08"/>
    <w:rsid w:val="00231256"/>
    <w:rsid w:val="00231369"/>
    <w:rsid w:val="00232299"/>
    <w:rsid w:val="00232990"/>
    <w:rsid w:val="00232E76"/>
    <w:rsid w:val="002335D1"/>
    <w:rsid w:val="002340D9"/>
    <w:rsid w:val="002350F8"/>
    <w:rsid w:val="00235A13"/>
    <w:rsid w:val="00237C60"/>
    <w:rsid w:val="0024064F"/>
    <w:rsid w:val="0024150E"/>
    <w:rsid w:val="00241747"/>
    <w:rsid w:val="00241816"/>
    <w:rsid w:val="00243559"/>
    <w:rsid w:val="0024379D"/>
    <w:rsid w:val="00243970"/>
    <w:rsid w:val="00243EC4"/>
    <w:rsid w:val="0024432E"/>
    <w:rsid w:val="00244E47"/>
    <w:rsid w:val="00245379"/>
    <w:rsid w:val="002459E8"/>
    <w:rsid w:val="0024650C"/>
    <w:rsid w:val="002468A1"/>
    <w:rsid w:val="00247CA8"/>
    <w:rsid w:val="00250EB3"/>
    <w:rsid w:val="00251005"/>
    <w:rsid w:val="00251056"/>
    <w:rsid w:val="00251D29"/>
    <w:rsid w:val="0025256A"/>
    <w:rsid w:val="002525B3"/>
    <w:rsid w:val="00252D79"/>
    <w:rsid w:val="00253CD6"/>
    <w:rsid w:val="0025408D"/>
    <w:rsid w:val="00255016"/>
    <w:rsid w:val="00255204"/>
    <w:rsid w:val="002556A8"/>
    <w:rsid w:val="002565E3"/>
    <w:rsid w:val="002573E3"/>
    <w:rsid w:val="0025792F"/>
    <w:rsid w:val="00260D8D"/>
    <w:rsid w:val="002610EE"/>
    <w:rsid w:val="002618AA"/>
    <w:rsid w:val="00261DD7"/>
    <w:rsid w:val="0026278D"/>
    <w:rsid w:val="00264C48"/>
    <w:rsid w:val="00265178"/>
    <w:rsid w:val="00265FCD"/>
    <w:rsid w:val="0027036A"/>
    <w:rsid w:val="002714BF"/>
    <w:rsid w:val="00271850"/>
    <w:rsid w:val="00271C30"/>
    <w:rsid w:val="00272B40"/>
    <w:rsid w:val="00273A3B"/>
    <w:rsid w:val="0027490E"/>
    <w:rsid w:val="0027565D"/>
    <w:rsid w:val="00277769"/>
    <w:rsid w:val="00277CBF"/>
    <w:rsid w:val="00280E54"/>
    <w:rsid w:val="0028182A"/>
    <w:rsid w:val="00281E42"/>
    <w:rsid w:val="00283094"/>
    <w:rsid w:val="00283DA1"/>
    <w:rsid w:val="0028467D"/>
    <w:rsid w:val="00284A25"/>
    <w:rsid w:val="002851FA"/>
    <w:rsid w:val="00286204"/>
    <w:rsid w:val="00286611"/>
    <w:rsid w:val="002867AD"/>
    <w:rsid w:val="002875E1"/>
    <w:rsid w:val="00290873"/>
    <w:rsid w:val="002913C7"/>
    <w:rsid w:val="00291410"/>
    <w:rsid w:val="00291543"/>
    <w:rsid w:val="002916F3"/>
    <w:rsid w:val="0029181D"/>
    <w:rsid w:val="00291C32"/>
    <w:rsid w:val="00292881"/>
    <w:rsid w:val="00293008"/>
    <w:rsid w:val="002943A2"/>
    <w:rsid w:val="002944C5"/>
    <w:rsid w:val="002952D1"/>
    <w:rsid w:val="00295A33"/>
    <w:rsid w:val="00295BA5"/>
    <w:rsid w:val="00295E81"/>
    <w:rsid w:val="00297619"/>
    <w:rsid w:val="002A0F1E"/>
    <w:rsid w:val="002A13CD"/>
    <w:rsid w:val="002A222C"/>
    <w:rsid w:val="002A3674"/>
    <w:rsid w:val="002A5587"/>
    <w:rsid w:val="002A558E"/>
    <w:rsid w:val="002A5D6C"/>
    <w:rsid w:val="002A7C8B"/>
    <w:rsid w:val="002A7FB8"/>
    <w:rsid w:val="002B159C"/>
    <w:rsid w:val="002B17DB"/>
    <w:rsid w:val="002B1D7D"/>
    <w:rsid w:val="002B27B2"/>
    <w:rsid w:val="002B2E81"/>
    <w:rsid w:val="002B3A31"/>
    <w:rsid w:val="002B59C3"/>
    <w:rsid w:val="002B6674"/>
    <w:rsid w:val="002B681F"/>
    <w:rsid w:val="002B696E"/>
    <w:rsid w:val="002B6AE1"/>
    <w:rsid w:val="002B70CC"/>
    <w:rsid w:val="002B7B53"/>
    <w:rsid w:val="002B7DD0"/>
    <w:rsid w:val="002C0121"/>
    <w:rsid w:val="002C02A6"/>
    <w:rsid w:val="002C316D"/>
    <w:rsid w:val="002C36C6"/>
    <w:rsid w:val="002C3FB1"/>
    <w:rsid w:val="002C4030"/>
    <w:rsid w:val="002C4A57"/>
    <w:rsid w:val="002C5EC0"/>
    <w:rsid w:val="002C5F7C"/>
    <w:rsid w:val="002C62F4"/>
    <w:rsid w:val="002C7439"/>
    <w:rsid w:val="002C7CA0"/>
    <w:rsid w:val="002C7DBE"/>
    <w:rsid w:val="002D0D99"/>
    <w:rsid w:val="002D0F01"/>
    <w:rsid w:val="002D0F6F"/>
    <w:rsid w:val="002D2C70"/>
    <w:rsid w:val="002D519A"/>
    <w:rsid w:val="002D5284"/>
    <w:rsid w:val="002D5A0C"/>
    <w:rsid w:val="002E005F"/>
    <w:rsid w:val="002E0747"/>
    <w:rsid w:val="002E11C1"/>
    <w:rsid w:val="002E3ED8"/>
    <w:rsid w:val="002E452B"/>
    <w:rsid w:val="002E54B4"/>
    <w:rsid w:val="002E5FDE"/>
    <w:rsid w:val="002E623C"/>
    <w:rsid w:val="002E628B"/>
    <w:rsid w:val="002E68D6"/>
    <w:rsid w:val="002E7243"/>
    <w:rsid w:val="002E7821"/>
    <w:rsid w:val="002E7B17"/>
    <w:rsid w:val="002F0707"/>
    <w:rsid w:val="002F0B9F"/>
    <w:rsid w:val="002F0D85"/>
    <w:rsid w:val="002F15D6"/>
    <w:rsid w:val="002F1CB4"/>
    <w:rsid w:val="002F23F1"/>
    <w:rsid w:val="002F367A"/>
    <w:rsid w:val="002F4082"/>
    <w:rsid w:val="002F5B02"/>
    <w:rsid w:val="002F60B3"/>
    <w:rsid w:val="002F688E"/>
    <w:rsid w:val="002F736D"/>
    <w:rsid w:val="002F7FE2"/>
    <w:rsid w:val="00300851"/>
    <w:rsid w:val="00300F44"/>
    <w:rsid w:val="00301B36"/>
    <w:rsid w:val="0030232F"/>
    <w:rsid w:val="00302F7B"/>
    <w:rsid w:val="003032C7"/>
    <w:rsid w:val="003035D4"/>
    <w:rsid w:val="003052FB"/>
    <w:rsid w:val="00305B11"/>
    <w:rsid w:val="003061BA"/>
    <w:rsid w:val="0030764A"/>
    <w:rsid w:val="00307C5B"/>
    <w:rsid w:val="00310FD9"/>
    <w:rsid w:val="00311A94"/>
    <w:rsid w:val="00311ECB"/>
    <w:rsid w:val="003120E7"/>
    <w:rsid w:val="00312C9F"/>
    <w:rsid w:val="00312DB2"/>
    <w:rsid w:val="00312F58"/>
    <w:rsid w:val="00313B60"/>
    <w:rsid w:val="00314FA7"/>
    <w:rsid w:val="003154EC"/>
    <w:rsid w:val="003156CE"/>
    <w:rsid w:val="003158B1"/>
    <w:rsid w:val="00315A25"/>
    <w:rsid w:val="00315C7C"/>
    <w:rsid w:val="00317147"/>
    <w:rsid w:val="0031720B"/>
    <w:rsid w:val="0031725D"/>
    <w:rsid w:val="00317738"/>
    <w:rsid w:val="00317742"/>
    <w:rsid w:val="00317FCE"/>
    <w:rsid w:val="003214F4"/>
    <w:rsid w:val="00321FF0"/>
    <w:rsid w:val="00322D9B"/>
    <w:rsid w:val="00322DED"/>
    <w:rsid w:val="00325481"/>
    <w:rsid w:val="003258B6"/>
    <w:rsid w:val="00327412"/>
    <w:rsid w:val="00327F31"/>
    <w:rsid w:val="00330266"/>
    <w:rsid w:val="0033104E"/>
    <w:rsid w:val="003310F9"/>
    <w:rsid w:val="003313C4"/>
    <w:rsid w:val="003321B4"/>
    <w:rsid w:val="003324E3"/>
    <w:rsid w:val="003335BB"/>
    <w:rsid w:val="00333C5E"/>
    <w:rsid w:val="00334024"/>
    <w:rsid w:val="00334388"/>
    <w:rsid w:val="0033475A"/>
    <w:rsid w:val="00334D64"/>
    <w:rsid w:val="003376C7"/>
    <w:rsid w:val="00340498"/>
    <w:rsid w:val="00340EE7"/>
    <w:rsid w:val="0034288F"/>
    <w:rsid w:val="00343799"/>
    <w:rsid w:val="00343C8C"/>
    <w:rsid w:val="0034430C"/>
    <w:rsid w:val="003446BB"/>
    <w:rsid w:val="00344A69"/>
    <w:rsid w:val="0034542A"/>
    <w:rsid w:val="00345843"/>
    <w:rsid w:val="00345850"/>
    <w:rsid w:val="00345D5C"/>
    <w:rsid w:val="00346BD3"/>
    <w:rsid w:val="00347985"/>
    <w:rsid w:val="00350935"/>
    <w:rsid w:val="00350C8B"/>
    <w:rsid w:val="00350E1D"/>
    <w:rsid w:val="00351B10"/>
    <w:rsid w:val="00351B77"/>
    <w:rsid w:val="0035272A"/>
    <w:rsid w:val="00353DC9"/>
    <w:rsid w:val="00353FD5"/>
    <w:rsid w:val="003547FB"/>
    <w:rsid w:val="00355383"/>
    <w:rsid w:val="00355742"/>
    <w:rsid w:val="00355D2D"/>
    <w:rsid w:val="003563CC"/>
    <w:rsid w:val="003569CA"/>
    <w:rsid w:val="00356B2E"/>
    <w:rsid w:val="0035741B"/>
    <w:rsid w:val="00357B6F"/>
    <w:rsid w:val="00360A1D"/>
    <w:rsid w:val="00362709"/>
    <w:rsid w:val="00363675"/>
    <w:rsid w:val="0036390B"/>
    <w:rsid w:val="00364458"/>
    <w:rsid w:val="00364499"/>
    <w:rsid w:val="00365802"/>
    <w:rsid w:val="00365A32"/>
    <w:rsid w:val="003665CB"/>
    <w:rsid w:val="00366E0B"/>
    <w:rsid w:val="0036765E"/>
    <w:rsid w:val="0036779D"/>
    <w:rsid w:val="00367CEF"/>
    <w:rsid w:val="00370146"/>
    <w:rsid w:val="00370323"/>
    <w:rsid w:val="0037057B"/>
    <w:rsid w:val="003718B6"/>
    <w:rsid w:val="003720C5"/>
    <w:rsid w:val="0037265F"/>
    <w:rsid w:val="00373C3D"/>
    <w:rsid w:val="00373C88"/>
    <w:rsid w:val="00374799"/>
    <w:rsid w:val="00375130"/>
    <w:rsid w:val="003757AD"/>
    <w:rsid w:val="003757C7"/>
    <w:rsid w:val="003767A1"/>
    <w:rsid w:val="0037680D"/>
    <w:rsid w:val="0037717F"/>
    <w:rsid w:val="00380AE2"/>
    <w:rsid w:val="003814E5"/>
    <w:rsid w:val="00381BDE"/>
    <w:rsid w:val="00381DCC"/>
    <w:rsid w:val="00382A2D"/>
    <w:rsid w:val="003838FD"/>
    <w:rsid w:val="00383FB9"/>
    <w:rsid w:val="00384187"/>
    <w:rsid w:val="0038442A"/>
    <w:rsid w:val="00384708"/>
    <w:rsid w:val="00384EDD"/>
    <w:rsid w:val="00385F39"/>
    <w:rsid w:val="00386C4E"/>
    <w:rsid w:val="00386FFF"/>
    <w:rsid w:val="003874A2"/>
    <w:rsid w:val="00390F4E"/>
    <w:rsid w:val="0039168B"/>
    <w:rsid w:val="003924A1"/>
    <w:rsid w:val="00393AE5"/>
    <w:rsid w:val="003956EE"/>
    <w:rsid w:val="00397231"/>
    <w:rsid w:val="00397971"/>
    <w:rsid w:val="003A025D"/>
    <w:rsid w:val="003A213F"/>
    <w:rsid w:val="003A27F6"/>
    <w:rsid w:val="003A3638"/>
    <w:rsid w:val="003A5814"/>
    <w:rsid w:val="003A7A35"/>
    <w:rsid w:val="003B066C"/>
    <w:rsid w:val="003B083D"/>
    <w:rsid w:val="003B099C"/>
    <w:rsid w:val="003B0C9D"/>
    <w:rsid w:val="003B154B"/>
    <w:rsid w:val="003B2444"/>
    <w:rsid w:val="003B3382"/>
    <w:rsid w:val="003B3ABC"/>
    <w:rsid w:val="003B3E6D"/>
    <w:rsid w:val="003B41F0"/>
    <w:rsid w:val="003B424B"/>
    <w:rsid w:val="003B4529"/>
    <w:rsid w:val="003B4670"/>
    <w:rsid w:val="003B4B61"/>
    <w:rsid w:val="003B4CCD"/>
    <w:rsid w:val="003B5FDC"/>
    <w:rsid w:val="003B67B7"/>
    <w:rsid w:val="003B6BED"/>
    <w:rsid w:val="003B70D1"/>
    <w:rsid w:val="003B7FBE"/>
    <w:rsid w:val="003C0D8A"/>
    <w:rsid w:val="003C0DC1"/>
    <w:rsid w:val="003C1960"/>
    <w:rsid w:val="003C1DA8"/>
    <w:rsid w:val="003C2304"/>
    <w:rsid w:val="003C2B42"/>
    <w:rsid w:val="003C34A7"/>
    <w:rsid w:val="003C366B"/>
    <w:rsid w:val="003C3DAC"/>
    <w:rsid w:val="003C4217"/>
    <w:rsid w:val="003C4D67"/>
    <w:rsid w:val="003C5FAE"/>
    <w:rsid w:val="003C63CA"/>
    <w:rsid w:val="003C74C2"/>
    <w:rsid w:val="003D03B3"/>
    <w:rsid w:val="003D3309"/>
    <w:rsid w:val="003D433B"/>
    <w:rsid w:val="003D4A59"/>
    <w:rsid w:val="003D55A3"/>
    <w:rsid w:val="003D6218"/>
    <w:rsid w:val="003E0D5C"/>
    <w:rsid w:val="003E1097"/>
    <w:rsid w:val="003E2F97"/>
    <w:rsid w:val="003E3F72"/>
    <w:rsid w:val="003E40F8"/>
    <w:rsid w:val="003E4313"/>
    <w:rsid w:val="003E45D7"/>
    <w:rsid w:val="003E4BED"/>
    <w:rsid w:val="003E593B"/>
    <w:rsid w:val="003E5DB5"/>
    <w:rsid w:val="003E69F5"/>
    <w:rsid w:val="003E6DD9"/>
    <w:rsid w:val="003E7A71"/>
    <w:rsid w:val="003F1152"/>
    <w:rsid w:val="003F11DD"/>
    <w:rsid w:val="003F13A0"/>
    <w:rsid w:val="003F1E73"/>
    <w:rsid w:val="003F2A46"/>
    <w:rsid w:val="003F4C43"/>
    <w:rsid w:val="003F641E"/>
    <w:rsid w:val="003F652D"/>
    <w:rsid w:val="003F72C1"/>
    <w:rsid w:val="003F7BD6"/>
    <w:rsid w:val="004005C3"/>
    <w:rsid w:val="004006CD"/>
    <w:rsid w:val="00401CDF"/>
    <w:rsid w:val="00402260"/>
    <w:rsid w:val="00403319"/>
    <w:rsid w:val="00404B2F"/>
    <w:rsid w:val="004066CB"/>
    <w:rsid w:val="00406C1B"/>
    <w:rsid w:val="00406E80"/>
    <w:rsid w:val="00406F6D"/>
    <w:rsid w:val="0040777A"/>
    <w:rsid w:val="00411415"/>
    <w:rsid w:val="004117B5"/>
    <w:rsid w:val="00411CC0"/>
    <w:rsid w:val="00412023"/>
    <w:rsid w:val="0041212A"/>
    <w:rsid w:val="0041253B"/>
    <w:rsid w:val="004144E5"/>
    <w:rsid w:val="0041470C"/>
    <w:rsid w:val="004147FA"/>
    <w:rsid w:val="00414CA8"/>
    <w:rsid w:val="00414D47"/>
    <w:rsid w:val="00416102"/>
    <w:rsid w:val="00416304"/>
    <w:rsid w:val="00416597"/>
    <w:rsid w:val="0041768B"/>
    <w:rsid w:val="00420722"/>
    <w:rsid w:val="00420CB3"/>
    <w:rsid w:val="00421E19"/>
    <w:rsid w:val="00424DED"/>
    <w:rsid w:val="00426AA5"/>
    <w:rsid w:val="00427E45"/>
    <w:rsid w:val="004301FC"/>
    <w:rsid w:val="00431703"/>
    <w:rsid w:val="0043173B"/>
    <w:rsid w:val="00431C4B"/>
    <w:rsid w:val="00433033"/>
    <w:rsid w:val="00433EBA"/>
    <w:rsid w:val="004342E5"/>
    <w:rsid w:val="004344A7"/>
    <w:rsid w:val="0043468B"/>
    <w:rsid w:val="0043487A"/>
    <w:rsid w:val="0043490B"/>
    <w:rsid w:val="00436304"/>
    <w:rsid w:val="00436669"/>
    <w:rsid w:val="00436752"/>
    <w:rsid w:val="004379C0"/>
    <w:rsid w:val="00437D25"/>
    <w:rsid w:val="004417FC"/>
    <w:rsid w:val="00441F32"/>
    <w:rsid w:val="004422C9"/>
    <w:rsid w:val="0044230D"/>
    <w:rsid w:val="00443CE3"/>
    <w:rsid w:val="00443F77"/>
    <w:rsid w:val="00443FE8"/>
    <w:rsid w:val="00447363"/>
    <w:rsid w:val="004478D5"/>
    <w:rsid w:val="00447E3C"/>
    <w:rsid w:val="004524F2"/>
    <w:rsid w:val="00452B11"/>
    <w:rsid w:val="0045408E"/>
    <w:rsid w:val="00454201"/>
    <w:rsid w:val="004544FB"/>
    <w:rsid w:val="004545EE"/>
    <w:rsid w:val="0045540F"/>
    <w:rsid w:val="004559BA"/>
    <w:rsid w:val="004560F2"/>
    <w:rsid w:val="00460F8A"/>
    <w:rsid w:val="0046197D"/>
    <w:rsid w:val="00462583"/>
    <w:rsid w:val="00463E3D"/>
    <w:rsid w:val="00463F33"/>
    <w:rsid w:val="00464080"/>
    <w:rsid w:val="00464152"/>
    <w:rsid w:val="00465ED1"/>
    <w:rsid w:val="00466ED1"/>
    <w:rsid w:val="0046729E"/>
    <w:rsid w:val="004701FA"/>
    <w:rsid w:val="0047155D"/>
    <w:rsid w:val="00471C3D"/>
    <w:rsid w:val="0047242A"/>
    <w:rsid w:val="00472D88"/>
    <w:rsid w:val="004741BD"/>
    <w:rsid w:val="0047451D"/>
    <w:rsid w:val="00474E79"/>
    <w:rsid w:val="0047704A"/>
    <w:rsid w:val="00477654"/>
    <w:rsid w:val="004776FC"/>
    <w:rsid w:val="00480A15"/>
    <w:rsid w:val="00480E17"/>
    <w:rsid w:val="004821C3"/>
    <w:rsid w:val="004845A2"/>
    <w:rsid w:val="00484D48"/>
    <w:rsid w:val="00484E37"/>
    <w:rsid w:val="0048646F"/>
    <w:rsid w:val="00487468"/>
    <w:rsid w:val="0048761D"/>
    <w:rsid w:val="00487B4C"/>
    <w:rsid w:val="00487E3B"/>
    <w:rsid w:val="00490247"/>
    <w:rsid w:val="00490B91"/>
    <w:rsid w:val="00490CA2"/>
    <w:rsid w:val="0049205D"/>
    <w:rsid w:val="00492CC5"/>
    <w:rsid w:val="0049471D"/>
    <w:rsid w:val="00495266"/>
    <w:rsid w:val="00495E2F"/>
    <w:rsid w:val="00496A04"/>
    <w:rsid w:val="0049747A"/>
    <w:rsid w:val="004A0938"/>
    <w:rsid w:val="004A1A80"/>
    <w:rsid w:val="004A1F2A"/>
    <w:rsid w:val="004A2CF3"/>
    <w:rsid w:val="004A3D9D"/>
    <w:rsid w:val="004A3E8A"/>
    <w:rsid w:val="004A4E6A"/>
    <w:rsid w:val="004A690B"/>
    <w:rsid w:val="004A6D93"/>
    <w:rsid w:val="004A72DA"/>
    <w:rsid w:val="004B04A2"/>
    <w:rsid w:val="004B0D34"/>
    <w:rsid w:val="004B0EBB"/>
    <w:rsid w:val="004B0ECF"/>
    <w:rsid w:val="004B11F1"/>
    <w:rsid w:val="004B3CEE"/>
    <w:rsid w:val="004B3F16"/>
    <w:rsid w:val="004B54FF"/>
    <w:rsid w:val="004B569E"/>
    <w:rsid w:val="004B656F"/>
    <w:rsid w:val="004B6F47"/>
    <w:rsid w:val="004B7324"/>
    <w:rsid w:val="004B774A"/>
    <w:rsid w:val="004C00F8"/>
    <w:rsid w:val="004C145B"/>
    <w:rsid w:val="004C1A56"/>
    <w:rsid w:val="004C4505"/>
    <w:rsid w:val="004C49A6"/>
    <w:rsid w:val="004C508A"/>
    <w:rsid w:val="004C66BA"/>
    <w:rsid w:val="004C689E"/>
    <w:rsid w:val="004D2847"/>
    <w:rsid w:val="004D402D"/>
    <w:rsid w:val="004D535F"/>
    <w:rsid w:val="004D54E0"/>
    <w:rsid w:val="004D5CAF"/>
    <w:rsid w:val="004D6FE1"/>
    <w:rsid w:val="004D7E26"/>
    <w:rsid w:val="004D7E76"/>
    <w:rsid w:val="004E0CE7"/>
    <w:rsid w:val="004E1C68"/>
    <w:rsid w:val="004E2756"/>
    <w:rsid w:val="004E3BCA"/>
    <w:rsid w:val="004E4A7C"/>
    <w:rsid w:val="004E4D4E"/>
    <w:rsid w:val="004E606E"/>
    <w:rsid w:val="004E73F7"/>
    <w:rsid w:val="004F04BD"/>
    <w:rsid w:val="004F06EC"/>
    <w:rsid w:val="004F21EF"/>
    <w:rsid w:val="004F246D"/>
    <w:rsid w:val="004F2DC7"/>
    <w:rsid w:val="004F35F0"/>
    <w:rsid w:val="004F3906"/>
    <w:rsid w:val="004F3F32"/>
    <w:rsid w:val="004F41D4"/>
    <w:rsid w:val="004F4454"/>
    <w:rsid w:val="004F70F6"/>
    <w:rsid w:val="004F75C5"/>
    <w:rsid w:val="00500ABD"/>
    <w:rsid w:val="0050132A"/>
    <w:rsid w:val="00501B20"/>
    <w:rsid w:val="0050257B"/>
    <w:rsid w:val="00503320"/>
    <w:rsid w:val="0050455B"/>
    <w:rsid w:val="00504F2E"/>
    <w:rsid w:val="00505021"/>
    <w:rsid w:val="00506146"/>
    <w:rsid w:val="005064B7"/>
    <w:rsid w:val="00506D9C"/>
    <w:rsid w:val="0050711B"/>
    <w:rsid w:val="005074D4"/>
    <w:rsid w:val="00507F08"/>
    <w:rsid w:val="0051047C"/>
    <w:rsid w:val="0051056D"/>
    <w:rsid w:val="0051229C"/>
    <w:rsid w:val="00513E39"/>
    <w:rsid w:val="0051422A"/>
    <w:rsid w:val="005142F0"/>
    <w:rsid w:val="005157CE"/>
    <w:rsid w:val="0051587B"/>
    <w:rsid w:val="005165FB"/>
    <w:rsid w:val="0051695F"/>
    <w:rsid w:val="00517C45"/>
    <w:rsid w:val="00520564"/>
    <w:rsid w:val="005211B9"/>
    <w:rsid w:val="00521AB2"/>
    <w:rsid w:val="00522A4B"/>
    <w:rsid w:val="00522B19"/>
    <w:rsid w:val="00523402"/>
    <w:rsid w:val="00523415"/>
    <w:rsid w:val="00523761"/>
    <w:rsid w:val="0052439C"/>
    <w:rsid w:val="005245DB"/>
    <w:rsid w:val="005274B2"/>
    <w:rsid w:val="005275A5"/>
    <w:rsid w:val="00530282"/>
    <w:rsid w:val="00531197"/>
    <w:rsid w:val="00531408"/>
    <w:rsid w:val="00532E6F"/>
    <w:rsid w:val="005330A7"/>
    <w:rsid w:val="00534623"/>
    <w:rsid w:val="00534CE8"/>
    <w:rsid w:val="00534D8F"/>
    <w:rsid w:val="005353CD"/>
    <w:rsid w:val="00535A8F"/>
    <w:rsid w:val="005368C3"/>
    <w:rsid w:val="00536A29"/>
    <w:rsid w:val="005375A7"/>
    <w:rsid w:val="0053771D"/>
    <w:rsid w:val="005377BC"/>
    <w:rsid w:val="00540B26"/>
    <w:rsid w:val="00540D7B"/>
    <w:rsid w:val="005419B0"/>
    <w:rsid w:val="00541F91"/>
    <w:rsid w:val="00542753"/>
    <w:rsid w:val="005427CE"/>
    <w:rsid w:val="0054324C"/>
    <w:rsid w:val="005433A0"/>
    <w:rsid w:val="005441D5"/>
    <w:rsid w:val="00544916"/>
    <w:rsid w:val="005449D6"/>
    <w:rsid w:val="00545326"/>
    <w:rsid w:val="00545337"/>
    <w:rsid w:val="00547B3F"/>
    <w:rsid w:val="005505D7"/>
    <w:rsid w:val="00550A00"/>
    <w:rsid w:val="00551008"/>
    <w:rsid w:val="00552EDA"/>
    <w:rsid w:val="00553D32"/>
    <w:rsid w:val="00554870"/>
    <w:rsid w:val="00555643"/>
    <w:rsid w:val="005557B0"/>
    <w:rsid w:val="0055593E"/>
    <w:rsid w:val="00555971"/>
    <w:rsid w:val="00555A31"/>
    <w:rsid w:val="00556429"/>
    <w:rsid w:val="0055657C"/>
    <w:rsid w:val="005566AE"/>
    <w:rsid w:val="00560166"/>
    <w:rsid w:val="00561377"/>
    <w:rsid w:val="005617E0"/>
    <w:rsid w:val="00561D62"/>
    <w:rsid w:val="005624FC"/>
    <w:rsid w:val="005628E3"/>
    <w:rsid w:val="00562F7E"/>
    <w:rsid w:val="0056301C"/>
    <w:rsid w:val="00563687"/>
    <w:rsid w:val="005637B2"/>
    <w:rsid w:val="00565430"/>
    <w:rsid w:val="005655B1"/>
    <w:rsid w:val="00565C36"/>
    <w:rsid w:val="00565DFA"/>
    <w:rsid w:val="00566055"/>
    <w:rsid w:val="00566170"/>
    <w:rsid w:val="0056691E"/>
    <w:rsid w:val="00566A74"/>
    <w:rsid w:val="00567A41"/>
    <w:rsid w:val="005700E9"/>
    <w:rsid w:val="005702C9"/>
    <w:rsid w:val="00570FFE"/>
    <w:rsid w:val="0057260F"/>
    <w:rsid w:val="005730FD"/>
    <w:rsid w:val="00574C87"/>
    <w:rsid w:val="005755B8"/>
    <w:rsid w:val="0057601B"/>
    <w:rsid w:val="00581268"/>
    <w:rsid w:val="00582080"/>
    <w:rsid w:val="00582718"/>
    <w:rsid w:val="00583C26"/>
    <w:rsid w:val="00584011"/>
    <w:rsid w:val="00584D89"/>
    <w:rsid w:val="00585120"/>
    <w:rsid w:val="0058579F"/>
    <w:rsid w:val="00587524"/>
    <w:rsid w:val="00587B45"/>
    <w:rsid w:val="00590410"/>
    <w:rsid w:val="00590442"/>
    <w:rsid w:val="00590D10"/>
    <w:rsid w:val="0059106D"/>
    <w:rsid w:val="00591157"/>
    <w:rsid w:val="005915A3"/>
    <w:rsid w:val="00591B97"/>
    <w:rsid w:val="00591C32"/>
    <w:rsid w:val="00592572"/>
    <w:rsid w:val="00592692"/>
    <w:rsid w:val="00593E6E"/>
    <w:rsid w:val="005942FD"/>
    <w:rsid w:val="00594CE5"/>
    <w:rsid w:val="0059517D"/>
    <w:rsid w:val="00595196"/>
    <w:rsid w:val="00595787"/>
    <w:rsid w:val="00596A39"/>
    <w:rsid w:val="00596C56"/>
    <w:rsid w:val="00597331"/>
    <w:rsid w:val="00597823"/>
    <w:rsid w:val="005A0437"/>
    <w:rsid w:val="005A1873"/>
    <w:rsid w:val="005A20B4"/>
    <w:rsid w:val="005A2B5D"/>
    <w:rsid w:val="005A53EF"/>
    <w:rsid w:val="005A641E"/>
    <w:rsid w:val="005A67CE"/>
    <w:rsid w:val="005A6FF3"/>
    <w:rsid w:val="005A79EB"/>
    <w:rsid w:val="005B081F"/>
    <w:rsid w:val="005B09F8"/>
    <w:rsid w:val="005B0E3E"/>
    <w:rsid w:val="005B1120"/>
    <w:rsid w:val="005B1780"/>
    <w:rsid w:val="005B191E"/>
    <w:rsid w:val="005B1FA1"/>
    <w:rsid w:val="005B2070"/>
    <w:rsid w:val="005B2243"/>
    <w:rsid w:val="005B3E85"/>
    <w:rsid w:val="005B4840"/>
    <w:rsid w:val="005B4CCF"/>
    <w:rsid w:val="005B58BC"/>
    <w:rsid w:val="005B58BF"/>
    <w:rsid w:val="005B7B0C"/>
    <w:rsid w:val="005B7C53"/>
    <w:rsid w:val="005B7CD3"/>
    <w:rsid w:val="005C02C4"/>
    <w:rsid w:val="005C0507"/>
    <w:rsid w:val="005C06AE"/>
    <w:rsid w:val="005C1C1F"/>
    <w:rsid w:val="005C30EA"/>
    <w:rsid w:val="005C3296"/>
    <w:rsid w:val="005C340B"/>
    <w:rsid w:val="005C39D3"/>
    <w:rsid w:val="005C41E7"/>
    <w:rsid w:val="005C49AD"/>
    <w:rsid w:val="005C6DD8"/>
    <w:rsid w:val="005C7BE2"/>
    <w:rsid w:val="005D0B13"/>
    <w:rsid w:val="005D0BB1"/>
    <w:rsid w:val="005D2DAA"/>
    <w:rsid w:val="005D2E52"/>
    <w:rsid w:val="005D2F17"/>
    <w:rsid w:val="005D3785"/>
    <w:rsid w:val="005D3D6E"/>
    <w:rsid w:val="005D437C"/>
    <w:rsid w:val="005D4D43"/>
    <w:rsid w:val="005D4EF1"/>
    <w:rsid w:val="005D5628"/>
    <w:rsid w:val="005D58A4"/>
    <w:rsid w:val="005D6593"/>
    <w:rsid w:val="005D6781"/>
    <w:rsid w:val="005D70A7"/>
    <w:rsid w:val="005E047B"/>
    <w:rsid w:val="005E0597"/>
    <w:rsid w:val="005E0FD3"/>
    <w:rsid w:val="005E10A0"/>
    <w:rsid w:val="005E1360"/>
    <w:rsid w:val="005E1525"/>
    <w:rsid w:val="005E227E"/>
    <w:rsid w:val="005E29FF"/>
    <w:rsid w:val="005E39DD"/>
    <w:rsid w:val="005E3C4E"/>
    <w:rsid w:val="005E5FC8"/>
    <w:rsid w:val="005E7801"/>
    <w:rsid w:val="005E7B8F"/>
    <w:rsid w:val="005E7D45"/>
    <w:rsid w:val="005F03C0"/>
    <w:rsid w:val="005F0749"/>
    <w:rsid w:val="005F10A3"/>
    <w:rsid w:val="005F16D0"/>
    <w:rsid w:val="005F26F9"/>
    <w:rsid w:val="005F2B68"/>
    <w:rsid w:val="005F4848"/>
    <w:rsid w:val="005F4A44"/>
    <w:rsid w:val="005F4A95"/>
    <w:rsid w:val="005F4FE2"/>
    <w:rsid w:val="005F5AAD"/>
    <w:rsid w:val="005F6073"/>
    <w:rsid w:val="005F61AC"/>
    <w:rsid w:val="005F7478"/>
    <w:rsid w:val="005F757C"/>
    <w:rsid w:val="005F77A1"/>
    <w:rsid w:val="0060012A"/>
    <w:rsid w:val="00600BBB"/>
    <w:rsid w:val="00601074"/>
    <w:rsid w:val="00602B23"/>
    <w:rsid w:val="0060394F"/>
    <w:rsid w:val="0060666F"/>
    <w:rsid w:val="00606D0A"/>
    <w:rsid w:val="006071F3"/>
    <w:rsid w:val="00607D7C"/>
    <w:rsid w:val="00610822"/>
    <w:rsid w:val="006108F8"/>
    <w:rsid w:val="006112BE"/>
    <w:rsid w:val="0061197A"/>
    <w:rsid w:val="006120D0"/>
    <w:rsid w:val="0061548B"/>
    <w:rsid w:val="00615EA3"/>
    <w:rsid w:val="006176CF"/>
    <w:rsid w:val="00620FEF"/>
    <w:rsid w:val="0062168F"/>
    <w:rsid w:val="0062173D"/>
    <w:rsid w:val="00622391"/>
    <w:rsid w:val="006228BD"/>
    <w:rsid w:val="00622D7E"/>
    <w:rsid w:val="006230EE"/>
    <w:rsid w:val="00623B4C"/>
    <w:rsid w:val="00624927"/>
    <w:rsid w:val="00624BEF"/>
    <w:rsid w:val="006252B4"/>
    <w:rsid w:val="00625713"/>
    <w:rsid w:val="0062667D"/>
    <w:rsid w:val="00627378"/>
    <w:rsid w:val="006275B5"/>
    <w:rsid w:val="00630BD9"/>
    <w:rsid w:val="00631BD2"/>
    <w:rsid w:val="00632B46"/>
    <w:rsid w:val="00633610"/>
    <w:rsid w:val="00634670"/>
    <w:rsid w:val="00636091"/>
    <w:rsid w:val="00637074"/>
    <w:rsid w:val="006401E8"/>
    <w:rsid w:val="006413D7"/>
    <w:rsid w:val="00642768"/>
    <w:rsid w:val="00643B08"/>
    <w:rsid w:val="00643D7E"/>
    <w:rsid w:val="006448BB"/>
    <w:rsid w:val="00644951"/>
    <w:rsid w:val="00645C8E"/>
    <w:rsid w:val="006468C8"/>
    <w:rsid w:val="0064691F"/>
    <w:rsid w:val="00646B3C"/>
    <w:rsid w:val="00647C2F"/>
    <w:rsid w:val="006500A0"/>
    <w:rsid w:val="0065015B"/>
    <w:rsid w:val="0065079A"/>
    <w:rsid w:val="00651063"/>
    <w:rsid w:val="00651913"/>
    <w:rsid w:val="00651A81"/>
    <w:rsid w:val="00652092"/>
    <w:rsid w:val="006527C2"/>
    <w:rsid w:val="00652D13"/>
    <w:rsid w:val="00652D7F"/>
    <w:rsid w:val="0065344B"/>
    <w:rsid w:val="0065407E"/>
    <w:rsid w:val="0065420A"/>
    <w:rsid w:val="006546B7"/>
    <w:rsid w:val="00655186"/>
    <w:rsid w:val="00655780"/>
    <w:rsid w:val="00656DAE"/>
    <w:rsid w:val="00656E42"/>
    <w:rsid w:val="00660560"/>
    <w:rsid w:val="00660A15"/>
    <w:rsid w:val="00662A99"/>
    <w:rsid w:val="00662F7F"/>
    <w:rsid w:val="00663718"/>
    <w:rsid w:val="00665F6C"/>
    <w:rsid w:val="006669CA"/>
    <w:rsid w:val="006670E0"/>
    <w:rsid w:val="006671BA"/>
    <w:rsid w:val="006673BF"/>
    <w:rsid w:val="00670242"/>
    <w:rsid w:val="0067075F"/>
    <w:rsid w:val="00670A24"/>
    <w:rsid w:val="00670AE2"/>
    <w:rsid w:val="00670D0F"/>
    <w:rsid w:val="00671197"/>
    <w:rsid w:val="006739D2"/>
    <w:rsid w:val="00673C95"/>
    <w:rsid w:val="0067406E"/>
    <w:rsid w:val="00675697"/>
    <w:rsid w:val="00675D40"/>
    <w:rsid w:val="00676295"/>
    <w:rsid w:val="00676931"/>
    <w:rsid w:val="00676AF5"/>
    <w:rsid w:val="00676DD7"/>
    <w:rsid w:val="00677A10"/>
    <w:rsid w:val="006800D4"/>
    <w:rsid w:val="0068121A"/>
    <w:rsid w:val="00681EA0"/>
    <w:rsid w:val="00681EB2"/>
    <w:rsid w:val="00682D5F"/>
    <w:rsid w:val="00683011"/>
    <w:rsid w:val="00683F5E"/>
    <w:rsid w:val="006841A2"/>
    <w:rsid w:val="00684202"/>
    <w:rsid w:val="00684B27"/>
    <w:rsid w:val="00685301"/>
    <w:rsid w:val="006903E1"/>
    <w:rsid w:val="00690AD1"/>
    <w:rsid w:val="00691864"/>
    <w:rsid w:val="00692367"/>
    <w:rsid w:val="006923AF"/>
    <w:rsid w:val="00692593"/>
    <w:rsid w:val="00693AFB"/>
    <w:rsid w:val="00694339"/>
    <w:rsid w:val="00695FD7"/>
    <w:rsid w:val="0069750D"/>
    <w:rsid w:val="00697CC7"/>
    <w:rsid w:val="006A0D50"/>
    <w:rsid w:val="006A0EFE"/>
    <w:rsid w:val="006A101F"/>
    <w:rsid w:val="006A3A5C"/>
    <w:rsid w:val="006A40FD"/>
    <w:rsid w:val="006A415D"/>
    <w:rsid w:val="006A43FA"/>
    <w:rsid w:val="006A52E5"/>
    <w:rsid w:val="006A5A6C"/>
    <w:rsid w:val="006A6323"/>
    <w:rsid w:val="006A75A1"/>
    <w:rsid w:val="006B059D"/>
    <w:rsid w:val="006B2CA2"/>
    <w:rsid w:val="006B2FF6"/>
    <w:rsid w:val="006B442B"/>
    <w:rsid w:val="006B468A"/>
    <w:rsid w:val="006B515F"/>
    <w:rsid w:val="006B650B"/>
    <w:rsid w:val="006B7E83"/>
    <w:rsid w:val="006C077A"/>
    <w:rsid w:val="006C0AFF"/>
    <w:rsid w:val="006C12C1"/>
    <w:rsid w:val="006C2265"/>
    <w:rsid w:val="006C2863"/>
    <w:rsid w:val="006C28C7"/>
    <w:rsid w:val="006C3E11"/>
    <w:rsid w:val="006C4487"/>
    <w:rsid w:val="006C4649"/>
    <w:rsid w:val="006C6431"/>
    <w:rsid w:val="006C67A9"/>
    <w:rsid w:val="006C776B"/>
    <w:rsid w:val="006C77C6"/>
    <w:rsid w:val="006C7EF8"/>
    <w:rsid w:val="006D0213"/>
    <w:rsid w:val="006D0248"/>
    <w:rsid w:val="006D0802"/>
    <w:rsid w:val="006D0C2C"/>
    <w:rsid w:val="006D21FF"/>
    <w:rsid w:val="006D280F"/>
    <w:rsid w:val="006D302A"/>
    <w:rsid w:val="006D3644"/>
    <w:rsid w:val="006D3722"/>
    <w:rsid w:val="006D39B7"/>
    <w:rsid w:val="006D3F99"/>
    <w:rsid w:val="006D4793"/>
    <w:rsid w:val="006D48F1"/>
    <w:rsid w:val="006D4F99"/>
    <w:rsid w:val="006D532E"/>
    <w:rsid w:val="006D5506"/>
    <w:rsid w:val="006D5A15"/>
    <w:rsid w:val="006D5C56"/>
    <w:rsid w:val="006D5F2E"/>
    <w:rsid w:val="006D74AD"/>
    <w:rsid w:val="006D78FC"/>
    <w:rsid w:val="006E0C86"/>
    <w:rsid w:val="006E171D"/>
    <w:rsid w:val="006E23B9"/>
    <w:rsid w:val="006E2499"/>
    <w:rsid w:val="006E2862"/>
    <w:rsid w:val="006E45C5"/>
    <w:rsid w:val="006E4693"/>
    <w:rsid w:val="006E70CE"/>
    <w:rsid w:val="006E7605"/>
    <w:rsid w:val="006E771A"/>
    <w:rsid w:val="006F152F"/>
    <w:rsid w:val="006F30E7"/>
    <w:rsid w:val="006F345E"/>
    <w:rsid w:val="006F38CB"/>
    <w:rsid w:val="006F4053"/>
    <w:rsid w:val="006F4DF5"/>
    <w:rsid w:val="006F4E94"/>
    <w:rsid w:val="006F5D23"/>
    <w:rsid w:val="006F7BBE"/>
    <w:rsid w:val="00700890"/>
    <w:rsid w:val="00701D67"/>
    <w:rsid w:val="00702422"/>
    <w:rsid w:val="00703100"/>
    <w:rsid w:val="007036DA"/>
    <w:rsid w:val="00704C20"/>
    <w:rsid w:val="007050DA"/>
    <w:rsid w:val="007050E6"/>
    <w:rsid w:val="00705153"/>
    <w:rsid w:val="00705712"/>
    <w:rsid w:val="00707287"/>
    <w:rsid w:val="00707D25"/>
    <w:rsid w:val="007119E6"/>
    <w:rsid w:val="0071384C"/>
    <w:rsid w:val="00713941"/>
    <w:rsid w:val="00713FED"/>
    <w:rsid w:val="00714A53"/>
    <w:rsid w:val="00716634"/>
    <w:rsid w:val="00716D23"/>
    <w:rsid w:val="007208EE"/>
    <w:rsid w:val="00720C66"/>
    <w:rsid w:val="007213A3"/>
    <w:rsid w:val="00721A1D"/>
    <w:rsid w:val="00722906"/>
    <w:rsid w:val="00722E5F"/>
    <w:rsid w:val="00723E2C"/>
    <w:rsid w:val="0072411A"/>
    <w:rsid w:val="00724A52"/>
    <w:rsid w:val="0072629B"/>
    <w:rsid w:val="00726CF8"/>
    <w:rsid w:val="00726D77"/>
    <w:rsid w:val="00733882"/>
    <w:rsid w:val="00733DB2"/>
    <w:rsid w:val="007347CD"/>
    <w:rsid w:val="00734C81"/>
    <w:rsid w:val="007351FE"/>
    <w:rsid w:val="0073595D"/>
    <w:rsid w:val="00736672"/>
    <w:rsid w:val="00742C16"/>
    <w:rsid w:val="0074381D"/>
    <w:rsid w:val="00745249"/>
    <w:rsid w:val="00745997"/>
    <w:rsid w:val="00745DA5"/>
    <w:rsid w:val="00745F33"/>
    <w:rsid w:val="00746B83"/>
    <w:rsid w:val="00746E69"/>
    <w:rsid w:val="00747002"/>
    <w:rsid w:val="00747205"/>
    <w:rsid w:val="0075042D"/>
    <w:rsid w:val="007511DC"/>
    <w:rsid w:val="00751867"/>
    <w:rsid w:val="0075201F"/>
    <w:rsid w:val="00753285"/>
    <w:rsid w:val="00754189"/>
    <w:rsid w:val="00754414"/>
    <w:rsid w:val="00754937"/>
    <w:rsid w:val="00754AE4"/>
    <w:rsid w:val="007560B4"/>
    <w:rsid w:val="00756D44"/>
    <w:rsid w:val="00757290"/>
    <w:rsid w:val="007607D0"/>
    <w:rsid w:val="00761152"/>
    <w:rsid w:val="00761FAD"/>
    <w:rsid w:val="007621DA"/>
    <w:rsid w:val="00762A86"/>
    <w:rsid w:val="00762D1C"/>
    <w:rsid w:val="00762F4C"/>
    <w:rsid w:val="007631B0"/>
    <w:rsid w:val="00764049"/>
    <w:rsid w:val="0076420C"/>
    <w:rsid w:val="0076778B"/>
    <w:rsid w:val="00767C12"/>
    <w:rsid w:val="007702C7"/>
    <w:rsid w:val="00771474"/>
    <w:rsid w:val="007716A2"/>
    <w:rsid w:val="00771996"/>
    <w:rsid w:val="00771DB4"/>
    <w:rsid w:val="00771FA7"/>
    <w:rsid w:val="00773352"/>
    <w:rsid w:val="0077341A"/>
    <w:rsid w:val="00773DF8"/>
    <w:rsid w:val="00773E6E"/>
    <w:rsid w:val="007748E1"/>
    <w:rsid w:val="007749FD"/>
    <w:rsid w:val="007753AA"/>
    <w:rsid w:val="00776BE1"/>
    <w:rsid w:val="00776F5A"/>
    <w:rsid w:val="00776FF1"/>
    <w:rsid w:val="00777D86"/>
    <w:rsid w:val="0078009D"/>
    <w:rsid w:val="007806CE"/>
    <w:rsid w:val="00781222"/>
    <w:rsid w:val="0078206D"/>
    <w:rsid w:val="007829ED"/>
    <w:rsid w:val="00783BB4"/>
    <w:rsid w:val="00783D03"/>
    <w:rsid w:val="00784A96"/>
    <w:rsid w:val="00784D7C"/>
    <w:rsid w:val="00787E86"/>
    <w:rsid w:val="0079119B"/>
    <w:rsid w:val="00792757"/>
    <w:rsid w:val="0079340E"/>
    <w:rsid w:val="00793460"/>
    <w:rsid w:val="0079510F"/>
    <w:rsid w:val="0079547C"/>
    <w:rsid w:val="00795504"/>
    <w:rsid w:val="0079588A"/>
    <w:rsid w:val="0079781D"/>
    <w:rsid w:val="00797B7E"/>
    <w:rsid w:val="00797FE8"/>
    <w:rsid w:val="007A09CA"/>
    <w:rsid w:val="007A3DF1"/>
    <w:rsid w:val="007A40CD"/>
    <w:rsid w:val="007A532D"/>
    <w:rsid w:val="007A57CB"/>
    <w:rsid w:val="007A610F"/>
    <w:rsid w:val="007A621F"/>
    <w:rsid w:val="007A72EC"/>
    <w:rsid w:val="007A7F57"/>
    <w:rsid w:val="007B2A99"/>
    <w:rsid w:val="007B3D07"/>
    <w:rsid w:val="007B40FB"/>
    <w:rsid w:val="007B4A72"/>
    <w:rsid w:val="007B4A82"/>
    <w:rsid w:val="007B5433"/>
    <w:rsid w:val="007B66D1"/>
    <w:rsid w:val="007B6DD7"/>
    <w:rsid w:val="007C08DA"/>
    <w:rsid w:val="007C16A9"/>
    <w:rsid w:val="007C1BB4"/>
    <w:rsid w:val="007C2D3E"/>
    <w:rsid w:val="007C348B"/>
    <w:rsid w:val="007C36B1"/>
    <w:rsid w:val="007C3EF4"/>
    <w:rsid w:val="007C410D"/>
    <w:rsid w:val="007C4B50"/>
    <w:rsid w:val="007C515D"/>
    <w:rsid w:val="007C5528"/>
    <w:rsid w:val="007C5EEF"/>
    <w:rsid w:val="007C6021"/>
    <w:rsid w:val="007C61E1"/>
    <w:rsid w:val="007C6E78"/>
    <w:rsid w:val="007C6F40"/>
    <w:rsid w:val="007C74A8"/>
    <w:rsid w:val="007D000A"/>
    <w:rsid w:val="007D0D0B"/>
    <w:rsid w:val="007D2197"/>
    <w:rsid w:val="007D27FA"/>
    <w:rsid w:val="007D3347"/>
    <w:rsid w:val="007D3388"/>
    <w:rsid w:val="007D3AB0"/>
    <w:rsid w:val="007D5A2F"/>
    <w:rsid w:val="007D5F38"/>
    <w:rsid w:val="007D6994"/>
    <w:rsid w:val="007D7512"/>
    <w:rsid w:val="007D789F"/>
    <w:rsid w:val="007D79FD"/>
    <w:rsid w:val="007D7C90"/>
    <w:rsid w:val="007D7F66"/>
    <w:rsid w:val="007E1593"/>
    <w:rsid w:val="007E27AA"/>
    <w:rsid w:val="007E30C3"/>
    <w:rsid w:val="007E443C"/>
    <w:rsid w:val="007E5BB3"/>
    <w:rsid w:val="007E5C92"/>
    <w:rsid w:val="007E62B3"/>
    <w:rsid w:val="007E676A"/>
    <w:rsid w:val="007E6B0C"/>
    <w:rsid w:val="007E747C"/>
    <w:rsid w:val="007F2BDE"/>
    <w:rsid w:val="007F2BFA"/>
    <w:rsid w:val="007F30D8"/>
    <w:rsid w:val="007F33DE"/>
    <w:rsid w:val="007F4DCD"/>
    <w:rsid w:val="007F5386"/>
    <w:rsid w:val="007F62F3"/>
    <w:rsid w:val="007F6962"/>
    <w:rsid w:val="007F7B48"/>
    <w:rsid w:val="007F7C6C"/>
    <w:rsid w:val="00801B3B"/>
    <w:rsid w:val="00801F4C"/>
    <w:rsid w:val="00802946"/>
    <w:rsid w:val="0080304F"/>
    <w:rsid w:val="00804251"/>
    <w:rsid w:val="00805356"/>
    <w:rsid w:val="008054FB"/>
    <w:rsid w:val="00805AC2"/>
    <w:rsid w:val="00806DF8"/>
    <w:rsid w:val="00807426"/>
    <w:rsid w:val="00807C6F"/>
    <w:rsid w:val="00807FDA"/>
    <w:rsid w:val="00813CF9"/>
    <w:rsid w:val="0081427B"/>
    <w:rsid w:val="008148C3"/>
    <w:rsid w:val="00814C50"/>
    <w:rsid w:val="008152ED"/>
    <w:rsid w:val="00816037"/>
    <w:rsid w:val="00816AE6"/>
    <w:rsid w:val="00817856"/>
    <w:rsid w:val="00817EC6"/>
    <w:rsid w:val="00820E40"/>
    <w:rsid w:val="008223BD"/>
    <w:rsid w:val="00822C58"/>
    <w:rsid w:val="00822E32"/>
    <w:rsid w:val="00822E4A"/>
    <w:rsid w:val="00823BC0"/>
    <w:rsid w:val="008249A9"/>
    <w:rsid w:val="00826C71"/>
    <w:rsid w:val="0082763A"/>
    <w:rsid w:val="00827A5F"/>
    <w:rsid w:val="00831838"/>
    <w:rsid w:val="00832739"/>
    <w:rsid w:val="008335DA"/>
    <w:rsid w:val="008343AB"/>
    <w:rsid w:val="008345A9"/>
    <w:rsid w:val="0083528D"/>
    <w:rsid w:val="0083629B"/>
    <w:rsid w:val="0083722B"/>
    <w:rsid w:val="00837299"/>
    <w:rsid w:val="008406CA"/>
    <w:rsid w:val="008407D8"/>
    <w:rsid w:val="00841E7A"/>
    <w:rsid w:val="00843C17"/>
    <w:rsid w:val="008441BB"/>
    <w:rsid w:val="00844C69"/>
    <w:rsid w:val="0084597F"/>
    <w:rsid w:val="00845B3D"/>
    <w:rsid w:val="00851073"/>
    <w:rsid w:val="0085132B"/>
    <w:rsid w:val="0085177F"/>
    <w:rsid w:val="0085266F"/>
    <w:rsid w:val="00852684"/>
    <w:rsid w:val="00854FF2"/>
    <w:rsid w:val="00857D00"/>
    <w:rsid w:val="0086019B"/>
    <w:rsid w:val="00860362"/>
    <w:rsid w:val="00860829"/>
    <w:rsid w:val="00860FAB"/>
    <w:rsid w:val="008618C1"/>
    <w:rsid w:val="00861AB8"/>
    <w:rsid w:val="00861DD1"/>
    <w:rsid w:val="00861DE3"/>
    <w:rsid w:val="00862007"/>
    <w:rsid w:val="0086395B"/>
    <w:rsid w:val="00863B65"/>
    <w:rsid w:val="00864097"/>
    <w:rsid w:val="0086510D"/>
    <w:rsid w:val="008660C1"/>
    <w:rsid w:val="00866C78"/>
    <w:rsid w:val="008675F4"/>
    <w:rsid w:val="00870BDD"/>
    <w:rsid w:val="00871121"/>
    <w:rsid w:val="008711C2"/>
    <w:rsid w:val="008712FC"/>
    <w:rsid w:val="00872A2C"/>
    <w:rsid w:val="008731BE"/>
    <w:rsid w:val="008753CC"/>
    <w:rsid w:val="008755C1"/>
    <w:rsid w:val="00875DBD"/>
    <w:rsid w:val="00876369"/>
    <w:rsid w:val="00876D03"/>
    <w:rsid w:val="00877774"/>
    <w:rsid w:val="00880A65"/>
    <w:rsid w:val="00880E29"/>
    <w:rsid w:val="0088140D"/>
    <w:rsid w:val="00881975"/>
    <w:rsid w:val="00882173"/>
    <w:rsid w:val="00882A3A"/>
    <w:rsid w:val="00882B28"/>
    <w:rsid w:val="00882C06"/>
    <w:rsid w:val="0088323E"/>
    <w:rsid w:val="008835AB"/>
    <w:rsid w:val="0088383B"/>
    <w:rsid w:val="00884128"/>
    <w:rsid w:val="008850B3"/>
    <w:rsid w:val="008852AA"/>
    <w:rsid w:val="00886763"/>
    <w:rsid w:val="00886A02"/>
    <w:rsid w:val="00887F14"/>
    <w:rsid w:val="00887FB8"/>
    <w:rsid w:val="00890A03"/>
    <w:rsid w:val="00890D67"/>
    <w:rsid w:val="008914F6"/>
    <w:rsid w:val="00891518"/>
    <w:rsid w:val="008921A1"/>
    <w:rsid w:val="00893158"/>
    <w:rsid w:val="00893BE3"/>
    <w:rsid w:val="008946C8"/>
    <w:rsid w:val="008948BD"/>
    <w:rsid w:val="00894A9B"/>
    <w:rsid w:val="00894ADB"/>
    <w:rsid w:val="008955AD"/>
    <w:rsid w:val="00896ACF"/>
    <w:rsid w:val="008972F4"/>
    <w:rsid w:val="008A01CF"/>
    <w:rsid w:val="008A0F30"/>
    <w:rsid w:val="008A16A8"/>
    <w:rsid w:val="008A16C7"/>
    <w:rsid w:val="008A2589"/>
    <w:rsid w:val="008A2A5F"/>
    <w:rsid w:val="008A4000"/>
    <w:rsid w:val="008A4439"/>
    <w:rsid w:val="008A5D77"/>
    <w:rsid w:val="008A7800"/>
    <w:rsid w:val="008A7EB4"/>
    <w:rsid w:val="008B0263"/>
    <w:rsid w:val="008B0B83"/>
    <w:rsid w:val="008B1B68"/>
    <w:rsid w:val="008B2482"/>
    <w:rsid w:val="008B24DA"/>
    <w:rsid w:val="008B26DF"/>
    <w:rsid w:val="008B310C"/>
    <w:rsid w:val="008B4328"/>
    <w:rsid w:val="008B53FC"/>
    <w:rsid w:val="008B5709"/>
    <w:rsid w:val="008B61B0"/>
    <w:rsid w:val="008B7F64"/>
    <w:rsid w:val="008C0D93"/>
    <w:rsid w:val="008C1377"/>
    <w:rsid w:val="008C1AE6"/>
    <w:rsid w:val="008C1DA0"/>
    <w:rsid w:val="008C1EC8"/>
    <w:rsid w:val="008C23A3"/>
    <w:rsid w:val="008C23FF"/>
    <w:rsid w:val="008C308F"/>
    <w:rsid w:val="008C5796"/>
    <w:rsid w:val="008C6798"/>
    <w:rsid w:val="008D044E"/>
    <w:rsid w:val="008D0757"/>
    <w:rsid w:val="008D0AA6"/>
    <w:rsid w:val="008D0CA7"/>
    <w:rsid w:val="008D1C7E"/>
    <w:rsid w:val="008D1DF5"/>
    <w:rsid w:val="008D28C5"/>
    <w:rsid w:val="008D2A19"/>
    <w:rsid w:val="008D2AEB"/>
    <w:rsid w:val="008D35E8"/>
    <w:rsid w:val="008D36EC"/>
    <w:rsid w:val="008D3ACB"/>
    <w:rsid w:val="008D4BD7"/>
    <w:rsid w:val="008D57E5"/>
    <w:rsid w:val="008D5AEE"/>
    <w:rsid w:val="008D5B71"/>
    <w:rsid w:val="008D7DEE"/>
    <w:rsid w:val="008D7F09"/>
    <w:rsid w:val="008E071E"/>
    <w:rsid w:val="008E08D3"/>
    <w:rsid w:val="008E13D4"/>
    <w:rsid w:val="008E2359"/>
    <w:rsid w:val="008E29E2"/>
    <w:rsid w:val="008E3AF6"/>
    <w:rsid w:val="008E7831"/>
    <w:rsid w:val="008F0A71"/>
    <w:rsid w:val="008F284C"/>
    <w:rsid w:val="008F322F"/>
    <w:rsid w:val="008F34B1"/>
    <w:rsid w:val="008F39EC"/>
    <w:rsid w:val="008F47C7"/>
    <w:rsid w:val="008F5A79"/>
    <w:rsid w:val="008F5D27"/>
    <w:rsid w:val="008F665A"/>
    <w:rsid w:val="008F68B3"/>
    <w:rsid w:val="008F6CD1"/>
    <w:rsid w:val="008F7EBF"/>
    <w:rsid w:val="00901E92"/>
    <w:rsid w:val="009020BB"/>
    <w:rsid w:val="009031F8"/>
    <w:rsid w:val="009039EC"/>
    <w:rsid w:val="00904888"/>
    <w:rsid w:val="00904C32"/>
    <w:rsid w:val="00904EBC"/>
    <w:rsid w:val="00905409"/>
    <w:rsid w:val="00905772"/>
    <w:rsid w:val="00906A74"/>
    <w:rsid w:val="0091084F"/>
    <w:rsid w:val="00910BED"/>
    <w:rsid w:val="00910E49"/>
    <w:rsid w:val="00911A97"/>
    <w:rsid w:val="00911C92"/>
    <w:rsid w:val="00912BC3"/>
    <w:rsid w:val="00912FB1"/>
    <w:rsid w:val="00913D5D"/>
    <w:rsid w:val="0091526A"/>
    <w:rsid w:val="00915E84"/>
    <w:rsid w:val="00917608"/>
    <w:rsid w:val="00917669"/>
    <w:rsid w:val="0092116B"/>
    <w:rsid w:val="00921E4D"/>
    <w:rsid w:val="0092322C"/>
    <w:rsid w:val="009232A0"/>
    <w:rsid w:val="00923928"/>
    <w:rsid w:val="00924D75"/>
    <w:rsid w:val="00925A26"/>
    <w:rsid w:val="0092609C"/>
    <w:rsid w:val="00926CE6"/>
    <w:rsid w:val="00926F1D"/>
    <w:rsid w:val="00927D0C"/>
    <w:rsid w:val="00930C81"/>
    <w:rsid w:val="00930FF0"/>
    <w:rsid w:val="00931C3C"/>
    <w:rsid w:val="0093291C"/>
    <w:rsid w:val="00932B4B"/>
    <w:rsid w:val="00932E74"/>
    <w:rsid w:val="009332C1"/>
    <w:rsid w:val="009339C6"/>
    <w:rsid w:val="009345BA"/>
    <w:rsid w:val="0093584E"/>
    <w:rsid w:val="00935F9C"/>
    <w:rsid w:val="00936F3F"/>
    <w:rsid w:val="0093741A"/>
    <w:rsid w:val="00940118"/>
    <w:rsid w:val="0094067A"/>
    <w:rsid w:val="00940904"/>
    <w:rsid w:val="00940EDB"/>
    <w:rsid w:val="0094188D"/>
    <w:rsid w:val="00942447"/>
    <w:rsid w:val="00942A8B"/>
    <w:rsid w:val="00943C0E"/>
    <w:rsid w:val="00943ED0"/>
    <w:rsid w:val="00945FE8"/>
    <w:rsid w:val="0094687B"/>
    <w:rsid w:val="009474AC"/>
    <w:rsid w:val="00947745"/>
    <w:rsid w:val="00947829"/>
    <w:rsid w:val="009505BD"/>
    <w:rsid w:val="00950A24"/>
    <w:rsid w:val="009535B4"/>
    <w:rsid w:val="00953B51"/>
    <w:rsid w:val="0095421B"/>
    <w:rsid w:val="009553D6"/>
    <w:rsid w:val="00956482"/>
    <w:rsid w:val="009574E8"/>
    <w:rsid w:val="009610D6"/>
    <w:rsid w:val="009616A4"/>
    <w:rsid w:val="0096194B"/>
    <w:rsid w:val="009620EF"/>
    <w:rsid w:val="009639E1"/>
    <w:rsid w:val="00963B92"/>
    <w:rsid w:val="00963F05"/>
    <w:rsid w:val="0096420C"/>
    <w:rsid w:val="009645E0"/>
    <w:rsid w:val="00964AD7"/>
    <w:rsid w:val="00965747"/>
    <w:rsid w:val="00965880"/>
    <w:rsid w:val="00965901"/>
    <w:rsid w:val="0096624C"/>
    <w:rsid w:val="0096638C"/>
    <w:rsid w:val="00966B14"/>
    <w:rsid w:val="00967BA9"/>
    <w:rsid w:val="00970C2C"/>
    <w:rsid w:val="00970F2B"/>
    <w:rsid w:val="009712BC"/>
    <w:rsid w:val="00971B7F"/>
    <w:rsid w:val="00971E57"/>
    <w:rsid w:val="00973BAE"/>
    <w:rsid w:val="00976592"/>
    <w:rsid w:val="00976C98"/>
    <w:rsid w:val="00980CE6"/>
    <w:rsid w:val="009813CB"/>
    <w:rsid w:val="009819AE"/>
    <w:rsid w:val="009837E7"/>
    <w:rsid w:val="00984F23"/>
    <w:rsid w:val="0098586A"/>
    <w:rsid w:val="00987CC0"/>
    <w:rsid w:val="00990407"/>
    <w:rsid w:val="00991D80"/>
    <w:rsid w:val="00991F5E"/>
    <w:rsid w:val="009934A5"/>
    <w:rsid w:val="00994C76"/>
    <w:rsid w:val="00996066"/>
    <w:rsid w:val="009962D4"/>
    <w:rsid w:val="009966CE"/>
    <w:rsid w:val="00996F0E"/>
    <w:rsid w:val="009A04DE"/>
    <w:rsid w:val="009A062D"/>
    <w:rsid w:val="009A07B7"/>
    <w:rsid w:val="009A0EA2"/>
    <w:rsid w:val="009A1098"/>
    <w:rsid w:val="009A14F6"/>
    <w:rsid w:val="009A2446"/>
    <w:rsid w:val="009A2B62"/>
    <w:rsid w:val="009A2DF1"/>
    <w:rsid w:val="009A2FF4"/>
    <w:rsid w:val="009A32A2"/>
    <w:rsid w:val="009A3F66"/>
    <w:rsid w:val="009A57C5"/>
    <w:rsid w:val="009A57CF"/>
    <w:rsid w:val="009A5DCA"/>
    <w:rsid w:val="009A6898"/>
    <w:rsid w:val="009A75E2"/>
    <w:rsid w:val="009B0B82"/>
    <w:rsid w:val="009B1805"/>
    <w:rsid w:val="009B26FA"/>
    <w:rsid w:val="009B36AA"/>
    <w:rsid w:val="009B3FBB"/>
    <w:rsid w:val="009B428C"/>
    <w:rsid w:val="009B46BB"/>
    <w:rsid w:val="009B6164"/>
    <w:rsid w:val="009B7ADA"/>
    <w:rsid w:val="009C0914"/>
    <w:rsid w:val="009C1CF8"/>
    <w:rsid w:val="009C23FB"/>
    <w:rsid w:val="009C394D"/>
    <w:rsid w:val="009C53B9"/>
    <w:rsid w:val="009C6BB6"/>
    <w:rsid w:val="009C7B41"/>
    <w:rsid w:val="009D3760"/>
    <w:rsid w:val="009D4C6C"/>
    <w:rsid w:val="009D621C"/>
    <w:rsid w:val="009D6FFF"/>
    <w:rsid w:val="009E010E"/>
    <w:rsid w:val="009E03D2"/>
    <w:rsid w:val="009E0470"/>
    <w:rsid w:val="009E0561"/>
    <w:rsid w:val="009E087D"/>
    <w:rsid w:val="009E2B92"/>
    <w:rsid w:val="009E414C"/>
    <w:rsid w:val="009E4FC4"/>
    <w:rsid w:val="009E5297"/>
    <w:rsid w:val="009E635F"/>
    <w:rsid w:val="009E6B08"/>
    <w:rsid w:val="009E710A"/>
    <w:rsid w:val="009F0DE6"/>
    <w:rsid w:val="009F20E7"/>
    <w:rsid w:val="009F336B"/>
    <w:rsid w:val="009F33EB"/>
    <w:rsid w:val="009F3C93"/>
    <w:rsid w:val="009F45D5"/>
    <w:rsid w:val="009F4E31"/>
    <w:rsid w:val="009F563E"/>
    <w:rsid w:val="009F5E27"/>
    <w:rsid w:val="009F5E2E"/>
    <w:rsid w:val="009F6BE1"/>
    <w:rsid w:val="009F7124"/>
    <w:rsid w:val="00A008E6"/>
    <w:rsid w:val="00A01073"/>
    <w:rsid w:val="00A020CA"/>
    <w:rsid w:val="00A03ED6"/>
    <w:rsid w:val="00A04629"/>
    <w:rsid w:val="00A04AB4"/>
    <w:rsid w:val="00A05811"/>
    <w:rsid w:val="00A06641"/>
    <w:rsid w:val="00A103F8"/>
    <w:rsid w:val="00A10BD4"/>
    <w:rsid w:val="00A1147F"/>
    <w:rsid w:val="00A121AE"/>
    <w:rsid w:val="00A12D17"/>
    <w:rsid w:val="00A12E43"/>
    <w:rsid w:val="00A13500"/>
    <w:rsid w:val="00A13CD8"/>
    <w:rsid w:val="00A141F1"/>
    <w:rsid w:val="00A1539F"/>
    <w:rsid w:val="00A15C2E"/>
    <w:rsid w:val="00A169C8"/>
    <w:rsid w:val="00A17A82"/>
    <w:rsid w:val="00A17E2F"/>
    <w:rsid w:val="00A200FB"/>
    <w:rsid w:val="00A20726"/>
    <w:rsid w:val="00A20FD0"/>
    <w:rsid w:val="00A21C48"/>
    <w:rsid w:val="00A21C5A"/>
    <w:rsid w:val="00A22323"/>
    <w:rsid w:val="00A22C68"/>
    <w:rsid w:val="00A24699"/>
    <w:rsid w:val="00A249C4"/>
    <w:rsid w:val="00A258FB"/>
    <w:rsid w:val="00A2645B"/>
    <w:rsid w:val="00A26F68"/>
    <w:rsid w:val="00A274C4"/>
    <w:rsid w:val="00A27562"/>
    <w:rsid w:val="00A27A48"/>
    <w:rsid w:val="00A319D5"/>
    <w:rsid w:val="00A319DB"/>
    <w:rsid w:val="00A32917"/>
    <w:rsid w:val="00A354EF"/>
    <w:rsid w:val="00A356BE"/>
    <w:rsid w:val="00A35710"/>
    <w:rsid w:val="00A35B91"/>
    <w:rsid w:val="00A36567"/>
    <w:rsid w:val="00A409D9"/>
    <w:rsid w:val="00A40C4F"/>
    <w:rsid w:val="00A40D44"/>
    <w:rsid w:val="00A4107B"/>
    <w:rsid w:val="00A41264"/>
    <w:rsid w:val="00A41765"/>
    <w:rsid w:val="00A41C15"/>
    <w:rsid w:val="00A41D05"/>
    <w:rsid w:val="00A42CE8"/>
    <w:rsid w:val="00A43EAC"/>
    <w:rsid w:val="00A44914"/>
    <w:rsid w:val="00A4494B"/>
    <w:rsid w:val="00A44ABF"/>
    <w:rsid w:val="00A450E3"/>
    <w:rsid w:val="00A4511F"/>
    <w:rsid w:val="00A45555"/>
    <w:rsid w:val="00A45DE8"/>
    <w:rsid w:val="00A477EB"/>
    <w:rsid w:val="00A50BF6"/>
    <w:rsid w:val="00A5290A"/>
    <w:rsid w:val="00A53C8E"/>
    <w:rsid w:val="00A540F7"/>
    <w:rsid w:val="00A54632"/>
    <w:rsid w:val="00A54C5E"/>
    <w:rsid w:val="00A55873"/>
    <w:rsid w:val="00A5722B"/>
    <w:rsid w:val="00A6075C"/>
    <w:rsid w:val="00A60863"/>
    <w:rsid w:val="00A61150"/>
    <w:rsid w:val="00A62A31"/>
    <w:rsid w:val="00A63189"/>
    <w:rsid w:val="00A64221"/>
    <w:rsid w:val="00A64AF4"/>
    <w:rsid w:val="00A654BC"/>
    <w:rsid w:val="00A66269"/>
    <w:rsid w:val="00A66771"/>
    <w:rsid w:val="00A66B9B"/>
    <w:rsid w:val="00A66CD6"/>
    <w:rsid w:val="00A67159"/>
    <w:rsid w:val="00A67264"/>
    <w:rsid w:val="00A701A8"/>
    <w:rsid w:val="00A70893"/>
    <w:rsid w:val="00A71428"/>
    <w:rsid w:val="00A749C0"/>
    <w:rsid w:val="00A74E91"/>
    <w:rsid w:val="00A7517B"/>
    <w:rsid w:val="00A75695"/>
    <w:rsid w:val="00A76BE0"/>
    <w:rsid w:val="00A77711"/>
    <w:rsid w:val="00A77C18"/>
    <w:rsid w:val="00A80200"/>
    <w:rsid w:val="00A81A47"/>
    <w:rsid w:val="00A82E0C"/>
    <w:rsid w:val="00A83696"/>
    <w:rsid w:val="00A84184"/>
    <w:rsid w:val="00A84B3A"/>
    <w:rsid w:val="00A8596A"/>
    <w:rsid w:val="00A85CDE"/>
    <w:rsid w:val="00A86D1C"/>
    <w:rsid w:val="00A87338"/>
    <w:rsid w:val="00A87F1A"/>
    <w:rsid w:val="00A87FBD"/>
    <w:rsid w:val="00A9082F"/>
    <w:rsid w:val="00A90E1A"/>
    <w:rsid w:val="00A9236A"/>
    <w:rsid w:val="00A933C9"/>
    <w:rsid w:val="00A952B6"/>
    <w:rsid w:val="00A97B2B"/>
    <w:rsid w:val="00A97B6F"/>
    <w:rsid w:val="00A97BB9"/>
    <w:rsid w:val="00AA09B7"/>
    <w:rsid w:val="00AA116B"/>
    <w:rsid w:val="00AA173E"/>
    <w:rsid w:val="00AA2052"/>
    <w:rsid w:val="00AA228D"/>
    <w:rsid w:val="00AA2648"/>
    <w:rsid w:val="00AA3814"/>
    <w:rsid w:val="00AA3937"/>
    <w:rsid w:val="00AA4A18"/>
    <w:rsid w:val="00AA4E60"/>
    <w:rsid w:val="00AA5373"/>
    <w:rsid w:val="00AA5895"/>
    <w:rsid w:val="00AA5D11"/>
    <w:rsid w:val="00AA6F39"/>
    <w:rsid w:val="00AA78B4"/>
    <w:rsid w:val="00AA7DC4"/>
    <w:rsid w:val="00AB09AE"/>
    <w:rsid w:val="00AB0A30"/>
    <w:rsid w:val="00AB0E88"/>
    <w:rsid w:val="00AB1C57"/>
    <w:rsid w:val="00AB1D57"/>
    <w:rsid w:val="00AB3656"/>
    <w:rsid w:val="00AB3A95"/>
    <w:rsid w:val="00AB48AF"/>
    <w:rsid w:val="00AB4A74"/>
    <w:rsid w:val="00AB52C2"/>
    <w:rsid w:val="00AB6346"/>
    <w:rsid w:val="00AB64EE"/>
    <w:rsid w:val="00AB6AF4"/>
    <w:rsid w:val="00AB7E9E"/>
    <w:rsid w:val="00AC0516"/>
    <w:rsid w:val="00AC2864"/>
    <w:rsid w:val="00AC4DFD"/>
    <w:rsid w:val="00AC52D5"/>
    <w:rsid w:val="00AD003A"/>
    <w:rsid w:val="00AD021B"/>
    <w:rsid w:val="00AD2A13"/>
    <w:rsid w:val="00AD4B59"/>
    <w:rsid w:val="00AD5524"/>
    <w:rsid w:val="00AD5CAB"/>
    <w:rsid w:val="00AD6E3A"/>
    <w:rsid w:val="00AD6F39"/>
    <w:rsid w:val="00AE24C9"/>
    <w:rsid w:val="00AE275B"/>
    <w:rsid w:val="00AE2E05"/>
    <w:rsid w:val="00AE4139"/>
    <w:rsid w:val="00AE5E1B"/>
    <w:rsid w:val="00AE5F7D"/>
    <w:rsid w:val="00AE6150"/>
    <w:rsid w:val="00AE6229"/>
    <w:rsid w:val="00AE6AA6"/>
    <w:rsid w:val="00AE6CD4"/>
    <w:rsid w:val="00AE7158"/>
    <w:rsid w:val="00AE7315"/>
    <w:rsid w:val="00AE797F"/>
    <w:rsid w:val="00AE7B96"/>
    <w:rsid w:val="00AF009C"/>
    <w:rsid w:val="00AF0242"/>
    <w:rsid w:val="00AF1358"/>
    <w:rsid w:val="00AF1612"/>
    <w:rsid w:val="00AF1B06"/>
    <w:rsid w:val="00AF259A"/>
    <w:rsid w:val="00AF2796"/>
    <w:rsid w:val="00AF387A"/>
    <w:rsid w:val="00AF392F"/>
    <w:rsid w:val="00AF3EE0"/>
    <w:rsid w:val="00AF4F5F"/>
    <w:rsid w:val="00AF5ACE"/>
    <w:rsid w:val="00AF620A"/>
    <w:rsid w:val="00AF7A70"/>
    <w:rsid w:val="00AF7ACD"/>
    <w:rsid w:val="00AF7C5D"/>
    <w:rsid w:val="00AF7EEC"/>
    <w:rsid w:val="00B016E5"/>
    <w:rsid w:val="00B018EB"/>
    <w:rsid w:val="00B01AF6"/>
    <w:rsid w:val="00B01B66"/>
    <w:rsid w:val="00B022CA"/>
    <w:rsid w:val="00B02D40"/>
    <w:rsid w:val="00B03553"/>
    <w:rsid w:val="00B0412F"/>
    <w:rsid w:val="00B04B6D"/>
    <w:rsid w:val="00B0503A"/>
    <w:rsid w:val="00B06FFD"/>
    <w:rsid w:val="00B07040"/>
    <w:rsid w:val="00B10266"/>
    <w:rsid w:val="00B12054"/>
    <w:rsid w:val="00B12195"/>
    <w:rsid w:val="00B1354A"/>
    <w:rsid w:val="00B13784"/>
    <w:rsid w:val="00B13D04"/>
    <w:rsid w:val="00B140A6"/>
    <w:rsid w:val="00B141B3"/>
    <w:rsid w:val="00B15339"/>
    <w:rsid w:val="00B16231"/>
    <w:rsid w:val="00B1684B"/>
    <w:rsid w:val="00B17F0F"/>
    <w:rsid w:val="00B212E2"/>
    <w:rsid w:val="00B21CEC"/>
    <w:rsid w:val="00B22428"/>
    <w:rsid w:val="00B22892"/>
    <w:rsid w:val="00B231AD"/>
    <w:rsid w:val="00B23D14"/>
    <w:rsid w:val="00B23EBD"/>
    <w:rsid w:val="00B24487"/>
    <w:rsid w:val="00B248E5"/>
    <w:rsid w:val="00B259E7"/>
    <w:rsid w:val="00B26165"/>
    <w:rsid w:val="00B2635C"/>
    <w:rsid w:val="00B26B54"/>
    <w:rsid w:val="00B26B97"/>
    <w:rsid w:val="00B26E04"/>
    <w:rsid w:val="00B26E52"/>
    <w:rsid w:val="00B276CA"/>
    <w:rsid w:val="00B277DD"/>
    <w:rsid w:val="00B27E94"/>
    <w:rsid w:val="00B31298"/>
    <w:rsid w:val="00B31421"/>
    <w:rsid w:val="00B3228E"/>
    <w:rsid w:val="00B325D9"/>
    <w:rsid w:val="00B329F3"/>
    <w:rsid w:val="00B350E3"/>
    <w:rsid w:val="00B352AB"/>
    <w:rsid w:val="00B35FC2"/>
    <w:rsid w:val="00B36875"/>
    <w:rsid w:val="00B36F06"/>
    <w:rsid w:val="00B3752E"/>
    <w:rsid w:val="00B37B5F"/>
    <w:rsid w:val="00B40828"/>
    <w:rsid w:val="00B4131A"/>
    <w:rsid w:val="00B41D20"/>
    <w:rsid w:val="00B42433"/>
    <w:rsid w:val="00B424B5"/>
    <w:rsid w:val="00B4471D"/>
    <w:rsid w:val="00B458CA"/>
    <w:rsid w:val="00B45971"/>
    <w:rsid w:val="00B46B9A"/>
    <w:rsid w:val="00B51970"/>
    <w:rsid w:val="00B51EEC"/>
    <w:rsid w:val="00B52356"/>
    <w:rsid w:val="00B52B9B"/>
    <w:rsid w:val="00B52FA3"/>
    <w:rsid w:val="00B53427"/>
    <w:rsid w:val="00B53921"/>
    <w:rsid w:val="00B53C40"/>
    <w:rsid w:val="00B53C51"/>
    <w:rsid w:val="00B554BB"/>
    <w:rsid w:val="00B55A84"/>
    <w:rsid w:val="00B56A3A"/>
    <w:rsid w:val="00B56AFF"/>
    <w:rsid w:val="00B57EC1"/>
    <w:rsid w:val="00B60ABD"/>
    <w:rsid w:val="00B615A3"/>
    <w:rsid w:val="00B61B71"/>
    <w:rsid w:val="00B62546"/>
    <w:rsid w:val="00B631C5"/>
    <w:rsid w:val="00B63FF6"/>
    <w:rsid w:val="00B640D2"/>
    <w:rsid w:val="00B6504D"/>
    <w:rsid w:val="00B65B6F"/>
    <w:rsid w:val="00B66243"/>
    <w:rsid w:val="00B67A9B"/>
    <w:rsid w:val="00B67FC7"/>
    <w:rsid w:val="00B708D6"/>
    <w:rsid w:val="00B70D6E"/>
    <w:rsid w:val="00B73139"/>
    <w:rsid w:val="00B7397E"/>
    <w:rsid w:val="00B74111"/>
    <w:rsid w:val="00B748D1"/>
    <w:rsid w:val="00B749C4"/>
    <w:rsid w:val="00B74C5E"/>
    <w:rsid w:val="00B75642"/>
    <w:rsid w:val="00B767B5"/>
    <w:rsid w:val="00B77935"/>
    <w:rsid w:val="00B77A85"/>
    <w:rsid w:val="00B77CB2"/>
    <w:rsid w:val="00B80EAC"/>
    <w:rsid w:val="00B81705"/>
    <w:rsid w:val="00B821B3"/>
    <w:rsid w:val="00B823DB"/>
    <w:rsid w:val="00B8394C"/>
    <w:rsid w:val="00B840DF"/>
    <w:rsid w:val="00B84497"/>
    <w:rsid w:val="00B84599"/>
    <w:rsid w:val="00B8491F"/>
    <w:rsid w:val="00B850A4"/>
    <w:rsid w:val="00B860E6"/>
    <w:rsid w:val="00B86F88"/>
    <w:rsid w:val="00B87E42"/>
    <w:rsid w:val="00B90624"/>
    <w:rsid w:val="00B921CB"/>
    <w:rsid w:val="00B922C2"/>
    <w:rsid w:val="00B92875"/>
    <w:rsid w:val="00B92A23"/>
    <w:rsid w:val="00B92FD1"/>
    <w:rsid w:val="00B938B5"/>
    <w:rsid w:val="00B94FFF"/>
    <w:rsid w:val="00B972C3"/>
    <w:rsid w:val="00B9794B"/>
    <w:rsid w:val="00BA008A"/>
    <w:rsid w:val="00BA0540"/>
    <w:rsid w:val="00BA0A99"/>
    <w:rsid w:val="00BA16D2"/>
    <w:rsid w:val="00BA2027"/>
    <w:rsid w:val="00BA2ADD"/>
    <w:rsid w:val="00BA2BAE"/>
    <w:rsid w:val="00BA34DB"/>
    <w:rsid w:val="00BA489C"/>
    <w:rsid w:val="00BA5AEF"/>
    <w:rsid w:val="00BA5CC2"/>
    <w:rsid w:val="00BA5DC1"/>
    <w:rsid w:val="00BA617C"/>
    <w:rsid w:val="00BA68CE"/>
    <w:rsid w:val="00BB05C4"/>
    <w:rsid w:val="00BB12BB"/>
    <w:rsid w:val="00BB1488"/>
    <w:rsid w:val="00BB1E85"/>
    <w:rsid w:val="00BB227A"/>
    <w:rsid w:val="00BB3174"/>
    <w:rsid w:val="00BB3BF2"/>
    <w:rsid w:val="00BB5ABC"/>
    <w:rsid w:val="00BB64D3"/>
    <w:rsid w:val="00BB686D"/>
    <w:rsid w:val="00BB7133"/>
    <w:rsid w:val="00BC09B7"/>
    <w:rsid w:val="00BC1716"/>
    <w:rsid w:val="00BC1ED3"/>
    <w:rsid w:val="00BC1F2D"/>
    <w:rsid w:val="00BC2205"/>
    <w:rsid w:val="00BC2D2E"/>
    <w:rsid w:val="00BC2F23"/>
    <w:rsid w:val="00BC3BC1"/>
    <w:rsid w:val="00BC4E8B"/>
    <w:rsid w:val="00BC661E"/>
    <w:rsid w:val="00BC7864"/>
    <w:rsid w:val="00BD07F3"/>
    <w:rsid w:val="00BD1C0D"/>
    <w:rsid w:val="00BD30E1"/>
    <w:rsid w:val="00BD3C7E"/>
    <w:rsid w:val="00BD532C"/>
    <w:rsid w:val="00BD74A4"/>
    <w:rsid w:val="00BD7629"/>
    <w:rsid w:val="00BE0513"/>
    <w:rsid w:val="00BE0C5D"/>
    <w:rsid w:val="00BE0E23"/>
    <w:rsid w:val="00BE0E3A"/>
    <w:rsid w:val="00BE16B8"/>
    <w:rsid w:val="00BE1C22"/>
    <w:rsid w:val="00BE29B4"/>
    <w:rsid w:val="00BE3F9D"/>
    <w:rsid w:val="00BE648D"/>
    <w:rsid w:val="00BE67DB"/>
    <w:rsid w:val="00BE7E84"/>
    <w:rsid w:val="00BF1096"/>
    <w:rsid w:val="00BF423D"/>
    <w:rsid w:val="00BF4715"/>
    <w:rsid w:val="00BF4A2E"/>
    <w:rsid w:val="00BF4A58"/>
    <w:rsid w:val="00BF5262"/>
    <w:rsid w:val="00BF7057"/>
    <w:rsid w:val="00BF71E4"/>
    <w:rsid w:val="00BF7830"/>
    <w:rsid w:val="00BF7A13"/>
    <w:rsid w:val="00BF7F0F"/>
    <w:rsid w:val="00C00760"/>
    <w:rsid w:val="00C00CA8"/>
    <w:rsid w:val="00C00FDB"/>
    <w:rsid w:val="00C03754"/>
    <w:rsid w:val="00C03C78"/>
    <w:rsid w:val="00C03CAC"/>
    <w:rsid w:val="00C0583C"/>
    <w:rsid w:val="00C065E4"/>
    <w:rsid w:val="00C07545"/>
    <w:rsid w:val="00C07776"/>
    <w:rsid w:val="00C07D24"/>
    <w:rsid w:val="00C11702"/>
    <w:rsid w:val="00C11C6D"/>
    <w:rsid w:val="00C12368"/>
    <w:rsid w:val="00C1240C"/>
    <w:rsid w:val="00C1278A"/>
    <w:rsid w:val="00C12CC8"/>
    <w:rsid w:val="00C13AF2"/>
    <w:rsid w:val="00C1413E"/>
    <w:rsid w:val="00C14460"/>
    <w:rsid w:val="00C1478E"/>
    <w:rsid w:val="00C14D8F"/>
    <w:rsid w:val="00C15720"/>
    <w:rsid w:val="00C15F9A"/>
    <w:rsid w:val="00C16A06"/>
    <w:rsid w:val="00C16AA1"/>
    <w:rsid w:val="00C16EF4"/>
    <w:rsid w:val="00C20240"/>
    <w:rsid w:val="00C20B1D"/>
    <w:rsid w:val="00C20D81"/>
    <w:rsid w:val="00C22FBD"/>
    <w:rsid w:val="00C24820"/>
    <w:rsid w:val="00C2528D"/>
    <w:rsid w:val="00C26A7C"/>
    <w:rsid w:val="00C26B7C"/>
    <w:rsid w:val="00C26B91"/>
    <w:rsid w:val="00C26ECB"/>
    <w:rsid w:val="00C26EEF"/>
    <w:rsid w:val="00C27989"/>
    <w:rsid w:val="00C31828"/>
    <w:rsid w:val="00C32708"/>
    <w:rsid w:val="00C32B16"/>
    <w:rsid w:val="00C3352E"/>
    <w:rsid w:val="00C346C6"/>
    <w:rsid w:val="00C34768"/>
    <w:rsid w:val="00C34FF1"/>
    <w:rsid w:val="00C3602F"/>
    <w:rsid w:val="00C3683C"/>
    <w:rsid w:val="00C37A4F"/>
    <w:rsid w:val="00C4010C"/>
    <w:rsid w:val="00C402A7"/>
    <w:rsid w:val="00C406C6"/>
    <w:rsid w:val="00C40CC6"/>
    <w:rsid w:val="00C42203"/>
    <w:rsid w:val="00C435D9"/>
    <w:rsid w:val="00C457C8"/>
    <w:rsid w:val="00C45969"/>
    <w:rsid w:val="00C46674"/>
    <w:rsid w:val="00C50597"/>
    <w:rsid w:val="00C5066C"/>
    <w:rsid w:val="00C51774"/>
    <w:rsid w:val="00C5182C"/>
    <w:rsid w:val="00C52654"/>
    <w:rsid w:val="00C52D71"/>
    <w:rsid w:val="00C54CA2"/>
    <w:rsid w:val="00C54D05"/>
    <w:rsid w:val="00C54F2B"/>
    <w:rsid w:val="00C55DC3"/>
    <w:rsid w:val="00C5651E"/>
    <w:rsid w:val="00C5659D"/>
    <w:rsid w:val="00C56710"/>
    <w:rsid w:val="00C574BE"/>
    <w:rsid w:val="00C577E6"/>
    <w:rsid w:val="00C578DF"/>
    <w:rsid w:val="00C609BC"/>
    <w:rsid w:val="00C618B8"/>
    <w:rsid w:val="00C623D7"/>
    <w:rsid w:val="00C635F6"/>
    <w:rsid w:val="00C644BE"/>
    <w:rsid w:val="00C64D28"/>
    <w:rsid w:val="00C65A45"/>
    <w:rsid w:val="00C6756C"/>
    <w:rsid w:val="00C7076C"/>
    <w:rsid w:val="00C73CB9"/>
    <w:rsid w:val="00C74B1E"/>
    <w:rsid w:val="00C754CD"/>
    <w:rsid w:val="00C75C60"/>
    <w:rsid w:val="00C766A8"/>
    <w:rsid w:val="00C80306"/>
    <w:rsid w:val="00C80696"/>
    <w:rsid w:val="00C81AAB"/>
    <w:rsid w:val="00C8263E"/>
    <w:rsid w:val="00C83C88"/>
    <w:rsid w:val="00C846D5"/>
    <w:rsid w:val="00C848C0"/>
    <w:rsid w:val="00C85482"/>
    <w:rsid w:val="00C8583E"/>
    <w:rsid w:val="00C85AF0"/>
    <w:rsid w:val="00C863C0"/>
    <w:rsid w:val="00C86BB8"/>
    <w:rsid w:val="00C87BA8"/>
    <w:rsid w:val="00C906EF"/>
    <w:rsid w:val="00C90C02"/>
    <w:rsid w:val="00C90D3E"/>
    <w:rsid w:val="00C91C77"/>
    <w:rsid w:val="00C91F1B"/>
    <w:rsid w:val="00C922A0"/>
    <w:rsid w:val="00C92984"/>
    <w:rsid w:val="00C92CAD"/>
    <w:rsid w:val="00C94A10"/>
    <w:rsid w:val="00C955EC"/>
    <w:rsid w:val="00C95730"/>
    <w:rsid w:val="00C9604A"/>
    <w:rsid w:val="00C97789"/>
    <w:rsid w:val="00CA0E2D"/>
    <w:rsid w:val="00CA1087"/>
    <w:rsid w:val="00CA2D14"/>
    <w:rsid w:val="00CA31F9"/>
    <w:rsid w:val="00CA32D7"/>
    <w:rsid w:val="00CA37DC"/>
    <w:rsid w:val="00CA6A74"/>
    <w:rsid w:val="00CA75F0"/>
    <w:rsid w:val="00CA7E3F"/>
    <w:rsid w:val="00CB1519"/>
    <w:rsid w:val="00CB29D2"/>
    <w:rsid w:val="00CB3AA5"/>
    <w:rsid w:val="00CB3E47"/>
    <w:rsid w:val="00CB47B1"/>
    <w:rsid w:val="00CB486C"/>
    <w:rsid w:val="00CB495B"/>
    <w:rsid w:val="00CB769B"/>
    <w:rsid w:val="00CB7860"/>
    <w:rsid w:val="00CB7BBF"/>
    <w:rsid w:val="00CC09EA"/>
    <w:rsid w:val="00CC1F6E"/>
    <w:rsid w:val="00CC27CB"/>
    <w:rsid w:val="00CC2A87"/>
    <w:rsid w:val="00CC325D"/>
    <w:rsid w:val="00CC4DFA"/>
    <w:rsid w:val="00CC7911"/>
    <w:rsid w:val="00CD0BFC"/>
    <w:rsid w:val="00CD0EA3"/>
    <w:rsid w:val="00CD2C59"/>
    <w:rsid w:val="00CD3344"/>
    <w:rsid w:val="00CD33EF"/>
    <w:rsid w:val="00CD4B4E"/>
    <w:rsid w:val="00CD56E8"/>
    <w:rsid w:val="00CD5D41"/>
    <w:rsid w:val="00CD6820"/>
    <w:rsid w:val="00CE19F0"/>
    <w:rsid w:val="00CE205E"/>
    <w:rsid w:val="00CE317C"/>
    <w:rsid w:val="00CE38F7"/>
    <w:rsid w:val="00CE4A52"/>
    <w:rsid w:val="00CE4E84"/>
    <w:rsid w:val="00CE6A72"/>
    <w:rsid w:val="00CF163D"/>
    <w:rsid w:val="00CF1926"/>
    <w:rsid w:val="00CF1A2A"/>
    <w:rsid w:val="00CF24C4"/>
    <w:rsid w:val="00CF4ED2"/>
    <w:rsid w:val="00CF7258"/>
    <w:rsid w:val="00CF75D9"/>
    <w:rsid w:val="00CF770A"/>
    <w:rsid w:val="00CF780C"/>
    <w:rsid w:val="00CF7ECD"/>
    <w:rsid w:val="00D0046F"/>
    <w:rsid w:val="00D027BF"/>
    <w:rsid w:val="00D03BD1"/>
    <w:rsid w:val="00D06D05"/>
    <w:rsid w:val="00D071B0"/>
    <w:rsid w:val="00D10628"/>
    <w:rsid w:val="00D106B7"/>
    <w:rsid w:val="00D1123D"/>
    <w:rsid w:val="00D11273"/>
    <w:rsid w:val="00D122E5"/>
    <w:rsid w:val="00D131BD"/>
    <w:rsid w:val="00D13A64"/>
    <w:rsid w:val="00D14106"/>
    <w:rsid w:val="00D154F7"/>
    <w:rsid w:val="00D15EFF"/>
    <w:rsid w:val="00D16544"/>
    <w:rsid w:val="00D16F2B"/>
    <w:rsid w:val="00D17814"/>
    <w:rsid w:val="00D17CBB"/>
    <w:rsid w:val="00D206F0"/>
    <w:rsid w:val="00D210EC"/>
    <w:rsid w:val="00D220B2"/>
    <w:rsid w:val="00D22296"/>
    <w:rsid w:val="00D2301F"/>
    <w:rsid w:val="00D23810"/>
    <w:rsid w:val="00D23E74"/>
    <w:rsid w:val="00D300F6"/>
    <w:rsid w:val="00D30A7D"/>
    <w:rsid w:val="00D33391"/>
    <w:rsid w:val="00D33503"/>
    <w:rsid w:val="00D35B0A"/>
    <w:rsid w:val="00D35D8B"/>
    <w:rsid w:val="00D36BA2"/>
    <w:rsid w:val="00D36FD1"/>
    <w:rsid w:val="00D37192"/>
    <w:rsid w:val="00D401A1"/>
    <w:rsid w:val="00D40E45"/>
    <w:rsid w:val="00D41A14"/>
    <w:rsid w:val="00D426CB"/>
    <w:rsid w:val="00D42FC9"/>
    <w:rsid w:val="00D43690"/>
    <w:rsid w:val="00D448E9"/>
    <w:rsid w:val="00D463DF"/>
    <w:rsid w:val="00D46698"/>
    <w:rsid w:val="00D47466"/>
    <w:rsid w:val="00D476AD"/>
    <w:rsid w:val="00D47FB6"/>
    <w:rsid w:val="00D503C2"/>
    <w:rsid w:val="00D5069C"/>
    <w:rsid w:val="00D508A4"/>
    <w:rsid w:val="00D50BD8"/>
    <w:rsid w:val="00D521BA"/>
    <w:rsid w:val="00D5252F"/>
    <w:rsid w:val="00D52F42"/>
    <w:rsid w:val="00D53B44"/>
    <w:rsid w:val="00D54122"/>
    <w:rsid w:val="00D54F8D"/>
    <w:rsid w:val="00D5668D"/>
    <w:rsid w:val="00D572DC"/>
    <w:rsid w:val="00D60132"/>
    <w:rsid w:val="00D61315"/>
    <w:rsid w:val="00D62576"/>
    <w:rsid w:val="00D639AA"/>
    <w:rsid w:val="00D639CF"/>
    <w:rsid w:val="00D63DC4"/>
    <w:rsid w:val="00D640E6"/>
    <w:rsid w:val="00D64184"/>
    <w:rsid w:val="00D64E1C"/>
    <w:rsid w:val="00D658A9"/>
    <w:rsid w:val="00D65976"/>
    <w:rsid w:val="00D65A1A"/>
    <w:rsid w:val="00D675D9"/>
    <w:rsid w:val="00D67909"/>
    <w:rsid w:val="00D72006"/>
    <w:rsid w:val="00D7343E"/>
    <w:rsid w:val="00D74E5B"/>
    <w:rsid w:val="00D75065"/>
    <w:rsid w:val="00D753E9"/>
    <w:rsid w:val="00D7542E"/>
    <w:rsid w:val="00D754BF"/>
    <w:rsid w:val="00D76103"/>
    <w:rsid w:val="00D769E4"/>
    <w:rsid w:val="00D76B76"/>
    <w:rsid w:val="00D81AC6"/>
    <w:rsid w:val="00D8230D"/>
    <w:rsid w:val="00D835B5"/>
    <w:rsid w:val="00D84383"/>
    <w:rsid w:val="00D845FE"/>
    <w:rsid w:val="00D850BA"/>
    <w:rsid w:val="00D85FA4"/>
    <w:rsid w:val="00D860BC"/>
    <w:rsid w:val="00D86B48"/>
    <w:rsid w:val="00D87EAA"/>
    <w:rsid w:val="00D90D40"/>
    <w:rsid w:val="00D915C4"/>
    <w:rsid w:val="00D91843"/>
    <w:rsid w:val="00D91BD6"/>
    <w:rsid w:val="00D91E61"/>
    <w:rsid w:val="00D92AD0"/>
    <w:rsid w:val="00D92E13"/>
    <w:rsid w:val="00D933AE"/>
    <w:rsid w:val="00D94D5C"/>
    <w:rsid w:val="00D954DB"/>
    <w:rsid w:val="00D95763"/>
    <w:rsid w:val="00D96226"/>
    <w:rsid w:val="00D97BD6"/>
    <w:rsid w:val="00DA0DC2"/>
    <w:rsid w:val="00DA131B"/>
    <w:rsid w:val="00DA1C90"/>
    <w:rsid w:val="00DA251E"/>
    <w:rsid w:val="00DA2882"/>
    <w:rsid w:val="00DA28C0"/>
    <w:rsid w:val="00DA2DE3"/>
    <w:rsid w:val="00DA2E20"/>
    <w:rsid w:val="00DA3483"/>
    <w:rsid w:val="00DA4852"/>
    <w:rsid w:val="00DA4E7A"/>
    <w:rsid w:val="00DA5EDB"/>
    <w:rsid w:val="00DA5F1B"/>
    <w:rsid w:val="00DA6686"/>
    <w:rsid w:val="00DA6697"/>
    <w:rsid w:val="00DA6B7B"/>
    <w:rsid w:val="00DA7320"/>
    <w:rsid w:val="00DA7A28"/>
    <w:rsid w:val="00DB1E13"/>
    <w:rsid w:val="00DB1FAA"/>
    <w:rsid w:val="00DB2C4D"/>
    <w:rsid w:val="00DB3589"/>
    <w:rsid w:val="00DB4C51"/>
    <w:rsid w:val="00DB6C1F"/>
    <w:rsid w:val="00DC0581"/>
    <w:rsid w:val="00DC0F00"/>
    <w:rsid w:val="00DC1A6B"/>
    <w:rsid w:val="00DC1B25"/>
    <w:rsid w:val="00DC232F"/>
    <w:rsid w:val="00DC3721"/>
    <w:rsid w:val="00DC3DB4"/>
    <w:rsid w:val="00DC414F"/>
    <w:rsid w:val="00DC4FCF"/>
    <w:rsid w:val="00DC68B1"/>
    <w:rsid w:val="00DC6A5E"/>
    <w:rsid w:val="00DC6C8F"/>
    <w:rsid w:val="00DC74A2"/>
    <w:rsid w:val="00DC7DB0"/>
    <w:rsid w:val="00DD1F00"/>
    <w:rsid w:val="00DD2177"/>
    <w:rsid w:val="00DD26A9"/>
    <w:rsid w:val="00DD3D4F"/>
    <w:rsid w:val="00DD4F57"/>
    <w:rsid w:val="00DD62D9"/>
    <w:rsid w:val="00DD6ACC"/>
    <w:rsid w:val="00DD6F6C"/>
    <w:rsid w:val="00DD7374"/>
    <w:rsid w:val="00DE01ED"/>
    <w:rsid w:val="00DE0BCE"/>
    <w:rsid w:val="00DE0C6E"/>
    <w:rsid w:val="00DE1AA8"/>
    <w:rsid w:val="00DE32CE"/>
    <w:rsid w:val="00DE4818"/>
    <w:rsid w:val="00DE491E"/>
    <w:rsid w:val="00DE5275"/>
    <w:rsid w:val="00DE56E7"/>
    <w:rsid w:val="00DE6213"/>
    <w:rsid w:val="00DE6BC8"/>
    <w:rsid w:val="00DE73B0"/>
    <w:rsid w:val="00DF0616"/>
    <w:rsid w:val="00DF1118"/>
    <w:rsid w:val="00DF1657"/>
    <w:rsid w:val="00DF225C"/>
    <w:rsid w:val="00DF3584"/>
    <w:rsid w:val="00DF3F0F"/>
    <w:rsid w:val="00DF5431"/>
    <w:rsid w:val="00DF614D"/>
    <w:rsid w:val="00DF65B2"/>
    <w:rsid w:val="00DF6F42"/>
    <w:rsid w:val="00DF742D"/>
    <w:rsid w:val="00DF7FC8"/>
    <w:rsid w:val="00E008A1"/>
    <w:rsid w:val="00E00F4A"/>
    <w:rsid w:val="00E01235"/>
    <w:rsid w:val="00E0139A"/>
    <w:rsid w:val="00E01AEA"/>
    <w:rsid w:val="00E04440"/>
    <w:rsid w:val="00E100F9"/>
    <w:rsid w:val="00E103AF"/>
    <w:rsid w:val="00E108FF"/>
    <w:rsid w:val="00E1178F"/>
    <w:rsid w:val="00E1265D"/>
    <w:rsid w:val="00E130EA"/>
    <w:rsid w:val="00E13ADD"/>
    <w:rsid w:val="00E14274"/>
    <w:rsid w:val="00E15F67"/>
    <w:rsid w:val="00E16808"/>
    <w:rsid w:val="00E16B24"/>
    <w:rsid w:val="00E17081"/>
    <w:rsid w:val="00E20296"/>
    <w:rsid w:val="00E20495"/>
    <w:rsid w:val="00E20606"/>
    <w:rsid w:val="00E21EE3"/>
    <w:rsid w:val="00E23691"/>
    <w:rsid w:val="00E23F69"/>
    <w:rsid w:val="00E26391"/>
    <w:rsid w:val="00E265A9"/>
    <w:rsid w:val="00E27472"/>
    <w:rsid w:val="00E2783B"/>
    <w:rsid w:val="00E279A2"/>
    <w:rsid w:val="00E30E04"/>
    <w:rsid w:val="00E31219"/>
    <w:rsid w:val="00E31FE3"/>
    <w:rsid w:val="00E32EDE"/>
    <w:rsid w:val="00E32FE3"/>
    <w:rsid w:val="00E33558"/>
    <w:rsid w:val="00E347DE"/>
    <w:rsid w:val="00E34871"/>
    <w:rsid w:val="00E3533C"/>
    <w:rsid w:val="00E358C2"/>
    <w:rsid w:val="00E36425"/>
    <w:rsid w:val="00E36DA6"/>
    <w:rsid w:val="00E36F3A"/>
    <w:rsid w:val="00E37DB6"/>
    <w:rsid w:val="00E4025C"/>
    <w:rsid w:val="00E405B3"/>
    <w:rsid w:val="00E41EEC"/>
    <w:rsid w:val="00E423EF"/>
    <w:rsid w:val="00E42DDB"/>
    <w:rsid w:val="00E44878"/>
    <w:rsid w:val="00E50695"/>
    <w:rsid w:val="00E512E6"/>
    <w:rsid w:val="00E51AD1"/>
    <w:rsid w:val="00E52125"/>
    <w:rsid w:val="00E52151"/>
    <w:rsid w:val="00E5351C"/>
    <w:rsid w:val="00E54118"/>
    <w:rsid w:val="00E550B3"/>
    <w:rsid w:val="00E55499"/>
    <w:rsid w:val="00E55886"/>
    <w:rsid w:val="00E56C43"/>
    <w:rsid w:val="00E56EE9"/>
    <w:rsid w:val="00E5779F"/>
    <w:rsid w:val="00E57852"/>
    <w:rsid w:val="00E57F95"/>
    <w:rsid w:val="00E6086E"/>
    <w:rsid w:val="00E60DD9"/>
    <w:rsid w:val="00E60F45"/>
    <w:rsid w:val="00E61424"/>
    <w:rsid w:val="00E62991"/>
    <w:rsid w:val="00E63085"/>
    <w:rsid w:val="00E63352"/>
    <w:rsid w:val="00E64DC3"/>
    <w:rsid w:val="00E65404"/>
    <w:rsid w:val="00E66EC0"/>
    <w:rsid w:val="00E67118"/>
    <w:rsid w:val="00E7168C"/>
    <w:rsid w:val="00E72243"/>
    <w:rsid w:val="00E726F1"/>
    <w:rsid w:val="00E73127"/>
    <w:rsid w:val="00E74521"/>
    <w:rsid w:val="00E74C2A"/>
    <w:rsid w:val="00E74E84"/>
    <w:rsid w:val="00E750EF"/>
    <w:rsid w:val="00E772AA"/>
    <w:rsid w:val="00E77357"/>
    <w:rsid w:val="00E778CF"/>
    <w:rsid w:val="00E77ADE"/>
    <w:rsid w:val="00E77D85"/>
    <w:rsid w:val="00E808F4"/>
    <w:rsid w:val="00E809F5"/>
    <w:rsid w:val="00E80EC8"/>
    <w:rsid w:val="00E813B2"/>
    <w:rsid w:val="00E81854"/>
    <w:rsid w:val="00E81EB2"/>
    <w:rsid w:val="00E82838"/>
    <w:rsid w:val="00E82A06"/>
    <w:rsid w:val="00E82D0E"/>
    <w:rsid w:val="00E84CE7"/>
    <w:rsid w:val="00E85802"/>
    <w:rsid w:val="00E86518"/>
    <w:rsid w:val="00E86C55"/>
    <w:rsid w:val="00E905DF"/>
    <w:rsid w:val="00E91F48"/>
    <w:rsid w:val="00E93CAB"/>
    <w:rsid w:val="00E94135"/>
    <w:rsid w:val="00E9428D"/>
    <w:rsid w:val="00E95919"/>
    <w:rsid w:val="00E95AF1"/>
    <w:rsid w:val="00E95C86"/>
    <w:rsid w:val="00E95EA1"/>
    <w:rsid w:val="00E95F43"/>
    <w:rsid w:val="00E95FF3"/>
    <w:rsid w:val="00E96A2F"/>
    <w:rsid w:val="00E979FC"/>
    <w:rsid w:val="00EA0065"/>
    <w:rsid w:val="00EA0D1E"/>
    <w:rsid w:val="00EA0E05"/>
    <w:rsid w:val="00EA0FE1"/>
    <w:rsid w:val="00EA2371"/>
    <w:rsid w:val="00EA2B98"/>
    <w:rsid w:val="00EA2C7C"/>
    <w:rsid w:val="00EA3A62"/>
    <w:rsid w:val="00EA45D6"/>
    <w:rsid w:val="00EA4E09"/>
    <w:rsid w:val="00EA532B"/>
    <w:rsid w:val="00EA653E"/>
    <w:rsid w:val="00EA679F"/>
    <w:rsid w:val="00EA7119"/>
    <w:rsid w:val="00EA75C2"/>
    <w:rsid w:val="00EA7A32"/>
    <w:rsid w:val="00EA7E15"/>
    <w:rsid w:val="00EB0175"/>
    <w:rsid w:val="00EB06D0"/>
    <w:rsid w:val="00EB13AD"/>
    <w:rsid w:val="00EB170B"/>
    <w:rsid w:val="00EB2519"/>
    <w:rsid w:val="00EB2654"/>
    <w:rsid w:val="00EB2A9F"/>
    <w:rsid w:val="00EB2E18"/>
    <w:rsid w:val="00EB5BB3"/>
    <w:rsid w:val="00EB6DF5"/>
    <w:rsid w:val="00EB7873"/>
    <w:rsid w:val="00EB7A5B"/>
    <w:rsid w:val="00EC1006"/>
    <w:rsid w:val="00EC19C1"/>
    <w:rsid w:val="00EC1FAB"/>
    <w:rsid w:val="00EC249C"/>
    <w:rsid w:val="00EC290B"/>
    <w:rsid w:val="00EC3E59"/>
    <w:rsid w:val="00EC4C3B"/>
    <w:rsid w:val="00EC4D31"/>
    <w:rsid w:val="00EC4ED7"/>
    <w:rsid w:val="00EC7043"/>
    <w:rsid w:val="00ED061F"/>
    <w:rsid w:val="00ED0994"/>
    <w:rsid w:val="00ED0BBF"/>
    <w:rsid w:val="00ED2043"/>
    <w:rsid w:val="00ED2231"/>
    <w:rsid w:val="00ED2C1D"/>
    <w:rsid w:val="00ED3C6E"/>
    <w:rsid w:val="00ED3F44"/>
    <w:rsid w:val="00ED4C45"/>
    <w:rsid w:val="00ED61E7"/>
    <w:rsid w:val="00ED71AA"/>
    <w:rsid w:val="00ED72C7"/>
    <w:rsid w:val="00ED7E9E"/>
    <w:rsid w:val="00EE189B"/>
    <w:rsid w:val="00EE1D0C"/>
    <w:rsid w:val="00EE1E33"/>
    <w:rsid w:val="00EE3C6D"/>
    <w:rsid w:val="00EE3F25"/>
    <w:rsid w:val="00EE4B5D"/>
    <w:rsid w:val="00EE6FE8"/>
    <w:rsid w:val="00EF09B8"/>
    <w:rsid w:val="00EF1719"/>
    <w:rsid w:val="00EF28C8"/>
    <w:rsid w:val="00EF2E6E"/>
    <w:rsid w:val="00EF4454"/>
    <w:rsid w:val="00EF453D"/>
    <w:rsid w:val="00EF4B16"/>
    <w:rsid w:val="00EF4C33"/>
    <w:rsid w:val="00EF4F10"/>
    <w:rsid w:val="00EF58C0"/>
    <w:rsid w:val="00EF71F2"/>
    <w:rsid w:val="00F003DE"/>
    <w:rsid w:val="00F0071A"/>
    <w:rsid w:val="00F00DD8"/>
    <w:rsid w:val="00F02494"/>
    <w:rsid w:val="00F03021"/>
    <w:rsid w:val="00F036C2"/>
    <w:rsid w:val="00F04270"/>
    <w:rsid w:val="00F04D9F"/>
    <w:rsid w:val="00F05334"/>
    <w:rsid w:val="00F0748B"/>
    <w:rsid w:val="00F0759C"/>
    <w:rsid w:val="00F10B5C"/>
    <w:rsid w:val="00F1262A"/>
    <w:rsid w:val="00F158DC"/>
    <w:rsid w:val="00F177D9"/>
    <w:rsid w:val="00F17C70"/>
    <w:rsid w:val="00F20232"/>
    <w:rsid w:val="00F20593"/>
    <w:rsid w:val="00F20B71"/>
    <w:rsid w:val="00F219AD"/>
    <w:rsid w:val="00F21BBD"/>
    <w:rsid w:val="00F22FC3"/>
    <w:rsid w:val="00F23F2F"/>
    <w:rsid w:val="00F240FD"/>
    <w:rsid w:val="00F246AF"/>
    <w:rsid w:val="00F250AE"/>
    <w:rsid w:val="00F26AEF"/>
    <w:rsid w:val="00F26BE1"/>
    <w:rsid w:val="00F2708E"/>
    <w:rsid w:val="00F27218"/>
    <w:rsid w:val="00F272E8"/>
    <w:rsid w:val="00F27F68"/>
    <w:rsid w:val="00F300DF"/>
    <w:rsid w:val="00F3039F"/>
    <w:rsid w:val="00F3043D"/>
    <w:rsid w:val="00F31342"/>
    <w:rsid w:val="00F3135F"/>
    <w:rsid w:val="00F31A62"/>
    <w:rsid w:val="00F31CC3"/>
    <w:rsid w:val="00F32A71"/>
    <w:rsid w:val="00F33C53"/>
    <w:rsid w:val="00F342CD"/>
    <w:rsid w:val="00F34B17"/>
    <w:rsid w:val="00F34F42"/>
    <w:rsid w:val="00F35129"/>
    <w:rsid w:val="00F36404"/>
    <w:rsid w:val="00F37B3E"/>
    <w:rsid w:val="00F41EA2"/>
    <w:rsid w:val="00F426DD"/>
    <w:rsid w:val="00F42B87"/>
    <w:rsid w:val="00F4358A"/>
    <w:rsid w:val="00F4361F"/>
    <w:rsid w:val="00F43CB4"/>
    <w:rsid w:val="00F452CB"/>
    <w:rsid w:val="00F45A61"/>
    <w:rsid w:val="00F45F94"/>
    <w:rsid w:val="00F46FE3"/>
    <w:rsid w:val="00F47592"/>
    <w:rsid w:val="00F47CFA"/>
    <w:rsid w:val="00F50536"/>
    <w:rsid w:val="00F505F6"/>
    <w:rsid w:val="00F51060"/>
    <w:rsid w:val="00F52A19"/>
    <w:rsid w:val="00F53C22"/>
    <w:rsid w:val="00F53FEE"/>
    <w:rsid w:val="00F5402B"/>
    <w:rsid w:val="00F540BE"/>
    <w:rsid w:val="00F544B5"/>
    <w:rsid w:val="00F558D2"/>
    <w:rsid w:val="00F56B46"/>
    <w:rsid w:val="00F56DA6"/>
    <w:rsid w:val="00F613FB"/>
    <w:rsid w:val="00F627F4"/>
    <w:rsid w:val="00F62EB4"/>
    <w:rsid w:val="00F64D2B"/>
    <w:rsid w:val="00F64D9A"/>
    <w:rsid w:val="00F65ED3"/>
    <w:rsid w:val="00F667BF"/>
    <w:rsid w:val="00F66861"/>
    <w:rsid w:val="00F66C82"/>
    <w:rsid w:val="00F7032E"/>
    <w:rsid w:val="00F704D5"/>
    <w:rsid w:val="00F71AA4"/>
    <w:rsid w:val="00F71C4D"/>
    <w:rsid w:val="00F71D89"/>
    <w:rsid w:val="00F71DE9"/>
    <w:rsid w:val="00F720E5"/>
    <w:rsid w:val="00F722D6"/>
    <w:rsid w:val="00F7238B"/>
    <w:rsid w:val="00F72511"/>
    <w:rsid w:val="00F73916"/>
    <w:rsid w:val="00F73C74"/>
    <w:rsid w:val="00F74498"/>
    <w:rsid w:val="00F74BE6"/>
    <w:rsid w:val="00F75025"/>
    <w:rsid w:val="00F7504F"/>
    <w:rsid w:val="00F7658D"/>
    <w:rsid w:val="00F76C65"/>
    <w:rsid w:val="00F777CF"/>
    <w:rsid w:val="00F77DD6"/>
    <w:rsid w:val="00F80433"/>
    <w:rsid w:val="00F8147A"/>
    <w:rsid w:val="00F81FCC"/>
    <w:rsid w:val="00F835D4"/>
    <w:rsid w:val="00F846C0"/>
    <w:rsid w:val="00F849D3"/>
    <w:rsid w:val="00F84CC8"/>
    <w:rsid w:val="00F84DA5"/>
    <w:rsid w:val="00F84F79"/>
    <w:rsid w:val="00F858F6"/>
    <w:rsid w:val="00F8617B"/>
    <w:rsid w:val="00F8631A"/>
    <w:rsid w:val="00F86CAD"/>
    <w:rsid w:val="00F87626"/>
    <w:rsid w:val="00F87C52"/>
    <w:rsid w:val="00F87E34"/>
    <w:rsid w:val="00F91299"/>
    <w:rsid w:val="00F91E22"/>
    <w:rsid w:val="00F91E8F"/>
    <w:rsid w:val="00F93167"/>
    <w:rsid w:val="00F93508"/>
    <w:rsid w:val="00F937A0"/>
    <w:rsid w:val="00F946F7"/>
    <w:rsid w:val="00F957AD"/>
    <w:rsid w:val="00F95B33"/>
    <w:rsid w:val="00F9746E"/>
    <w:rsid w:val="00FA090A"/>
    <w:rsid w:val="00FA199C"/>
    <w:rsid w:val="00FA2334"/>
    <w:rsid w:val="00FA24F0"/>
    <w:rsid w:val="00FA4F51"/>
    <w:rsid w:val="00FA53BF"/>
    <w:rsid w:val="00FA6683"/>
    <w:rsid w:val="00FA6E39"/>
    <w:rsid w:val="00FA74E7"/>
    <w:rsid w:val="00FB077E"/>
    <w:rsid w:val="00FB0E23"/>
    <w:rsid w:val="00FB165B"/>
    <w:rsid w:val="00FB41A3"/>
    <w:rsid w:val="00FB428E"/>
    <w:rsid w:val="00FB5A32"/>
    <w:rsid w:val="00FB6E86"/>
    <w:rsid w:val="00FC119F"/>
    <w:rsid w:val="00FC1557"/>
    <w:rsid w:val="00FC2493"/>
    <w:rsid w:val="00FC2887"/>
    <w:rsid w:val="00FC3896"/>
    <w:rsid w:val="00FC39D3"/>
    <w:rsid w:val="00FC603E"/>
    <w:rsid w:val="00FC6FF5"/>
    <w:rsid w:val="00FC7137"/>
    <w:rsid w:val="00FD0002"/>
    <w:rsid w:val="00FD062F"/>
    <w:rsid w:val="00FD10C3"/>
    <w:rsid w:val="00FD1283"/>
    <w:rsid w:val="00FD14D0"/>
    <w:rsid w:val="00FD1AE4"/>
    <w:rsid w:val="00FD2237"/>
    <w:rsid w:val="00FD2815"/>
    <w:rsid w:val="00FD32F2"/>
    <w:rsid w:val="00FD3DC8"/>
    <w:rsid w:val="00FD41D3"/>
    <w:rsid w:val="00FD5A1D"/>
    <w:rsid w:val="00FD645B"/>
    <w:rsid w:val="00FD66CA"/>
    <w:rsid w:val="00FD692D"/>
    <w:rsid w:val="00FD7D58"/>
    <w:rsid w:val="00FE0BA1"/>
    <w:rsid w:val="00FE1079"/>
    <w:rsid w:val="00FE1452"/>
    <w:rsid w:val="00FE29C7"/>
    <w:rsid w:val="00FE2E2E"/>
    <w:rsid w:val="00FE2F20"/>
    <w:rsid w:val="00FE3D0B"/>
    <w:rsid w:val="00FE50B3"/>
    <w:rsid w:val="00FE60D8"/>
    <w:rsid w:val="00FE75B5"/>
    <w:rsid w:val="00FE7B66"/>
    <w:rsid w:val="00FF016C"/>
    <w:rsid w:val="00FF1745"/>
    <w:rsid w:val="00FF2360"/>
    <w:rsid w:val="00FF2494"/>
    <w:rsid w:val="00FF2913"/>
    <w:rsid w:val="00FF2CA3"/>
    <w:rsid w:val="00FF38B8"/>
    <w:rsid w:val="00FF6CA0"/>
    <w:rsid w:val="00FF7745"/>
    <w:rsid w:val="00FF7876"/>
    <w:rsid w:val="00FF7E45"/>
    <w:rsid w:val="00FF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F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qFormat="1"/>
    <w:lsdException w:name="footnote text" w:uiPriority="99"/>
    <w:lsdException w:name="annotation text" w:uiPriority="99" w:qFormat="1"/>
    <w:lsdException w:name="header" w:uiPriority="99" w:qFormat="1"/>
    <w:lsdException w:name="footer" w:uiPriority="99" w:qFormat="1"/>
    <w:lsdException w:name="index heading" w:uiPriority="99" w:qFormat="1"/>
    <w:lsdException w:name="caption" w:semiHidden="1" w:uiPriority="99" w:unhideWhenUsed="1" w:qFormat="1"/>
    <w:lsdException w:name="footnote reference" w:uiPriority="99"/>
    <w:lsdException w:name="annotation reference" w:uiPriority="99" w:qFormat="1"/>
    <w:lsdException w:name="List" w:uiPriority="99" w:qFormat="1"/>
    <w:lsdException w:name="Title" w:uiPriority="99" w:qFormat="1"/>
    <w:lsdException w:name="Body Text" w:uiPriority="99"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HTML Preformatted" w:uiPriority="99" w:qFormat="1"/>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C95"/>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C00CA8"/>
    <w:pPr>
      <w:keepNext/>
      <w:widowControl w:val="0"/>
      <w:numPr>
        <w:numId w:val="1"/>
      </w:numPr>
      <w:suppressAutoHyphens/>
      <w:autoSpaceDE w:val="0"/>
      <w:spacing w:after="0" w:line="240" w:lineRule="auto"/>
      <w:jc w:val="center"/>
      <w:outlineLvl w:val="0"/>
    </w:pPr>
    <w:rPr>
      <w:rFonts w:ascii="Times New Roman" w:eastAsia="Times New Roman" w:hAnsi="Times New Roman"/>
      <w:sz w:val="32"/>
      <w:szCs w:val="20"/>
      <w:lang w:val="x-none" w:eastAsia="ar-SA"/>
    </w:rPr>
  </w:style>
  <w:style w:type="paragraph" w:styleId="2">
    <w:name w:val="heading 2"/>
    <w:basedOn w:val="a"/>
    <w:next w:val="a"/>
    <w:link w:val="20"/>
    <w:uiPriority w:val="9"/>
    <w:qFormat/>
    <w:rsid w:val="00C00CA8"/>
    <w:pPr>
      <w:keepNext/>
      <w:widowControl w:val="0"/>
      <w:numPr>
        <w:ilvl w:val="1"/>
        <w:numId w:val="1"/>
      </w:numPr>
      <w:suppressAutoHyphens/>
      <w:autoSpaceDE w:val="0"/>
      <w:spacing w:after="0" w:line="240" w:lineRule="auto"/>
      <w:jc w:val="center"/>
      <w:outlineLvl w:val="1"/>
    </w:pPr>
    <w:rPr>
      <w:rFonts w:ascii="Times New Roman" w:eastAsia="Times New Roman" w:hAnsi="Times New Roman"/>
      <w:b/>
      <w:sz w:val="36"/>
      <w:szCs w:val="20"/>
      <w:lang w:val="x-none" w:eastAsia="ar-SA"/>
    </w:rPr>
  </w:style>
  <w:style w:type="paragraph" w:styleId="3">
    <w:name w:val="heading 3"/>
    <w:basedOn w:val="a"/>
    <w:next w:val="a"/>
    <w:link w:val="30"/>
    <w:qFormat/>
    <w:rsid w:val="00412023"/>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2"/>
    <w:basedOn w:val="a"/>
    <w:rsid w:val="000650E3"/>
    <w:pPr>
      <w:spacing w:after="160" w:line="240" w:lineRule="exact"/>
    </w:pPr>
    <w:rPr>
      <w:rFonts w:ascii="Verdana" w:eastAsia="Times New Roman" w:hAnsi="Verdana"/>
      <w:sz w:val="24"/>
      <w:szCs w:val="24"/>
      <w:lang w:val="en-US"/>
    </w:rPr>
  </w:style>
  <w:style w:type="paragraph" w:customStyle="1" w:styleId="22">
    <w:name w:val="Знак Знак2 Знак Знак Знак Знак Знак Знак"/>
    <w:basedOn w:val="a"/>
    <w:rsid w:val="00355D2D"/>
    <w:pPr>
      <w:spacing w:after="160" w:line="240" w:lineRule="exact"/>
    </w:pPr>
    <w:rPr>
      <w:rFonts w:ascii="Verdana" w:eastAsia="Times New Roman" w:hAnsi="Verdana"/>
      <w:sz w:val="24"/>
      <w:szCs w:val="24"/>
      <w:lang w:val="en-US"/>
    </w:rPr>
  </w:style>
  <w:style w:type="paragraph" w:styleId="a3">
    <w:name w:val="header"/>
    <w:basedOn w:val="a"/>
    <w:link w:val="a4"/>
    <w:uiPriority w:val="99"/>
    <w:qFormat/>
    <w:rsid w:val="008D7F09"/>
    <w:pPr>
      <w:tabs>
        <w:tab w:val="center" w:pos="4677"/>
        <w:tab w:val="right" w:pos="9355"/>
      </w:tabs>
    </w:pPr>
    <w:rPr>
      <w:lang w:val="x-none"/>
    </w:rPr>
  </w:style>
  <w:style w:type="character" w:styleId="a5">
    <w:name w:val="page number"/>
    <w:basedOn w:val="a0"/>
    <w:rsid w:val="008D7F09"/>
  </w:style>
  <w:style w:type="paragraph" w:styleId="a6">
    <w:name w:val="footer"/>
    <w:basedOn w:val="a"/>
    <w:link w:val="a7"/>
    <w:uiPriority w:val="99"/>
    <w:qFormat/>
    <w:rsid w:val="008B5709"/>
    <w:pPr>
      <w:tabs>
        <w:tab w:val="center" w:pos="4677"/>
        <w:tab w:val="right" w:pos="9355"/>
      </w:tabs>
    </w:pPr>
  </w:style>
  <w:style w:type="paragraph" w:customStyle="1" w:styleId="ConsPlusCell">
    <w:name w:val="ConsPlusCell"/>
    <w:uiPriority w:val="99"/>
    <w:qFormat/>
    <w:rsid w:val="008E071E"/>
    <w:pPr>
      <w:widowControl w:val="0"/>
      <w:autoSpaceDE w:val="0"/>
      <w:autoSpaceDN w:val="0"/>
      <w:adjustRightInd w:val="0"/>
    </w:pPr>
    <w:rPr>
      <w:rFonts w:ascii="Calibri" w:hAnsi="Calibri" w:cs="Calibri"/>
      <w:sz w:val="22"/>
      <w:szCs w:val="22"/>
    </w:rPr>
  </w:style>
  <w:style w:type="paragraph" w:customStyle="1" w:styleId="210">
    <w:name w:val="Знак Знак2 Знак Знак Знак Знак Знак Знак1 Знак Знак Знак"/>
    <w:basedOn w:val="a"/>
    <w:rsid w:val="00940904"/>
    <w:pPr>
      <w:spacing w:after="160" w:line="240" w:lineRule="exact"/>
    </w:pPr>
    <w:rPr>
      <w:rFonts w:ascii="Verdana" w:eastAsia="Times New Roman" w:hAnsi="Verdana"/>
      <w:sz w:val="24"/>
      <w:szCs w:val="24"/>
      <w:lang w:val="en-US"/>
    </w:rPr>
  </w:style>
  <w:style w:type="paragraph" w:customStyle="1" w:styleId="a8">
    <w:name w:val="Знак Знак Знак Знак Знак"/>
    <w:basedOn w:val="a"/>
    <w:rsid w:val="00F31A62"/>
    <w:pPr>
      <w:spacing w:after="160" w:line="240" w:lineRule="exact"/>
    </w:pPr>
    <w:rPr>
      <w:rFonts w:ascii="Verdana" w:eastAsia="Times New Roman" w:hAnsi="Verdana"/>
      <w:sz w:val="24"/>
      <w:szCs w:val="24"/>
      <w:lang w:val="en-US"/>
    </w:rPr>
  </w:style>
  <w:style w:type="paragraph" w:customStyle="1" w:styleId="ConsPlusNonformat">
    <w:name w:val="ConsPlusNonformat"/>
    <w:uiPriority w:val="99"/>
    <w:qFormat/>
    <w:rsid w:val="00AB4A74"/>
    <w:pPr>
      <w:autoSpaceDE w:val="0"/>
      <w:autoSpaceDN w:val="0"/>
      <w:adjustRightInd w:val="0"/>
    </w:pPr>
    <w:rPr>
      <w:rFonts w:ascii="Courier New" w:hAnsi="Courier New" w:cs="Courier New"/>
    </w:rPr>
  </w:style>
  <w:style w:type="paragraph" w:customStyle="1" w:styleId="23">
    <w:name w:val="Знак Знак2 Знак Знак Знак"/>
    <w:basedOn w:val="a"/>
    <w:rsid w:val="002C3FB1"/>
    <w:pPr>
      <w:spacing w:after="160" w:line="240" w:lineRule="exact"/>
    </w:pPr>
    <w:rPr>
      <w:rFonts w:ascii="Verdana" w:eastAsia="Times New Roman" w:hAnsi="Verdana"/>
      <w:sz w:val="24"/>
      <w:szCs w:val="24"/>
      <w:lang w:val="en-US"/>
    </w:rPr>
  </w:style>
  <w:style w:type="paragraph" w:customStyle="1" w:styleId="11">
    <w:name w:val="Абзац списка1"/>
    <w:basedOn w:val="a"/>
    <w:rsid w:val="00FB077E"/>
    <w:pPr>
      <w:spacing w:after="0" w:line="240" w:lineRule="auto"/>
      <w:ind w:left="720"/>
      <w:contextualSpacing/>
    </w:pPr>
    <w:rPr>
      <w:rFonts w:ascii="Times New Roman" w:hAnsi="Times New Roman"/>
      <w:sz w:val="24"/>
      <w:szCs w:val="24"/>
      <w:lang w:eastAsia="ru-RU"/>
    </w:rPr>
  </w:style>
  <w:style w:type="paragraph" w:styleId="a9">
    <w:name w:val="Body Text Indent"/>
    <w:aliases w:val=" Знак"/>
    <w:basedOn w:val="a"/>
    <w:link w:val="aa"/>
    <w:rsid w:val="0025792F"/>
    <w:pPr>
      <w:autoSpaceDE w:val="0"/>
      <w:autoSpaceDN w:val="0"/>
      <w:adjustRightInd w:val="0"/>
      <w:spacing w:after="0" w:line="240" w:lineRule="auto"/>
      <w:ind w:firstLine="540"/>
      <w:jc w:val="both"/>
      <w:outlineLvl w:val="0"/>
    </w:pPr>
    <w:rPr>
      <w:sz w:val="28"/>
      <w:szCs w:val="28"/>
    </w:rPr>
  </w:style>
  <w:style w:type="character" w:customStyle="1" w:styleId="aa">
    <w:name w:val="Основной текст с отступом Знак"/>
    <w:aliases w:val=" Знак Знак"/>
    <w:link w:val="a9"/>
    <w:rsid w:val="0025792F"/>
    <w:rPr>
      <w:rFonts w:ascii="Calibri" w:eastAsia="Calibri" w:hAnsi="Calibri"/>
      <w:sz w:val="28"/>
      <w:szCs w:val="28"/>
      <w:lang w:val="ru-RU" w:eastAsia="en-US" w:bidi="ar-SA"/>
    </w:rPr>
  </w:style>
  <w:style w:type="paragraph" w:styleId="24">
    <w:name w:val="Body Text Indent 2"/>
    <w:basedOn w:val="a"/>
    <w:link w:val="25"/>
    <w:rsid w:val="009553D6"/>
    <w:pPr>
      <w:spacing w:after="120" w:line="480" w:lineRule="auto"/>
      <w:ind w:left="283"/>
    </w:pPr>
  </w:style>
  <w:style w:type="paragraph" w:customStyle="1" w:styleId="-11">
    <w:name w:val="Цветной список - Акцент 11"/>
    <w:basedOn w:val="a"/>
    <w:qFormat/>
    <w:rsid w:val="00A274C4"/>
    <w:pPr>
      <w:spacing w:after="0"/>
      <w:ind w:left="720"/>
    </w:pPr>
    <w:rPr>
      <w:rFonts w:ascii="Times New Roman" w:eastAsia="Times New Roman" w:hAnsi="Times New Roman"/>
      <w:sz w:val="28"/>
      <w:szCs w:val="28"/>
      <w:lang w:eastAsia="ru-RU"/>
    </w:rPr>
  </w:style>
  <w:style w:type="paragraph" w:styleId="ab">
    <w:name w:val="Plain Text"/>
    <w:basedOn w:val="a"/>
    <w:link w:val="ac"/>
    <w:unhideWhenUsed/>
    <w:rsid w:val="00076522"/>
    <w:pPr>
      <w:spacing w:after="0" w:line="240" w:lineRule="auto"/>
    </w:pPr>
    <w:rPr>
      <w:rFonts w:ascii="Consolas" w:hAnsi="Consolas"/>
      <w:sz w:val="21"/>
      <w:szCs w:val="21"/>
    </w:rPr>
  </w:style>
  <w:style w:type="paragraph" w:customStyle="1" w:styleId="211">
    <w:name w:val="Знак Знак2 Знак Знак Знак1"/>
    <w:basedOn w:val="a"/>
    <w:rsid w:val="00093F73"/>
    <w:pPr>
      <w:spacing w:after="160" w:line="240" w:lineRule="exact"/>
    </w:pPr>
    <w:rPr>
      <w:rFonts w:ascii="Verdana" w:eastAsia="Times New Roman" w:hAnsi="Verdana"/>
      <w:sz w:val="24"/>
      <w:szCs w:val="24"/>
      <w:lang w:val="en-US"/>
    </w:rPr>
  </w:style>
  <w:style w:type="paragraph" w:styleId="ad">
    <w:name w:val="Body Text"/>
    <w:basedOn w:val="a"/>
    <w:link w:val="ae"/>
    <w:uiPriority w:val="99"/>
    <w:qFormat/>
    <w:rsid w:val="00D03BD1"/>
    <w:pPr>
      <w:spacing w:after="120"/>
    </w:pPr>
  </w:style>
  <w:style w:type="character" w:styleId="af">
    <w:name w:val="Hyperlink"/>
    <w:uiPriority w:val="99"/>
    <w:rsid w:val="00D03BD1"/>
    <w:rPr>
      <w:color w:val="00466E"/>
      <w:u w:val="single"/>
    </w:rPr>
  </w:style>
  <w:style w:type="paragraph" w:customStyle="1" w:styleId="212">
    <w:name w:val="Знак Знак2 Знак Знак Знак1 Знак Знак Знак"/>
    <w:basedOn w:val="a"/>
    <w:rsid w:val="00F41EA2"/>
    <w:pPr>
      <w:spacing w:after="160" w:line="240" w:lineRule="exact"/>
    </w:pPr>
    <w:rPr>
      <w:rFonts w:ascii="Verdana" w:eastAsia="Times New Roman" w:hAnsi="Verdana"/>
      <w:sz w:val="24"/>
      <w:szCs w:val="24"/>
      <w:lang w:val="en-US"/>
    </w:rPr>
  </w:style>
  <w:style w:type="paragraph" w:customStyle="1" w:styleId="ConsPlusDocList">
    <w:name w:val="ConsPlusDocList"/>
    <w:next w:val="a"/>
    <w:rsid w:val="009F7124"/>
    <w:pPr>
      <w:widowControl w:val="0"/>
      <w:suppressAutoHyphens/>
      <w:autoSpaceDE w:val="0"/>
    </w:pPr>
    <w:rPr>
      <w:rFonts w:ascii="Arial" w:eastAsia="Arial" w:hAnsi="Arial" w:cs="Arial"/>
      <w:lang w:eastAsia="hi-IN" w:bidi="hi-IN"/>
    </w:rPr>
  </w:style>
  <w:style w:type="paragraph" w:customStyle="1" w:styleId="ConsPlusNormal">
    <w:name w:val="ConsPlusNormal"/>
    <w:link w:val="ConsPlusNormal0"/>
    <w:qFormat/>
    <w:rsid w:val="009F7124"/>
    <w:pPr>
      <w:autoSpaceDE w:val="0"/>
      <w:autoSpaceDN w:val="0"/>
      <w:adjustRightInd w:val="0"/>
    </w:pPr>
    <w:rPr>
      <w:rFonts w:ascii="Arial" w:eastAsia="Calibri" w:hAnsi="Arial" w:cs="Arial"/>
      <w:lang w:eastAsia="en-US"/>
    </w:rPr>
  </w:style>
  <w:style w:type="character" w:customStyle="1" w:styleId="10">
    <w:name w:val="Заголовок 1 Знак"/>
    <w:link w:val="1"/>
    <w:uiPriority w:val="9"/>
    <w:qFormat/>
    <w:rsid w:val="00C00CA8"/>
    <w:rPr>
      <w:sz w:val="32"/>
      <w:lang w:eastAsia="ar-SA"/>
    </w:rPr>
  </w:style>
  <w:style w:type="character" w:customStyle="1" w:styleId="20">
    <w:name w:val="Заголовок 2 Знак"/>
    <w:link w:val="2"/>
    <w:uiPriority w:val="9"/>
    <w:qFormat/>
    <w:rsid w:val="00C00CA8"/>
    <w:rPr>
      <w:b/>
      <w:sz w:val="36"/>
      <w:lang w:eastAsia="ar-SA"/>
    </w:rPr>
  </w:style>
  <w:style w:type="paragraph" w:styleId="af0">
    <w:name w:val="Balloon Text"/>
    <w:basedOn w:val="a"/>
    <w:link w:val="af1"/>
    <w:uiPriority w:val="99"/>
    <w:qFormat/>
    <w:rsid w:val="00827A5F"/>
    <w:pPr>
      <w:spacing w:after="0" w:line="240" w:lineRule="auto"/>
    </w:pPr>
    <w:rPr>
      <w:rFonts w:ascii="Tahoma" w:hAnsi="Tahoma"/>
      <w:sz w:val="16"/>
      <w:szCs w:val="16"/>
      <w:lang w:val="x-none"/>
    </w:rPr>
  </w:style>
  <w:style w:type="character" w:customStyle="1" w:styleId="af1">
    <w:name w:val="Текст выноски Знак"/>
    <w:link w:val="af0"/>
    <w:uiPriority w:val="99"/>
    <w:qFormat/>
    <w:rsid w:val="00827A5F"/>
    <w:rPr>
      <w:rFonts w:ascii="Tahoma" w:eastAsia="Calibri" w:hAnsi="Tahoma" w:cs="Tahoma"/>
      <w:sz w:val="16"/>
      <w:szCs w:val="16"/>
      <w:lang w:eastAsia="en-US"/>
    </w:rPr>
  </w:style>
  <w:style w:type="paragraph" w:styleId="af2">
    <w:name w:val="List Paragraph"/>
    <w:basedOn w:val="a"/>
    <w:uiPriority w:val="34"/>
    <w:qFormat/>
    <w:rsid w:val="00381DCC"/>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8"/>
      <w:szCs w:val="20"/>
      <w:lang w:eastAsia="ru-RU"/>
    </w:rPr>
  </w:style>
  <w:style w:type="paragraph" w:customStyle="1" w:styleId="ConsPlusCell0">
    <w:name w:val="ConsPlusCell"/>
    <w:next w:val="a"/>
    <w:rsid w:val="002C36C6"/>
    <w:pPr>
      <w:widowControl w:val="0"/>
      <w:suppressAutoHyphens/>
      <w:autoSpaceDE w:val="0"/>
    </w:pPr>
    <w:rPr>
      <w:rFonts w:ascii="Arial" w:eastAsia="Arial" w:hAnsi="Arial" w:cs="Arial"/>
      <w:lang w:eastAsia="hi-IN" w:bidi="hi-IN"/>
    </w:rPr>
  </w:style>
  <w:style w:type="character" w:customStyle="1" w:styleId="30">
    <w:name w:val="Заголовок 3 Знак"/>
    <w:link w:val="3"/>
    <w:rsid w:val="00412023"/>
    <w:rPr>
      <w:rFonts w:ascii="Cambria" w:eastAsia="Times New Roman" w:hAnsi="Cambria" w:cs="Times New Roman"/>
      <w:b/>
      <w:bCs/>
      <w:sz w:val="26"/>
      <w:szCs w:val="26"/>
      <w:lang w:eastAsia="en-US"/>
    </w:rPr>
  </w:style>
  <w:style w:type="table" w:styleId="af3">
    <w:name w:val="Table Grid"/>
    <w:basedOn w:val="a1"/>
    <w:uiPriority w:val="59"/>
    <w:rsid w:val="007351F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Знак Знак2 Знак Знак Знак1"/>
    <w:basedOn w:val="a"/>
    <w:rsid w:val="000B430B"/>
    <w:pPr>
      <w:spacing w:after="160" w:line="240" w:lineRule="exact"/>
    </w:pPr>
    <w:rPr>
      <w:rFonts w:ascii="Verdana" w:eastAsia="Times New Roman" w:hAnsi="Verdana"/>
      <w:sz w:val="24"/>
      <w:szCs w:val="24"/>
      <w:lang w:val="en-US"/>
    </w:rPr>
  </w:style>
  <w:style w:type="paragraph" w:customStyle="1" w:styleId="af4">
    <w:name w:val="Знак Знак Знак Знак Знак Знак"/>
    <w:basedOn w:val="a"/>
    <w:rsid w:val="000B430B"/>
    <w:pPr>
      <w:spacing w:after="160" w:line="240" w:lineRule="exact"/>
    </w:pPr>
    <w:rPr>
      <w:rFonts w:ascii="Verdana" w:eastAsia="Times New Roman" w:hAnsi="Verdana"/>
      <w:sz w:val="24"/>
      <w:szCs w:val="24"/>
      <w:lang w:val="en-US"/>
    </w:rPr>
  </w:style>
  <w:style w:type="character" w:customStyle="1" w:styleId="a4">
    <w:name w:val="Верхний колонтитул Знак"/>
    <w:link w:val="a3"/>
    <w:uiPriority w:val="99"/>
    <w:qFormat/>
    <w:rsid w:val="00F704D5"/>
    <w:rPr>
      <w:rFonts w:ascii="Calibri" w:eastAsia="Calibri" w:hAnsi="Calibri"/>
      <w:sz w:val="22"/>
      <w:szCs w:val="22"/>
      <w:lang w:eastAsia="en-US"/>
    </w:rPr>
  </w:style>
  <w:style w:type="paragraph" w:styleId="af5">
    <w:name w:val="No Spacing"/>
    <w:uiPriority w:val="1"/>
    <w:qFormat/>
    <w:rsid w:val="00302F7B"/>
    <w:rPr>
      <w:rFonts w:ascii="Calibri" w:hAnsi="Calibri"/>
      <w:sz w:val="22"/>
      <w:szCs w:val="22"/>
    </w:rPr>
  </w:style>
  <w:style w:type="paragraph" w:styleId="af6">
    <w:name w:val="footnote text"/>
    <w:basedOn w:val="a"/>
    <w:link w:val="af7"/>
    <w:uiPriority w:val="99"/>
    <w:unhideWhenUsed/>
    <w:rsid w:val="00CF1926"/>
    <w:pPr>
      <w:spacing w:after="0" w:line="240" w:lineRule="auto"/>
    </w:pPr>
    <w:rPr>
      <w:rFonts w:ascii="Times New Roman" w:hAnsi="Times New Roman"/>
      <w:sz w:val="20"/>
      <w:szCs w:val="20"/>
    </w:rPr>
  </w:style>
  <w:style w:type="character" w:customStyle="1" w:styleId="af7">
    <w:name w:val="Текст сноски Знак"/>
    <w:link w:val="af6"/>
    <w:uiPriority w:val="99"/>
    <w:rsid w:val="00CF1926"/>
    <w:rPr>
      <w:rFonts w:eastAsia="Calibri"/>
      <w:lang w:eastAsia="en-US"/>
    </w:rPr>
  </w:style>
  <w:style w:type="character" w:styleId="af8">
    <w:name w:val="footnote reference"/>
    <w:uiPriority w:val="99"/>
    <w:unhideWhenUsed/>
    <w:rsid w:val="00CF1926"/>
    <w:rPr>
      <w:vertAlign w:val="superscript"/>
    </w:rPr>
  </w:style>
  <w:style w:type="paragraph" w:customStyle="1" w:styleId="ConsPlusTitle">
    <w:name w:val="ConsPlusTitle"/>
    <w:qFormat/>
    <w:rsid w:val="0093741A"/>
    <w:pPr>
      <w:widowControl w:val="0"/>
      <w:autoSpaceDE w:val="0"/>
      <w:autoSpaceDN w:val="0"/>
    </w:pPr>
    <w:rPr>
      <w:rFonts w:ascii="Calibri" w:hAnsi="Calibri" w:cs="Calibri"/>
      <w:b/>
      <w:sz w:val="22"/>
    </w:rPr>
  </w:style>
  <w:style w:type="character" w:customStyle="1" w:styleId="a7">
    <w:name w:val="Нижний колонтитул Знак"/>
    <w:link w:val="a6"/>
    <w:uiPriority w:val="99"/>
    <w:qFormat/>
    <w:rsid w:val="0093741A"/>
    <w:rPr>
      <w:rFonts w:ascii="Calibri" w:eastAsia="Calibri" w:hAnsi="Calibri"/>
      <w:sz w:val="22"/>
      <w:szCs w:val="22"/>
      <w:lang w:eastAsia="en-US"/>
    </w:rPr>
  </w:style>
  <w:style w:type="paragraph" w:styleId="26">
    <w:name w:val="Body Text 2"/>
    <w:basedOn w:val="a"/>
    <w:link w:val="27"/>
    <w:uiPriority w:val="99"/>
    <w:unhideWhenUsed/>
    <w:rsid w:val="00CA2D14"/>
    <w:pPr>
      <w:spacing w:after="120" w:line="480" w:lineRule="auto"/>
    </w:pPr>
    <w:rPr>
      <w:rFonts w:ascii="Arial" w:eastAsia="Times New Roman" w:hAnsi="Arial"/>
      <w:sz w:val="24"/>
      <w:szCs w:val="24"/>
      <w:lang w:val="x-none" w:eastAsia="ru-RU"/>
    </w:rPr>
  </w:style>
  <w:style w:type="character" w:customStyle="1" w:styleId="27">
    <w:name w:val="Основной текст 2 Знак"/>
    <w:link w:val="26"/>
    <w:uiPriority w:val="99"/>
    <w:rsid w:val="00CA2D14"/>
    <w:rPr>
      <w:rFonts w:ascii="Arial" w:hAnsi="Arial"/>
      <w:sz w:val="24"/>
      <w:szCs w:val="24"/>
      <w:lang w:val="x-none"/>
    </w:rPr>
  </w:style>
  <w:style w:type="paragraph" w:customStyle="1" w:styleId="12">
    <w:name w:val="Обычный + 1"/>
    <w:basedOn w:val="a"/>
    <w:rsid w:val="00CA2D14"/>
    <w:pPr>
      <w:tabs>
        <w:tab w:val="left" w:pos="9100"/>
      </w:tabs>
      <w:suppressAutoHyphens/>
      <w:spacing w:after="0" w:line="240" w:lineRule="auto"/>
      <w:ind w:right="-29" w:firstLine="700"/>
      <w:jc w:val="both"/>
    </w:pPr>
    <w:rPr>
      <w:rFonts w:ascii="Times New Roman" w:eastAsia="Times New Roman" w:hAnsi="Times New Roman"/>
      <w:sz w:val="26"/>
      <w:szCs w:val="26"/>
      <w:lang w:eastAsia="ar-SA"/>
    </w:rPr>
  </w:style>
  <w:style w:type="paragraph" w:customStyle="1" w:styleId="28">
    <w:name w:val="Знак Знак2"/>
    <w:basedOn w:val="a"/>
    <w:rsid w:val="00411415"/>
    <w:pPr>
      <w:spacing w:after="160" w:line="240" w:lineRule="exact"/>
    </w:pPr>
    <w:rPr>
      <w:rFonts w:ascii="Verdana" w:eastAsia="Times New Roman" w:hAnsi="Verdana"/>
      <w:sz w:val="24"/>
      <w:szCs w:val="24"/>
      <w:lang w:val="en-US"/>
    </w:rPr>
  </w:style>
  <w:style w:type="paragraph" w:customStyle="1" w:styleId="29">
    <w:name w:val="Знак Знак2 Знак Знак Знак Знак Знак Знак"/>
    <w:basedOn w:val="a"/>
    <w:rsid w:val="00411415"/>
    <w:pPr>
      <w:spacing w:after="160" w:line="240" w:lineRule="exact"/>
    </w:pPr>
    <w:rPr>
      <w:rFonts w:ascii="Verdana" w:eastAsia="Times New Roman" w:hAnsi="Verdana"/>
      <w:sz w:val="24"/>
      <w:szCs w:val="24"/>
      <w:lang w:val="en-US"/>
    </w:rPr>
  </w:style>
  <w:style w:type="paragraph" w:customStyle="1" w:styleId="214">
    <w:name w:val="Знак Знак2 Знак Знак Знак Знак Знак Знак1 Знак Знак Знак"/>
    <w:basedOn w:val="a"/>
    <w:rsid w:val="00411415"/>
    <w:pPr>
      <w:spacing w:after="160" w:line="240" w:lineRule="exact"/>
    </w:pPr>
    <w:rPr>
      <w:rFonts w:ascii="Verdana" w:eastAsia="Times New Roman" w:hAnsi="Verdana"/>
      <w:sz w:val="24"/>
      <w:szCs w:val="24"/>
      <w:lang w:val="en-US"/>
    </w:rPr>
  </w:style>
  <w:style w:type="paragraph" w:customStyle="1" w:styleId="af9">
    <w:name w:val="Знак Знак Знак Знак Знак"/>
    <w:basedOn w:val="a"/>
    <w:rsid w:val="00411415"/>
    <w:pPr>
      <w:spacing w:after="160" w:line="240" w:lineRule="exact"/>
    </w:pPr>
    <w:rPr>
      <w:rFonts w:ascii="Verdana" w:eastAsia="Times New Roman" w:hAnsi="Verdana"/>
      <w:sz w:val="24"/>
      <w:szCs w:val="24"/>
      <w:lang w:val="en-US"/>
    </w:rPr>
  </w:style>
  <w:style w:type="paragraph" w:customStyle="1" w:styleId="2a">
    <w:name w:val="Знак Знак2 Знак Знак Знак"/>
    <w:basedOn w:val="a"/>
    <w:uiPriority w:val="99"/>
    <w:qFormat/>
    <w:rsid w:val="00411415"/>
    <w:pPr>
      <w:spacing w:after="160" w:line="240" w:lineRule="exact"/>
    </w:pPr>
    <w:rPr>
      <w:rFonts w:ascii="Verdana" w:eastAsia="Times New Roman" w:hAnsi="Verdana"/>
      <w:sz w:val="24"/>
      <w:szCs w:val="24"/>
      <w:lang w:val="en-US"/>
    </w:rPr>
  </w:style>
  <w:style w:type="paragraph" w:customStyle="1" w:styleId="13">
    <w:name w:val="Абзац списка1"/>
    <w:basedOn w:val="a"/>
    <w:rsid w:val="00411415"/>
    <w:pPr>
      <w:spacing w:after="0" w:line="240" w:lineRule="auto"/>
      <w:ind w:left="720"/>
      <w:contextualSpacing/>
    </w:pPr>
    <w:rPr>
      <w:rFonts w:ascii="Times New Roman" w:hAnsi="Times New Roman"/>
      <w:sz w:val="24"/>
      <w:szCs w:val="24"/>
      <w:lang w:eastAsia="ru-RU"/>
    </w:rPr>
  </w:style>
  <w:style w:type="character" w:customStyle="1" w:styleId="25">
    <w:name w:val="Основной текст с отступом 2 Знак"/>
    <w:link w:val="24"/>
    <w:rsid w:val="00411415"/>
    <w:rPr>
      <w:rFonts w:ascii="Calibri" w:eastAsia="Calibri" w:hAnsi="Calibri"/>
      <w:sz w:val="22"/>
      <w:szCs w:val="22"/>
      <w:lang w:eastAsia="en-US"/>
    </w:rPr>
  </w:style>
  <w:style w:type="character" w:customStyle="1" w:styleId="ac">
    <w:name w:val="Текст Знак"/>
    <w:link w:val="ab"/>
    <w:rsid w:val="00411415"/>
    <w:rPr>
      <w:rFonts w:ascii="Consolas" w:eastAsia="Calibri" w:hAnsi="Consolas"/>
      <w:sz w:val="21"/>
      <w:szCs w:val="21"/>
      <w:lang w:eastAsia="en-US"/>
    </w:rPr>
  </w:style>
  <w:style w:type="character" w:customStyle="1" w:styleId="ae">
    <w:name w:val="Основной текст Знак"/>
    <w:link w:val="ad"/>
    <w:uiPriority w:val="99"/>
    <w:qFormat/>
    <w:rsid w:val="00411415"/>
    <w:rPr>
      <w:rFonts w:ascii="Calibri" w:eastAsia="Calibri" w:hAnsi="Calibri"/>
      <w:sz w:val="22"/>
      <w:szCs w:val="22"/>
      <w:lang w:eastAsia="en-US"/>
    </w:rPr>
  </w:style>
  <w:style w:type="paragraph" w:customStyle="1" w:styleId="215">
    <w:name w:val="Знак Знак2 Знак Знак Знак1 Знак Знак Знак"/>
    <w:basedOn w:val="a"/>
    <w:rsid w:val="00411415"/>
    <w:pPr>
      <w:spacing w:after="160" w:line="240" w:lineRule="exact"/>
    </w:pPr>
    <w:rPr>
      <w:rFonts w:ascii="Verdana" w:eastAsia="Times New Roman" w:hAnsi="Verdana"/>
      <w:sz w:val="24"/>
      <w:szCs w:val="24"/>
      <w:lang w:val="en-US"/>
    </w:rPr>
  </w:style>
  <w:style w:type="paragraph" w:customStyle="1" w:styleId="ConsPlusDocList0">
    <w:name w:val="ConsPlusDocList"/>
    <w:next w:val="a"/>
    <w:uiPriority w:val="99"/>
    <w:qFormat/>
    <w:rsid w:val="00411415"/>
    <w:pPr>
      <w:widowControl w:val="0"/>
      <w:suppressAutoHyphens/>
      <w:autoSpaceDE w:val="0"/>
    </w:pPr>
    <w:rPr>
      <w:rFonts w:ascii="Arial" w:eastAsia="Arial" w:hAnsi="Arial" w:cs="Arial"/>
      <w:lang w:eastAsia="hi-IN" w:bidi="hi-IN"/>
    </w:rPr>
  </w:style>
  <w:style w:type="paragraph" w:customStyle="1" w:styleId="14">
    <w:name w:val="Название1"/>
    <w:basedOn w:val="a"/>
    <w:next w:val="a"/>
    <w:link w:val="afa"/>
    <w:uiPriority w:val="99"/>
    <w:qFormat/>
    <w:rsid w:val="00411415"/>
    <w:pPr>
      <w:spacing w:before="240" w:after="60"/>
      <w:jc w:val="center"/>
      <w:outlineLvl w:val="0"/>
    </w:pPr>
    <w:rPr>
      <w:rFonts w:ascii="Cambria" w:eastAsia="Times New Roman" w:hAnsi="Cambria"/>
      <w:b/>
      <w:bCs/>
      <w:kern w:val="28"/>
      <w:sz w:val="32"/>
      <w:szCs w:val="32"/>
    </w:rPr>
  </w:style>
  <w:style w:type="character" w:customStyle="1" w:styleId="afa">
    <w:name w:val="Название Знак"/>
    <w:link w:val="14"/>
    <w:uiPriority w:val="99"/>
    <w:qFormat/>
    <w:rsid w:val="00411415"/>
    <w:rPr>
      <w:rFonts w:ascii="Cambria" w:hAnsi="Cambria"/>
      <w:b/>
      <w:bCs/>
      <w:kern w:val="28"/>
      <w:sz w:val="32"/>
      <w:szCs w:val="32"/>
      <w:lang w:eastAsia="en-US"/>
    </w:rPr>
  </w:style>
  <w:style w:type="paragraph" w:styleId="HTML">
    <w:name w:val="HTML Preformatted"/>
    <w:basedOn w:val="a"/>
    <w:link w:val="HTML0"/>
    <w:uiPriority w:val="99"/>
    <w:unhideWhenUsed/>
    <w:qFormat/>
    <w:rsid w:val="00411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qFormat/>
    <w:rsid w:val="00411415"/>
    <w:rPr>
      <w:rFonts w:ascii="Courier New" w:hAnsi="Courier New" w:cs="Courier New"/>
    </w:rPr>
  </w:style>
  <w:style w:type="numbering" w:customStyle="1" w:styleId="15">
    <w:name w:val="Нет списка1"/>
    <w:next w:val="a2"/>
    <w:uiPriority w:val="99"/>
    <w:semiHidden/>
    <w:unhideWhenUsed/>
    <w:rsid w:val="00894ADB"/>
  </w:style>
  <w:style w:type="character" w:customStyle="1" w:styleId="-">
    <w:name w:val="Интернет-ссылка"/>
    <w:uiPriority w:val="99"/>
    <w:unhideWhenUsed/>
    <w:rsid w:val="00894ADB"/>
    <w:rPr>
      <w:color w:val="0000FF"/>
      <w:u w:val="single"/>
    </w:rPr>
  </w:style>
  <w:style w:type="character" w:customStyle="1" w:styleId="afb">
    <w:name w:val="Посещённая гиперссылка"/>
    <w:uiPriority w:val="99"/>
    <w:semiHidden/>
    <w:unhideWhenUsed/>
    <w:rsid w:val="00894ADB"/>
    <w:rPr>
      <w:color w:val="954F72"/>
      <w:u w:val="single"/>
    </w:rPr>
  </w:style>
  <w:style w:type="character" w:customStyle="1" w:styleId="afc">
    <w:name w:val="нормал Знак"/>
    <w:qFormat/>
    <w:locked/>
    <w:rsid w:val="00894ADB"/>
    <w:rPr>
      <w:rFonts w:cs="Times New Roman"/>
      <w:bCs/>
      <w:szCs w:val="28"/>
    </w:rPr>
  </w:style>
  <w:style w:type="character" w:customStyle="1" w:styleId="afd">
    <w:name w:val="Без интервала Знак"/>
    <w:uiPriority w:val="1"/>
    <w:qFormat/>
    <w:rsid w:val="00894ADB"/>
    <w:rPr>
      <w:rFonts w:ascii="Calibri" w:hAnsi="Calibri"/>
      <w:sz w:val="22"/>
      <w:szCs w:val="22"/>
      <w:lang w:val="ru-RU" w:eastAsia="en-US" w:bidi="ar-SA"/>
    </w:rPr>
  </w:style>
  <w:style w:type="character" w:styleId="afe">
    <w:name w:val="annotation reference"/>
    <w:uiPriority w:val="99"/>
    <w:unhideWhenUsed/>
    <w:qFormat/>
    <w:rsid w:val="00894ADB"/>
    <w:rPr>
      <w:sz w:val="16"/>
      <w:szCs w:val="16"/>
    </w:rPr>
  </w:style>
  <w:style w:type="character" w:customStyle="1" w:styleId="aff">
    <w:name w:val="Текст примечания Знак"/>
    <w:uiPriority w:val="99"/>
    <w:semiHidden/>
    <w:qFormat/>
    <w:rsid w:val="00894ADB"/>
    <w:rPr>
      <w:rFonts w:ascii="Calibri" w:hAnsi="Calibri"/>
      <w:lang w:eastAsia="en-US"/>
    </w:rPr>
  </w:style>
  <w:style w:type="character" w:customStyle="1" w:styleId="aff0">
    <w:name w:val="Тема примечания Знак"/>
    <w:uiPriority w:val="99"/>
    <w:semiHidden/>
    <w:qFormat/>
    <w:rsid w:val="00894ADB"/>
    <w:rPr>
      <w:rFonts w:ascii="Calibri" w:hAnsi="Calibri"/>
      <w:b/>
      <w:bCs/>
      <w:lang w:eastAsia="en-US"/>
    </w:rPr>
  </w:style>
  <w:style w:type="character" w:customStyle="1" w:styleId="16">
    <w:name w:val="Неразрешенное упоминание1"/>
    <w:uiPriority w:val="99"/>
    <w:semiHidden/>
    <w:unhideWhenUsed/>
    <w:qFormat/>
    <w:rsid w:val="00894ADB"/>
    <w:rPr>
      <w:color w:val="605E5C"/>
      <w:shd w:val="clear" w:color="auto" w:fill="E1DFDD"/>
    </w:rPr>
  </w:style>
  <w:style w:type="character" w:customStyle="1" w:styleId="3f3f3f3f3f3f3f3f-3f3f3f3f3f3f">
    <w:name w:val="И3fн3fт3fе3fр3fн3fе3fт3f-с3fс3fы3fл3fк3fа3f"/>
    <w:uiPriority w:val="99"/>
    <w:qFormat/>
    <w:rsid w:val="00894ADB"/>
    <w:rPr>
      <w:color w:val="000080"/>
      <w:u w:val="single"/>
    </w:rPr>
  </w:style>
  <w:style w:type="character" w:customStyle="1" w:styleId="HTML1">
    <w:name w:val="Стандартный HTML Знак1"/>
    <w:uiPriority w:val="99"/>
    <w:qFormat/>
    <w:rsid w:val="00894ADB"/>
    <w:rPr>
      <w:rFonts w:ascii="Courier New" w:eastAsia="Times New Roman" w:hAnsi="Courier New" w:cs="Courier New"/>
      <w:sz w:val="20"/>
      <w:szCs w:val="20"/>
      <w:lang w:eastAsia="ru-RU"/>
    </w:rPr>
  </w:style>
  <w:style w:type="character" w:customStyle="1" w:styleId="17">
    <w:name w:val="Текст примечания Знак1"/>
    <w:link w:val="aff1"/>
    <w:uiPriority w:val="99"/>
    <w:qFormat/>
    <w:rsid w:val="00894ADB"/>
    <w:rPr>
      <w:rFonts w:ascii="Calibri" w:eastAsia="Calibri" w:hAnsi="Calibri"/>
    </w:rPr>
  </w:style>
  <w:style w:type="character" w:customStyle="1" w:styleId="18">
    <w:name w:val="Тема примечания Знак1"/>
    <w:link w:val="aff2"/>
    <w:uiPriority w:val="99"/>
    <w:qFormat/>
    <w:rsid w:val="00894ADB"/>
    <w:rPr>
      <w:rFonts w:ascii="Calibri" w:eastAsia="Calibri" w:hAnsi="Calibri"/>
      <w:b/>
      <w:bCs/>
    </w:rPr>
  </w:style>
  <w:style w:type="character" w:customStyle="1" w:styleId="aff3">
    <w:name w:val="#Основной_Текст Знак"/>
    <w:link w:val="aff4"/>
    <w:qFormat/>
    <w:rsid w:val="00894ADB"/>
    <w:rPr>
      <w:rFonts w:eastAsia="Calibri"/>
      <w:sz w:val="28"/>
      <w:szCs w:val="28"/>
    </w:rPr>
  </w:style>
  <w:style w:type="character" w:styleId="aff5">
    <w:name w:val="Placeholder Text"/>
    <w:uiPriority w:val="99"/>
    <w:semiHidden/>
    <w:qFormat/>
    <w:rsid w:val="00894ADB"/>
    <w:rPr>
      <w:color w:val="808080"/>
    </w:rPr>
  </w:style>
  <w:style w:type="paragraph" w:styleId="aff6">
    <w:name w:val="Title"/>
    <w:basedOn w:val="a"/>
    <w:next w:val="ad"/>
    <w:uiPriority w:val="99"/>
    <w:qFormat/>
    <w:rsid w:val="00894ADB"/>
    <w:pPr>
      <w:keepNext/>
      <w:suppressAutoHyphens/>
      <w:spacing w:before="240" w:after="120"/>
    </w:pPr>
    <w:rPr>
      <w:rFonts w:ascii="Liberation Sans" w:eastAsia="Droid Sans Fallback" w:hAnsi="Liberation Sans" w:cs="Droid Sans Devanagari"/>
      <w:sz w:val="28"/>
      <w:szCs w:val="28"/>
      <w:lang w:eastAsia="ru-RU"/>
    </w:rPr>
  </w:style>
  <w:style w:type="character" w:customStyle="1" w:styleId="19">
    <w:name w:val="Основной текст Знак1"/>
    <w:uiPriority w:val="99"/>
    <w:semiHidden/>
    <w:rsid w:val="00894ADB"/>
  </w:style>
  <w:style w:type="paragraph" w:styleId="aff7">
    <w:name w:val="List"/>
    <w:basedOn w:val="ad"/>
    <w:uiPriority w:val="99"/>
    <w:qFormat/>
    <w:rsid w:val="00894ADB"/>
    <w:pPr>
      <w:suppressAutoHyphens/>
      <w:spacing w:after="140"/>
    </w:pPr>
    <w:rPr>
      <w:rFonts w:cs="Droid Sans Devanagari"/>
    </w:rPr>
  </w:style>
  <w:style w:type="paragraph" w:styleId="aff8">
    <w:name w:val="caption"/>
    <w:basedOn w:val="a"/>
    <w:uiPriority w:val="99"/>
    <w:qFormat/>
    <w:rsid w:val="00894ADB"/>
    <w:pPr>
      <w:suppressLineNumbers/>
      <w:suppressAutoHyphens/>
      <w:spacing w:before="120" w:after="120" w:line="259" w:lineRule="auto"/>
    </w:pPr>
    <w:rPr>
      <w:rFonts w:cs="Droid Sans Devanagari"/>
      <w:i/>
      <w:iCs/>
      <w:sz w:val="24"/>
      <w:szCs w:val="24"/>
    </w:rPr>
  </w:style>
  <w:style w:type="paragraph" w:styleId="1a">
    <w:name w:val="index 1"/>
    <w:basedOn w:val="a"/>
    <w:next w:val="a"/>
    <w:autoRedefine/>
    <w:uiPriority w:val="99"/>
    <w:unhideWhenUsed/>
    <w:qFormat/>
    <w:rsid w:val="00894ADB"/>
    <w:pPr>
      <w:spacing w:after="0" w:line="240" w:lineRule="auto"/>
      <w:ind w:left="220" w:hanging="220"/>
    </w:pPr>
  </w:style>
  <w:style w:type="paragraph" w:styleId="aff9">
    <w:name w:val="index heading"/>
    <w:basedOn w:val="a"/>
    <w:uiPriority w:val="99"/>
    <w:qFormat/>
    <w:rsid w:val="00894ADB"/>
    <w:pPr>
      <w:suppressLineNumbers/>
      <w:suppressAutoHyphens/>
      <w:spacing w:after="160" w:line="259" w:lineRule="auto"/>
    </w:pPr>
    <w:rPr>
      <w:rFonts w:cs="Droid Sans Devanagari"/>
    </w:rPr>
  </w:style>
  <w:style w:type="paragraph" w:customStyle="1" w:styleId="affa">
    <w:name w:val="Колонтитул"/>
    <w:basedOn w:val="a"/>
    <w:uiPriority w:val="99"/>
    <w:qFormat/>
    <w:rsid w:val="00894ADB"/>
    <w:pPr>
      <w:suppressAutoHyphens/>
      <w:spacing w:after="160" w:line="259" w:lineRule="auto"/>
    </w:pPr>
  </w:style>
  <w:style w:type="paragraph" w:customStyle="1" w:styleId="1b">
    <w:name w:val="Верхний колонтитул1"/>
    <w:basedOn w:val="a"/>
    <w:next w:val="a3"/>
    <w:uiPriority w:val="99"/>
    <w:unhideWhenUsed/>
    <w:qFormat/>
    <w:rsid w:val="00894ADB"/>
    <w:pPr>
      <w:tabs>
        <w:tab w:val="center" w:pos="4677"/>
        <w:tab w:val="right" w:pos="9355"/>
      </w:tabs>
      <w:suppressAutoHyphens/>
      <w:spacing w:after="0" w:line="240" w:lineRule="auto"/>
    </w:pPr>
  </w:style>
  <w:style w:type="character" w:customStyle="1" w:styleId="1c">
    <w:name w:val="Нижний колонтитул Знак1"/>
    <w:uiPriority w:val="99"/>
    <w:semiHidden/>
    <w:rsid w:val="00894ADB"/>
  </w:style>
  <w:style w:type="character" w:customStyle="1" w:styleId="1d">
    <w:name w:val="Текст выноски Знак1"/>
    <w:uiPriority w:val="99"/>
    <w:semiHidden/>
    <w:rsid w:val="00894ADB"/>
    <w:rPr>
      <w:rFonts w:ascii="Tahoma" w:hAnsi="Tahoma" w:cs="Tahoma"/>
      <w:sz w:val="16"/>
      <w:szCs w:val="16"/>
    </w:rPr>
  </w:style>
  <w:style w:type="paragraph" w:customStyle="1" w:styleId="font5">
    <w:name w:val="font5"/>
    <w:basedOn w:val="a"/>
    <w:uiPriority w:val="99"/>
    <w:qFormat/>
    <w:rsid w:val="00894ADB"/>
    <w:pPr>
      <w:suppressAutoHyphens/>
      <w:spacing w:beforeAutospacing="1" w:afterAutospacing="1" w:line="240" w:lineRule="auto"/>
    </w:pPr>
    <w:rPr>
      <w:rFonts w:ascii="Times New Roman" w:eastAsia="Times New Roman" w:hAnsi="Times New Roman"/>
      <w:color w:val="000000"/>
      <w:lang w:eastAsia="ru-RU"/>
    </w:rPr>
  </w:style>
  <w:style w:type="paragraph" w:customStyle="1" w:styleId="font6">
    <w:name w:val="font6"/>
    <w:basedOn w:val="a"/>
    <w:uiPriority w:val="99"/>
    <w:qFormat/>
    <w:rsid w:val="00894ADB"/>
    <w:pPr>
      <w:suppressAutoHyphens/>
      <w:spacing w:beforeAutospacing="1" w:afterAutospacing="1" w:line="240" w:lineRule="auto"/>
    </w:pPr>
    <w:rPr>
      <w:rFonts w:ascii="Times New Roman" w:eastAsia="Times New Roman" w:hAnsi="Times New Roman"/>
      <w:lang w:eastAsia="ru-RU"/>
    </w:rPr>
  </w:style>
  <w:style w:type="paragraph" w:customStyle="1" w:styleId="font7">
    <w:name w:val="font7"/>
    <w:basedOn w:val="a"/>
    <w:uiPriority w:val="99"/>
    <w:qFormat/>
    <w:rsid w:val="00894ADB"/>
    <w:pPr>
      <w:suppressAutoHyphens/>
      <w:spacing w:beforeAutospacing="1" w:afterAutospacing="1" w:line="240" w:lineRule="auto"/>
    </w:pPr>
    <w:rPr>
      <w:rFonts w:ascii="Times New Roman" w:eastAsia="Times New Roman" w:hAnsi="Times New Roman"/>
      <w:color w:val="000000"/>
      <w:lang w:eastAsia="ru-RU"/>
    </w:rPr>
  </w:style>
  <w:style w:type="paragraph" w:customStyle="1" w:styleId="xl65">
    <w:name w:val="xl65"/>
    <w:basedOn w:val="a"/>
    <w:uiPriority w:val="99"/>
    <w:qFormat/>
    <w:rsid w:val="00894ADB"/>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20"/>
      <w:szCs w:val="20"/>
      <w:lang w:eastAsia="ru-RU"/>
    </w:rPr>
  </w:style>
  <w:style w:type="paragraph" w:customStyle="1" w:styleId="xl70">
    <w:name w:val="xl70"/>
    <w:basedOn w:val="a"/>
    <w:uiPriority w:val="99"/>
    <w:qFormat/>
    <w:rsid w:val="00894ADB"/>
    <w:pPr>
      <w:shd w:val="clear" w:color="FFFFCC" w:fill="FFFFFF"/>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xl71">
    <w:name w:val="xl71"/>
    <w:basedOn w:val="a"/>
    <w:uiPriority w:val="99"/>
    <w:qFormat/>
    <w:rsid w:val="00894ADB"/>
    <w:pPr>
      <w:suppressAutoHyphens/>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
    <w:uiPriority w:val="99"/>
    <w:qFormat/>
    <w:rsid w:val="00894ADB"/>
    <w:pPr>
      <w:suppressAutoHyphens/>
      <w:spacing w:beforeAutospacing="1"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qFormat/>
    <w:rsid w:val="00894ADB"/>
    <w:pPr>
      <w:pBdr>
        <w:top w:val="single" w:sz="4" w:space="0" w:color="000000"/>
        <w:left w:val="single" w:sz="4" w:space="0" w:color="000000"/>
        <w:bottom w:val="single" w:sz="4" w:space="0" w:color="000000"/>
      </w:pBdr>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
    <w:uiPriority w:val="99"/>
    <w:qFormat/>
    <w:rsid w:val="00894ADB"/>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7">
    <w:name w:val="xl77"/>
    <w:basedOn w:val="a"/>
    <w:uiPriority w:val="99"/>
    <w:qFormat/>
    <w:rsid w:val="00894ADB"/>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
    <w:uiPriority w:val="99"/>
    <w:qFormat/>
    <w:rsid w:val="00894ADB"/>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uiPriority w:val="99"/>
    <w:qFormat/>
    <w:rsid w:val="00894ADB"/>
    <w:pPr>
      <w:shd w:val="clear" w:color="000000" w:fill="FFFF00"/>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
    <w:uiPriority w:val="99"/>
    <w:qFormat/>
    <w:rsid w:val="00894ADB"/>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uiPriority w:val="99"/>
    <w:qFormat/>
    <w:rsid w:val="00894ADB"/>
    <w:pPr>
      <w:pBdr>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uiPriority w:val="99"/>
    <w:qFormat/>
    <w:rsid w:val="00894ADB"/>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uiPriority w:val="99"/>
    <w:qFormat/>
    <w:rsid w:val="00894ADB"/>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uiPriority w:val="99"/>
    <w:qFormat/>
    <w:rsid w:val="00894ADB"/>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uiPriority w:val="99"/>
    <w:qFormat/>
    <w:rsid w:val="00894ADB"/>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
    <w:uiPriority w:val="99"/>
    <w:qFormat/>
    <w:rsid w:val="00894ADB"/>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uiPriority w:val="99"/>
    <w:qFormat/>
    <w:rsid w:val="00894ADB"/>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
    <w:uiPriority w:val="99"/>
    <w:qFormat/>
    <w:rsid w:val="00894ADB"/>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0"/>
      <w:szCs w:val="20"/>
      <w:lang w:eastAsia="ru-RU"/>
    </w:rPr>
  </w:style>
  <w:style w:type="paragraph" w:customStyle="1" w:styleId="xl93">
    <w:name w:val="xl93"/>
    <w:basedOn w:val="a"/>
    <w:uiPriority w:val="99"/>
    <w:qFormat/>
    <w:rsid w:val="00894ADB"/>
    <w:pPr>
      <w:pBdr>
        <w:top w:val="single" w:sz="4" w:space="0" w:color="000000"/>
        <w:left w:val="single" w:sz="4" w:space="0" w:color="000000"/>
        <w:bottom w:val="single" w:sz="4" w:space="0" w:color="000000"/>
      </w:pBdr>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94">
    <w:name w:val="xl94"/>
    <w:basedOn w:val="a"/>
    <w:uiPriority w:val="99"/>
    <w:qFormat/>
    <w:rsid w:val="00894ADB"/>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uiPriority w:val="99"/>
    <w:qFormat/>
    <w:rsid w:val="00894ADB"/>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uiPriority w:val="99"/>
    <w:qFormat/>
    <w:rsid w:val="00894ADB"/>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20"/>
      <w:szCs w:val="20"/>
      <w:lang w:eastAsia="ru-RU"/>
    </w:rPr>
  </w:style>
  <w:style w:type="paragraph" w:customStyle="1" w:styleId="xl100">
    <w:name w:val="xl100"/>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uiPriority w:val="99"/>
    <w:qFormat/>
    <w:rsid w:val="00894ADB"/>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uiPriority w:val="99"/>
    <w:qFormat/>
    <w:rsid w:val="00894ADB"/>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05">
    <w:name w:val="xl105"/>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uiPriority w:val="99"/>
    <w:qFormat/>
    <w:rsid w:val="00894ADB"/>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a"/>
    <w:uiPriority w:val="99"/>
    <w:qFormat/>
    <w:rsid w:val="00894ADB"/>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uiPriority w:val="99"/>
    <w:qFormat/>
    <w:rsid w:val="00894ADB"/>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uiPriority w:val="99"/>
    <w:qFormat/>
    <w:rsid w:val="00894ADB"/>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character" w:customStyle="1" w:styleId="1e">
    <w:name w:val="Название Знак1"/>
    <w:uiPriority w:val="10"/>
    <w:rsid w:val="00894ADB"/>
    <w:rPr>
      <w:rFonts w:ascii="Cambria" w:eastAsia="Times New Roman" w:hAnsi="Cambria" w:cs="Times New Roman"/>
      <w:color w:val="17365D"/>
      <w:spacing w:val="5"/>
      <w:kern w:val="28"/>
      <w:sz w:val="52"/>
      <w:szCs w:val="52"/>
    </w:rPr>
  </w:style>
  <w:style w:type="paragraph" w:customStyle="1" w:styleId="1f">
    <w:name w:val="Заголовок1"/>
    <w:basedOn w:val="a"/>
    <w:next w:val="ad"/>
    <w:uiPriority w:val="99"/>
    <w:qFormat/>
    <w:rsid w:val="00894ADB"/>
    <w:pPr>
      <w:keepNext/>
      <w:suppressAutoHyphens/>
      <w:spacing w:before="240" w:after="120" w:line="259" w:lineRule="auto"/>
    </w:pPr>
    <w:rPr>
      <w:rFonts w:ascii="Liberation Sans" w:eastAsia="Droid Sans Fallback" w:hAnsi="Liberation Sans" w:cs="Droid Sans Devanagari"/>
      <w:sz w:val="28"/>
      <w:szCs w:val="28"/>
    </w:rPr>
  </w:style>
  <w:style w:type="paragraph" w:customStyle="1" w:styleId="affb">
    <w:name w:val="Верхний и нижний колонтитулы"/>
    <w:basedOn w:val="a"/>
    <w:uiPriority w:val="99"/>
    <w:qFormat/>
    <w:rsid w:val="00894ADB"/>
    <w:pPr>
      <w:suppressAutoHyphens/>
      <w:spacing w:after="160" w:line="259" w:lineRule="auto"/>
    </w:pPr>
  </w:style>
  <w:style w:type="paragraph" w:customStyle="1" w:styleId="affc">
    <w:name w:val="нормал"/>
    <w:basedOn w:val="a"/>
    <w:autoRedefine/>
    <w:uiPriority w:val="99"/>
    <w:qFormat/>
    <w:rsid w:val="00894ADB"/>
    <w:pPr>
      <w:suppressAutoHyphens/>
      <w:spacing w:after="0" w:line="240" w:lineRule="auto"/>
      <w:ind w:left="284"/>
      <w:jc w:val="both"/>
    </w:pPr>
    <w:rPr>
      <w:rFonts w:ascii="Times New Roman" w:hAnsi="Times New Roman"/>
      <w:bCs/>
      <w:sz w:val="28"/>
      <w:szCs w:val="28"/>
    </w:rPr>
  </w:style>
  <w:style w:type="paragraph" w:customStyle="1" w:styleId="1f0">
    <w:name w:val="Без интервала1"/>
    <w:next w:val="af5"/>
    <w:uiPriority w:val="1"/>
    <w:qFormat/>
    <w:rsid w:val="00894ADB"/>
    <w:pPr>
      <w:suppressAutoHyphens/>
    </w:pPr>
    <w:rPr>
      <w:rFonts w:ascii="Calibri" w:eastAsia="Calibri" w:hAnsi="Calibri"/>
      <w:sz w:val="22"/>
      <w:szCs w:val="22"/>
      <w:lang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894ADB"/>
    <w:pPr>
      <w:suppressAutoHyphens/>
      <w:spacing w:after="160" w:line="240" w:lineRule="exact"/>
    </w:pPr>
    <w:rPr>
      <w:rFonts w:ascii="Verdana" w:eastAsia="Times New Roman" w:hAnsi="Verdana" w:cs="Verdana"/>
      <w:sz w:val="20"/>
      <w:szCs w:val="20"/>
      <w:lang w:val="en-US"/>
    </w:rPr>
  </w:style>
  <w:style w:type="character" w:customStyle="1" w:styleId="HTML2">
    <w:name w:val="Стандартный HTML Знак2"/>
    <w:uiPriority w:val="99"/>
    <w:semiHidden/>
    <w:rsid w:val="00894ADB"/>
    <w:rPr>
      <w:rFonts w:ascii="Consolas" w:hAnsi="Consolas" w:cs="Consolas"/>
      <w:sz w:val="20"/>
      <w:szCs w:val="20"/>
    </w:rPr>
  </w:style>
  <w:style w:type="paragraph" w:customStyle="1" w:styleId="western">
    <w:name w:val="western"/>
    <w:basedOn w:val="a"/>
    <w:uiPriority w:val="99"/>
    <w:qFormat/>
    <w:rsid w:val="00894ADB"/>
    <w:pPr>
      <w:suppressAutoHyphens/>
      <w:spacing w:beforeAutospacing="1" w:after="142" w:line="288" w:lineRule="auto"/>
    </w:pPr>
    <w:rPr>
      <w:rFonts w:ascii="Arial" w:eastAsia="Times New Roman" w:hAnsi="Arial" w:cs="Arial"/>
      <w:sz w:val="24"/>
      <w:szCs w:val="24"/>
      <w:lang w:eastAsia="ru-RU"/>
    </w:rPr>
  </w:style>
  <w:style w:type="paragraph" w:customStyle="1" w:styleId="1f1">
    <w:name w:val="Рецензия1"/>
    <w:next w:val="affd"/>
    <w:uiPriority w:val="99"/>
    <w:semiHidden/>
    <w:qFormat/>
    <w:rsid w:val="00894ADB"/>
    <w:pPr>
      <w:suppressAutoHyphens/>
    </w:pPr>
    <w:rPr>
      <w:rFonts w:ascii="Calibri" w:eastAsia="Calibri" w:hAnsi="Calibri"/>
      <w:sz w:val="22"/>
      <w:szCs w:val="22"/>
      <w:lang w:eastAsia="en-US"/>
    </w:rPr>
  </w:style>
  <w:style w:type="paragraph" w:styleId="aff1">
    <w:name w:val="annotation text"/>
    <w:basedOn w:val="a"/>
    <w:link w:val="17"/>
    <w:uiPriority w:val="99"/>
    <w:unhideWhenUsed/>
    <w:qFormat/>
    <w:rsid w:val="00894ADB"/>
    <w:pPr>
      <w:suppressAutoHyphens/>
      <w:spacing w:after="160" w:line="259" w:lineRule="auto"/>
    </w:pPr>
    <w:rPr>
      <w:sz w:val="20"/>
      <w:szCs w:val="20"/>
      <w:lang w:eastAsia="ru-RU"/>
    </w:rPr>
  </w:style>
  <w:style w:type="character" w:customStyle="1" w:styleId="2c">
    <w:name w:val="Текст примечания Знак2"/>
    <w:uiPriority w:val="99"/>
    <w:rsid w:val="00894ADB"/>
    <w:rPr>
      <w:rFonts w:ascii="Calibri" w:eastAsia="Calibri" w:hAnsi="Calibri"/>
      <w:lang w:eastAsia="en-US"/>
    </w:rPr>
  </w:style>
  <w:style w:type="paragraph" w:styleId="aff2">
    <w:name w:val="annotation subject"/>
    <w:basedOn w:val="aff1"/>
    <w:next w:val="aff1"/>
    <w:link w:val="18"/>
    <w:uiPriority w:val="99"/>
    <w:unhideWhenUsed/>
    <w:qFormat/>
    <w:rsid w:val="00894ADB"/>
    <w:rPr>
      <w:b/>
      <w:bCs/>
    </w:rPr>
  </w:style>
  <w:style w:type="character" w:customStyle="1" w:styleId="2d">
    <w:name w:val="Тема примечания Знак2"/>
    <w:uiPriority w:val="99"/>
    <w:rsid w:val="00894ADB"/>
    <w:rPr>
      <w:rFonts w:ascii="Calibri" w:eastAsia="Calibri" w:hAnsi="Calibri"/>
      <w:b/>
      <w:bCs/>
      <w:lang w:eastAsia="en-US"/>
    </w:rPr>
  </w:style>
  <w:style w:type="paragraph" w:customStyle="1" w:styleId="2e">
    <w:name w:val="Заголовок2"/>
    <w:basedOn w:val="a"/>
    <w:next w:val="ad"/>
    <w:uiPriority w:val="99"/>
    <w:qFormat/>
    <w:rsid w:val="00894ADB"/>
    <w:pPr>
      <w:keepNext/>
      <w:widowControl w:val="0"/>
      <w:suppressAutoHyphens/>
      <w:spacing w:before="240" w:after="120" w:line="240" w:lineRule="auto"/>
    </w:pPr>
    <w:rPr>
      <w:rFonts w:ascii="Liberation Sans" w:eastAsia="Droid Sans Fallback" w:hAnsi="Liberation Sans" w:cs="Droid Sans Devanagari"/>
      <w:kern w:val="2"/>
      <w:sz w:val="28"/>
      <w:szCs w:val="28"/>
      <w:lang w:eastAsia="zh-CN" w:bidi="hi-IN"/>
    </w:rPr>
  </w:style>
  <w:style w:type="paragraph" w:customStyle="1" w:styleId="3f3f3f3f3f3f3f3f3f">
    <w:name w:val="З3fа3fг3fо3fл3fо3fв3fо3fк3f"/>
    <w:basedOn w:val="a"/>
    <w:next w:val="3f3f3f3f3f3f3f3f3f3f3f3f3f"/>
    <w:uiPriority w:val="99"/>
    <w:qFormat/>
    <w:rsid w:val="00894ADB"/>
    <w:pPr>
      <w:keepNext/>
      <w:widowControl w:val="0"/>
      <w:suppressAutoHyphens/>
      <w:spacing w:before="240" w:after="120" w:line="240" w:lineRule="auto"/>
    </w:pPr>
    <w:rPr>
      <w:rFonts w:ascii="Liberation Sans" w:eastAsia="Times New Roman" w:hAnsi="Liberation Sans"/>
      <w:sz w:val="28"/>
      <w:szCs w:val="28"/>
      <w:lang w:eastAsia="ru-RU"/>
    </w:rPr>
  </w:style>
  <w:style w:type="paragraph" w:customStyle="1" w:styleId="3f3f3f3f3f3f3f3f3f3f3f3f3f">
    <w:name w:val="О3fс3fн3fо3fв3fн3fо3fй3f т3fе3fк3fс3fт3f"/>
    <w:basedOn w:val="a"/>
    <w:uiPriority w:val="99"/>
    <w:qFormat/>
    <w:rsid w:val="00894ADB"/>
    <w:pPr>
      <w:widowControl w:val="0"/>
      <w:suppressAutoHyphens/>
      <w:spacing w:after="140"/>
    </w:pPr>
    <w:rPr>
      <w:rFonts w:ascii="Liberation Serif" w:eastAsia="Times New Roman" w:hAnsi="Liberation Serif"/>
      <w:sz w:val="24"/>
      <w:szCs w:val="24"/>
      <w:lang w:eastAsia="ru-RU"/>
    </w:rPr>
  </w:style>
  <w:style w:type="paragraph" w:customStyle="1" w:styleId="3f3f3f3f3f3f">
    <w:name w:val="С3fп3fи3fс3fо3fк3f"/>
    <w:basedOn w:val="3f3f3f3f3f3f3f3f3f3f3f3f3f"/>
    <w:uiPriority w:val="99"/>
    <w:qFormat/>
    <w:rsid w:val="00894ADB"/>
    <w:rPr>
      <w:rFonts w:ascii="Droid Sans Devanagari" w:hAnsi="Droid Sans Devanagari" w:cs="Droid Sans Devanagari"/>
    </w:rPr>
  </w:style>
  <w:style w:type="paragraph" w:customStyle="1" w:styleId="3f3f3f3f3f3f3f3f">
    <w:name w:val="Н3fа3fз3fв3fа3fн3fи3fе3f"/>
    <w:basedOn w:val="a"/>
    <w:uiPriority w:val="99"/>
    <w:qFormat/>
    <w:rsid w:val="00894ADB"/>
    <w:pPr>
      <w:widowControl w:val="0"/>
      <w:suppressLineNumbers/>
      <w:suppressAutoHyphens/>
      <w:spacing w:before="120" w:after="120" w:line="240" w:lineRule="auto"/>
    </w:pPr>
    <w:rPr>
      <w:rFonts w:ascii="Droid Sans Devanagari" w:eastAsia="Times New Roman" w:hAnsi="Droid Sans Devanagari" w:cs="Droid Sans Devanagari"/>
      <w:i/>
      <w:iCs/>
      <w:sz w:val="24"/>
      <w:szCs w:val="24"/>
      <w:lang w:eastAsia="ru-RU"/>
    </w:rPr>
  </w:style>
  <w:style w:type="paragraph" w:customStyle="1" w:styleId="3f3f3f3f3f3f3f3f3f0">
    <w:name w:val="У3fк3fа3fз3fа3fт3fе3fл3fь3f"/>
    <w:basedOn w:val="a"/>
    <w:uiPriority w:val="99"/>
    <w:qFormat/>
    <w:rsid w:val="00894ADB"/>
    <w:pPr>
      <w:widowControl w:val="0"/>
      <w:suppressLineNumbers/>
      <w:suppressAutoHyphens/>
      <w:spacing w:after="0" w:line="240" w:lineRule="auto"/>
    </w:pPr>
    <w:rPr>
      <w:rFonts w:ascii="Droid Sans Devanagari" w:eastAsia="Times New Roman" w:hAnsi="Droid Sans Devanagari" w:cs="Droid Sans Devanagari"/>
      <w:sz w:val="24"/>
      <w:szCs w:val="24"/>
      <w:lang w:eastAsia="ru-RU"/>
    </w:rPr>
  </w:style>
  <w:style w:type="paragraph" w:customStyle="1" w:styleId="ConsPlusTitlePage">
    <w:name w:val="ConsPlusTitlePage"/>
    <w:uiPriority w:val="99"/>
    <w:qFormat/>
    <w:rsid w:val="00894ADB"/>
    <w:pPr>
      <w:widowControl w:val="0"/>
      <w:suppressAutoHyphens/>
    </w:pPr>
    <w:rPr>
      <w:rFonts w:ascii="Tahoma" w:hAnsi="Tahoma" w:cs="Courier New"/>
      <w:kern w:val="2"/>
      <w:sz w:val="24"/>
      <w:szCs w:val="24"/>
      <w:lang w:eastAsia="zh-CN" w:bidi="hi-IN"/>
    </w:rPr>
  </w:style>
  <w:style w:type="paragraph" w:customStyle="1" w:styleId="ConsPlusJurTerm">
    <w:name w:val="ConsPlusJurTerm"/>
    <w:uiPriority w:val="99"/>
    <w:qFormat/>
    <w:rsid w:val="00894ADB"/>
    <w:pPr>
      <w:widowControl w:val="0"/>
      <w:suppressAutoHyphens/>
    </w:pPr>
    <w:rPr>
      <w:rFonts w:cs="Courier New"/>
      <w:kern w:val="2"/>
      <w:sz w:val="24"/>
      <w:szCs w:val="24"/>
      <w:lang w:eastAsia="zh-CN" w:bidi="hi-IN"/>
    </w:rPr>
  </w:style>
  <w:style w:type="paragraph" w:customStyle="1" w:styleId="ConsPlusTextList">
    <w:name w:val="ConsPlusTextList"/>
    <w:uiPriority w:val="99"/>
    <w:qFormat/>
    <w:rsid w:val="00894ADB"/>
    <w:pPr>
      <w:widowControl w:val="0"/>
      <w:suppressAutoHyphens/>
    </w:pPr>
    <w:rPr>
      <w:rFonts w:cs="Courier New"/>
      <w:kern w:val="2"/>
      <w:sz w:val="24"/>
      <w:szCs w:val="24"/>
      <w:lang w:eastAsia="zh-CN" w:bidi="hi-IN"/>
    </w:rPr>
  </w:style>
  <w:style w:type="paragraph" w:customStyle="1" w:styleId="affe">
    <w:name w:val="Текст в заданном формате"/>
    <w:basedOn w:val="a"/>
    <w:uiPriority w:val="99"/>
    <w:qFormat/>
    <w:rsid w:val="00894ADB"/>
    <w:pPr>
      <w:suppressAutoHyphens/>
      <w:spacing w:after="0" w:line="240" w:lineRule="auto"/>
    </w:pPr>
    <w:rPr>
      <w:rFonts w:ascii="Liberation Mono" w:eastAsia="Liberation Mono" w:hAnsi="Liberation Mono" w:cs="Liberation Mono"/>
      <w:kern w:val="2"/>
      <w:sz w:val="20"/>
      <w:szCs w:val="20"/>
      <w:lang w:eastAsia="zh-CN" w:bidi="hi-IN"/>
    </w:rPr>
  </w:style>
  <w:style w:type="paragraph" w:customStyle="1" w:styleId="aff4">
    <w:name w:val="#Основной_Текст"/>
    <w:link w:val="aff3"/>
    <w:qFormat/>
    <w:rsid w:val="00894ADB"/>
    <w:pPr>
      <w:tabs>
        <w:tab w:val="left" w:pos="1276"/>
        <w:tab w:val="left" w:pos="1418"/>
        <w:tab w:val="left" w:pos="1985"/>
        <w:tab w:val="left" w:pos="2552"/>
      </w:tabs>
      <w:suppressAutoHyphens/>
      <w:spacing w:line="276" w:lineRule="auto"/>
      <w:ind w:firstLine="709"/>
      <w:jc w:val="both"/>
    </w:pPr>
    <w:rPr>
      <w:rFonts w:eastAsia="Calibri"/>
      <w:sz w:val="28"/>
      <w:szCs w:val="28"/>
    </w:rPr>
  </w:style>
  <w:style w:type="paragraph" w:customStyle="1" w:styleId="1f2">
    <w:name w:val="Обычный (веб)1"/>
    <w:basedOn w:val="a"/>
    <w:uiPriority w:val="99"/>
    <w:qFormat/>
    <w:rsid w:val="00894ADB"/>
    <w:pPr>
      <w:suppressAutoHyphens/>
      <w:spacing w:beforeAutospacing="1" w:after="119" w:line="240" w:lineRule="auto"/>
    </w:pPr>
    <w:rPr>
      <w:rFonts w:ascii="Times New Roman" w:eastAsia="Times New Roman" w:hAnsi="Times New Roman"/>
      <w:sz w:val="24"/>
      <w:szCs w:val="24"/>
      <w:lang w:eastAsia="ru-RU"/>
    </w:rPr>
  </w:style>
  <w:style w:type="paragraph" w:customStyle="1" w:styleId="msonormal0">
    <w:name w:val="msonormal"/>
    <w:basedOn w:val="a"/>
    <w:uiPriority w:val="99"/>
    <w:qFormat/>
    <w:rsid w:val="00894ADB"/>
    <w:pPr>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xl110">
    <w:name w:val="xl110"/>
    <w:basedOn w:val="a"/>
    <w:uiPriority w:val="99"/>
    <w:qFormat/>
    <w:rsid w:val="00894ADB"/>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
    <w:uiPriority w:val="99"/>
    <w:qFormat/>
    <w:rsid w:val="00894ADB"/>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uiPriority w:val="99"/>
    <w:qFormat/>
    <w:rsid w:val="00894ADB"/>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13">
    <w:name w:val="xl113"/>
    <w:basedOn w:val="a"/>
    <w:uiPriority w:val="99"/>
    <w:qFormat/>
    <w:rsid w:val="00894ADB"/>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uiPriority w:val="99"/>
    <w:qFormat/>
    <w:rsid w:val="00894ADB"/>
    <w:pPr>
      <w:pBdr>
        <w:left w:val="single" w:sz="4" w:space="0" w:color="000000"/>
        <w:bottom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sz w:val="18"/>
      <w:szCs w:val="18"/>
      <w:lang w:eastAsia="ru-RU"/>
    </w:rPr>
  </w:style>
  <w:style w:type="paragraph" w:customStyle="1" w:styleId="xl116">
    <w:name w:val="xl116"/>
    <w:basedOn w:val="a"/>
    <w:uiPriority w:val="99"/>
    <w:qFormat/>
    <w:rsid w:val="00894ADB"/>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sz w:val="18"/>
      <w:szCs w:val="18"/>
      <w:lang w:eastAsia="ru-RU"/>
    </w:rPr>
  </w:style>
  <w:style w:type="paragraph" w:customStyle="1" w:styleId="xl117">
    <w:name w:val="xl117"/>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8">
    <w:name w:val="xl118"/>
    <w:basedOn w:val="a"/>
    <w:uiPriority w:val="99"/>
    <w:qFormat/>
    <w:rsid w:val="00894ADB"/>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9">
    <w:name w:val="xl119"/>
    <w:basedOn w:val="a"/>
    <w:uiPriority w:val="99"/>
    <w:qFormat/>
    <w:rsid w:val="00894ADB"/>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894ADB"/>
    <w:pPr>
      <w:pBdr>
        <w:top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894ADB"/>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23">
    <w:name w:val="xl123"/>
    <w:basedOn w:val="a"/>
    <w:uiPriority w:val="99"/>
    <w:qFormat/>
    <w:rsid w:val="00894ADB"/>
    <w:pPr>
      <w:pBdr>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24">
    <w:name w:val="xl124"/>
    <w:basedOn w:val="a"/>
    <w:uiPriority w:val="99"/>
    <w:qFormat/>
    <w:rsid w:val="00894ADB"/>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25">
    <w:name w:val="xl125"/>
    <w:basedOn w:val="a"/>
    <w:uiPriority w:val="99"/>
    <w:qFormat/>
    <w:rsid w:val="00894ADB"/>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26">
    <w:name w:val="xl126"/>
    <w:basedOn w:val="a"/>
    <w:uiPriority w:val="99"/>
    <w:qFormat/>
    <w:rsid w:val="00894ADB"/>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7">
    <w:name w:val="xl127"/>
    <w:basedOn w:val="a"/>
    <w:uiPriority w:val="99"/>
    <w:qFormat/>
    <w:rsid w:val="00894ADB"/>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894ADB"/>
    <w:pPr>
      <w:pBdr>
        <w:top w:val="single" w:sz="4" w:space="0" w:color="000000"/>
        <w:left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894ADB"/>
    <w:pPr>
      <w:pBdr>
        <w:top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894ADB"/>
    <w:pPr>
      <w:pBdr>
        <w:top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31">
    <w:name w:val="xl131"/>
    <w:basedOn w:val="a"/>
    <w:uiPriority w:val="99"/>
    <w:qFormat/>
    <w:rsid w:val="00894ADB"/>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2">
    <w:name w:val="xl132"/>
    <w:basedOn w:val="a"/>
    <w:uiPriority w:val="99"/>
    <w:qFormat/>
    <w:rsid w:val="00894ADB"/>
    <w:pPr>
      <w:pBdr>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3">
    <w:name w:val="xl133"/>
    <w:basedOn w:val="a"/>
    <w:uiPriority w:val="99"/>
    <w:qFormat/>
    <w:rsid w:val="00894ADB"/>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4">
    <w:name w:val="xl134"/>
    <w:basedOn w:val="a"/>
    <w:uiPriority w:val="99"/>
    <w:qFormat/>
    <w:rsid w:val="00894ADB"/>
    <w:pPr>
      <w:pBdr>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35">
    <w:name w:val="xl135"/>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olor w:val="FF0000"/>
      <w:sz w:val="18"/>
      <w:szCs w:val="18"/>
      <w:lang w:eastAsia="ru-RU"/>
    </w:rPr>
  </w:style>
  <w:style w:type="paragraph" w:customStyle="1" w:styleId="xl136">
    <w:name w:val="xl136"/>
    <w:basedOn w:val="a"/>
    <w:uiPriority w:val="99"/>
    <w:qFormat/>
    <w:rsid w:val="00894ADB"/>
    <w:pPr>
      <w:pBdr>
        <w:top w:val="single" w:sz="4" w:space="0" w:color="000000"/>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7">
    <w:name w:val="xl137"/>
    <w:basedOn w:val="a"/>
    <w:uiPriority w:val="99"/>
    <w:qFormat/>
    <w:rsid w:val="00894ADB"/>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8">
    <w:name w:val="xl138"/>
    <w:basedOn w:val="a"/>
    <w:uiPriority w:val="99"/>
    <w:qFormat/>
    <w:rsid w:val="00894ADB"/>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9">
    <w:name w:val="xl139"/>
    <w:basedOn w:val="a"/>
    <w:uiPriority w:val="99"/>
    <w:qFormat/>
    <w:rsid w:val="00894ADB"/>
    <w:pPr>
      <w:pBdr>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uiPriority w:val="99"/>
    <w:qFormat/>
    <w:rsid w:val="00894ADB"/>
    <w:pPr>
      <w:pBdr>
        <w:top w:val="single" w:sz="4" w:space="0" w:color="000000"/>
        <w:left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qFormat/>
    <w:rsid w:val="00894ADB"/>
    <w:pPr>
      <w:pBdr>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
    <w:uiPriority w:val="99"/>
    <w:qFormat/>
    <w:rsid w:val="00894ADB"/>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uiPriority w:val="99"/>
    <w:qFormat/>
    <w:rsid w:val="00894ADB"/>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63">
    <w:name w:val="xl63"/>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xl64">
    <w:name w:val="xl64"/>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sz w:val="24"/>
      <w:szCs w:val="24"/>
      <w:lang w:eastAsia="ru-RU"/>
    </w:rPr>
  </w:style>
  <w:style w:type="table" w:customStyle="1" w:styleId="622">
    <w:name w:val="Сетка таблицы62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
    <w:name w:val="Сетка таблицы611114"/>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
    <w:name w:val="Сетка таблицы611115"/>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894ADB"/>
    <w:pPr>
      <w:suppressAutoHyphens/>
    </w:pPr>
    <w:rPr>
      <w:rFonts w:ascii="Calibri" w:eastAsia="Calibri" w:hAnsi="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894ADB"/>
    <w:pPr>
      <w:suppressAutoHyphens/>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894ADB"/>
    <w:pPr>
      <w:suppressAutoHyphens/>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етка таблицы622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Сетка таблицы61111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1">
    <w:name w:val="Сетка таблицы611114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1">
    <w:name w:val="Сетка таблицы611115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Сетка таблицы61111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1">
    <w:name w:val="Сетка таблицы622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894ADB"/>
    <w:pPr>
      <w:suppressAutoHyphens/>
    </w:pPr>
    <w:rPr>
      <w:rFonts w:ascii="Calibri" w:eastAsia="Calibri" w:hAnsi="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
    <w:name w:val="Сетка таблицы6223"/>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3">
    <w:name w:val="Сетка таблицы611113"/>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2">
    <w:name w:val="Сетка таблицы611114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2">
    <w:name w:val="Сетка таблицы611115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2">
    <w:name w:val="Сетка таблицы611111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2">
    <w:name w:val="Сетка таблицы6221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uiPriority w:val="59"/>
    <w:rsid w:val="00894ADB"/>
    <w:pPr>
      <w:suppressAutoHyphens/>
    </w:pPr>
    <w:rPr>
      <w:rFonts w:ascii="Calibri" w:eastAsia="Calibri" w:hAnsi="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894ADB"/>
    <w:pPr>
      <w:suppressAutoHyphens/>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Верхний колонтитул Знак1"/>
    <w:uiPriority w:val="99"/>
    <w:semiHidden/>
    <w:rsid w:val="00894ADB"/>
  </w:style>
  <w:style w:type="paragraph" w:styleId="affd">
    <w:name w:val="Revision"/>
    <w:hidden/>
    <w:uiPriority w:val="99"/>
    <w:semiHidden/>
    <w:qFormat/>
    <w:rsid w:val="00894ADB"/>
    <w:rPr>
      <w:rFonts w:ascii="Calibri" w:eastAsia="Calibri" w:hAnsi="Calibri"/>
      <w:sz w:val="22"/>
      <w:szCs w:val="22"/>
      <w:lang w:eastAsia="en-US"/>
    </w:rPr>
  </w:style>
  <w:style w:type="numbering" w:customStyle="1" w:styleId="2f0">
    <w:name w:val="Нет списка2"/>
    <w:next w:val="a2"/>
    <w:uiPriority w:val="99"/>
    <w:semiHidden/>
    <w:unhideWhenUsed/>
    <w:rsid w:val="00894ADB"/>
  </w:style>
  <w:style w:type="character" w:styleId="afff">
    <w:name w:val="FollowedHyperlink"/>
    <w:uiPriority w:val="99"/>
    <w:unhideWhenUsed/>
    <w:rsid w:val="00B4131A"/>
    <w:rPr>
      <w:color w:val="800080"/>
      <w:u w:val="single"/>
    </w:rPr>
  </w:style>
  <w:style w:type="character" w:customStyle="1" w:styleId="ConsPlusNormal0">
    <w:name w:val="ConsPlusNormal Знак"/>
    <w:link w:val="ConsPlusNormal"/>
    <w:locked/>
    <w:rsid w:val="00300851"/>
    <w:rPr>
      <w:rFonts w:ascii="Arial" w:eastAsia="Calibr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qFormat="1"/>
    <w:lsdException w:name="footnote text" w:uiPriority="99"/>
    <w:lsdException w:name="annotation text" w:uiPriority="99" w:qFormat="1"/>
    <w:lsdException w:name="header" w:uiPriority="99" w:qFormat="1"/>
    <w:lsdException w:name="footer" w:uiPriority="99" w:qFormat="1"/>
    <w:lsdException w:name="index heading" w:uiPriority="99" w:qFormat="1"/>
    <w:lsdException w:name="caption" w:semiHidden="1" w:uiPriority="99" w:unhideWhenUsed="1" w:qFormat="1"/>
    <w:lsdException w:name="footnote reference" w:uiPriority="99"/>
    <w:lsdException w:name="annotation reference" w:uiPriority="99" w:qFormat="1"/>
    <w:lsdException w:name="List" w:uiPriority="99" w:qFormat="1"/>
    <w:lsdException w:name="Title" w:uiPriority="99" w:qFormat="1"/>
    <w:lsdException w:name="Body Text" w:uiPriority="99"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HTML Preformatted" w:uiPriority="99" w:qFormat="1"/>
    <w:lsdException w:name="Normal Table" w:semiHidden="1" w:unhideWhenUsed="1"/>
    <w:lsdException w:name="annotation subject" w:uiPriority="99" w:qFormat="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C95"/>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C00CA8"/>
    <w:pPr>
      <w:keepNext/>
      <w:widowControl w:val="0"/>
      <w:numPr>
        <w:numId w:val="1"/>
      </w:numPr>
      <w:suppressAutoHyphens/>
      <w:autoSpaceDE w:val="0"/>
      <w:spacing w:after="0" w:line="240" w:lineRule="auto"/>
      <w:jc w:val="center"/>
      <w:outlineLvl w:val="0"/>
    </w:pPr>
    <w:rPr>
      <w:rFonts w:ascii="Times New Roman" w:eastAsia="Times New Roman" w:hAnsi="Times New Roman"/>
      <w:sz w:val="32"/>
      <w:szCs w:val="20"/>
      <w:lang w:val="x-none" w:eastAsia="ar-SA"/>
    </w:rPr>
  </w:style>
  <w:style w:type="paragraph" w:styleId="2">
    <w:name w:val="heading 2"/>
    <w:basedOn w:val="a"/>
    <w:next w:val="a"/>
    <w:link w:val="20"/>
    <w:uiPriority w:val="9"/>
    <w:qFormat/>
    <w:rsid w:val="00C00CA8"/>
    <w:pPr>
      <w:keepNext/>
      <w:widowControl w:val="0"/>
      <w:numPr>
        <w:ilvl w:val="1"/>
        <w:numId w:val="1"/>
      </w:numPr>
      <w:suppressAutoHyphens/>
      <w:autoSpaceDE w:val="0"/>
      <w:spacing w:after="0" w:line="240" w:lineRule="auto"/>
      <w:jc w:val="center"/>
      <w:outlineLvl w:val="1"/>
    </w:pPr>
    <w:rPr>
      <w:rFonts w:ascii="Times New Roman" w:eastAsia="Times New Roman" w:hAnsi="Times New Roman"/>
      <w:b/>
      <w:sz w:val="36"/>
      <w:szCs w:val="20"/>
      <w:lang w:val="x-none" w:eastAsia="ar-SA"/>
    </w:rPr>
  </w:style>
  <w:style w:type="paragraph" w:styleId="3">
    <w:name w:val="heading 3"/>
    <w:basedOn w:val="a"/>
    <w:next w:val="a"/>
    <w:link w:val="30"/>
    <w:qFormat/>
    <w:rsid w:val="00412023"/>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2"/>
    <w:basedOn w:val="a"/>
    <w:rsid w:val="000650E3"/>
    <w:pPr>
      <w:spacing w:after="160" w:line="240" w:lineRule="exact"/>
    </w:pPr>
    <w:rPr>
      <w:rFonts w:ascii="Verdana" w:eastAsia="Times New Roman" w:hAnsi="Verdana"/>
      <w:sz w:val="24"/>
      <w:szCs w:val="24"/>
      <w:lang w:val="en-US"/>
    </w:rPr>
  </w:style>
  <w:style w:type="paragraph" w:customStyle="1" w:styleId="22">
    <w:name w:val="Знак Знак2 Знак Знак Знак Знак Знак Знак"/>
    <w:basedOn w:val="a"/>
    <w:rsid w:val="00355D2D"/>
    <w:pPr>
      <w:spacing w:after="160" w:line="240" w:lineRule="exact"/>
    </w:pPr>
    <w:rPr>
      <w:rFonts w:ascii="Verdana" w:eastAsia="Times New Roman" w:hAnsi="Verdana"/>
      <w:sz w:val="24"/>
      <w:szCs w:val="24"/>
      <w:lang w:val="en-US"/>
    </w:rPr>
  </w:style>
  <w:style w:type="paragraph" w:styleId="a3">
    <w:name w:val="header"/>
    <w:basedOn w:val="a"/>
    <w:link w:val="a4"/>
    <w:uiPriority w:val="99"/>
    <w:qFormat/>
    <w:rsid w:val="008D7F09"/>
    <w:pPr>
      <w:tabs>
        <w:tab w:val="center" w:pos="4677"/>
        <w:tab w:val="right" w:pos="9355"/>
      </w:tabs>
    </w:pPr>
    <w:rPr>
      <w:lang w:val="x-none"/>
    </w:rPr>
  </w:style>
  <w:style w:type="character" w:styleId="a5">
    <w:name w:val="page number"/>
    <w:basedOn w:val="a0"/>
    <w:rsid w:val="008D7F09"/>
  </w:style>
  <w:style w:type="paragraph" w:styleId="a6">
    <w:name w:val="footer"/>
    <w:basedOn w:val="a"/>
    <w:link w:val="a7"/>
    <w:uiPriority w:val="99"/>
    <w:qFormat/>
    <w:rsid w:val="008B5709"/>
    <w:pPr>
      <w:tabs>
        <w:tab w:val="center" w:pos="4677"/>
        <w:tab w:val="right" w:pos="9355"/>
      </w:tabs>
    </w:pPr>
  </w:style>
  <w:style w:type="paragraph" w:customStyle="1" w:styleId="ConsPlusCell">
    <w:name w:val="ConsPlusCell"/>
    <w:uiPriority w:val="99"/>
    <w:qFormat/>
    <w:rsid w:val="008E071E"/>
    <w:pPr>
      <w:widowControl w:val="0"/>
      <w:autoSpaceDE w:val="0"/>
      <w:autoSpaceDN w:val="0"/>
      <w:adjustRightInd w:val="0"/>
    </w:pPr>
    <w:rPr>
      <w:rFonts w:ascii="Calibri" w:hAnsi="Calibri" w:cs="Calibri"/>
      <w:sz w:val="22"/>
      <w:szCs w:val="22"/>
    </w:rPr>
  </w:style>
  <w:style w:type="paragraph" w:customStyle="1" w:styleId="210">
    <w:name w:val="Знак Знак2 Знак Знак Знак Знак Знак Знак1 Знак Знак Знак"/>
    <w:basedOn w:val="a"/>
    <w:rsid w:val="00940904"/>
    <w:pPr>
      <w:spacing w:after="160" w:line="240" w:lineRule="exact"/>
    </w:pPr>
    <w:rPr>
      <w:rFonts w:ascii="Verdana" w:eastAsia="Times New Roman" w:hAnsi="Verdana"/>
      <w:sz w:val="24"/>
      <w:szCs w:val="24"/>
      <w:lang w:val="en-US"/>
    </w:rPr>
  </w:style>
  <w:style w:type="paragraph" w:customStyle="1" w:styleId="a8">
    <w:name w:val="Знак Знак Знак Знак Знак"/>
    <w:basedOn w:val="a"/>
    <w:rsid w:val="00F31A62"/>
    <w:pPr>
      <w:spacing w:after="160" w:line="240" w:lineRule="exact"/>
    </w:pPr>
    <w:rPr>
      <w:rFonts w:ascii="Verdana" w:eastAsia="Times New Roman" w:hAnsi="Verdana"/>
      <w:sz w:val="24"/>
      <w:szCs w:val="24"/>
      <w:lang w:val="en-US"/>
    </w:rPr>
  </w:style>
  <w:style w:type="paragraph" w:customStyle="1" w:styleId="ConsPlusNonformat">
    <w:name w:val="ConsPlusNonformat"/>
    <w:uiPriority w:val="99"/>
    <w:qFormat/>
    <w:rsid w:val="00AB4A74"/>
    <w:pPr>
      <w:autoSpaceDE w:val="0"/>
      <w:autoSpaceDN w:val="0"/>
      <w:adjustRightInd w:val="0"/>
    </w:pPr>
    <w:rPr>
      <w:rFonts w:ascii="Courier New" w:hAnsi="Courier New" w:cs="Courier New"/>
    </w:rPr>
  </w:style>
  <w:style w:type="paragraph" w:customStyle="1" w:styleId="23">
    <w:name w:val="Знак Знак2 Знак Знак Знак"/>
    <w:basedOn w:val="a"/>
    <w:rsid w:val="002C3FB1"/>
    <w:pPr>
      <w:spacing w:after="160" w:line="240" w:lineRule="exact"/>
    </w:pPr>
    <w:rPr>
      <w:rFonts w:ascii="Verdana" w:eastAsia="Times New Roman" w:hAnsi="Verdana"/>
      <w:sz w:val="24"/>
      <w:szCs w:val="24"/>
      <w:lang w:val="en-US"/>
    </w:rPr>
  </w:style>
  <w:style w:type="paragraph" w:customStyle="1" w:styleId="11">
    <w:name w:val="Абзац списка1"/>
    <w:basedOn w:val="a"/>
    <w:rsid w:val="00FB077E"/>
    <w:pPr>
      <w:spacing w:after="0" w:line="240" w:lineRule="auto"/>
      <w:ind w:left="720"/>
      <w:contextualSpacing/>
    </w:pPr>
    <w:rPr>
      <w:rFonts w:ascii="Times New Roman" w:hAnsi="Times New Roman"/>
      <w:sz w:val="24"/>
      <w:szCs w:val="24"/>
      <w:lang w:eastAsia="ru-RU"/>
    </w:rPr>
  </w:style>
  <w:style w:type="paragraph" w:styleId="a9">
    <w:name w:val="Body Text Indent"/>
    <w:aliases w:val=" Знак"/>
    <w:basedOn w:val="a"/>
    <w:link w:val="aa"/>
    <w:rsid w:val="0025792F"/>
    <w:pPr>
      <w:autoSpaceDE w:val="0"/>
      <w:autoSpaceDN w:val="0"/>
      <w:adjustRightInd w:val="0"/>
      <w:spacing w:after="0" w:line="240" w:lineRule="auto"/>
      <w:ind w:firstLine="540"/>
      <w:jc w:val="both"/>
      <w:outlineLvl w:val="0"/>
    </w:pPr>
    <w:rPr>
      <w:sz w:val="28"/>
      <w:szCs w:val="28"/>
    </w:rPr>
  </w:style>
  <w:style w:type="character" w:customStyle="1" w:styleId="aa">
    <w:name w:val="Основной текст с отступом Знак"/>
    <w:aliases w:val=" Знак Знак"/>
    <w:link w:val="a9"/>
    <w:rsid w:val="0025792F"/>
    <w:rPr>
      <w:rFonts w:ascii="Calibri" w:eastAsia="Calibri" w:hAnsi="Calibri"/>
      <w:sz w:val="28"/>
      <w:szCs w:val="28"/>
      <w:lang w:val="ru-RU" w:eastAsia="en-US" w:bidi="ar-SA"/>
    </w:rPr>
  </w:style>
  <w:style w:type="paragraph" w:styleId="24">
    <w:name w:val="Body Text Indent 2"/>
    <w:basedOn w:val="a"/>
    <w:link w:val="25"/>
    <w:rsid w:val="009553D6"/>
    <w:pPr>
      <w:spacing w:after="120" w:line="480" w:lineRule="auto"/>
      <w:ind w:left="283"/>
    </w:pPr>
  </w:style>
  <w:style w:type="paragraph" w:customStyle="1" w:styleId="-11">
    <w:name w:val="Цветной список - Акцент 11"/>
    <w:basedOn w:val="a"/>
    <w:qFormat/>
    <w:rsid w:val="00A274C4"/>
    <w:pPr>
      <w:spacing w:after="0"/>
      <w:ind w:left="720"/>
    </w:pPr>
    <w:rPr>
      <w:rFonts w:ascii="Times New Roman" w:eastAsia="Times New Roman" w:hAnsi="Times New Roman"/>
      <w:sz w:val="28"/>
      <w:szCs w:val="28"/>
      <w:lang w:eastAsia="ru-RU"/>
    </w:rPr>
  </w:style>
  <w:style w:type="paragraph" w:styleId="ab">
    <w:name w:val="Plain Text"/>
    <w:basedOn w:val="a"/>
    <w:link w:val="ac"/>
    <w:unhideWhenUsed/>
    <w:rsid w:val="00076522"/>
    <w:pPr>
      <w:spacing w:after="0" w:line="240" w:lineRule="auto"/>
    </w:pPr>
    <w:rPr>
      <w:rFonts w:ascii="Consolas" w:hAnsi="Consolas"/>
      <w:sz w:val="21"/>
      <w:szCs w:val="21"/>
    </w:rPr>
  </w:style>
  <w:style w:type="paragraph" w:customStyle="1" w:styleId="211">
    <w:name w:val="Знак Знак2 Знак Знак Знак1"/>
    <w:basedOn w:val="a"/>
    <w:rsid w:val="00093F73"/>
    <w:pPr>
      <w:spacing w:after="160" w:line="240" w:lineRule="exact"/>
    </w:pPr>
    <w:rPr>
      <w:rFonts w:ascii="Verdana" w:eastAsia="Times New Roman" w:hAnsi="Verdana"/>
      <w:sz w:val="24"/>
      <w:szCs w:val="24"/>
      <w:lang w:val="en-US"/>
    </w:rPr>
  </w:style>
  <w:style w:type="paragraph" w:styleId="ad">
    <w:name w:val="Body Text"/>
    <w:basedOn w:val="a"/>
    <w:link w:val="ae"/>
    <w:uiPriority w:val="99"/>
    <w:qFormat/>
    <w:rsid w:val="00D03BD1"/>
    <w:pPr>
      <w:spacing w:after="120"/>
    </w:pPr>
  </w:style>
  <w:style w:type="character" w:styleId="af">
    <w:name w:val="Hyperlink"/>
    <w:uiPriority w:val="99"/>
    <w:rsid w:val="00D03BD1"/>
    <w:rPr>
      <w:color w:val="00466E"/>
      <w:u w:val="single"/>
    </w:rPr>
  </w:style>
  <w:style w:type="paragraph" w:customStyle="1" w:styleId="212">
    <w:name w:val="Знак Знак2 Знак Знак Знак1 Знак Знак Знак"/>
    <w:basedOn w:val="a"/>
    <w:rsid w:val="00F41EA2"/>
    <w:pPr>
      <w:spacing w:after="160" w:line="240" w:lineRule="exact"/>
    </w:pPr>
    <w:rPr>
      <w:rFonts w:ascii="Verdana" w:eastAsia="Times New Roman" w:hAnsi="Verdana"/>
      <w:sz w:val="24"/>
      <w:szCs w:val="24"/>
      <w:lang w:val="en-US"/>
    </w:rPr>
  </w:style>
  <w:style w:type="paragraph" w:customStyle="1" w:styleId="ConsPlusDocList">
    <w:name w:val="ConsPlusDocList"/>
    <w:next w:val="a"/>
    <w:rsid w:val="009F7124"/>
    <w:pPr>
      <w:widowControl w:val="0"/>
      <w:suppressAutoHyphens/>
      <w:autoSpaceDE w:val="0"/>
    </w:pPr>
    <w:rPr>
      <w:rFonts w:ascii="Arial" w:eastAsia="Arial" w:hAnsi="Arial" w:cs="Arial"/>
      <w:lang w:eastAsia="hi-IN" w:bidi="hi-IN"/>
    </w:rPr>
  </w:style>
  <w:style w:type="paragraph" w:customStyle="1" w:styleId="ConsPlusNormal">
    <w:name w:val="ConsPlusNormal"/>
    <w:link w:val="ConsPlusNormal0"/>
    <w:qFormat/>
    <w:rsid w:val="009F7124"/>
    <w:pPr>
      <w:autoSpaceDE w:val="0"/>
      <w:autoSpaceDN w:val="0"/>
      <w:adjustRightInd w:val="0"/>
    </w:pPr>
    <w:rPr>
      <w:rFonts w:ascii="Arial" w:eastAsia="Calibri" w:hAnsi="Arial" w:cs="Arial"/>
      <w:lang w:eastAsia="en-US"/>
    </w:rPr>
  </w:style>
  <w:style w:type="character" w:customStyle="1" w:styleId="10">
    <w:name w:val="Заголовок 1 Знак"/>
    <w:link w:val="1"/>
    <w:uiPriority w:val="9"/>
    <w:qFormat/>
    <w:rsid w:val="00C00CA8"/>
    <w:rPr>
      <w:sz w:val="32"/>
      <w:lang w:eastAsia="ar-SA"/>
    </w:rPr>
  </w:style>
  <w:style w:type="character" w:customStyle="1" w:styleId="20">
    <w:name w:val="Заголовок 2 Знак"/>
    <w:link w:val="2"/>
    <w:uiPriority w:val="9"/>
    <w:qFormat/>
    <w:rsid w:val="00C00CA8"/>
    <w:rPr>
      <w:b/>
      <w:sz w:val="36"/>
      <w:lang w:eastAsia="ar-SA"/>
    </w:rPr>
  </w:style>
  <w:style w:type="paragraph" w:styleId="af0">
    <w:name w:val="Balloon Text"/>
    <w:basedOn w:val="a"/>
    <w:link w:val="af1"/>
    <w:uiPriority w:val="99"/>
    <w:qFormat/>
    <w:rsid w:val="00827A5F"/>
    <w:pPr>
      <w:spacing w:after="0" w:line="240" w:lineRule="auto"/>
    </w:pPr>
    <w:rPr>
      <w:rFonts w:ascii="Tahoma" w:hAnsi="Tahoma"/>
      <w:sz w:val="16"/>
      <w:szCs w:val="16"/>
      <w:lang w:val="x-none"/>
    </w:rPr>
  </w:style>
  <w:style w:type="character" w:customStyle="1" w:styleId="af1">
    <w:name w:val="Текст выноски Знак"/>
    <w:link w:val="af0"/>
    <w:uiPriority w:val="99"/>
    <w:qFormat/>
    <w:rsid w:val="00827A5F"/>
    <w:rPr>
      <w:rFonts w:ascii="Tahoma" w:eastAsia="Calibri" w:hAnsi="Tahoma" w:cs="Tahoma"/>
      <w:sz w:val="16"/>
      <w:szCs w:val="16"/>
      <w:lang w:eastAsia="en-US"/>
    </w:rPr>
  </w:style>
  <w:style w:type="paragraph" w:styleId="af2">
    <w:name w:val="List Paragraph"/>
    <w:basedOn w:val="a"/>
    <w:uiPriority w:val="34"/>
    <w:qFormat/>
    <w:rsid w:val="00381DCC"/>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8"/>
      <w:szCs w:val="20"/>
      <w:lang w:eastAsia="ru-RU"/>
    </w:rPr>
  </w:style>
  <w:style w:type="paragraph" w:customStyle="1" w:styleId="ConsPlusCell0">
    <w:name w:val="ConsPlusCell"/>
    <w:next w:val="a"/>
    <w:rsid w:val="002C36C6"/>
    <w:pPr>
      <w:widowControl w:val="0"/>
      <w:suppressAutoHyphens/>
      <w:autoSpaceDE w:val="0"/>
    </w:pPr>
    <w:rPr>
      <w:rFonts w:ascii="Arial" w:eastAsia="Arial" w:hAnsi="Arial" w:cs="Arial"/>
      <w:lang w:eastAsia="hi-IN" w:bidi="hi-IN"/>
    </w:rPr>
  </w:style>
  <w:style w:type="character" w:customStyle="1" w:styleId="30">
    <w:name w:val="Заголовок 3 Знак"/>
    <w:link w:val="3"/>
    <w:rsid w:val="00412023"/>
    <w:rPr>
      <w:rFonts w:ascii="Cambria" w:eastAsia="Times New Roman" w:hAnsi="Cambria" w:cs="Times New Roman"/>
      <w:b/>
      <w:bCs/>
      <w:sz w:val="26"/>
      <w:szCs w:val="26"/>
      <w:lang w:eastAsia="en-US"/>
    </w:rPr>
  </w:style>
  <w:style w:type="table" w:styleId="af3">
    <w:name w:val="Table Grid"/>
    <w:basedOn w:val="a1"/>
    <w:uiPriority w:val="59"/>
    <w:rsid w:val="007351F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Знак Знак2 Знак Знак Знак1"/>
    <w:basedOn w:val="a"/>
    <w:rsid w:val="000B430B"/>
    <w:pPr>
      <w:spacing w:after="160" w:line="240" w:lineRule="exact"/>
    </w:pPr>
    <w:rPr>
      <w:rFonts w:ascii="Verdana" w:eastAsia="Times New Roman" w:hAnsi="Verdana"/>
      <w:sz w:val="24"/>
      <w:szCs w:val="24"/>
      <w:lang w:val="en-US"/>
    </w:rPr>
  </w:style>
  <w:style w:type="paragraph" w:customStyle="1" w:styleId="af4">
    <w:name w:val="Знак Знак Знак Знак Знак Знак"/>
    <w:basedOn w:val="a"/>
    <w:rsid w:val="000B430B"/>
    <w:pPr>
      <w:spacing w:after="160" w:line="240" w:lineRule="exact"/>
    </w:pPr>
    <w:rPr>
      <w:rFonts w:ascii="Verdana" w:eastAsia="Times New Roman" w:hAnsi="Verdana"/>
      <w:sz w:val="24"/>
      <w:szCs w:val="24"/>
      <w:lang w:val="en-US"/>
    </w:rPr>
  </w:style>
  <w:style w:type="character" w:customStyle="1" w:styleId="a4">
    <w:name w:val="Верхний колонтитул Знак"/>
    <w:link w:val="a3"/>
    <w:uiPriority w:val="99"/>
    <w:qFormat/>
    <w:rsid w:val="00F704D5"/>
    <w:rPr>
      <w:rFonts w:ascii="Calibri" w:eastAsia="Calibri" w:hAnsi="Calibri"/>
      <w:sz w:val="22"/>
      <w:szCs w:val="22"/>
      <w:lang w:eastAsia="en-US"/>
    </w:rPr>
  </w:style>
  <w:style w:type="paragraph" w:styleId="af5">
    <w:name w:val="No Spacing"/>
    <w:uiPriority w:val="1"/>
    <w:qFormat/>
    <w:rsid w:val="00302F7B"/>
    <w:rPr>
      <w:rFonts w:ascii="Calibri" w:hAnsi="Calibri"/>
      <w:sz w:val="22"/>
      <w:szCs w:val="22"/>
    </w:rPr>
  </w:style>
  <w:style w:type="paragraph" w:styleId="af6">
    <w:name w:val="footnote text"/>
    <w:basedOn w:val="a"/>
    <w:link w:val="af7"/>
    <w:uiPriority w:val="99"/>
    <w:unhideWhenUsed/>
    <w:rsid w:val="00CF1926"/>
    <w:pPr>
      <w:spacing w:after="0" w:line="240" w:lineRule="auto"/>
    </w:pPr>
    <w:rPr>
      <w:rFonts w:ascii="Times New Roman" w:hAnsi="Times New Roman"/>
      <w:sz w:val="20"/>
      <w:szCs w:val="20"/>
    </w:rPr>
  </w:style>
  <w:style w:type="character" w:customStyle="1" w:styleId="af7">
    <w:name w:val="Текст сноски Знак"/>
    <w:link w:val="af6"/>
    <w:uiPriority w:val="99"/>
    <w:rsid w:val="00CF1926"/>
    <w:rPr>
      <w:rFonts w:eastAsia="Calibri"/>
      <w:lang w:eastAsia="en-US"/>
    </w:rPr>
  </w:style>
  <w:style w:type="character" w:styleId="af8">
    <w:name w:val="footnote reference"/>
    <w:uiPriority w:val="99"/>
    <w:unhideWhenUsed/>
    <w:rsid w:val="00CF1926"/>
    <w:rPr>
      <w:vertAlign w:val="superscript"/>
    </w:rPr>
  </w:style>
  <w:style w:type="paragraph" w:customStyle="1" w:styleId="ConsPlusTitle">
    <w:name w:val="ConsPlusTitle"/>
    <w:qFormat/>
    <w:rsid w:val="0093741A"/>
    <w:pPr>
      <w:widowControl w:val="0"/>
      <w:autoSpaceDE w:val="0"/>
      <w:autoSpaceDN w:val="0"/>
    </w:pPr>
    <w:rPr>
      <w:rFonts w:ascii="Calibri" w:hAnsi="Calibri" w:cs="Calibri"/>
      <w:b/>
      <w:sz w:val="22"/>
    </w:rPr>
  </w:style>
  <w:style w:type="character" w:customStyle="1" w:styleId="a7">
    <w:name w:val="Нижний колонтитул Знак"/>
    <w:link w:val="a6"/>
    <w:uiPriority w:val="99"/>
    <w:qFormat/>
    <w:rsid w:val="0093741A"/>
    <w:rPr>
      <w:rFonts w:ascii="Calibri" w:eastAsia="Calibri" w:hAnsi="Calibri"/>
      <w:sz w:val="22"/>
      <w:szCs w:val="22"/>
      <w:lang w:eastAsia="en-US"/>
    </w:rPr>
  </w:style>
  <w:style w:type="paragraph" w:styleId="26">
    <w:name w:val="Body Text 2"/>
    <w:basedOn w:val="a"/>
    <w:link w:val="27"/>
    <w:uiPriority w:val="99"/>
    <w:unhideWhenUsed/>
    <w:rsid w:val="00CA2D14"/>
    <w:pPr>
      <w:spacing w:after="120" w:line="480" w:lineRule="auto"/>
    </w:pPr>
    <w:rPr>
      <w:rFonts w:ascii="Arial" w:eastAsia="Times New Roman" w:hAnsi="Arial"/>
      <w:sz w:val="24"/>
      <w:szCs w:val="24"/>
      <w:lang w:val="x-none" w:eastAsia="ru-RU"/>
    </w:rPr>
  </w:style>
  <w:style w:type="character" w:customStyle="1" w:styleId="27">
    <w:name w:val="Основной текст 2 Знак"/>
    <w:link w:val="26"/>
    <w:uiPriority w:val="99"/>
    <w:rsid w:val="00CA2D14"/>
    <w:rPr>
      <w:rFonts w:ascii="Arial" w:hAnsi="Arial"/>
      <w:sz w:val="24"/>
      <w:szCs w:val="24"/>
      <w:lang w:val="x-none"/>
    </w:rPr>
  </w:style>
  <w:style w:type="paragraph" w:customStyle="1" w:styleId="12">
    <w:name w:val="Обычный + 1"/>
    <w:basedOn w:val="a"/>
    <w:rsid w:val="00CA2D14"/>
    <w:pPr>
      <w:tabs>
        <w:tab w:val="left" w:pos="9100"/>
      </w:tabs>
      <w:suppressAutoHyphens/>
      <w:spacing w:after="0" w:line="240" w:lineRule="auto"/>
      <w:ind w:right="-29" w:firstLine="700"/>
      <w:jc w:val="both"/>
    </w:pPr>
    <w:rPr>
      <w:rFonts w:ascii="Times New Roman" w:eastAsia="Times New Roman" w:hAnsi="Times New Roman"/>
      <w:sz w:val="26"/>
      <w:szCs w:val="26"/>
      <w:lang w:eastAsia="ar-SA"/>
    </w:rPr>
  </w:style>
  <w:style w:type="paragraph" w:customStyle="1" w:styleId="28">
    <w:name w:val="Знак Знак2"/>
    <w:basedOn w:val="a"/>
    <w:rsid w:val="00411415"/>
    <w:pPr>
      <w:spacing w:after="160" w:line="240" w:lineRule="exact"/>
    </w:pPr>
    <w:rPr>
      <w:rFonts w:ascii="Verdana" w:eastAsia="Times New Roman" w:hAnsi="Verdana"/>
      <w:sz w:val="24"/>
      <w:szCs w:val="24"/>
      <w:lang w:val="en-US"/>
    </w:rPr>
  </w:style>
  <w:style w:type="paragraph" w:customStyle="1" w:styleId="29">
    <w:name w:val="Знак Знак2 Знак Знак Знак Знак Знак Знак"/>
    <w:basedOn w:val="a"/>
    <w:rsid w:val="00411415"/>
    <w:pPr>
      <w:spacing w:after="160" w:line="240" w:lineRule="exact"/>
    </w:pPr>
    <w:rPr>
      <w:rFonts w:ascii="Verdana" w:eastAsia="Times New Roman" w:hAnsi="Verdana"/>
      <w:sz w:val="24"/>
      <w:szCs w:val="24"/>
      <w:lang w:val="en-US"/>
    </w:rPr>
  </w:style>
  <w:style w:type="paragraph" w:customStyle="1" w:styleId="214">
    <w:name w:val="Знак Знак2 Знак Знак Знак Знак Знак Знак1 Знак Знак Знак"/>
    <w:basedOn w:val="a"/>
    <w:rsid w:val="00411415"/>
    <w:pPr>
      <w:spacing w:after="160" w:line="240" w:lineRule="exact"/>
    </w:pPr>
    <w:rPr>
      <w:rFonts w:ascii="Verdana" w:eastAsia="Times New Roman" w:hAnsi="Verdana"/>
      <w:sz w:val="24"/>
      <w:szCs w:val="24"/>
      <w:lang w:val="en-US"/>
    </w:rPr>
  </w:style>
  <w:style w:type="paragraph" w:customStyle="1" w:styleId="af9">
    <w:name w:val="Знак Знак Знак Знак Знак"/>
    <w:basedOn w:val="a"/>
    <w:rsid w:val="00411415"/>
    <w:pPr>
      <w:spacing w:after="160" w:line="240" w:lineRule="exact"/>
    </w:pPr>
    <w:rPr>
      <w:rFonts w:ascii="Verdana" w:eastAsia="Times New Roman" w:hAnsi="Verdana"/>
      <w:sz w:val="24"/>
      <w:szCs w:val="24"/>
      <w:lang w:val="en-US"/>
    </w:rPr>
  </w:style>
  <w:style w:type="paragraph" w:customStyle="1" w:styleId="2a">
    <w:name w:val="Знак Знак2 Знак Знак Знак"/>
    <w:basedOn w:val="a"/>
    <w:uiPriority w:val="99"/>
    <w:qFormat/>
    <w:rsid w:val="00411415"/>
    <w:pPr>
      <w:spacing w:after="160" w:line="240" w:lineRule="exact"/>
    </w:pPr>
    <w:rPr>
      <w:rFonts w:ascii="Verdana" w:eastAsia="Times New Roman" w:hAnsi="Verdana"/>
      <w:sz w:val="24"/>
      <w:szCs w:val="24"/>
      <w:lang w:val="en-US"/>
    </w:rPr>
  </w:style>
  <w:style w:type="paragraph" w:customStyle="1" w:styleId="13">
    <w:name w:val="Абзац списка1"/>
    <w:basedOn w:val="a"/>
    <w:rsid w:val="00411415"/>
    <w:pPr>
      <w:spacing w:after="0" w:line="240" w:lineRule="auto"/>
      <w:ind w:left="720"/>
      <w:contextualSpacing/>
    </w:pPr>
    <w:rPr>
      <w:rFonts w:ascii="Times New Roman" w:hAnsi="Times New Roman"/>
      <w:sz w:val="24"/>
      <w:szCs w:val="24"/>
      <w:lang w:eastAsia="ru-RU"/>
    </w:rPr>
  </w:style>
  <w:style w:type="character" w:customStyle="1" w:styleId="25">
    <w:name w:val="Основной текст с отступом 2 Знак"/>
    <w:link w:val="24"/>
    <w:rsid w:val="00411415"/>
    <w:rPr>
      <w:rFonts w:ascii="Calibri" w:eastAsia="Calibri" w:hAnsi="Calibri"/>
      <w:sz w:val="22"/>
      <w:szCs w:val="22"/>
      <w:lang w:eastAsia="en-US"/>
    </w:rPr>
  </w:style>
  <w:style w:type="character" w:customStyle="1" w:styleId="ac">
    <w:name w:val="Текст Знак"/>
    <w:link w:val="ab"/>
    <w:rsid w:val="00411415"/>
    <w:rPr>
      <w:rFonts w:ascii="Consolas" w:eastAsia="Calibri" w:hAnsi="Consolas"/>
      <w:sz w:val="21"/>
      <w:szCs w:val="21"/>
      <w:lang w:eastAsia="en-US"/>
    </w:rPr>
  </w:style>
  <w:style w:type="character" w:customStyle="1" w:styleId="ae">
    <w:name w:val="Основной текст Знак"/>
    <w:link w:val="ad"/>
    <w:uiPriority w:val="99"/>
    <w:qFormat/>
    <w:rsid w:val="00411415"/>
    <w:rPr>
      <w:rFonts w:ascii="Calibri" w:eastAsia="Calibri" w:hAnsi="Calibri"/>
      <w:sz w:val="22"/>
      <w:szCs w:val="22"/>
      <w:lang w:eastAsia="en-US"/>
    </w:rPr>
  </w:style>
  <w:style w:type="paragraph" w:customStyle="1" w:styleId="215">
    <w:name w:val="Знак Знак2 Знак Знак Знак1 Знак Знак Знак"/>
    <w:basedOn w:val="a"/>
    <w:rsid w:val="00411415"/>
    <w:pPr>
      <w:spacing w:after="160" w:line="240" w:lineRule="exact"/>
    </w:pPr>
    <w:rPr>
      <w:rFonts w:ascii="Verdana" w:eastAsia="Times New Roman" w:hAnsi="Verdana"/>
      <w:sz w:val="24"/>
      <w:szCs w:val="24"/>
      <w:lang w:val="en-US"/>
    </w:rPr>
  </w:style>
  <w:style w:type="paragraph" w:customStyle="1" w:styleId="ConsPlusDocList0">
    <w:name w:val="ConsPlusDocList"/>
    <w:next w:val="a"/>
    <w:uiPriority w:val="99"/>
    <w:qFormat/>
    <w:rsid w:val="00411415"/>
    <w:pPr>
      <w:widowControl w:val="0"/>
      <w:suppressAutoHyphens/>
      <w:autoSpaceDE w:val="0"/>
    </w:pPr>
    <w:rPr>
      <w:rFonts w:ascii="Arial" w:eastAsia="Arial" w:hAnsi="Arial" w:cs="Arial"/>
      <w:lang w:eastAsia="hi-IN" w:bidi="hi-IN"/>
    </w:rPr>
  </w:style>
  <w:style w:type="paragraph" w:customStyle="1" w:styleId="14">
    <w:name w:val="Название1"/>
    <w:basedOn w:val="a"/>
    <w:next w:val="a"/>
    <w:link w:val="afa"/>
    <w:uiPriority w:val="99"/>
    <w:qFormat/>
    <w:rsid w:val="00411415"/>
    <w:pPr>
      <w:spacing w:before="240" w:after="60"/>
      <w:jc w:val="center"/>
      <w:outlineLvl w:val="0"/>
    </w:pPr>
    <w:rPr>
      <w:rFonts w:ascii="Cambria" w:eastAsia="Times New Roman" w:hAnsi="Cambria"/>
      <w:b/>
      <w:bCs/>
      <w:kern w:val="28"/>
      <w:sz w:val="32"/>
      <w:szCs w:val="32"/>
    </w:rPr>
  </w:style>
  <w:style w:type="character" w:customStyle="1" w:styleId="afa">
    <w:name w:val="Название Знак"/>
    <w:link w:val="14"/>
    <w:uiPriority w:val="99"/>
    <w:qFormat/>
    <w:rsid w:val="00411415"/>
    <w:rPr>
      <w:rFonts w:ascii="Cambria" w:hAnsi="Cambria"/>
      <w:b/>
      <w:bCs/>
      <w:kern w:val="28"/>
      <w:sz w:val="32"/>
      <w:szCs w:val="32"/>
      <w:lang w:eastAsia="en-US"/>
    </w:rPr>
  </w:style>
  <w:style w:type="paragraph" w:styleId="HTML">
    <w:name w:val="HTML Preformatted"/>
    <w:basedOn w:val="a"/>
    <w:link w:val="HTML0"/>
    <w:uiPriority w:val="99"/>
    <w:unhideWhenUsed/>
    <w:qFormat/>
    <w:rsid w:val="00411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qFormat/>
    <w:rsid w:val="00411415"/>
    <w:rPr>
      <w:rFonts w:ascii="Courier New" w:hAnsi="Courier New" w:cs="Courier New"/>
    </w:rPr>
  </w:style>
  <w:style w:type="numbering" w:customStyle="1" w:styleId="15">
    <w:name w:val="Нет списка1"/>
    <w:next w:val="a2"/>
    <w:uiPriority w:val="99"/>
    <w:semiHidden/>
    <w:unhideWhenUsed/>
    <w:rsid w:val="00894ADB"/>
  </w:style>
  <w:style w:type="character" w:customStyle="1" w:styleId="-">
    <w:name w:val="Интернет-ссылка"/>
    <w:uiPriority w:val="99"/>
    <w:unhideWhenUsed/>
    <w:rsid w:val="00894ADB"/>
    <w:rPr>
      <w:color w:val="0000FF"/>
      <w:u w:val="single"/>
    </w:rPr>
  </w:style>
  <w:style w:type="character" w:customStyle="1" w:styleId="afb">
    <w:name w:val="Посещённая гиперссылка"/>
    <w:uiPriority w:val="99"/>
    <w:semiHidden/>
    <w:unhideWhenUsed/>
    <w:rsid w:val="00894ADB"/>
    <w:rPr>
      <w:color w:val="954F72"/>
      <w:u w:val="single"/>
    </w:rPr>
  </w:style>
  <w:style w:type="character" w:customStyle="1" w:styleId="afc">
    <w:name w:val="нормал Знак"/>
    <w:qFormat/>
    <w:locked/>
    <w:rsid w:val="00894ADB"/>
    <w:rPr>
      <w:rFonts w:cs="Times New Roman"/>
      <w:bCs/>
      <w:szCs w:val="28"/>
    </w:rPr>
  </w:style>
  <w:style w:type="character" w:customStyle="1" w:styleId="afd">
    <w:name w:val="Без интервала Знак"/>
    <w:uiPriority w:val="1"/>
    <w:qFormat/>
    <w:rsid w:val="00894ADB"/>
    <w:rPr>
      <w:rFonts w:ascii="Calibri" w:hAnsi="Calibri"/>
      <w:sz w:val="22"/>
      <w:szCs w:val="22"/>
      <w:lang w:val="ru-RU" w:eastAsia="en-US" w:bidi="ar-SA"/>
    </w:rPr>
  </w:style>
  <w:style w:type="character" w:styleId="afe">
    <w:name w:val="annotation reference"/>
    <w:uiPriority w:val="99"/>
    <w:unhideWhenUsed/>
    <w:qFormat/>
    <w:rsid w:val="00894ADB"/>
    <w:rPr>
      <w:sz w:val="16"/>
      <w:szCs w:val="16"/>
    </w:rPr>
  </w:style>
  <w:style w:type="character" w:customStyle="1" w:styleId="aff">
    <w:name w:val="Текст примечания Знак"/>
    <w:uiPriority w:val="99"/>
    <w:semiHidden/>
    <w:qFormat/>
    <w:rsid w:val="00894ADB"/>
    <w:rPr>
      <w:rFonts w:ascii="Calibri" w:hAnsi="Calibri"/>
      <w:lang w:eastAsia="en-US"/>
    </w:rPr>
  </w:style>
  <w:style w:type="character" w:customStyle="1" w:styleId="aff0">
    <w:name w:val="Тема примечания Знак"/>
    <w:uiPriority w:val="99"/>
    <w:semiHidden/>
    <w:qFormat/>
    <w:rsid w:val="00894ADB"/>
    <w:rPr>
      <w:rFonts w:ascii="Calibri" w:hAnsi="Calibri"/>
      <w:b/>
      <w:bCs/>
      <w:lang w:eastAsia="en-US"/>
    </w:rPr>
  </w:style>
  <w:style w:type="character" w:customStyle="1" w:styleId="16">
    <w:name w:val="Неразрешенное упоминание1"/>
    <w:uiPriority w:val="99"/>
    <w:semiHidden/>
    <w:unhideWhenUsed/>
    <w:qFormat/>
    <w:rsid w:val="00894ADB"/>
    <w:rPr>
      <w:color w:val="605E5C"/>
      <w:shd w:val="clear" w:color="auto" w:fill="E1DFDD"/>
    </w:rPr>
  </w:style>
  <w:style w:type="character" w:customStyle="1" w:styleId="3f3f3f3f3f3f3f3f-3f3f3f3f3f3f">
    <w:name w:val="И3fн3fт3fе3fр3fн3fе3fт3f-с3fс3fы3fл3fк3fа3f"/>
    <w:uiPriority w:val="99"/>
    <w:qFormat/>
    <w:rsid w:val="00894ADB"/>
    <w:rPr>
      <w:color w:val="000080"/>
      <w:u w:val="single"/>
    </w:rPr>
  </w:style>
  <w:style w:type="character" w:customStyle="1" w:styleId="HTML1">
    <w:name w:val="Стандартный HTML Знак1"/>
    <w:uiPriority w:val="99"/>
    <w:qFormat/>
    <w:rsid w:val="00894ADB"/>
    <w:rPr>
      <w:rFonts w:ascii="Courier New" w:eastAsia="Times New Roman" w:hAnsi="Courier New" w:cs="Courier New"/>
      <w:sz w:val="20"/>
      <w:szCs w:val="20"/>
      <w:lang w:eastAsia="ru-RU"/>
    </w:rPr>
  </w:style>
  <w:style w:type="character" w:customStyle="1" w:styleId="17">
    <w:name w:val="Текст примечания Знак1"/>
    <w:link w:val="aff1"/>
    <w:uiPriority w:val="99"/>
    <w:qFormat/>
    <w:rsid w:val="00894ADB"/>
    <w:rPr>
      <w:rFonts w:ascii="Calibri" w:eastAsia="Calibri" w:hAnsi="Calibri"/>
    </w:rPr>
  </w:style>
  <w:style w:type="character" w:customStyle="1" w:styleId="18">
    <w:name w:val="Тема примечания Знак1"/>
    <w:link w:val="aff2"/>
    <w:uiPriority w:val="99"/>
    <w:qFormat/>
    <w:rsid w:val="00894ADB"/>
    <w:rPr>
      <w:rFonts w:ascii="Calibri" w:eastAsia="Calibri" w:hAnsi="Calibri"/>
      <w:b/>
      <w:bCs/>
    </w:rPr>
  </w:style>
  <w:style w:type="character" w:customStyle="1" w:styleId="aff3">
    <w:name w:val="#Основной_Текст Знак"/>
    <w:link w:val="aff4"/>
    <w:qFormat/>
    <w:rsid w:val="00894ADB"/>
    <w:rPr>
      <w:rFonts w:eastAsia="Calibri"/>
      <w:sz w:val="28"/>
      <w:szCs w:val="28"/>
    </w:rPr>
  </w:style>
  <w:style w:type="character" w:styleId="aff5">
    <w:name w:val="Placeholder Text"/>
    <w:uiPriority w:val="99"/>
    <w:semiHidden/>
    <w:qFormat/>
    <w:rsid w:val="00894ADB"/>
    <w:rPr>
      <w:color w:val="808080"/>
    </w:rPr>
  </w:style>
  <w:style w:type="paragraph" w:styleId="aff6">
    <w:name w:val="Title"/>
    <w:basedOn w:val="a"/>
    <w:next w:val="ad"/>
    <w:uiPriority w:val="99"/>
    <w:qFormat/>
    <w:rsid w:val="00894ADB"/>
    <w:pPr>
      <w:keepNext/>
      <w:suppressAutoHyphens/>
      <w:spacing w:before="240" w:after="120"/>
    </w:pPr>
    <w:rPr>
      <w:rFonts w:ascii="Liberation Sans" w:eastAsia="Droid Sans Fallback" w:hAnsi="Liberation Sans" w:cs="Droid Sans Devanagari"/>
      <w:sz w:val="28"/>
      <w:szCs w:val="28"/>
      <w:lang w:eastAsia="ru-RU"/>
    </w:rPr>
  </w:style>
  <w:style w:type="character" w:customStyle="1" w:styleId="19">
    <w:name w:val="Основной текст Знак1"/>
    <w:uiPriority w:val="99"/>
    <w:semiHidden/>
    <w:rsid w:val="00894ADB"/>
  </w:style>
  <w:style w:type="paragraph" w:styleId="aff7">
    <w:name w:val="List"/>
    <w:basedOn w:val="ad"/>
    <w:uiPriority w:val="99"/>
    <w:qFormat/>
    <w:rsid w:val="00894ADB"/>
    <w:pPr>
      <w:suppressAutoHyphens/>
      <w:spacing w:after="140"/>
    </w:pPr>
    <w:rPr>
      <w:rFonts w:cs="Droid Sans Devanagari"/>
    </w:rPr>
  </w:style>
  <w:style w:type="paragraph" w:styleId="aff8">
    <w:name w:val="caption"/>
    <w:basedOn w:val="a"/>
    <w:uiPriority w:val="99"/>
    <w:qFormat/>
    <w:rsid w:val="00894ADB"/>
    <w:pPr>
      <w:suppressLineNumbers/>
      <w:suppressAutoHyphens/>
      <w:spacing w:before="120" w:after="120" w:line="259" w:lineRule="auto"/>
    </w:pPr>
    <w:rPr>
      <w:rFonts w:cs="Droid Sans Devanagari"/>
      <w:i/>
      <w:iCs/>
      <w:sz w:val="24"/>
      <w:szCs w:val="24"/>
    </w:rPr>
  </w:style>
  <w:style w:type="paragraph" w:styleId="1a">
    <w:name w:val="index 1"/>
    <w:basedOn w:val="a"/>
    <w:next w:val="a"/>
    <w:autoRedefine/>
    <w:uiPriority w:val="99"/>
    <w:unhideWhenUsed/>
    <w:qFormat/>
    <w:rsid w:val="00894ADB"/>
    <w:pPr>
      <w:spacing w:after="0" w:line="240" w:lineRule="auto"/>
      <w:ind w:left="220" w:hanging="220"/>
    </w:pPr>
  </w:style>
  <w:style w:type="paragraph" w:styleId="aff9">
    <w:name w:val="index heading"/>
    <w:basedOn w:val="a"/>
    <w:uiPriority w:val="99"/>
    <w:qFormat/>
    <w:rsid w:val="00894ADB"/>
    <w:pPr>
      <w:suppressLineNumbers/>
      <w:suppressAutoHyphens/>
      <w:spacing w:after="160" w:line="259" w:lineRule="auto"/>
    </w:pPr>
    <w:rPr>
      <w:rFonts w:cs="Droid Sans Devanagari"/>
    </w:rPr>
  </w:style>
  <w:style w:type="paragraph" w:customStyle="1" w:styleId="affa">
    <w:name w:val="Колонтитул"/>
    <w:basedOn w:val="a"/>
    <w:uiPriority w:val="99"/>
    <w:qFormat/>
    <w:rsid w:val="00894ADB"/>
    <w:pPr>
      <w:suppressAutoHyphens/>
      <w:spacing w:after="160" w:line="259" w:lineRule="auto"/>
    </w:pPr>
  </w:style>
  <w:style w:type="paragraph" w:customStyle="1" w:styleId="1b">
    <w:name w:val="Верхний колонтитул1"/>
    <w:basedOn w:val="a"/>
    <w:next w:val="a3"/>
    <w:uiPriority w:val="99"/>
    <w:unhideWhenUsed/>
    <w:qFormat/>
    <w:rsid w:val="00894ADB"/>
    <w:pPr>
      <w:tabs>
        <w:tab w:val="center" w:pos="4677"/>
        <w:tab w:val="right" w:pos="9355"/>
      </w:tabs>
      <w:suppressAutoHyphens/>
      <w:spacing w:after="0" w:line="240" w:lineRule="auto"/>
    </w:pPr>
  </w:style>
  <w:style w:type="character" w:customStyle="1" w:styleId="1c">
    <w:name w:val="Нижний колонтитул Знак1"/>
    <w:uiPriority w:val="99"/>
    <w:semiHidden/>
    <w:rsid w:val="00894ADB"/>
  </w:style>
  <w:style w:type="character" w:customStyle="1" w:styleId="1d">
    <w:name w:val="Текст выноски Знак1"/>
    <w:uiPriority w:val="99"/>
    <w:semiHidden/>
    <w:rsid w:val="00894ADB"/>
    <w:rPr>
      <w:rFonts w:ascii="Tahoma" w:hAnsi="Tahoma" w:cs="Tahoma"/>
      <w:sz w:val="16"/>
      <w:szCs w:val="16"/>
    </w:rPr>
  </w:style>
  <w:style w:type="paragraph" w:customStyle="1" w:styleId="font5">
    <w:name w:val="font5"/>
    <w:basedOn w:val="a"/>
    <w:uiPriority w:val="99"/>
    <w:qFormat/>
    <w:rsid w:val="00894ADB"/>
    <w:pPr>
      <w:suppressAutoHyphens/>
      <w:spacing w:beforeAutospacing="1" w:afterAutospacing="1" w:line="240" w:lineRule="auto"/>
    </w:pPr>
    <w:rPr>
      <w:rFonts w:ascii="Times New Roman" w:eastAsia="Times New Roman" w:hAnsi="Times New Roman"/>
      <w:color w:val="000000"/>
      <w:lang w:eastAsia="ru-RU"/>
    </w:rPr>
  </w:style>
  <w:style w:type="paragraph" w:customStyle="1" w:styleId="font6">
    <w:name w:val="font6"/>
    <w:basedOn w:val="a"/>
    <w:uiPriority w:val="99"/>
    <w:qFormat/>
    <w:rsid w:val="00894ADB"/>
    <w:pPr>
      <w:suppressAutoHyphens/>
      <w:spacing w:beforeAutospacing="1" w:afterAutospacing="1" w:line="240" w:lineRule="auto"/>
    </w:pPr>
    <w:rPr>
      <w:rFonts w:ascii="Times New Roman" w:eastAsia="Times New Roman" w:hAnsi="Times New Roman"/>
      <w:lang w:eastAsia="ru-RU"/>
    </w:rPr>
  </w:style>
  <w:style w:type="paragraph" w:customStyle="1" w:styleId="font7">
    <w:name w:val="font7"/>
    <w:basedOn w:val="a"/>
    <w:uiPriority w:val="99"/>
    <w:qFormat/>
    <w:rsid w:val="00894ADB"/>
    <w:pPr>
      <w:suppressAutoHyphens/>
      <w:spacing w:beforeAutospacing="1" w:afterAutospacing="1" w:line="240" w:lineRule="auto"/>
    </w:pPr>
    <w:rPr>
      <w:rFonts w:ascii="Times New Roman" w:eastAsia="Times New Roman" w:hAnsi="Times New Roman"/>
      <w:color w:val="000000"/>
      <w:lang w:eastAsia="ru-RU"/>
    </w:rPr>
  </w:style>
  <w:style w:type="paragraph" w:customStyle="1" w:styleId="xl65">
    <w:name w:val="xl65"/>
    <w:basedOn w:val="a"/>
    <w:uiPriority w:val="99"/>
    <w:qFormat/>
    <w:rsid w:val="00894ADB"/>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20"/>
      <w:szCs w:val="20"/>
      <w:lang w:eastAsia="ru-RU"/>
    </w:rPr>
  </w:style>
  <w:style w:type="paragraph" w:customStyle="1" w:styleId="xl70">
    <w:name w:val="xl70"/>
    <w:basedOn w:val="a"/>
    <w:uiPriority w:val="99"/>
    <w:qFormat/>
    <w:rsid w:val="00894ADB"/>
    <w:pPr>
      <w:shd w:val="clear" w:color="FFFFCC" w:fill="FFFFFF"/>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xl71">
    <w:name w:val="xl71"/>
    <w:basedOn w:val="a"/>
    <w:uiPriority w:val="99"/>
    <w:qFormat/>
    <w:rsid w:val="00894ADB"/>
    <w:pPr>
      <w:suppressAutoHyphens/>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
    <w:uiPriority w:val="99"/>
    <w:qFormat/>
    <w:rsid w:val="00894ADB"/>
    <w:pPr>
      <w:suppressAutoHyphens/>
      <w:spacing w:beforeAutospacing="1"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qFormat/>
    <w:rsid w:val="00894ADB"/>
    <w:pPr>
      <w:pBdr>
        <w:top w:val="single" w:sz="4" w:space="0" w:color="000000"/>
        <w:left w:val="single" w:sz="4" w:space="0" w:color="000000"/>
        <w:bottom w:val="single" w:sz="4" w:space="0" w:color="000000"/>
      </w:pBdr>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6">
    <w:name w:val="xl76"/>
    <w:basedOn w:val="a"/>
    <w:uiPriority w:val="99"/>
    <w:qFormat/>
    <w:rsid w:val="00894ADB"/>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7">
    <w:name w:val="xl77"/>
    <w:basedOn w:val="a"/>
    <w:uiPriority w:val="99"/>
    <w:qFormat/>
    <w:rsid w:val="00894ADB"/>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
    <w:uiPriority w:val="99"/>
    <w:qFormat/>
    <w:rsid w:val="00894ADB"/>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
    <w:uiPriority w:val="99"/>
    <w:qFormat/>
    <w:rsid w:val="00894ADB"/>
    <w:pPr>
      <w:shd w:val="clear" w:color="000000" w:fill="FFFF00"/>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
    <w:uiPriority w:val="99"/>
    <w:qFormat/>
    <w:rsid w:val="00894ADB"/>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uiPriority w:val="99"/>
    <w:qFormat/>
    <w:rsid w:val="00894ADB"/>
    <w:pPr>
      <w:pBdr>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uiPriority w:val="99"/>
    <w:qFormat/>
    <w:rsid w:val="00894ADB"/>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uiPriority w:val="99"/>
    <w:qFormat/>
    <w:rsid w:val="00894ADB"/>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uiPriority w:val="99"/>
    <w:qFormat/>
    <w:rsid w:val="00894ADB"/>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uiPriority w:val="99"/>
    <w:qFormat/>
    <w:rsid w:val="00894ADB"/>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
    <w:uiPriority w:val="99"/>
    <w:qFormat/>
    <w:rsid w:val="00894ADB"/>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uiPriority w:val="99"/>
    <w:qFormat/>
    <w:rsid w:val="00894ADB"/>
    <w:pPr>
      <w:pBdr>
        <w:top w:val="single" w:sz="8"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
    <w:uiPriority w:val="99"/>
    <w:qFormat/>
    <w:rsid w:val="00894ADB"/>
    <w:pPr>
      <w:pBdr>
        <w:top w:val="single" w:sz="8" w:space="0" w:color="000000"/>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0"/>
      <w:szCs w:val="20"/>
      <w:lang w:eastAsia="ru-RU"/>
    </w:rPr>
  </w:style>
  <w:style w:type="paragraph" w:customStyle="1" w:styleId="xl93">
    <w:name w:val="xl93"/>
    <w:basedOn w:val="a"/>
    <w:uiPriority w:val="99"/>
    <w:qFormat/>
    <w:rsid w:val="00894ADB"/>
    <w:pPr>
      <w:pBdr>
        <w:top w:val="single" w:sz="4" w:space="0" w:color="000000"/>
        <w:left w:val="single" w:sz="4" w:space="0" w:color="000000"/>
        <w:bottom w:val="single" w:sz="4" w:space="0" w:color="000000"/>
      </w:pBdr>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94">
    <w:name w:val="xl94"/>
    <w:basedOn w:val="a"/>
    <w:uiPriority w:val="99"/>
    <w:qFormat/>
    <w:rsid w:val="00894ADB"/>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uiPriority w:val="99"/>
    <w:qFormat/>
    <w:rsid w:val="00894ADB"/>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uiPriority w:val="99"/>
    <w:qFormat/>
    <w:rsid w:val="00894ADB"/>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uiPriority w:val="99"/>
    <w:qFormat/>
    <w:rsid w:val="00894ADB"/>
    <w:pPr>
      <w:pBdr>
        <w:top w:val="single" w:sz="4" w:space="0" w:color="000000"/>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20"/>
      <w:szCs w:val="20"/>
      <w:lang w:eastAsia="ru-RU"/>
    </w:rPr>
  </w:style>
  <w:style w:type="paragraph" w:customStyle="1" w:styleId="xl100">
    <w:name w:val="xl100"/>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uiPriority w:val="99"/>
    <w:qFormat/>
    <w:rsid w:val="00894ADB"/>
    <w:pPr>
      <w:pBdr>
        <w:left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
    <w:uiPriority w:val="99"/>
    <w:qFormat/>
    <w:rsid w:val="00894ADB"/>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sz w:val="24"/>
      <w:szCs w:val="24"/>
      <w:lang w:eastAsia="ru-RU"/>
    </w:rPr>
  </w:style>
  <w:style w:type="paragraph" w:customStyle="1" w:styleId="xl105">
    <w:name w:val="xl105"/>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uiPriority w:val="99"/>
    <w:qFormat/>
    <w:rsid w:val="00894ADB"/>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107">
    <w:name w:val="xl107"/>
    <w:basedOn w:val="a"/>
    <w:uiPriority w:val="99"/>
    <w:qFormat/>
    <w:rsid w:val="00894ADB"/>
    <w:pPr>
      <w:pBdr>
        <w:top w:val="single" w:sz="4" w:space="0" w:color="000000"/>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uiPriority w:val="99"/>
    <w:qFormat/>
    <w:rsid w:val="00894ADB"/>
    <w:pPr>
      <w:pBdr>
        <w:left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uiPriority w:val="99"/>
    <w:qFormat/>
    <w:rsid w:val="00894ADB"/>
    <w:pPr>
      <w:pBdr>
        <w:left w:val="single" w:sz="4" w:space="0" w:color="000000"/>
        <w:bottom w:val="single" w:sz="4" w:space="0" w:color="000000"/>
        <w:right w:val="single" w:sz="4" w:space="0" w:color="000000"/>
      </w:pBdr>
      <w:shd w:val="clear" w:color="FFFFCC" w:fill="FFFFFF"/>
      <w:suppressAutoHyphens/>
      <w:spacing w:beforeAutospacing="1" w:afterAutospacing="1" w:line="240" w:lineRule="auto"/>
      <w:jc w:val="center"/>
      <w:textAlignment w:val="center"/>
    </w:pPr>
    <w:rPr>
      <w:rFonts w:ascii="Times New Roman" w:eastAsia="Times New Roman" w:hAnsi="Times New Roman"/>
      <w:sz w:val="24"/>
      <w:szCs w:val="24"/>
      <w:lang w:eastAsia="ru-RU"/>
    </w:rPr>
  </w:style>
  <w:style w:type="character" w:customStyle="1" w:styleId="1e">
    <w:name w:val="Название Знак1"/>
    <w:uiPriority w:val="10"/>
    <w:rsid w:val="00894ADB"/>
    <w:rPr>
      <w:rFonts w:ascii="Cambria" w:eastAsia="Times New Roman" w:hAnsi="Cambria" w:cs="Times New Roman"/>
      <w:color w:val="17365D"/>
      <w:spacing w:val="5"/>
      <w:kern w:val="28"/>
      <w:sz w:val="52"/>
      <w:szCs w:val="52"/>
    </w:rPr>
  </w:style>
  <w:style w:type="paragraph" w:customStyle="1" w:styleId="1f">
    <w:name w:val="Заголовок1"/>
    <w:basedOn w:val="a"/>
    <w:next w:val="ad"/>
    <w:uiPriority w:val="99"/>
    <w:qFormat/>
    <w:rsid w:val="00894ADB"/>
    <w:pPr>
      <w:keepNext/>
      <w:suppressAutoHyphens/>
      <w:spacing w:before="240" w:after="120" w:line="259" w:lineRule="auto"/>
    </w:pPr>
    <w:rPr>
      <w:rFonts w:ascii="Liberation Sans" w:eastAsia="Droid Sans Fallback" w:hAnsi="Liberation Sans" w:cs="Droid Sans Devanagari"/>
      <w:sz w:val="28"/>
      <w:szCs w:val="28"/>
    </w:rPr>
  </w:style>
  <w:style w:type="paragraph" w:customStyle="1" w:styleId="affb">
    <w:name w:val="Верхний и нижний колонтитулы"/>
    <w:basedOn w:val="a"/>
    <w:uiPriority w:val="99"/>
    <w:qFormat/>
    <w:rsid w:val="00894ADB"/>
    <w:pPr>
      <w:suppressAutoHyphens/>
      <w:spacing w:after="160" w:line="259" w:lineRule="auto"/>
    </w:pPr>
  </w:style>
  <w:style w:type="paragraph" w:customStyle="1" w:styleId="affc">
    <w:name w:val="нормал"/>
    <w:basedOn w:val="a"/>
    <w:autoRedefine/>
    <w:uiPriority w:val="99"/>
    <w:qFormat/>
    <w:rsid w:val="00894ADB"/>
    <w:pPr>
      <w:suppressAutoHyphens/>
      <w:spacing w:after="0" w:line="240" w:lineRule="auto"/>
      <w:ind w:left="284"/>
      <w:jc w:val="both"/>
    </w:pPr>
    <w:rPr>
      <w:rFonts w:ascii="Times New Roman" w:hAnsi="Times New Roman"/>
      <w:bCs/>
      <w:sz w:val="28"/>
      <w:szCs w:val="28"/>
    </w:rPr>
  </w:style>
  <w:style w:type="paragraph" w:customStyle="1" w:styleId="1f0">
    <w:name w:val="Без интервала1"/>
    <w:next w:val="af5"/>
    <w:uiPriority w:val="1"/>
    <w:qFormat/>
    <w:rsid w:val="00894ADB"/>
    <w:pPr>
      <w:suppressAutoHyphens/>
    </w:pPr>
    <w:rPr>
      <w:rFonts w:ascii="Calibri" w:eastAsia="Calibri" w:hAnsi="Calibri"/>
      <w:sz w:val="22"/>
      <w:szCs w:val="22"/>
      <w:lang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894ADB"/>
    <w:pPr>
      <w:suppressAutoHyphens/>
      <w:spacing w:after="160" w:line="240" w:lineRule="exact"/>
    </w:pPr>
    <w:rPr>
      <w:rFonts w:ascii="Verdana" w:eastAsia="Times New Roman" w:hAnsi="Verdana" w:cs="Verdana"/>
      <w:sz w:val="20"/>
      <w:szCs w:val="20"/>
      <w:lang w:val="en-US"/>
    </w:rPr>
  </w:style>
  <w:style w:type="character" w:customStyle="1" w:styleId="HTML2">
    <w:name w:val="Стандартный HTML Знак2"/>
    <w:uiPriority w:val="99"/>
    <w:semiHidden/>
    <w:rsid w:val="00894ADB"/>
    <w:rPr>
      <w:rFonts w:ascii="Consolas" w:hAnsi="Consolas" w:cs="Consolas"/>
      <w:sz w:val="20"/>
      <w:szCs w:val="20"/>
    </w:rPr>
  </w:style>
  <w:style w:type="paragraph" w:customStyle="1" w:styleId="western">
    <w:name w:val="western"/>
    <w:basedOn w:val="a"/>
    <w:uiPriority w:val="99"/>
    <w:qFormat/>
    <w:rsid w:val="00894ADB"/>
    <w:pPr>
      <w:suppressAutoHyphens/>
      <w:spacing w:beforeAutospacing="1" w:after="142" w:line="288" w:lineRule="auto"/>
    </w:pPr>
    <w:rPr>
      <w:rFonts w:ascii="Arial" w:eastAsia="Times New Roman" w:hAnsi="Arial" w:cs="Arial"/>
      <w:sz w:val="24"/>
      <w:szCs w:val="24"/>
      <w:lang w:eastAsia="ru-RU"/>
    </w:rPr>
  </w:style>
  <w:style w:type="paragraph" w:customStyle="1" w:styleId="1f1">
    <w:name w:val="Рецензия1"/>
    <w:next w:val="affd"/>
    <w:uiPriority w:val="99"/>
    <w:semiHidden/>
    <w:qFormat/>
    <w:rsid w:val="00894ADB"/>
    <w:pPr>
      <w:suppressAutoHyphens/>
    </w:pPr>
    <w:rPr>
      <w:rFonts w:ascii="Calibri" w:eastAsia="Calibri" w:hAnsi="Calibri"/>
      <w:sz w:val="22"/>
      <w:szCs w:val="22"/>
      <w:lang w:eastAsia="en-US"/>
    </w:rPr>
  </w:style>
  <w:style w:type="paragraph" w:styleId="aff1">
    <w:name w:val="annotation text"/>
    <w:basedOn w:val="a"/>
    <w:link w:val="17"/>
    <w:uiPriority w:val="99"/>
    <w:unhideWhenUsed/>
    <w:qFormat/>
    <w:rsid w:val="00894ADB"/>
    <w:pPr>
      <w:suppressAutoHyphens/>
      <w:spacing w:after="160" w:line="259" w:lineRule="auto"/>
    </w:pPr>
    <w:rPr>
      <w:sz w:val="20"/>
      <w:szCs w:val="20"/>
      <w:lang w:eastAsia="ru-RU"/>
    </w:rPr>
  </w:style>
  <w:style w:type="character" w:customStyle="1" w:styleId="2c">
    <w:name w:val="Текст примечания Знак2"/>
    <w:uiPriority w:val="99"/>
    <w:rsid w:val="00894ADB"/>
    <w:rPr>
      <w:rFonts w:ascii="Calibri" w:eastAsia="Calibri" w:hAnsi="Calibri"/>
      <w:lang w:eastAsia="en-US"/>
    </w:rPr>
  </w:style>
  <w:style w:type="paragraph" w:styleId="aff2">
    <w:name w:val="annotation subject"/>
    <w:basedOn w:val="aff1"/>
    <w:next w:val="aff1"/>
    <w:link w:val="18"/>
    <w:uiPriority w:val="99"/>
    <w:unhideWhenUsed/>
    <w:qFormat/>
    <w:rsid w:val="00894ADB"/>
    <w:rPr>
      <w:b/>
      <w:bCs/>
    </w:rPr>
  </w:style>
  <w:style w:type="character" w:customStyle="1" w:styleId="2d">
    <w:name w:val="Тема примечания Знак2"/>
    <w:uiPriority w:val="99"/>
    <w:rsid w:val="00894ADB"/>
    <w:rPr>
      <w:rFonts w:ascii="Calibri" w:eastAsia="Calibri" w:hAnsi="Calibri"/>
      <w:b/>
      <w:bCs/>
      <w:lang w:eastAsia="en-US"/>
    </w:rPr>
  </w:style>
  <w:style w:type="paragraph" w:customStyle="1" w:styleId="2e">
    <w:name w:val="Заголовок2"/>
    <w:basedOn w:val="a"/>
    <w:next w:val="ad"/>
    <w:uiPriority w:val="99"/>
    <w:qFormat/>
    <w:rsid w:val="00894ADB"/>
    <w:pPr>
      <w:keepNext/>
      <w:widowControl w:val="0"/>
      <w:suppressAutoHyphens/>
      <w:spacing w:before="240" w:after="120" w:line="240" w:lineRule="auto"/>
    </w:pPr>
    <w:rPr>
      <w:rFonts w:ascii="Liberation Sans" w:eastAsia="Droid Sans Fallback" w:hAnsi="Liberation Sans" w:cs="Droid Sans Devanagari"/>
      <w:kern w:val="2"/>
      <w:sz w:val="28"/>
      <w:szCs w:val="28"/>
      <w:lang w:eastAsia="zh-CN" w:bidi="hi-IN"/>
    </w:rPr>
  </w:style>
  <w:style w:type="paragraph" w:customStyle="1" w:styleId="3f3f3f3f3f3f3f3f3f">
    <w:name w:val="З3fа3fг3fо3fл3fо3fв3fо3fк3f"/>
    <w:basedOn w:val="a"/>
    <w:next w:val="3f3f3f3f3f3f3f3f3f3f3f3f3f"/>
    <w:uiPriority w:val="99"/>
    <w:qFormat/>
    <w:rsid w:val="00894ADB"/>
    <w:pPr>
      <w:keepNext/>
      <w:widowControl w:val="0"/>
      <w:suppressAutoHyphens/>
      <w:spacing w:before="240" w:after="120" w:line="240" w:lineRule="auto"/>
    </w:pPr>
    <w:rPr>
      <w:rFonts w:ascii="Liberation Sans" w:eastAsia="Times New Roman" w:hAnsi="Liberation Sans"/>
      <w:sz w:val="28"/>
      <w:szCs w:val="28"/>
      <w:lang w:eastAsia="ru-RU"/>
    </w:rPr>
  </w:style>
  <w:style w:type="paragraph" w:customStyle="1" w:styleId="3f3f3f3f3f3f3f3f3f3f3f3f3f">
    <w:name w:val="О3fс3fн3fо3fв3fн3fо3fй3f т3fе3fк3fс3fт3f"/>
    <w:basedOn w:val="a"/>
    <w:uiPriority w:val="99"/>
    <w:qFormat/>
    <w:rsid w:val="00894ADB"/>
    <w:pPr>
      <w:widowControl w:val="0"/>
      <w:suppressAutoHyphens/>
      <w:spacing w:after="140"/>
    </w:pPr>
    <w:rPr>
      <w:rFonts w:ascii="Liberation Serif" w:eastAsia="Times New Roman" w:hAnsi="Liberation Serif"/>
      <w:sz w:val="24"/>
      <w:szCs w:val="24"/>
      <w:lang w:eastAsia="ru-RU"/>
    </w:rPr>
  </w:style>
  <w:style w:type="paragraph" w:customStyle="1" w:styleId="3f3f3f3f3f3f">
    <w:name w:val="С3fп3fи3fс3fо3fк3f"/>
    <w:basedOn w:val="3f3f3f3f3f3f3f3f3f3f3f3f3f"/>
    <w:uiPriority w:val="99"/>
    <w:qFormat/>
    <w:rsid w:val="00894ADB"/>
    <w:rPr>
      <w:rFonts w:ascii="Droid Sans Devanagari" w:hAnsi="Droid Sans Devanagari" w:cs="Droid Sans Devanagari"/>
    </w:rPr>
  </w:style>
  <w:style w:type="paragraph" w:customStyle="1" w:styleId="3f3f3f3f3f3f3f3f">
    <w:name w:val="Н3fа3fз3fв3fа3fн3fи3fе3f"/>
    <w:basedOn w:val="a"/>
    <w:uiPriority w:val="99"/>
    <w:qFormat/>
    <w:rsid w:val="00894ADB"/>
    <w:pPr>
      <w:widowControl w:val="0"/>
      <w:suppressLineNumbers/>
      <w:suppressAutoHyphens/>
      <w:spacing w:before="120" w:after="120" w:line="240" w:lineRule="auto"/>
    </w:pPr>
    <w:rPr>
      <w:rFonts w:ascii="Droid Sans Devanagari" w:eastAsia="Times New Roman" w:hAnsi="Droid Sans Devanagari" w:cs="Droid Sans Devanagari"/>
      <w:i/>
      <w:iCs/>
      <w:sz w:val="24"/>
      <w:szCs w:val="24"/>
      <w:lang w:eastAsia="ru-RU"/>
    </w:rPr>
  </w:style>
  <w:style w:type="paragraph" w:customStyle="1" w:styleId="3f3f3f3f3f3f3f3f3f0">
    <w:name w:val="У3fк3fа3fз3fа3fт3fе3fл3fь3f"/>
    <w:basedOn w:val="a"/>
    <w:uiPriority w:val="99"/>
    <w:qFormat/>
    <w:rsid w:val="00894ADB"/>
    <w:pPr>
      <w:widowControl w:val="0"/>
      <w:suppressLineNumbers/>
      <w:suppressAutoHyphens/>
      <w:spacing w:after="0" w:line="240" w:lineRule="auto"/>
    </w:pPr>
    <w:rPr>
      <w:rFonts w:ascii="Droid Sans Devanagari" w:eastAsia="Times New Roman" w:hAnsi="Droid Sans Devanagari" w:cs="Droid Sans Devanagari"/>
      <w:sz w:val="24"/>
      <w:szCs w:val="24"/>
      <w:lang w:eastAsia="ru-RU"/>
    </w:rPr>
  </w:style>
  <w:style w:type="paragraph" w:customStyle="1" w:styleId="ConsPlusTitlePage">
    <w:name w:val="ConsPlusTitlePage"/>
    <w:uiPriority w:val="99"/>
    <w:qFormat/>
    <w:rsid w:val="00894ADB"/>
    <w:pPr>
      <w:widowControl w:val="0"/>
      <w:suppressAutoHyphens/>
    </w:pPr>
    <w:rPr>
      <w:rFonts w:ascii="Tahoma" w:hAnsi="Tahoma" w:cs="Courier New"/>
      <w:kern w:val="2"/>
      <w:sz w:val="24"/>
      <w:szCs w:val="24"/>
      <w:lang w:eastAsia="zh-CN" w:bidi="hi-IN"/>
    </w:rPr>
  </w:style>
  <w:style w:type="paragraph" w:customStyle="1" w:styleId="ConsPlusJurTerm">
    <w:name w:val="ConsPlusJurTerm"/>
    <w:uiPriority w:val="99"/>
    <w:qFormat/>
    <w:rsid w:val="00894ADB"/>
    <w:pPr>
      <w:widowControl w:val="0"/>
      <w:suppressAutoHyphens/>
    </w:pPr>
    <w:rPr>
      <w:rFonts w:cs="Courier New"/>
      <w:kern w:val="2"/>
      <w:sz w:val="24"/>
      <w:szCs w:val="24"/>
      <w:lang w:eastAsia="zh-CN" w:bidi="hi-IN"/>
    </w:rPr>
  </w:style>
  <w:style w:type="paragraph" w:customStyle="1" w:styleId="ConsPlusTextList">
    <w:name w:val="ConsPlusTextList"/>
    <w:uiPriority w:val="99"/>
    <w:qFormat/>
    <w:rsid w:val="00894ADB"/>
    <w:pPr>
      <w:widowControl w:val="0"/>
      <w:suppressAutoHyphens/>
    </w:pPr>
    <w:rPr>
      <w:rFonts w:cs="Courier New"/>
      <w:kern w:val="2"/>
      <w:sz w:val="24"/>
      <w:szCs w:val="24"/>
      <w:lang w:eastAsia="zh-CN" w:bidi="hi-IN"/>
    </w:rPr>
  </w:style>
  <w:style w:type="paragraph" w:customStyle="1" w:styleId="affe">
    <w:name w:val="Текст в заданном формате"/>
    <w:basedOn w:val="a"/>
    <w:uiPriority w:val="99"/>
    <w:qFormat/>
    <w:rsid w:val="00894ADB"/>
    <w:pPr>
      <w:suppressAutoHyphens/>
      <w:spacing w:after="0" w:line="240" w:lineRule="auto"/>
    </w:pPr>
    <w:rPr>
      <w:rFonts w:ascii="Liberation Mono" w:eastAsia="Liberation Mono" w:hAnsi="Liberation Mono" w:cs="Liberation Mono"/>
      <w:kern w:val="2"/>
      <w:sz w:val="20"/>
      <w:szCs w:val="20"/>
      <w:lang w:eastAsia="zh-CN" w:bidi="hi-IN"/>
    </w:rPr>
  </w:style>
  <w:style w:type="paragraph" w:customStyle="1" w:styleId="aff4">
    <w:name w:val="#Основной_Текст"/>
    <w:link w:val="aff3"/>
    <w:qFormat/>
    <w:rsid w:val="00894ADB"/>
    <w:pPr>
      <w:tabs>
        <w:tab w:val="left" w:pos="1276"/>
        <w:tab w:val="left" w:pos="1418"/>
        <w:tab w:val="left" w:pos="1985"/>
        <w:tab w:val="left" w:pos="2552"/>
      </w:tabs>
      <w:suppressAutoHyphens/>
      <w:spacing w:line="276" w:lineRule="auto"/>
      <w:ind w:firstLine="709"/>
      <w:jc w:val="both"/>
    </w:pPr>
    <w:rPr>
      <w:rFonts w:eastAsia="Calibri"/>
      <w:sz w:val="28"/>
      <w:szCs w:val="28"/>
    </w:rPr>
  </w:style>
  <w:style w:type="paragraph" w:customStyle="1" w:styleId="1f2">
    <w:name w:val="Обычный (веб)1"/>
    <w:basedOn w:val="a"/>
    <w:uiPriority w:val="99"/>
    <w:qFormat/>
    <w:rsid w:val="00894ADB"/>
    <w:pPr>
      <w:suppressAutoHyphens/>
      <w:spacing w:beforeAutospacing="1" w:after="119" w:line="240" w:lineRule="auto"/>
    </w:pPr>
    <w:rPr>
      <w:rFonts w:ascii="Times New Roman" w:eastAsia="Times New Roman" w:hAnsi="Times New Roman"/>
      <w:sz w:val="24"/>
      <w:szCs w:val="24"/>
      <w:lang w:eastAsia="ru-RU"/>
    </w:rPr>
  </w:style>
  <w:style w:type="paragraph" w:customStyle="1" w:styleId="msonormal0">
    <w:name w:val="msonormal"/>
    <w:basedOn w:val="a"/>
    <w:uiPriority w:val="99"/>
    <w:qFormat/>
    <w:rsid w:val="00894ADB"/>
    <w:pPr>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xl110">
    <w:name w:val="xl110"/>
    <w:basedOn w:val="a"/>
    <w:uiPriority w:val="99"/>
    <w:qFormat/>
    <w:rsid w:val="00894ADB"/>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
    <w:uiPriority w:val="99"/>
    <w:qFormat/>
    <w:rsid w:val="00894ADB"/>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uiPriority w:val="99"/>
    <w:qFormat/>
    <w:rsid w:val="00894ADB"/>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13">
    <w:name w:val="xl113"/>
    <w:basedOn w:val="a"/>
    <w:uiPriority w:val="99"/>
    <w:qFormat/>
    <w:rsid w:val="00894ADB"/>
    <w:pPr>
      <w:pBdr>
        <w:top w:val="single" w:sz="4" w:space="0" w:color="000000"/>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uiPriority w:val="99"/>
    <w:qFormat/>
    <w:rsid w:val="00894ADB"/>
    <w:pPr>
      <w:pBdr>
        <w:left w:val="single" w:sz="4" w:space="0" w:color="000000"/>
        <w:bottom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sz w:val="18"/>
      <w:szCs w:val="18"/>
      <w:lang w:eastAsia="ru-RU"/>
    </w:rPr>
  </w:style>
  <w:style w:type="paragraph" w:customStyle="1" w:styleId="xl116">
    <w:name w:val="xl116"/>
    <w:basedOn w:val="a"/>
    <w:uiPriority w:val="99"/>
    <w:qFormat/>
    <w:rsid w:val="00894ADB"/>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top"/>
    </w:pPr>
    <w:rPr>
      <w:rFonts w:ascii="Times New Roman" w:eastAsia="Times New Roman" w:hAnsi="Times New Roman"/>
      <w:sz w:val="18"/>
      <w:szCs w:val="18"/>
      <w:lang w:eastAsia="ru-RU"/>
    </w:rPr>
  </w:style>
  <w:style w:type="paragraph" w:customStyle="1" w:styleId="xl117">
    <w:name w:val="xl117"/>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8">
    <w:name w:val="xl118"/>
    <w:basedOn w:val="a"/>
    <w:uiPriority w:val="99"/>
    <w:qFormat/>
    <w:rsid w:val="00894ADB"/>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19">
    <w:name w:val="xl119"/>
    <w:basedOn w:val="a"/>
    <w:uiPriority w:val="99"/>
    <w:qFormat/>
    <w:rsid w:val="00894ADB"/>
    <w:pPr>
      <w:pBdr>
        <w:top w:val="single" w:sz="4" w:space="0" w:color="000000"/>
        <w:left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894ADB"/>
    <w:pPr>
      <w:pBdr>
        <w:top w:val="single" w:sz="4" w:space="0" w:color="000000"/>
        <w:bottom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894ADB"/>
    <w:pPr>
      <w:pBdr>
        <w:top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23">
    <w:name w:val="xl123"/>
    <w:basedOn w:val="a"/>
    <w:uiPriority w:val="99"/>
    <w:qFormat/>
    <w:rsid w:val="00894ADB"/>
    <w:pPr>
      <w:pBdr>
        <w:left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24">
    <w:name w:val="xl124"/>
    <w:basedOn w:val="a"/>
    <w:uiPriority w:val="99"/>
    <w:qFormat/>
    <w:rsid w:val="00894ADB"/>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25">
    <w:name w:val="xl125"/>
    <w:basedOn w:val="a"/>
    <w:uiPriority w:val="99"/>
    <w:qFormat/>
    <w:rsid w:val="00894ADB"/>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26">
    <w:name w:val="xl126"/>
    <w:basedOn w:val="a"/>
    <w:uiPriority w:val="99"/>
    <w:qFormat/>
    <w:rsid w:val="00894ADB"/>
    <w:pPr>
      <w:pBdr>
        <w:top w:val="single" w:sz="4" w:space="0" w:color="000000"/>
        <w:left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7">
    <w:name w:val="xl127"/>
    <w:basedOn w:val="a"/>
    <w:uiPriority w:val="99"/>
    <w:qFormat/>
    <w:rsid w:val="00894ADB"/>
    <w:pPr>
      <w:pBdr>
        <w:left w:val="single" w:sz="4" w:space="0" w:color="000000"/>
        <w:bottom w:val="single" w:sz="4" w:space="0" w:color="000000"/>
        <w:right w:val="single" w:sz="4" w:space="0" w:color="000000"/>
      </w:pBdr>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894ADB"/>
    <w:pPr>
      <w:pBdr>
        <w:top w:val="single" w:sz="4" w:space="0" w:color="000000"/>
        <w:left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894ADB"/>
    <w:pPr>
      <w:pBdr>
        <w:top w:val="single" w:sz="4" w:space="0" w:color="000000"/>
        <w:bottom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894ADB"/>
    <w:pPr>
      <w:pBdr>
        <w:top w:val="single" w:sz="4" w:space="0" w:color="000000"/>
        <w:bottom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31">
    <w:name w:val="xl131"/>
    <w:basedOn w:val="a"/>
    <w:uiPriority w:val="99"/>
    <w:qFormat/>
    <w:rsid w:val="00894ADB"/>
    <w:pPr>
      <w:pBdr>
        <w:top w:val="single" w:sz="4" w:space="0" w:color="000000"/>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2">
    <w:name w:val="xl132"/>
    <w:basedOn w:val="a"/>
    <w:uiPriority w:val="99"/>
    <w:qFormat/>
    <w:rsid w:val="00894ADB"/>
    <w:pPr>
      <w:pBdr>
        <w:left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3">
    <w:name w:val="xl133"/>
    <w:basedOn w:val="a"/>
    <w:uiPriority w:val="99"/>
    <w:qFormat/>
    <w:rsid w:val="00894ADB"/>
    <w:pPr>
      <w:pBdr>
        <w:left w:val="single" w:sz="4" w:space="0" w:color="000000"/>
        <w:bottom w:val="single" w:sz="4" w:space="0" w:color="000000"/>
        <w:right w:val="single" w:sz="4" w:space="0" w:color="000000"/>
      </w:pBdr>
      <w:shd w:val="clear" w:color="000000" w:fill="F2F2F2"/>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4">
    <w:name w:val="xl134"/>
    <w:basedOn w:val="a"/>
    <w:uiPriority w:val="99"/>
    <w:qFormat/>
    <w:rsid w:val="00894ADB"/>
    <w:pPr>
      <w:pBdr>
        <w:left w:val="single" w:sz="4" w:space="0" w:color="000000"/>
        <w:right w:val="single" w:sz="4" w:space="0" w:color="000000"/>
      </w:pBdr>
      <w:shd w:val="clear" w:color="000000" w:fill="FFF2CC"/>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35">
    <w:name w:val="xl135"/>
    <w:basedOn w:val="a"/>
    <w:uiPriority w:val="99"/>
    <w:qFormat/>
    <w:rsid w:val="00894ADB"/>
    <w:pPr>
      <w:pBdr>
        <w:top w:val="single" w:sz="4" w:space="0" w:color="000000"/>
        <w:left w:val="single" w:sz="4" w:space="0" w:color="000000"/>
        <w:bottom w:val="single" w:sz="4" w:space="0" w:color="000000"/>
        <w:right w:val="single" w:sz="4" w:space="0" w:color="000000"/>
      </w:pBdr>
      <w:shd w:val="clear" w:color="000000" w:fill="FFF2CC"/>
      <w:suppressAutoHyphens/>
      <w:spacing w:beforeAutospacing="1" w:afterAutospacing="1" w:line="240" w:lineRule="auto"/>
      <w:textAlignment w:val="center"/>
    </w:pPr>
    <w:rPr>
      <w:rFonts w:ascii="Times New Roman" w:eastAsia="Times New Roman" w:hAnsi="Times New Roman"/>
      <w:color w:val="FF0000"/>
      <w:sz w:val="18"/>
      <w:szCs w:val="18"/>
      <w:lang w:eastAsia="ru-RU"/>
    </w:rPr>
  </w:style>
  <w:style w:type="paragraph" w:customStyle="1" w:styleId="xl136">
    <w:name w:val="xl136"/>
    <w:basedOn w:val="a"/>
    <w:uiPriority w:val="99"/>
    <w:qFormat/>
    <w:rsid w:val="00894ADB"/>
    <w:pPr>
      <w:pBdr>
        <w:top w:val="single" w:sz="4" w:space="0" w:color="000000"/>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7">
    <w:name w:val="xl137"/>
    <w:basedOn w:val="a"/>
    <w:uiPriority w:val="99"/>
    <w:qFormat/>
    <w:rsid w:val="00894ADB"/>
    <w:pPr>
      <w:pBdr>
        <w:left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8">
    <w:name w:val="xl138"/>
    <w:basedOn w:val="a"/>
    <w:uiPriority w:val="99"/>
    <w:qFormat/>
    <w:rsid w:val="00894ADB"/>
    <w:pPr>
      <w:pBdr>
        <w:left w:val="single" w:sz="4" w:space="0" w:color="000000"/>
        <w:bottom w:val="single" w:sz="4" w:space="0" w:color="000000"/>
        <w:right w:val="single" w:sz="4" w:space="0" w:color="000000"/>
      </w:pBdr>
      <w:suppressAutoHyphens/>
      <w:spacing w:beforeAutospacing="1" w:afterAutospacing="1" w:line="240" w:lineRule="auto"/>
      <w:textAlignment w:val="center"/>
    </w:pPr>
    <w:rPr>
      <w:rFonts w:ascii="Times New Roman" w:eastAsia="Times New Roman" w:hAnsi="Times New Roman"/>
      <w:sz w:val="18"/>
      <w:szCs w:val="18"/>
      <w:lang w:eastAsia="ru-RU"/>
    </w:rPr>
  </w:style>
  <w:style w:type="paragraph" w:customStyle="1" w:styleId="xl139">
    <w:name w:val="xl139"/>
    <w:basedOn w:val="a"/>
    <w:uiPriority w:val="99"/>
    <w:qFormat/>
    <w:rsid w:val="00894ADB"/>
    <w:pPr>
      <w:pBdr>
        <w:left w:val="single" w:sz="4" w:space="0" w:color="000000"/>
        <w:right w:val="single" w:sz="4" w:space="0" w:color="000000"/>
      </w:pBdr>
      <w:shd w:val="clear" w:color="000000" w:fill="F2F2F2"/>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uiPriority w:val="99"/>
    <w:qFormat/>
    <w:rsid w:val="00894ADB"/>
    <w:pPr>
      <w:pBdr>
        <w:top w:val="single" w:sz="4" w:space="0" w:color="000000"/>
        <w:left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qFormat/>
    <w:rsid w:val="00894ADB"/>
    <w:pPr>
      <w:pBdr>
        <w:left w:val="single" w:sz="4" w:space="0" w:color="000000"/>
        <w:bottom w:val="single" w:sz="4" w:space="0" w:color="000000"/>
        <w:right w:val="single" w:sz="4" w:space="0" w:color="000000"/>
      </w:pBdr>
      <w:suppressAutoHyphens/>
      <w:spacing w:beforeAutospacing="1"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qFormat/>
    <w:rsid w:val="00894ADB"/>
    <w:pPr>
      <w:pBdr>
        <w:top w:val="single" w:sz="4" w:space="0" w:color="000000"/>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
    <w:uiPriority w:val="99"/>
    <w:qFormat/>
    <w:rsid w:val="00894ADB"/>
    <w:pPr>
      <w:pBdr>
        <w:left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uiPriority w:val="99"/>
    <w:qFormat/>
    <w:rsid w:val="00894ADB"/>
    <w:pPr>
      <w:pBdr>
        <w:left w:val="single" w:sz="4" w:space="0" w:color="000000"/>
        <w:bottom w:val="single" w:sz="4" w:space="0" w:color="000000"/>
        <w:right w:val="single" w:sz="4" w:space="0" w:color="000000"/>
      </w:pBdr>
      <w:shd w:val="clear" w:color="000000" w:fill="FFFFFF"/>
      <w:suppressAutoHyphens/>
      <w:spacing w:beforeAutospacing="1" w:afterAutospacing="1" w:line="240" w:lineRule="auto"/>
      <w:jc w:val="center"/>
      <w:textAlignment w:val="center"/>
    </w:pPr>
    <w:rPr>
      <w:rFonts w:ascii="Times New Roman" w:eastAsia="Times New Roman" w:hAnsi="Times New Roman"/>
      <w:sz w:val="18"/>
      <w:szCs w:val="18"/>
      <w:lang w:eastAsia="ru-RU"/>
    </w:rPr>
  </w:style>
  <w:style w:type="paragraph" w:customStyle="1" w:styleId="xl63">
    <w:name w:val="xl63"/>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sz w:val="24"/>
      <w:szCs w:val="24"/>
      <w:lang w:eastAsia="ru-RU"/>
    </w:rPr>
  </w:style>
  <w:style w:type="paragraph" w:customStyle="1" w:styleId="xl64">
    <w:name w:val="xl64"/>
    <w:basedOn w:val="a"/>
    <w:uiPriority w:val="99"/>
    <w:qFormat/>
    <w:rsid w:val="00894ADB"/>
    <w:pPr>
      <w:pBdr>
        <w:top w:val="single" w:sz="4" w:space="0" w:color="000000"/>
        <w:left w:val="single" w:sz="4" w:space="0" w:color="000000"/>
        <w:bottom w:val="single" w:sz="4" w:space="0" w:color="000000"/>
        <w:right w:val="single" w:sz="4" w:space="0" w:color="000000"/>
      </w:pBdr>
      <w:suppressAutoHyphens/>
      <w:spacing w:beforeAutospacing="1" w:afterAutospacing="1" w:line="240" w:lineRule="auto"/>
    </w:pPr>
    <w:rPr>
      <w:rFonts w:ascii="Times New Roman" w:eastAsia="Times New Roman" w:hAnsi="Times New Roman"/>
      <w:sz w:val="24"/>
      <w:szCs w:val="24"/>
      <w:lang w:eastAsia="ru-RU"/>
    </w:rPr>
  </w:style>
  <w:style w:type="table" w:customStyle="1" w:styleId="622">
    <w:name w:val="Сетка таблицы62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
    <w:name w:val="Сетка таблицы611114"/>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
    <w:name w:val="Сетка таблицы611115"/>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3">
    <w:name w:val="Сетка таблицы1"/>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894ADB"/>
    <w:pPr>
      <w:suppressAutoHyphens/>
    </w:pPr>
    <w:rPr>
      <w:rFonts w:ascii="Calibri" w:eastAsia="Calibri" w:hAnsi="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894ADB"/>
    <w:pPr>
      <w:suppressAutoHyphens/>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894ADB"/>
    <w:pPr>
      <w:suppressAutoHyphens/>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етка таблицы622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Сетка таблицы61111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1">
    <w:name w:val="Сетка таблицы611114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1">
    <w:name w:val="Сетка таблицы611115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Сетка таблицы61111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1">
    <w:name w:val="Сетка таблицы622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894ADB"/>
    <w:pPr>
      <w:suppressAutoHyphens/>
    </w:pPr>
    <w:rPr>
      <w:rFonts w:ascii="Calibri" w:eastAsia="Calibri" w:hAnsi="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
    <w:name w:val="Сетка таблицы6223"/>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3">
    <w:name w:val="Сетка таблицы611113"/>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42">
    <w:name w:val="Сетка таблицы611114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52">
    <w:name w:val="Сетка таблицы611115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2">
    <w:name w:val="Сетка таблицы611111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2">
    <w:name w:val="Сетка таблицы6221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uiPriority w:val="3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894ADB"/>
    <w:pPr>
      <w:suppressAutoHyphens/>
    </w:pPr>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894ADB"/>
    <w:pPr>
      <w:suppressAutoHyphens/>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uiPriority w:val="59"/>
    <w:rsid w:val="00894ADB"/>
    <w:pPr>
      <w:suppressAutoHyphens/>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uiPriority w:val="59"/>
    <w:rsid w:val="00894ADB"/>
    <w:pPr>
      <w:suppressAutoHyphens/>
    </w:pPr>
    <w:rPr>
      <w:rFonts w:ascii="Calibri" w:eastAsia="Calibri" w:hAnsi="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uiPriority w:val="59"/>
    <w:rsid w:val="00894ADB"/>
    <w:pPr>
      <w:suppressAutoHyphens/>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Верхний колонтитул Знак1"/>
    <w:uiPriority w:val="99"/>
    <w:semiHidden/>
    <w:rsid w:val="00894ADB"/>
  </w:style>
  <w:style w:type="paragraph" w:styleId="affd">
    <w:name w:val="Revision"/>
    <w:hidden/>
    <w:uiPriority w:val="99"/>
    <w:semiHidden/>
    <w:qFormat/>
    <w:rsid w:val="00894ADB"/>
    <w:rPr>
      <w:rFonts w:ascii="Calibri" w:eastAsia="Calibri" w:hAnsi="Calibri"/>
      <w:sz w:val="22"/>
      <w:szCs w:val="22"/>
      <w:lang w:eastAsia="en-US"/>
    </w:rPr>
  </w:style>
  <w:style w:type="numbering" w:customStyle="1" w:styleId="2f0">
    <w:name w:val="Нет списка2"/>
    <w:next w:val="a2"/>
    <w:uiPriority w:val="99"/>
    <w:semiHidden/>
    <w:unhideWhenUsed/>
    <w:rsid w:val="00894ADB"/>
  </w:style>
  <w:style w:type="character" w:styleId="afff">
    <w:name w:val="FollowedHyperlink"/>
    <w:uiPriority w:val="99"/>
    <w:unhideWhenUsed/>
    <w:rsid w:val="00B4131A"/>
    <w:rPr>
      <w:color w:val="800080"/>
      <w:u w:val="single"/>
    </w:rPr>
  </w:style>
  <w:style w:type="character" w:customStyle="1" w:styleId="ConsPlusNormal0">
    <w:name w:val="ConsPlusNormal Знак"/>
    <w:link w:val="ConsPlusNormal"/>
    <w:locked/>
    <w:rsid w:val="00300851"/>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040866">
      <w:bodyDiv w:val="1"/>
      <w:marLeft w:val="0"/>
      <w:marRight w:val="0"/>
      <w:marTop w:val="0"/>
      <w:marBottom w:val="0"/>
      <w:divBdr>
        <w:top w:val="none" w:sz="0" w:space="0" w:color="auto"/>
        <w:left w:val="none" w:sz="0" w:space="0" w:color="auto"/>
        <w:bottom w:val="none" w:sz="0" w:space="0" w:color="auto"/>
        <w:right w:val="none" w:sz="0" w:space="0" w:color="auto"/>
      </w:divBdr>
    </w:div>
    <w:div w:id="1012606467">
      <w:bodyDiv w:val="1"/>
      <w:marLeft w:val="0"/>
      <w:marRight w:val="0"/>
      <w:marTop w:val="0"/>
      <w:marBottom w:val="0"/>
      <w:divBdr>
        <w:top w:val="none" w:sz="0" w:space="0" w:color="auto"/>
        <w:left w:val="none" w:sz="0" w:space="0" w:color="auto"/>
        <w:bottom w:val="none" w:sz="0" w:space="0" w:color="auto"/>
        <w:right w:val="none" w:sz="0" w:space="0" w:color="auto"/>
      </w:divBdr>
    </w:div>
    <w:div w:id="16739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C182-3C0D-4C40-A6EB-4B9E5085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17</Pages>
  <Words>5802</Words>
  <Characters>33072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Шаблон</vt:lpstr>
    </vt:vector>
  </TitlesOfParts>
  <Company/>
  <LinksUpToDate>false</LinksUpToDate>
  <CharactersWithSpaces>38797</CharactersWithSpaces>
  <SharedDoc>false</SharedDoc>
  <HLinks>
    <vt:vector size="12" baseType="variant">
      <vt:variant>
        <vt:i4>7143522</vt:i4>
      </vt:variant>
      <vt:variant>
        <vt:i4>3</vt:i4>
      </vt:variant>
      <vt:variant>
        <vt:i4>0</vt:i4>
      </vt:variant>
      <vt:variant>
        <vt:i4>5</vt:i4>
      </vt:variant>
      <vt:variant>
        <vt:lpwstr>https://login.consultant.ru/link/?req=doc&amp;base=LAW&amp;n=426376&amp;date=15.09.2022</vt:lpwstr>
      </vt:variant>
      <vt:variant>
        <vt:lpwstr/>
      </vt:variant>
      <vt:variant>
        <vt:i4>5046362</vt:i4>
      </vt:variant>
      <vt:variant>
        <vt:i4>0</vt:i4>
      </vt:variant>
      <vt:variant>
        <vt:i4>0</vt:i4>
      </vt:variant>
      <vt:variant>
        <vt:i4>5</vt:i4>
      </vt:variant>
      <vt:variant>
        <vt:lpwstr>consultantplus://offline/ref=0E8EC3553AC4CFD5571479F9113DA4206F4CC7CD633ECE6E8912B591D0R4UBG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dc:title>
  <dc:creator>Александра</dc:creator>
  <cp:lastModifiedBy>Пользователь</cp:lastModifiedBy>
  <cp:revision>6</cp:revision>
  <cp:lastPrinted>2022-11-24T07:29:00Z</cp:lastPrinted>
  <dcterms:created xsi:type="dcterms:W3CDTF">2022-11-25T06:48:00Z</dcterms:created>
  <dcterms:modified xsi:type="dcterms:W3CDTF">2023-02-14T11:39:00Z</dcterms:modified>
</cp:coreProperties>
</file>