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14" w:rsidRPr="00655C5F" w:rsidRDefault="00364931" w:rsidP="00113696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Hlk122440775"/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37" type="#_x0000_t75" style="width:44.45pt;height:54.45pt;visibility:visible">
            <v:imagedata r:id="rId8" o:title=""/>
          </v:shape>
        </w:pict>
      </w:r>
    </w:p>
    <w:p w:rsidR="00CA2D14" w:rsidRPr="00655C5F" w:rsidRDefault="00CA2D14" w:rsidP="00CA2D14">
      <w:pPr>
        <w:pStyle w:val="2"/>
        <w:rPr>
          <w:sz w:val="20"/>
        </w:rPr>
      </w:pPr>
    </w:p>
    <w:p w:rsidR="00CA2D14" w:rsidRPr="00655C5F" w:rsidRDefault="00CA2D14" w:rsidP="00D96226">
      <w:pPr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  <w:r w:rsidRPr="00655C5F">
        <w:rPr>
          <w:rFonts w:ascii="Times New Roman" w:hAnsi="Times New Roman"/>
          <w:sz w:val="34"/>
          <w:szCs w:val="34"/>
        </w:rPr>
        <w:t xml:space="preserve">ГЛАВА ГОРОДСКОГО ОКРУГА ЛЫТКАРИНО </w:t>
      </w:r>
    </w:p>
    <w:p w:rsidR="00CA2D14" w:rsidRPr="00655C5F" w:rsidRDefault="00DD1FE6" w:rsidP="00D96226">
      <w:pPr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  <w:r w:rsidRPr="00655C5F">
        <w:rPr>
          <w:rFonts w:ascii="Times New Roman" w:hAnsi="Times New Roman"/>
          <w:sz w:val="34"/>
          <w:szCs w:val="34"/>
        </w:rPr>
        <w:t>МОСКОВСКОЙ ОБЛАСТИ</w:t>
      </w:r>
    </w:p>
    <w:p w:rsidR="00CA2D14" w:rsidRPr="00655C5F" w:rsidRDefault="00CA2D14" w:rsidP="00D9622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460FD" w:rsidRPr="00655C5F" w:rsidRDefault="00E460FD" w:rsidP="00E460FD">
      <w:pPr>
        <w:spacing w:after="0"/>
        <w:jc w:val="center"/>
        <w:rPr>
          <w:rFonts w:ascii="Times New Roman" w:hAnsi="Times New Roman"/>
          <w:sz w:val="34"/>
          <w:szCs w:val="34"/>
          <w:u w:val="single"/>
        </w:rPr>
      </w:pPr>
      <w:r w:rsidRPr="00655C5F">
        <w:rPr>
          <w:rFonts w:ascii="Times New Roman" w:hAnsi="Times New Roman"/>
          <w:b/>
          <w:sz w:val="34"/>
          <w:szCs w:val="34"/>
        </w:rPr>
        <w:t>ПОСТАНОВЛЕНИЕ</w:t>
      </w:r>
    </w:p>
    <w:p w:rsidR="00E460FD" w:rsidRPr="00655C5F" w:rsidRDefault="00E460FD" w:rsidP="00E460FD">
      <w:pPr>
        <w:spacing w:after="0"/>
        <w:jc w:val="both"/>
        <w:rPr>
          <w:rFonts w:ascii="Times New Roman" w:hAnsi="Times New Roman"/>
          <w:sz w:val="4"/>
          <w:szCs w:val="4"/>
          <w:u w:val="single"/>
        </w:rPr>
      </w:pPr>
    </w:p>
    <w:p w:rsidR="00E460FD" w:rsidRPr="00364931" w:rsidRDefault="00E460FD" w:rsidP="00E460FD">
      <w:pPr>
        <w:spacing w:after="0"/>
        <w:jc w:val="both"/>
        <w:rPr>
          <w:rFonts w:ascii="Times New Roman" w:hAnsi="Times New Roman"/>
          <w:b/>
          <w:sz w:val="4"/>
          <w:szCs w:val="4"/>
          <w:u w:val="single"/>
        </w:rPr>
      </w:pPr>
    </w:p>
    <w:p w:rsidR="004F1CA7" w:rsidRPr="00364931" w:rsidRDefault="00364931" w:rsidP="00E460FD">
      <w:pPr>
        <w:spacing w:after="0"/>
        <w:jc w:val="center"/>
        <w:rPr>
          <w:rFonts w:ascii="Times New Roman" w:hAnsi="Times New Roman"/>
          <w:b/>
          <w:u w:val="single"/>
        </w:rPr>
      </w:pPr>
      <w:r w:rsidRPr="00364931">
        <w:rPr>
          <w:rFonts w:ascii="Times New Roman" w:hAnsi="Times New Roman"/>
          <w:b/>
          <w:sz w:val="24"/>
          <w:u w:val="single"/>
        </w:rPr>
        <w:t>31.01.2024</w:t>
      </w:r>
      <w:r w:rsidR="00D110AA" w:rsidRPr="00364931">
        <w:rPr>
          <w:rFonts w:ascii="Times New Roman" w:hAnsi="Times New Roman"/>
          <w:b/>
          <w:sz w:val="24"/>
          <w:u w:val="single"/>
        </w:rPr>
        <w:t xml:space="preserve"> № </w:t>
      </w:r>
      <w:r w:rsidRPr="00364931">
        <w:rPr>
          <w:rFonts w:ascii="Times New Roman" w:hAnsi="Times New Roman"/>
          <w:b/>
          <w:sz w:val="24"/>
          <w:u w:val="single"/>
        </w:rPr>
        <w:t>54-п</w:t>
      </w:r>
    </w:p>
    <w:p w:rsidR="00E460FD" w:rsidRPr="00655C5F" w:rsidRDefault="00E460FD" w:rsidP="00E460FD">
      <w:pPr>
        <w:spacing w:after="0"/>
        <w:jc w:val="center"/>
        <w:rPr>
          <w:rFonts w:ascii="Times New Roman" w:hAnsi="Times New Roman"/>
          <w:sz w:val="20"/>
        </w:rPr>
      </w:pPr>
      <w:r w:rsidRPr="00655C5F">
        <w:rPr>
          <w:rFonts w:ascii="Times New Roman" w:hAnsi="Times New Roman"/>
          <w:sz w:val="20"/>
        </w:rPr>
        <w:t>г.о. Лыткарино</w:t>
      </w:r>
    </w:p>
    <w:p w:rsidR="00CA2D14" w:rsidRPr="00655C5F" w:rsidRDefault="00CA2D14" w:rsidP="00CA2D14">
      <w:pPr>
        <w:rPr>
          <w:rFonts w:ascii="Times New Roman" w:hAnsi="Times New Roman"/>
          <w:sz w:val="28"/>
          <w:szCs w:val="28"/>
        </w:rPr>
      </w:pPr>
    </w:p>
    <w:p w:rsidR="00CA2D14" w:rsidRPr="00655C5F" w:rsidRDefault="00CA2D14" w:rsidP="00364931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655C5F">
        <w:rPr>
          <w:rFonts w:ascii="Times New Roman" w:hAnsi="Times New Roman"/>
          <w:sz w:val="28"/>
          <w:szCs w:val="28"/>
        </w:rPr>
        <w:t>О</w:t>
      </w:r>
      <w:r w:rsidR="00401A96" w:rsidRPr="00655C5F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655C5F">
        <w:rPr>
          <w:rFonts w:ascii="Times New Roman" w:hAnsi="Times New Roman"/>
          <w:sz w:val="28"/>
          <w:szCs w:val="28"/>
        </w:rPr>
        <w:t>муниципальн</w:t>
      </w:r>
      <w:r w:rsidR="00401A96" w:rsidRPr="00655C5F">
        <w:rPr>
          <w:rFonts w:ascii="Times New Roman" w:hAnsi="Times New Roman"/>
          <w:sz w:val="28"/>
          <w:szCs w:val="28"/>
        </w:rPr>
        <w:t>ую</w:t>
      </w:r>
      <w:r w:rsidRPr="00655C5F">
        <w:rPr>
          <w:rFonts w:ascii="Times New Roman" w:hAnsi="Times New Roman"/>
          <w:sz w:val="28"/>
          <w:szCs w:val="28"/>
        </w:rPr>
        <w:t xml:space="preserve"> программ</w:t>
      </w:r>
      <w:r w:rsidR="00401A96" w:rsidRPr="00655C5F">
        <w:rPr>
          <w:rFonts w:ascii="Times New Roman" w:hAnsi="Times New Roman"/>
          <w:sz w:val="28"/>
          <w:szCs w:val="28"/>
        </w:rPr>
        <w:t xml:space="preserve">у </w:t>
      </w:r>
      <w:r w:rsidRPr="00655C5F">
        <w:rPr>
          <w:rFonts w:ascii="Times New Roman" w:hAnsi="Times New Roman"/>
          <w:sz w:val="28"/>
          <w:szCs w:val="28"/>
        </w:rPr>
        <w:t xml:space="preserve">«Жилище» </w:t>
      </w:r>
    </w:p>
    <w:p w:rsidR="00CA2D14" w:rsidRPr="00655C5F" w:rsidRDefault="00CA2D14" w:rsidP="00364931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655C5F">
        <w:rPr>
          <w:rFonts w:ascii="Times New Roman" w:hAnsi="Times New Roman"/>
          <w:sz w:val="28"/>
          <w:szCs w:val="28"/>
        </w:rPr>
        <w:t>на 202</w:t>
      </w:r>
      <w:r w:rsidR="00066736">
        <w:rPr>
          <w:rFonts w:ascii="Times New Roman" w:hAnsi="Times New Roman"/>
          <w:sz w:val="28"/>
          <w:szCs w:val="28"/>
        </w:rPr>
        <w:t>3</w:t>
      </w:r>
      <w:r w:rsidRPr="00655C5F">
        <w:rPr>
          <w:rFonts w:ascii="Times New Roman" w:hAnsi="Times New Roman"/>
          <w:sz w:val="28"/>
          <w:szCs w:val="28"/>
        </w:rPr>
        <w:t>-20</w:t>
      </w:r>
      <w:r w:rsidR="00066736">
        <w:rPr>
          <w:rFonts w:ascii="Times New Roman" w:hAnsi="Times New Roman"/>
          <w:sz w:val="28"/>
          <w:szCs w:val="28"/>
        </w:rPr>
        <w:t>33</w:t>
      </w:r>
      <w:r w:rsidRPr="00655C5F">
        <w:rPr>
          <w:rFonts w:ascii="Times New Roman" w:hAnsi="Times New Roman"/>
          <w:sz w:val="28"/>
          <w:szCs w:val="28"/>
        </w:rPr>
        <w:t xml:space="preserve"> годы</w:t>
      </w:r>
    </w:p>
    <w:p w:rsidR="00CA2D14" w:rsidRPr="00655C5F" w:rsidRDefault="00CA2D14" w:rsidP="00364931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193F5A" w:rsidRPr="00655C5F" w:rsidRDefault="00193F5A" w:rsidP="00364931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4F1CA7" w:rsidRPr="00655C5F" w:rsidRDefault="005826A6" w:rsidP="00364931">
      <w:pPr>
        <w:pStyle w:val="26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D1FE6" w:rsidRPr="00655C5F">
        <w:rPr>
          <w:rFonts w:ascii="Times New Roman" w:hAnsi="Times New Roman"/>
          <w:sz w:val="28"/>
          <w:szCs w:val="28"/>
        </w:rPr>
        <w:t>соответствии со ст. 179 Бюджетного кодекса Российской Федерации,</w:t>
      </w:r>
      <w:r w:rsidR="006156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1812">
        <w:rPr>
          <w:rFonts w:ascii="Times New Roman" w:hAnsi="Times New Roman"/>
          <w:sz w:val="28"/>
          <w:szCs w:val="28"/>
          <w:lang w:val="ru-RU"/>
        </w:rPr>
        <w:t xml:space="preserve">решением Совета депутатов городского округа Лыткарино Московской области от </w:t>
      </w:r>
      <w:r w:rsidR="00191812" w:rsidRPr="00F3701E">
        <w:rPr>
          <w:rFonts w:ascii="Times New Roman" w:hAnsi="Times New Roman"/>
          <w:sz w:val="28"/>
          <w:szCs w:val="28"/>
          <w:lang w:val="ru-RU"/>
        </w:rPr>
        <w:t>15.12.2023</w:t>
      </w:r>
      <w:r w:rsidR="00191812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91812" w:rsidRPr="00F3701E">
        <w:rPr>
          <w:rFonts w:ascii="Times New Roman" w:hAnsi="Times New Roman"/>
          <w:sz w:val="28"/>
          <w:szCs w:val="28"/>
          <w:lang w:val="ru-RU"/>
        </w:rPr>
        <w:t>286/35</w:t>
      </w:r>
      <w:r w:rsidR="0019181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191812" w:rsidRPr="0061560F">
        <w:rPr>
          <w:rFonts w:ascii="Times New Roman" w:hAnsi="Times New Roman"/>
          <w:sz w:val="28"/>
          <w:szCs w:val="28"/>
          <w:lang w:val="ru-RU"/>
        </w:rPr>
        <w:t>Об утверждении бюджета городского округа Лыткарино на 2023 год и на плановый период 2024 и 2025 годов</w:t>
      </w:r>
      <w:r w:rsidR="00191812">
        <w:rPr>
          <w:rFonts w:ascii="Times New Roman" w:hAnsi="Times New Roman"/>
          <w:sz w:val="28"/>
          <w:szCs w:val="28"/>
          <w:lang w:val="ru-RU"/>
        </w:rPr>
        <w:t xml:space="preserve">» (в редакции </w:t>
      </w:r>
      <w:r w:rsidR="00191812">
        <w:rPr>
          <w:rFonts w:ascii="Times New Roman" w:hAnsi="Times New Roman"/>
          <w:sz w:val="28"/>
          <w:szCs w:val="28"/>
        </w:rPr>
        <w:t>решения Совета депутатов городского округа Лыткарино</w:t>
      </w:r>
      <w:r w:rsidR="00191812">
        <w:rPr>
          <w:rFonts w:ascii="Times New Roman" w:hAnsi="Times New Roman"/>
          <w:sz w:val="28"/>
          <w:szCs w:val="28"/>
          <w:lang w:val="ru-RU"/>
        </w:rPr>
        <w:t xml:space="preserve"> от 14.12.2023 </w:t>
      </w:r>
      <w:r w:rsidR="00191812">
        <w:rPr>
          <w:rFonts w:ascii="Times New Roman" w:hAnsi="Times New Roman"/>
          <w:sz w:val="28"/>
          <w:szCs w:val="28"/>
          <w:lang w:val="ru-RU"/>
        </w:rPr>
        <w:br/>
        <w:t xml:space="preserve">№ 422/49), </w:t>
      </w:r>
      <w:r w:rsidR="0061560F">
        <w:rPr>
          <w:rFonts w:ascii="Times New Roman" w:hAnsi="Times New Roman"/>
          <w:sz w:val="28"/>
          <w:szCs w:val="28"/>
          <w:lang w:val="ru-RU"/>
        </w:rPr>
        <w:t xml:space="preserve">решением </w:t>
      </w:r>
      <w:r w:rsidR="000213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60F">
        <w:rPr>
          <w:rFonts w:ascii="Times New Roman" w:hAnsi="Times New Roman"/>
          <w:sz w:val="28"/>
          <w:szCs w:val="28"/>
          <w:lang w:val="ru-RU"/>
        </w:rPr>
        <w:t xml:space="preserve">Совета депутатов городского округа Лыткарино Московской области от </w:t>
      </w:r>
      <w:r w:rsidR="0061560F" w:rsidRPr="00F3701E">
        <w:rPr>
          <w:rFonts w:ascii="Times New Roman" w:hAnsi="Times New Roman"/>
          <w:sz w:val="28"/>
          <w:szCs w:val="28"/>
          <w:lang w:val="ru-RU"/>
        </w:rPr>
        <w:t>1</w:t>
      </w:r>
      <w:r w:rsidR="006F6914">
        <w:rPr>
          <w:rFonts w:ascii="Times New Roman" w:hAnsi="Times New Roman"/>
          <w:sz w:val="28"/>
          <w:szCs w:val="28"/>
          <w:lang w:val="ru-RU"/>
        </w:rPr>
        <w:t>4</w:t>
      </w:r>
      <w:r w:rsidR="0061560F" w:rsidRPr="00F3701E">
        <w:rPr>
          <w:rFonts w:ascii="Times New Roman" w:hAnsi="Times New Roman"/>
          <w:sz w:val="28"/>
          <w:szCs w:val="28"/>
          <w:lang w:val="ru-RU"/>
        </w:rPr>
        <w:t>.12.202</w:t>
      </w:r>
      <w:r w:rsidR="000C7BEE" w:rsidRPr="00F3701E">
        <w:rPr>
          <w:rFonts w:ascii="Times New Roman" w:hAnsi="Times New Roman"/>
          <w:sz w:val="28"/>
          <w:szCs w:val="28"/>
          <w:lang w:val="ru-RU"/>
        </w:rPr>
        <w:t>3</w:t>
      </w:r>
      <w:r w:rsidR="00F3701E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A93F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6914">
        <w:rPr>
          <w:rFonts w:ascii="Times New Roman" w:hAnsi="Times New Roman"/>
          <w:sz w:val="28"/>
          <w:szCs w:val="28"/>
          <w:lang w:val="ru-RU"/>
        </w:rPr>
        <w:t>423</w:t>
      </w:r>
      <w:r w:rsidR="0061560F" w:rsidRPr="00F3701E">
        <w:rPr>
          <w:rFonts w:ascii="Times New Roman" w:hAnsi="Times New Roman"/>
          <w:sz w:val="28"/>
          <w:szCs w:val="28"/>
          <w:lang w:val="ru-RU"/>
        </w:rPr>
        <w:t>/</w:t>
      </w:r>
      <w:r w:rsidR="006F6914">
        <w:rPr>
          <w:rFonts w:ascii="Times New Roman" w:hAnsi="Times New Roman"/>
          <w:sz w:val="28"/>
          <w:szCs w:val="28"/>
          <w:lang w:val="ru-RU"/>
        </w:rPr>
        <w:t>49</w:t>
      </w:r>
      <w:r w:rsidR="0061560F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1560F" w:rsidRPr="0061560F">
        <w:rPr>
          <w:rFonts w:ascii="Times New Roman" w:hAnsi="Times New Roman"/>
          <w:sz w:val="28"/>
          <w:szCs w:val="28"/>
          <w:lang w:val="ru-RU"/>
        </w:rPr>
        <w:t>Об утверждении бюджета гор</w:t>
      </w:r>
      <w:r w:rsidR="006F6914">
        <w:rPr>
          <w:rFonts w:ascii="Times New Roman" w:hAnsi="Times New Roman"/>
          <w:sz w:val="28"/>
          <w:szCs w:val="28"/>
          <w:lang w:val="ru-RU"/>
        </w:rPr>
        <w:t>одского округа Лыткарино на 2024</w:t>
      </w:r>
      <w:r w:rsidR="0061560F" w:rsidRPr="0061560F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202</w:t>
      </w:r>
      <w:r w:rsidR="006F6914">
        <w:rPr>
          <w:rFonts w:ascii="Times New Roman" w:hAnsi="Times New Roman"/>
          <w:sz w:val="28"/>
          <w:szCs w:val="28"/>
          <w:lang w:val="ru-RU"/>
        </w:rPr>
        <w:t>5</w:t>
      </w:r>
      <w:r w:rsidR="0061560F" w:rsidRPr="0061560F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6F6914">
        <w:rPr>
          <w:rFonts w:ascii="Times New Roman" w:hAnsi="Times New Roman"/>
          <w:sz w:val="28"/>
          <w:szCs w:val="28"/>
          <w:lang w:val="ru-RU"/>
        </w:rPr>
        <w:t>6</w:t>
      </w:r>
      <w:r w:rsidR="0061560F" w:rsidRPr="0061560F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0C7BEE">
        <w:rPr>
          <w:rFonts w:ascii="Times New Roman" w:hAnsi="Times New Roman"/>
          <w:sz w:val="28"/>
          <w:szCs w:val="28"/>
          <w:lang w:val="ru-RU"/>
        </w:rPr>
        <w:t>»</w:t>
      </w:r>
      <w:r w:rsidR="0061560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D1FE6" w:rsidRPr="00655C5F">
        <w:rPr>
          <w:rFonts w:ascii="Times New Roman" w:hAnsi="Times New Roman"/>
          <w:sz w:val="28"/>
          <w:szCs w:val="28"/>
          <w:lang w:val="ru-RU"/>
        </w:rPr>
        <w:t>Положением о муниципальных программах городского округа Лыткарино, утвержденным постановлением главы городского о</w:t>
      </w:r>
      <w:r w:rsidR="00F3701E">
        <w:rPr>
          <w:rFonts w:ascii="Times New Roman" w:hAnsi="Times New Roman"/>
          <w:sz w:val="28"/>
          <w:szCs w:val="28"/>
          <w:lang w:val="ru-RU"/>
        </w:rPr>
        <w:t>круга Лыткарино от 02.11.2020 №</w:t>
      </w:r>
      <w:r w:rsidR="006A7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1FE6" w:rsidRPr="00655C5F">
        <w:rPr>
          <w:rFonts w:ascii="Times New Roman" w:hAnsi="Times New Roman"/>
          <w:sz w:val="28"/>
          <w:szCs w:val="28"/>
          <w:lang w:val="ru-RU"/>
        </w:rPr>
        <w:t>548-п</w:t>
      </w:r>
      <w:r w:rsidR="004F1CA7" w:rsidRPr="00655C5F">
        <w:rPr>
          <w:rFonts w:ascii="Times New Roman" w:hAnsi="Times New Roman"/>
          <w:sz w:val="28"/>
          <w:szCs w:val="28"/>
          <w:lang w:val="ru-RU"/>
        </w:rPr>
        <w:t>,</w:t>
      </w:r>
      <w:r w:rsidR="005F214E">
        <w:rPr>
          <w:rFonts w:ascii="Times New Roman" w:hAnsi="Times New Roman"/>
          <w:sz w:val="28"/>
          <w:szCs w:val="28"/>
          <w:lang w:val="ru-RU"/>
        </w:rPr>
        <w:t xml:space="preserve"> с у</w:t>
      </w:r>
      <w:r w:rsidR="005D0D6C">
        <w:rPr>
          <w:rFonts w:ascii="Times New Roman" w:hAnsi="Times New Roman"/>
          <w:sz w:val="28"/>
          <w:szCs w:val="28"/>
          <w:lang w:val="ru-RU"/>
        </w:rPr>
        <w:t>четом</w:t>
      </w:r>
      <w:r w:rsidR="001511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6914">
        <w:rPr>
          <w:rFonts w:ascii="Times New Roman" w:hAnsi="Times New Roman"/>
          <w:sz w:val="28"/>
          <w:szCs w:val="28"/>
          <w:lang w:val="ru-RU"/>
        </w:rPr>
        <w:t>выписки из Списка молодых семей-претендентов на получение социальных выплат на приобретение жилого помещения или создание объекта</w:t>
      </w:r>
      <w:r w:rsidR="00F370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6914">
        <w:rPr>
          <w:rFonts w:ascii="Times New Roman" w:hAnsi="Times New Roman"/>
          <w:sz w:val="28"/>
          <w:szCs w:val="28"/>
          <w:lang w:val="ru-RU"/>
        </w:rPr>
        <w:t xml:space="preserve">индивидуального жилищного строительства по состоянию на 01.12.2023 </w:t>
      </w:r>
      <w:r w:rsidR="00DD15BF" w:rsidRPr="00D67EE8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DD15BF" w:rsidRPr="00D67EE8">
        <w:rPr>
          <w:rFonts w:ascii="Times New Roman" w:hAnsi="Times New Roman"/>
          <w:color w:val="000000"/>
          <w:sz w:val="28"/>
          <w:szCs w:val="28"/>
        </w:rPr>
        <w:t>заключения</w:t>
      </w:r>
      <w:r w:rsidR="00191812">
        <w:rPr>
          <w:rFonts w:ascii="Times New Roman" w:hAnsi="Times New Roman"/>
          <w:color w:val="000000"/>
          <w:sz w:val="28"/>
          <w:szCs w:val="28"/>
          <w:lang w:val="ru-RU"/>
        </w:rPr>
        <w:t>ми</w:t>
      </w:r>
      <w:r w:rsidR="00DD15BF" w:rsidRPr="00D67EE8">
        <w:rPr>
          <w:rFonts w:ascii="Times New Roman" w:hAnsi="Times New Roman"/>
          <w:color w:val="000000"/>
          <w:sz w:val="28"/>
          <w:szCs w:val="28"/>
        </w:rPr>
        <w:t xml:space="preserve"> Контрольно-счётной палаты город</w:t>
      </w:r>
      <w:r w:rsidR="00DD15BF" w:rsidRPr="00D67EE8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DD15BF" w:rsidRPr="00D67EE8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</w:t>
      </w:r>
      <w:r w:rsidR="00191812">
        <w:rPr>
          <w:rFonts w:ascii="Times New Roman" w:hAnsi="Times New Roman"/>
          <w:color w:val="000000"/>
          <w:sz w:val="28"/>
          <w:szCs w:val="28"/>
        </w:rPr>
        <w:t>оведения финансово-экономическ</w:t>
      </w:r>
      <w:r w:rsidR="00191812">
        <w:rPr>
          <w:rFonts w:ascii="Times New Roman" w:hAnsi="Times New Roman"/>
          <w:color w:val="000000"/>
          <w:sz w:val="28"/>
          <w:szCs w:val="28"/>
          <w:lang w:val="ru-RU"/>
        </w:rPr>
        <w:t>их</w:t>
      </w:r>
      <w:r w:rsidR="00191812">
        <w:rPr>
          <w:rFonts w:ascii="Times New Roman" w:hAnsi="Times New Roman"/>
          <w:color w:val="000000"/>
          <w:sz w:val="28"/>
          <w:szCs w:val="28"/>
        </w:rPr>
        <w:t xml:space="preserve"> экспертиз</w:t>
      </w:r>
      <w:r w:rsidR="00DD15BF" w:rsidRPr="00D67EE8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0213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91812">
        <w:rPr>
          <w:rFonts w:ascii="Times New Roman" w:hAnsi="Times New Roman"/>
          <w:color w:val="000000"/>
          <w:sz w:val="28"/>
          <w:szCs w:val="28"/>
          <w:lang w:val="ru-RU"/>
        </w:rPr>
        <w:t>29</w:t>
      </w:r>
      <w:r w:rsidR="005360E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91812"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="005360E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DD15B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91812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DD15BF" w:rsidRPr="00D67EE8">
        <w:rPr>
          <w:rFonts w:ascii="Times New Roman" w:hAnsi="Times New Roman"/>
          <w:color w:val="000000"/>
          <w:sz w:val="28"/>
          <w:szCs w:val="28"/>
          <w:lang w:val="ru-RU"/>
        </w:rPr>
        <w:t xml:space="preserve"> № </w:t>
      </w:r>
      <w:r w:rsidR="00191812">
        <w:rPr>
          <w:rFonts w:ascii="Times New Roman" w:hAnsi="Times New Roman"/>
          <w:color w:val="000000"/>
          <w:sz w:val="28"/>
          <w:szCs w:val="28"/>
          <w:lang w:val="ru-RU"/>
        </w:rPr>
        <w:t>121 и от 15.01.2024 № 3</w:t>
      </w:r>
      <w:r w:rsidR="005F214E">
        <w:rPr>
          <w:rFonts w:ascii="Times New Roman" w:hAnsi="Times New Roman"/>
          <w:sz w:val="28"/>
          <w:szCs w:val="28"/>
          <w:lang w:val="ru-RU"/>
        </w:rPr>
        <w:t>,</w:t>
      </w:r>
      <w:r w:rsidR="000213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1CA7" w:rsidRPr="00655C5F">
        <w:rPr>
          <w:rFonts w:ascii="Times New Roman" w:hAnsi="Times New Roman"/>
          <w:sz w:val="28"/>
          <w:szCs w:val="28"/>
        </w:rPr>
        <w:t>постановляю:</w:t>
      </w:r>
    </w:p>
    <w:p w:rsidR="004F1CA7" w:rsidRPr="00655C5F" w:rsidRDefault="004F1CA7" w:rsidP="003649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C5F">
        <w:rPr>
          <w:rFonts w:ascii="Times New Roman" w:hAnsi="Times New Roman"/>
          <w:sz w:val="28"/>
          <w:szCs w:val="28"/>
        </w:rPr>
        <w:t>1. Внести изменения в му</w:t>
      </w:r>
      <w:r w:rsidR="005D0D6C">
        <w:rPr>
          <w:rFonts w:ascii="Times New Roman" w:hAnsi="Times New Roman"/>
          <w:sz w:val="28"/>
          <w:szCs w:val="28"/>
        </w:rPr>
        <w:t xml:space="preserve">ниципальную программу «Жилище» </w:t>
      </w:r>
      <w:r w:rsidRPr="00655C5F">
        <w:rPr>
          <w:rFonts w:ascii="Times New Roman" w:hAnsi="Times New Roman"/>
          <w:sz w:val="28"/>
          <w:szCs w:val="28"/>
        </w:rPr>
        <w:t>на 202</w:t>
      </w:r>
      <w:r w:rsidR="00066736">
        <w:rPr>
          <w:rFonts w:ascii="Times New Roman" w:hAnsi="Times New Roman"/>
          <w:sz w:val="28"/>
          <w:szCs w:val="28"/>
        </w:rPr>
        <w:t>3</w:t>
      </w:r>
      <w:r w:rsidRPr="00655C5F">
        <w:rPr>
          <w:rFonts w:ascii="Times New Roman" w:hAnsi="Times New Roman"/>
          <w:sz w:val="28"/>
          <w:szCs w:val="28"/>
        </w:rPr>
        <w:t>-20</w:t>
      </w:r>
      <w:r w:rsidR="00066736">
        <w:rPr>
          <w:rFonts w:ascii="Times New Roman" w:hAnsi="Times New Roman"/>
          <w:sz w:val="28"/>
          <w:szCs w:val="28"/>
        </w:rPr>
        <w:t>33</w:t>
      </w:r>
      <w:r w:rsidRPr="00655C5F">
        <w:rPr>
          <w:rFonts w:ascii="Times New Roman" w:hAnsi="Times New Roman"/>
          <w:sz w:val="28"/>
          <w:szCs w:val="28"/>
        </w:rPr>
        <w:t xml:space="preserve"> годы, утверждённую постановлением </w:t>
      </w:r>
      <w:r w:rsidR="00066736">
        <w:rPr>
          <w:rFonts w:ascii="Times New Roman" w:hAnsi="Times New Roman"/>
          <w:sz w:val="28"/>
          <w:szCs w:val="28"/>
        </w:rPr>
        <w:t>г</w:t>
      </w:r>
      <w:r w:rsidRPr="00655C5F">
        <w:rPr>
          <w:rFonts w:ascii="Times New Roman" w:hAnsi="Times New Roman"/>
          <w:sz w:val="28"/>
          <w:szCs w:val="28"/>
        </w:rPr>
        <w:t>лавы г</w:t>
      </w:r>
      <w:r w:rsidR="00793092" w:rsidRPr="00655C5F">
        <w:rPr>
          <w:rFonts w:ascii="Times New Roman" w:hAnsi="Times New Roman"/>
          <w:sz w:val="28"/>
          <w:szCs w:val="28"/>
        </w:rPr>
        <w:t>ородского окру</w:t>
      </w:r>
      <w:r w:rsidR="00C75246" w:rsidRPr="00655C5F">
        <w:rPr>
          <w:rFonts w:ascii="Times New Roman" w:hAnsi="Times New Roman"/>
          <w:sz w:val="28"/>
          <w:szCs w:val="28"/>
        </w:rPr>
        <w:t xml:space="preserve">га Лыткарино от </w:t>
      </w:r>
      <w:r w:rsidR="00066736">
        <w:rPr>
          <w:rFonts w:ascii="Times New Roman" w:hAnsi="Times New Roman"/>
          <w:sz w:val="28"/>
          <w:szCs w:val="28"/>
        </w:rPr>
        <w:t>15.11.2022</w:t>
      </w:r>
      <w:r w:rsidR="00C75246" w:rsidRPr="00655C5F">
        <w:rPr>
          <w:rFonts w:ascii="Times New Roman" w:hAnsi="Times New Roman"/>
          <w:sz w:val="28"/>
          <w:szCs w:val="28"/>
        </w:rPr>
        <w:t xml:space="preserve"> № </w:t>
      </w:r>
      <w:r w:rsidR="00066736">
        <w:rPr>
          <w:rFonts w:ascii="Times New Roman" w:hAnsi="Times New Roman"/>
          <w:sz w:val="28"/>
          <w:szCs w:val="28"/>
        </w:rPr>
        <w:t>715</w:t>
      </w:r>
      <w:r w:rsidRPr="00655C5F">
        <w:rPr>
          <w:rFonts w:ascii="Times New Roman" w:hAnsi="Times New Roman"/>
          <w:sz w:val="28"/>
          <w:szCs w:val="28"/>
        </w:rPr>
        <w:t>-п (прилага</w:t>
      </w:r>
      <w:r w:rsidR="00066736">
        <w:rPr>
          <w:rFonts w:ascii="Times New Roman" w:hAnsi="Times New Roman"/>
          <w:sz w:val="28"/>
          <w:szCs w:val="28"/>
        </w:rPr>
        <w:t>ю</w:t>
      </w:r>
      <w:r w:rsidRPr="00655C5F">
        <w:rPr>
          <w:rFonts w:ascii="Times New Roman" w:hAnsi="Times New Roman"/>
          <w:sz w:val="28"/>
          <w:szCs w:val="28"/>
        </w:rPr>
        <w:t>тся).</w:t>
      </w:r>
    </w:p>
    <w:p w:rsidR="004F1CA7" w:rsidRPr="00655C5F" w:rsidRDefault="005826A6" w:rsidP="003649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1CA7" w:rsidRPr="00655C5F">
        <w:rPr>
          <w:rFonts w:ascii="Times New Roman" w:hAnsi="Times New Roman"/>
          <w:sz w:val="28"/>
          <w:szCs w:val="28"/>
        </w:rPr>
        <w:t xml:space="preserve">. Управлению жилищно-коммунального хозяйства и развития городской инфраструктуры г. Лыткарино (Стрела </w:t>
      </w:r>
      <w:r w:rsidR="005D0D6C">
        <w:rPr>
          <w:rFonts w:ascii="Times New Roman" w:hAnsi="Times New Roman"/>
          <w:sz w:val="28"/>
          <w:szCs w:val="28"/>
        </w:rPr>
        <w:t xml:space="preserve">М.А.) обеспечить опубликование </w:t>
      </w:r>
      <w:r w:rsidR="004F1CA7" w:rsidRPr="00655C5F">
        <w:rPr>
          <w:rFonts w:ascii="Times New Roman" w:hAnsi="Times New Roman"/>
          <w:sz w:val="28"/>
          <w:szCs w:val="28"/>
        </w:rPr>
        <w:t>настоящего постановления в установ</w:t>
      </w:r>
      <w:r w:rsidR="005D0D6C">
        <w:rPr>
          <w:rFonts w:ascii="Times New Roman" w:hAnsi="Times New Roman"/>
          <w:sz w:val="28"/>
          <w:szCs w:val="28"/>
        </w:rPr>
        <w:t xml:space="preserve">ленном порядке и размещение на </w:t>
      </w:r>
      <w:r w:rsidR="004F1CA7" w:rsidRPr="00655C5F">
        <w:rPr>
          <w:rFonts w:ascii="Times New Roman" w:hAnsi="Times New Roman"/>
          <w:sz w:val="28"/>
          <w:szCs w:val="28"/>
        </w:rPr>
        <w:t>официальном сайте городского округа Лыткарино в сети «Интернет».</w:t>
      </w:r>
    </w:p>
    <w:p w:rsidR="004F1CA7" w:rsidRPr="00655C5F" w:rsidRDefault="005826A6" w:rsidP="00364931">
      <w:pPr>
        <w:pStyle w:val="12"/>
        <w:ind w:right="0"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364931">
        <w:rPr>
          <w:sz w:val="28"/>
          <w:szCs w:val="28"/>
        </w:rPr>
        <w:t xml:space="preserve">. </w:t>
      </w:r>
      <w:r w:rsidR="004F1CA7" w:rsidRPr="00655C5F">
        <w:rPr>
          <w:sz w:val="28"/>
          <w:szCs w:val="28"/>
        </w:rPr>
        <w:t>Контроль за исполнением настоящего постановления возложить на заместителя главы городского округа Лыткарино</w:t>
      </w:r>
      <w:r w:rsidR="00021384">
        <w:rPr>
          <w:sz w:val="28"/>
          <w:szCs w:val="28"/>
        </w:rPr>
        <w:t xml:space="preserve"> </w:t>
      </w:r>
      <w:r w:rsidR="008A5419" w:rsidRPr="00655C5F">
        <w:rPr>
          <w:sz w:val="28"/>
          <w:szCs w:val="28"/>
        </w:rPr>
        <w:t>М.В.</w:t>
      </w:r>
      <w:r w:rsidR="008A5419">
        <w:rPr>
          <w:sz w:val="28"/>
          <w:szCs w:val="28"/>
        </w:rPr>
        <w:t xml:space="preserve"> </w:t>
      </w:r>
      <w:r w:rsidR="004F1CA7" w:rsidRPr="00655C5F">
        <w:rPr>
          <w:sz w:val="28"/>
          <w:szCs w:val="28"/>
        </w:rPr>
        <w:t>Новикова</w:t>
      </w:r>
      <w:r w:rsidR="008A5419">
        <w:rPr>
          <w:sz w:val="28"/>
          <w:szCs w:val="28"/>
        </w:rPr>
        <w:t>.</w:t>
      </w:r>
      <w:r w:rsidR="004F1CA7" w:rsidRPr="00655C5F">
        <w:rPr>
          <w:sz w:val="28"/>
          <w:szCs w:val="28"/>
        </w:rPr>
        <w:t xml:space="preserve"> </w:t>
      </w:r>
    </w:p>
    <w:p w:rsidR="009C79DD" w:rsidRDefault="004F1CA7" w:rsidP="00364931">
      <w:pPr>
        <w:tabs>
          <w:tab w:val="left" w:pos="6286"/>
        </w:tabs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655C5F">
        <w:rPr>
          <w:rFonts w:ascii="Times New Roman" w:hAnsi="Times New Roman"/>
          <w:sz w:val="28"/>
          <w:szCs w:val="28"/>
        </w:rPr>
        <w:tab/>
      </w:r>
    </w:p>
    <w:p w:rsidR="008A5419" w:rsidRPr="00655C5F" w:rsidRDefault="008A5419" w:rsidP="00364931">
      <w:pPr>
        <w:tabs>
          <w:tab w:val="left" w:pos="6286"/>
        </w:tabs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bookmarkEnd w:id="0"/>
    <w:p w:rsidR="004A1813" w:rsidRDefault="008A5419" w:rsidP="00364931">
      <w:pPr>
        <w:overflowPunct w:val="0"/>
        <w:autoSpaceDE w:val="0"/>
        <w:autoSpaceDN w:val="0"/>
        <w:adjustRightInd w:val="0"/>
        <w:spacing w:after="0"/>
        <w:ind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К.А. Кравцов</w:t>
      </w:r>
    </w:p>
    <w:p w:rsidR="00364931" w:rsidRDefault="00364931" w:rsidP="003249ED">
      <w:pPr>
        <w:overflowPunct w:val="0"/>
        <w:autoSpaceDE w:val="0"/>
        <w:autoSpaceDN w:val="0"/>
        <w:adjustRightInd w:val="0"/>
        <w:spacing w:after="0"/>
        <w:ind w:right="283"/>
        <w:jc w:val="right"/>
        <w:rPr>
          <w:rFonts w:ascii="Times New Roman" w:hAnsi="Times New Roman"/>
          <w:sz w:val="28"/>
          <w:szCs w:val="28"/>
        </w:rPr>
        <w:sectPr w:rsidR="00364931" w:rsidSect="00364931">
          <w:headerReference w:type="even" r:id="rId9"/>
          <w:footerReference w:type="default" r:id="rId10"/>
          <w:footerReference w:type="first" r:id="rId11"/>
          <w:pgSz w:w="11906" w:h="16838"/>
          <w:pgMar w:top="1134" w:right="851" w:bottom="992" w:left="1134" w:header="709" w:footer="0" w:gutter="0"/>
          <w:cols w:space="708"/>
          <w:titlePg/>
          <w:docGrid w:linePitch="360"/>
        </w:sectPr>
      </w:pPr>
    </w:p>
    <w:p w:rsidR="00364931" w:rsidRPr="00364931" w:rsidRDefault="00364931" w:rsidP="00364931">
      <w:pPr>
        <w:shd w:val="clear" w:color="auto" w:fill="FFFFFF"/>
        <w:spacing w:after="0" w:line="240" w:lineRule="auto"/>
        <w:ind w:left="10490" w:right="-315"/>
        <w:jc w:val="right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64931">
        <w:rPr>
          <w:rFonts w:ascii="Times New Roman" w:hAnsi="Times New Roman"/>
          <w:bCs/>
          <w:color w:val="000000"/>
          <w:spacing w:val="-2"/>
          <w:sz w:val="20"/>
          <w:szCs w:val="20"/>
        </w:rPr>
        <w:lastRenderedPageBreak/>
        <w:t xml:space="preserve">Приложение к </w:t>
      </w:r>
      <w:r w:rsidRPr="00364931">
        <w:rPr>
          <w:rFonts w:ascii="Times New Roman" w:hAnsi="Times New Roman"/>
          <w:color w:val="000000"/>
          <w:spacing w:val="-2"/>
          <w:sz w:val="20"/>
          <w:szCs w:val="20"/>
        </w:rPr>
        <w:t xml:space="preserve">постановлению </w:t>
      </w:r>
    </w:p>
    <w:p w:rsidR="00364931" w:rsidRPr="00364931" w:rsidRDefault="00364931" w:rsidP="00364931">
      <w:pPr>
        <w:shd w:val="clear" w:color="auto" w:fill="FFFFFF"/>
        <w:spacing w:after="0" w:line="240" w:lineRule="auto"/>
        <w:ind w:left="10490" w:right="-315"/>
        <w:jc w:val="right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64931">
        <w:rPr>
          <w:rFonts w:ascii="Times New Roman" w:hAnsi="Times New Roman"/>
          <w:color w:val="000000"/>
          <w:spacing w:val="-2"/>
          <w:sz w:val="20"/>
          <w:szCs w:val="20"/>
        </w:rPr>
        <w:t>главы городского округа Лыткарино</w:t>
      </w:r>
    </w:p>
    <w:p w:rsidR="00364931" w:rsidRPr="00364931" w:rsidRDefault="00364931" w:rsidP="00364931">
      <w:pPr>
        <w:spacing w:after="0"/>
        <w:ind w:left="10490" w:right="-315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64931">
        <w:rPr>
          <w:rFonts w:ascii="Times New Roman" w:hAnsi="Times New Roman"/>
          <w:sz w:val="20"/>
          <w:szCs w:val="20"/>
        </w:rPr>
        <w:t xml:space="preserve">от </w:t>
      </w:r>
      <w:r w:rsidRPr="00364931">
        <w:rPr>
          <w:rFonts w:ascii="Times New Roman" w:hAnsi="Times New Roman"/>
          <w:sz w:val="20"/>
          <w:szCs w:val="20"/>
          <w:u w:val="single"/>
        </w:rPr>
        <w:t>31.01.2024 № 54-п</w:t>
      </w:r>
    </w:p>
    <w:p w:rsidR="00364931" w:rsidRPr="00EC1980" w:rsidRDefault="00364931" w:rsidP="00364931">
      <w:pPr>
        <w:shd w:val="clear" w:color="auto" w:fill="FFFFFF"/>
        <w:spacing w:after="0" w:line="240" w:lineRule="auto"/>
        <w:ind w:left="10490" w:right="-314"/>
        <w:rPr>
          <w:rFonts w:ascii="Times New Roman" w:hAnsi="Times New Roman"/>
          <w:sz w:val="20"/>
          <w:szCs w:val="20"/>
        </w:rPr>
      </w:pPr>
    </w:p>
    <w:p w:rsidR="00364931" w:rsidRPr="00BA1A3B" w:rsidRDefault="00364931" w:rsidP="00364931">
      <w:pPr>
        <w:pStyle w:val="af2"/>
        <w:ind w:left="567"/>
        <w:jc w:val="center"/>
        <w:rPr>
          <w:b/>
          <w:szCs w:val="28"/>
        </w:rPr>
      </w:pPr>
      <w:r w:rsidRPr="00BA1A3B">
        <w:rPr>
          <w:b/>
          <w:szCs w:val="28"/>
        </w:rPr>
        <w:t>Изменения в муниципальную программу «Жилище» на 2023-2033 годы</w:t>
      </w:r>
    </w:p>
    <w:p w:rsidR="00364931" w:rsidRPr="00BA1A3B" w:rsidRDefault="00364931" w:rsidP="00364931">
      <w:pPr>
        <w:pStyle w:val="af2"/>
        <w:ind w:left="567"/>
        <w:jc w:val="center"/>
        <w:rPr>
          <w:b/>
          <w:szCs w:val="28"/>
        </w:rPr>
      </w:pPr>
    </w:p>
    <w:p w:rsidR="00364931" w:rsidRPr="00BA1A3B" w:rsidRDefault="00364931" w:rsidP="0036493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A1A3B">
        <w:rPr>
          <w:rFonts w:ascii="Times New Roman" w:hAnsi="Times New Roman"/>
          <w:sz w:val="28"/>
          <w:szCs w:val="28"/>
        </w:rPr>
        <w:t>1. Паспорт муниципальной программы «Жилище» на 2023-2033 годы изложить в следующей редакции:</w:t>
      </w:r>
    </w:p>
    <w:p w:rsidR="00364931" w:rsidRPr="00BA1A3B" w:rsidRDefault="00364931" w:rsidP="0036493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A1A3B">
        <w:rPr>
          <w:rFonts w:ascii="Times New Roman" w:hAnsi="Times New Roman"/>
          <w:sz w:val="28"/>
          <w:szCs w:val="28"/>
        </w:rPr>
        <w:t>«</w:t>
      </w:r>
    </w:p>
    <w:p w:rsidR="00364931" w:rsidRPr="00BA1A3B" w:rsidRDefault="00364931" w:rsidP="00364931">
      <w:pPr>
        <w:tabs>
          <w:tab w:val="left" w:pos="6874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A1A3B">
        <w:rPr>
          <w:rFonts w:ascii="Times New Roman" w:hAnsi="Times New Roman"/>
          <w:b/>
          <w:sz w:val="28"/>
          <w:szCs w:val="28"/>
        </w:rPr>
        <w:t>1.  Паспорт муниципальной программы «Жилище» на 2023-2033 годы</w:t>
      </w:r>
    </w:p>
    <w:p w:rsidR="00364931" w:rsidRPr="00EC1980" w:rsidRDefault="00364931" w:rsidP="00364931">
      <w:pPr>
        <w:tabs>
          <w:tab w:val="left" w:pos="687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7"/>
        <w:gridCol w:w="1134"/>
        <w:gridCol w:w="992"/>
        <w:gridCol w:w="992"/>
        <w:gridCol w:w="1134"/>
        <w:gridCol w:w="1134"/>
        <w:gridCol w:w="709"/>
        <w:gridCol w:w="709"/>
        <w:gridCol w:w="709"/>
        <w:gridCol w:w="708"/>
        <w:gridCol w:w="709"/>
        <w:gridCol w:w="762"/>
        <w:gridCol w:w="851"/>
      </w:tblGrid>
      <w:tr w:rsidR="00364931" w:rsidRPr="00EC1980" w:rsidTr="0082198B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  <w:i/>
              </w:rPr>
            </w:pPr>
            <w:r w:rsidRPr="00EC1980">
              <w:rPr>
                <w:rFonts w:ascii="Times New Roman" w:hAnsi="Times New Roman"/>
              </w:rPr>
              <w:t>Заместитель главы городского округа Лыткарино М.В. Новиков</w:t>
            </w:r>
          </w:p>
        </w:tc>
      </w:tr>
      <w:tr w:rsidR="00364931" w:rsidRPr="00EC1980" w:rsidTr="0082198B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Муниципальный заказчик программы</w:t>
            </w:r>
          </w:p>
        </w:tc>
        <w:tc>
          <w:tcPr>
            <w:tcW w:w="10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364931" w:rsidRPr="00EC1980" w:rsidTr="0082198B">
        <w:trPr>
          <w:trHeight w:val="2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10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Повышение доступности жилья для населения, обеспечение безопасных и комфортных условий проживания в городском округе Лыткарино Московской области</w:t>
            </w:r>
          </w:p>
        </w:tc>
      </w:tr>
      <w:tr w:rsidR="00364931" w:rsidRPr="00EC1980" w:rsidTr="0082198B">
        <w:trPr>
          <w:trHeight w:val="4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Перечень подпрограмм</w:t>
            </w:r>
          </w:p>
        </w:tc>
        <w:tc>
          <w:tcPr>
            <w:tcW w:w="10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Муниципальные заказчики подпрограмм</w:t>
            </w:r>
          </w:p>
        </w:tc>
      </w:tr>
      <w:tr w:rsidR="00364931" w:rsidRPr="00EC1980" w:rsidTr="0082198B">
        <w:trPr>
          <w:trHeight w:val="4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1. Подпрограмма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EC1980">
              <w:rPr>
                <w:rFonts w:ascii="Times New Roman" w:hAnsi="Times New Roman"/>
              </w:rPr>
              <w:t xml:space="preserve"> «Обеспечение жильем молодых семей»</w:t>
            </w:r>
          </w:p>
        </w:tc>
        <w:tc>
          <w:tcPr>
            <w:tcW w:w="10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 xml:space="preserve">Администрация городского округа Лыткарино, Управление жилищно-коммунального хозяйства и развития городской инфраструктуры города Лыткарино </w:t>
            </w:r>
          </w:p>
        </w:tc>
      </w:tr>
      <w:tr w:rsidR="00364931" w:rsidRPr="00EC1980" w:rsidTr="0082198B">
        <w:trPr>
          <w:trHeight w:val="4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 xml:space="preserve">2. </w:t>
            </w:r>
            <w:r w:rsidRPr="00106FB5">
              <w:rPr>
                <w:rFonts w:ascii="Times New Roman" w:hAnsi="Times New Roman"/>
              </w:rPr>
              <w:t>Подпрограмма III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0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Администрация городского округа Лыткарино, Комитет по управлению имуществом города Лыткарино</w:t>
            </w:r>
          </w:p>
        </w:tc>
      </w:tr>
      <w:tr w:rsidR="00364931" w:rsidRPr="00EC1980" w:rsidTr="0082198B">
        <w:trPr>
          <w:trHeight w:val="4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 xml:space="preserve">3. </w:t>
            </w:r>
            <w:r w:rsidRPr="00106FB5">
              <w:rPr>
                <w:rFonts w:ascii="Times New Roman" w:hAnsi="Times New Roman"/>
              </w:rPr>
              <w:t>Подпрограмма VI «Обеспечение жильем отдельных категорий граждан за счет средств федерального бюджета»</w:t>
            </w:r>
          </w:p>
        </w:tc>
        <w:tc>
          <w:tcPr>
            <w:tcW w:w="10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Администрация городского округа Лыткарино, Управление жилищно-коммунального хозяйства и развития городской инфраструктуры города Лыткарино</w:t>
            </w:r>
          </w:p>
        </w:tc>
      </w:tr>
      <w:tr w:rsidR="00364931" w:rsidRPr="00EC1980" w:rsidTr="0082198B">
        <w:trPr>
          <w:trHeight w:val="43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106FB5" w:rsidRDefault="00364931" w:rsidP="0082198B">
            <w:pPr>
              <w:pStyle w:val="af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4. </w:t>
            </w:r>
            <w:r w:rsidRPr="00106FB5">
              <w:rPr>
                <w:rFonts w:ascii="Times New Roman" w:hAnsi="Times New Roman"/>
                <w:lang w:val="en-US"/>
              </w:rPr>
              <w:t>Подпрограмма VIII «Обеспечивающая подпрограмма</w:t>
            </w:r>
            <w:bookmarkStart w:id="1" w:name="_GoBack"/>
            <w:bookmarkEnd w:id="1"/>
          </w:p>
        </w:tc>
        <w:tc>
          <w:tcPr>
            <w:tcW w:w="10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 xml:space="preserve">1.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 </w:t>
            </w:r>
          </w:p>
        </w:tc>
      </w:tr>
      <w:tr w:rsidR="00364931" w:rsidRPr="00EC1980" w:rsidTr="0082198B">
        <w:trPr>
          <w:trHeight w:val="43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0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 xml:space="preserve">2.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</w:tr>
      <w:tr w:rsidR="00364931" w:rsidRPr="00EC1980" w:rsidTr="0082198B">
        <w:trPr>
          <w:trHeight w:val="43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0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 xml:space="preserve">3. Оказание государственной поддержки по обеспечению жилыми помещениями отдельных категорий </w:t>
            </w:r>
            <w:r w:rsidRPr="00EC1980">
              <w:rPr>
                <w:rFonts w:ascii="Times New Roman" w:hAnsi="Times New Roman"/>
              </w:rPr>
              <w:lastRenderedPageBreak/>
              <w:t>граждан за счет федерального бюджета</w:t>
            </w:r>
          </w:p>
        </w:tc>
      </w:tr>
      <w:tr w:rsidR="00364931" w:rsidRPr="00EC1980" w:rsidTr="0082198B">
        <w:trPr>
          <w:trHeight w:val="28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2028</w:t>
            </w:r>
          </w:p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2029</w:t>
            </w:r>
          </w:p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2030</w:t>
            </w:r>
          </w:p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2031</w:t>
            </w:r>
          </w:p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год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2032</w:t>
            </w:r>
          </w:p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2033</w:t>
            </w:r>
          </w:p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год</w:t>
            </w:r>
          </w:p>
        </w:tc>
      </w:tr>
      <w:tr w:rsidR="00364931" w:rsidRPr="00EC1980" w:rsidTr="0082198B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177 581,25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42 557,8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52 252,5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62 774,7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19 996,25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</w:tr>
      <w:tr w:rsidR="00364931" w:rsidRPr="00EC1980" w:rsidTr="0082198B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1 393,9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931" w:rsidRPr="00381C9B" w:rsidRDefault="00364931" w:rsidP="0082198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3 291,5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</w:tr>
      <w:tr w:rsidR="00364931" w:rsidRPr="00EC1980" w:rsidTr="0082198B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46 779,25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3 608,8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13 578,5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931" w:rsidRPr="00080803" w:rsidRDefault="00364931" w:rsidP="0082198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15 161,25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</w:tr>
      <w:tr w:rsidR="00364931" w:rsidRPr="00EC1980" w:rsidTr="0082198B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235 385,0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47 560,5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68 780,5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80 595,0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EC1980" w:rsidRDefault="00364931" w:rsidP="0082198B">
            <w:pPr>
              <w:pStyle w:val="af5"/>
              <w:rPr>
                <w:rFonts w:ascii="Times New Roman" w:hAnsi="Times New Roman"/>
              </w:rPr>
            </w:pPr>
            <w:r w:rsidRPr="00EC1980">
              <w:rPr>
                <w:rFonts w:ascii="Times New Roman" w:hAnsi="Times New Roman"/>
              </w:rPr>
              <w:t>0</w:t>
            </w:r>
          </w:p>
        </w:tc>
      </w:tr>
    </w:tbl>
    <w:p w:rsidR="00364931" w:rsidRPr="00EC1980" w:rsidRDefault="00364931" w:rsidP="00364931">
      <w:pPr>
        <w:tabs>
          <w:tab w:val="left" w:pos="6874"/>
        </w:tabs>
        <w:spacing w:after="0" w:line="240" w:lineRule="auto"/>
        <w:rPr>
          <w:rFonts w:ascii="Times New Roman" w:hAnsi="Times New Roman"/>
        </w:rPr>
      </w:pPr>
    </w:p>
    <w:p w:rsidR="00364931" w:rsidRPr="00BA1A3B" w:rsidRDefault="00364931" w:rsidP="00364931">
      <w:pPr>
        <w:spacing w:after="0" w:line="240" w:lineRule="auto"/>
        <w:ind w:right="-172"/>
        <w:jc w:val="right"/>
        <w:rPr>
          <w:rFonts w:ascii="Times New Roman" w:hAnsi="Times New Roman"/>
          <w:sz w:val="28"/>
          <w:szCs w:val="28"/>
        </w:rPr>
      </w:pPr>
      <w:r w:rsidRPr="00BA1A3B">
        <w:rPr>
          <w:rFonts w:ascii="Times New Roman" w:hAnsi="Times New Roman"/>
          <w:sz w:val="28"/>
          <w:szCs w:val="28"/>
        </w:rPr>
        <w:t>»</w:t>
      </w:r>
    </w:p>
    <w:p w:rsidR="00364931" w:rsidRDefault="00364931" w:rsidP="00364931">
      <w:pPr>
        <w:spacing w:after="0" w:line="240" w:lineRule="auto"/>
        <w:jc w:val="both"/>
        <w:rPr>
          <w:rFonts w:ascii="Times New Roman" w:hAnsi="Times New Roman"/>
        </w:rPr>
      </w:pPr>
    </w:p>
    <w:p w:rsidR="00364931" w:rsidRPr="00EC1980" w:rsidRDefault="00364931" w:rsidP="00364931">
      <w:pPr>
        <w:spacing w:after="0" w:line="240" w:lineRule="auto"/>
        <w:jc w:val="right"/>
        <w:rPr>
          <w:rFonts w:ascii="Times New Roman" w:hAnsi="Times New Roman"/>
        </w:rPr>
        <w:sectPr w:rsidR="00364931" w:rsidRPr="00EC1980" w:rsidSect="00364931">
          <w:pgSz w:w="16838" w:h="11906" w:orient="landscape"/>
          <w:pgMar w:top="851" w:right="993" w:bottom="567" w:left="1134" w:header="709" w:footer="0" w:gutter="0"/>
          <w:cols w:space="708"/>
          <w:titlePg/>
          <w:docGrid w:linePitch="360"/>
        </w:sectPr>
      </w:pPr>
    </w:p>
    <w:p w:rsidR="00364931" w:rsidRPr="00EC1980" w:rsidRDefault="00364931" w:rsidP="0036493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4931" w:rsidRPr="00BA1A3B" w:rsidRDefault="00364931" w:rsidP="00364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A3B">
        <w:rPr>
          <w:rFonts w:ascii="Times New Roman" w:hAnsi="Times New Roman"/>
          <w:sz w:val="28"/>
          <w:szCs w:val="28"/>
        </w:rPr>
        <w:t xml:space="preserve">2. Подпрограмму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A1A3B">
        <w:rPr>
          <w:rFonts w:ascii="Times New Roman" w:hAnsi="Times New Roman"/>
          <w:sz w:val="28"/>
          <w:szCs w:val="28"/>
        </w:rPr>
        <w:t xml:space="preserve"> «Обеспечение жильем молодых семей», подпрограмму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A1A3B">
        <w:rPr>
          <w:rFonts w:ascii="Times New Roman" w:hAnsi="Times New Roman"/>
          <w:sz w:val="28"/>
          <w:szCs w:val="28"/>
        </w:rPr>
        <w:t xml:space="preserve"> </w:t>
      </w:r>
      <w:r w:rsidRPr="00BA1A3B">
        <w:rPr>
          <w:rFonts w:ascii="Times New Roman" w:hAnsi="Times New Roman"/>
          <w:bCs/>
          <w:sz w:val="28"/>
          <w:szCs w:val="28"/>
        </w:rPr>
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Pr="00BA1A3B">
        <w:rPr>
          <w:rFonts w:ascii="Times New Roman" w:hAnsi="Times New Roman"/>
          <w:sz w:val="28"/>
          <w:szCs w:val="28"/>
        </w:rPr>
        <w:t xml:space="preserve"> и подпрограмму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BA1A3B">
        <w:rPr>
          <w:rFonts w:ascii="Times New Roman" w:hAnsi="Times New Roman"/>
          <w:sz w:val="28"/>
          <w:szCs w:val="28"/>
        </w:rPr>
        <w:t xml:space="preserve"> «Обеспечение жильем отдельных категорий граждан за счет средств федерального бюджета» раздела 3 «Планируемые результаты реализации муниципальной программы «Жилище»» изложить в следующей редакции:</w:t>
      </w:r>
    </w:p>
    <w:p w:rsidR="00364931" w:rsidRPr="00BA1A3B" w:rsidRDefault="00364931" w:rsidP="00364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A3B">
        <w:rPr>
          <w:rFonts w:ascii="Times New Roman" w:hAnsi="Times New Roman"/>
          <w:sz w:val="28"/>
          <w:szCs w:val="28"/>
        </w:rPr>
        <w:t>«</w:t>
      </w:r>
    </w:p>
    <w:p w:rsidR="00364931" w:rsidRPr="00BA1A3B" w:rsidRDefault="00364931" w:rsidP="0036493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1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Планируемые результаты реализации муниципальной программы «Жилище»</w:t>
      </w:r>
    </w:p>
    <w:p w:rsidR="00364931" w:rsidRPr="00EC1980" w:rsidRDefault="00364931" w:rsidP="0036493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02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918"/>
        <w:gridCol w:w="2268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  <w:gridCol w:w="1485"/>
        <w:gridCol w:w="1134"/>
        <w:gridCol w:w="1134"/>
        <w:gridCol w:w="1134"/>
        <w:gridCol w:w="1134"/>
      </w:tblGrid>
      <w:tr w:rsidR="00364931" w:rsidRPr="00BA1A3B" w:rsidTr="0082198B">
        <w:trPr>
          <w:gridAfter w:val="4"/>
          <w:wAfter w:w="4536" w:type="dxa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 xml:space="preserve">Ответственный ЦИОГВ, ГО </w:t>
            </w:r>
            <w:r w:rsidRPr="00BA1A3B">
              <w:rPr>
                <w:rFonts w:ascii="Times New Roman" w:hAnsi="Times New Roman"/>
                <w:sz w:val="18"/>
                <w:szCs w:val="18"/>
              </w:rPr>
              <w:br/>
              <w:t>за достижение показателя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364931" w:rsidRPr="00BA1A3B" w:rsidTr="0082198B">
        <w:trPr>
          <w:gridAfter w:val="4"/>
          <w:wAfter w:w="4536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931" w:rsidRPr="00BA1A3B" w:rsidTr="0082198B">
        <w:trPr>
          <w:gridAfter w:val="4"/>
          <w:wAfter w:w="4536" w:type="dxa"/>
          <w:trHeight w:val="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64931" w:rsidRPr="00BA1A3B" w:rsidTr="0082198B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</w:t>
            </w:r>
            <w:r w:rsidRPr="00BA1A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«Обеспечение жильем молодых семей»</w:t>
            </w:r>
          </w:p>
        </w:tc>
        <w:tc>
          <w:tcPr>
            <w:tcW w:w="1134" w:type="dxa"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1A3B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364931" w:rsidRPr="00BA1A3B" w:rsidTr="0082198B">
        <w:trPr>
          <w:gridAfter w:val="4"/>
          <w:wAfter w:w="4536" w:type="dxa"/>
          <w:trHeight w:val="1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 xml:space="preserve">Показатель 1 </w:t>
            </w:r>
          </w:p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«Количество молодых семей, получивших свидетельство о праве на получение социальной выплаты»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Соглашение с ФОИВ</w:t>
            </w:r>
          </w:p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Семей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Основное мероприятие 01</w:t>
            </w:r>
          </w:p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364931" w:rsidRPr="00BA1A3B" w:rsidTr="0082198B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III</w:t>
            </w:r>
            <w:r w:rsidRPr="00BA1A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134" w:type="dxa"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1A3B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364931" w:rsidRPr="00BA1A3B" w:rsidTr="0082198B">
        <w:trPr>
          <w:gridAfter w:val="4"/>
          <w:wAfter w:w="4536" w:type="dxa"/>
          <w:trHeight w:val="1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1A3B">
              <w:rPr>
                <w:rFonts w:ascii="Times New Roman" w:eastAsia="Times New Roman" w:hAnsi="Times New Roman"/>
                <w:sz w:val="18"/>
                <w:szCs w:val="18"/>
              </w:rPr>
              <w:t>Показатель 1</w:t>
            </w:r>
          </w:p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«Доля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Комитет по управлению имуществом города Лыткарино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Основное мероприятие 01</w:t>
            </w:r>
          </w:p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364931" w:rsidRPr="00BA1A3B" w:rsidTr="0082198B">
        <w:trPr>
          <w:gridAfter w:val="4"/>
          <w:wAfter w:w="4536" w:type="dxa"/>
          <w:trHeight w:val="16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Показатель 2</w:t>
            </w:r>
          </w:p>
          <w:p w:rsidR="00364931" w:rsidRPr="00BA1A3B" w:rsidRDefault="00364931" w:rsidP="00821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 xml:space="preserve">«Численность детей-сирот и детей, оставшихся без попечения родителей, лиц из числа детей-сирот и детей, оставшихся без </w:t>
            </w:r>
            <w:r w:rsidRPr="00BA1A3B">
              <w:rPr>
                <w:rFonts w:ascii="Times New Roman" w:hAnsi="Times New Roman"/>
                <w:sz w:val="18"/>
                <w:szCs w:val="18"/>
              </w:rPr>
              <w:lastRenderedPageBreak/>
              <w:t>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lastRenderedPageBreak/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Комитет по управлению имуществом города Лыткарино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Основное мероприятие 01</w:t>
            </w:r>
          </w:p>
          <w:p w:rsidR="00364931" w:rsidRPr="00BA1A3B" w:rsidRDefault="00364931" w:rsidP="00821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64931" w:rsidRPr="00BA1A3B" w:rsidRDefault="00364931" w:rsidP="00821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 xml:space="preserve">Оказание государственной поддержки в решении жилищной </w:t>
            </w:r>
            <w:r w:rsidRPr="00BA1A3B">
              <w:rPr>
                <w:rFonts w:ascii="Times New Roman" w:hAnsi="Times New Roman"/>
                <w:sz w:val="18"/>
                <w:szCs w:val="18"/>
              </w:rPr>
              <w:lastRenderedPageBreak/>
              <w:t>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364931" w:rsidRPr="00BA1A3B" w:rsidTr="0082198B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VI</w:t>
            </w:r>
            <w:r w:rsidRPr="00BA1A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«Обеспечение жильем отдельных категорий граждан за счет средств федерального бюджета»</w:t>
            </w:r>
          </w:p>
        </w:tc>
        <w:tc>
          <w:tcPr>
            <w:tcW w:w="1134" w:type="dxa"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1A3B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364931" w:rsidRPr="00BA1A3B" w:rsidTr="0082198B">
        <w:trPr>
          <w:gridAfter w:val="4"/>
          <w:wAfter w:w="4536" w:type="dxa"/>
          <w:trHeight w:val="1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1A3B">
              <w:rPr>
                <w:rFonts w:ascii="Times New Roman" w:eastAsia="Times New Roman" w:hAnsi="Times New Roman"/>
                <w:sz w:val="18"/>
                <w:szCs w:val="18"/>
              </w:rPr>
              <w:t>Показатель 2 «Количество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Государственная программа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1A3B">
              <w:rPr>
                <w:rFonts w:ascii="Times New Roman" w:eastAsia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1A3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931" w:rsidRPr="00BA1A3B" w:rsidRDefault="00364931" w:rsidP="0082198B">
            <w:pPr>
              <w:tabs>
                <w:tab w:val="center" w:pos="22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1A3B">
              <w:rPr>
                <w:rFonts w:ascii="Times New Roman" w:eastAsia="Times New Roman" w:hAnsi="Times New Roman"/>
                <w:sz w:val="18"/>
                <w:szCs w:val="18"/>
              </w:rPr>
              <w:tab/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Основное мероприятие 02</w:t>
            </w:r>
          </w:p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Оказание государственной поддержки по обеспечению жильем отдельных категорий граждан, установленных федеральными законами от 12 января1995 года № 5-ФЗ «О ветеранах» и от 24 ноября 1995 года № 181-ФЗ «О социальной защите инвалидов в Российской Федерации</w:t>
            </w:r>
          </w:p>
        </w:tc>
      </w:tr>
      <w:tr w:rsidR="00364931" w:rsidRPr="00BA1A3B" w:rsidTr="0082198B">
        <w:trPr>
          <w:gridAfter w:val="4"/>
          <w:wAfter w:w="4536" w:type="dxa"/>
          <w:trHeight w:val="7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1A3B">
              <w:rPr>
                <w:rFonts w:ascii="Times New Roman" w:eastAsia="Times New Roman" w:hAnsi="Times New Roman"/>
                <w:sz w:val="18"/>
                <w:szCs w:val="18"/>
              </w:rPr>
              <w:t>Показатель 3</w:t>
            </w:r>
          </w:p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sz w:val="18"/>
                <w:szCs w:val="18"/>
              </w:rPr>
              <w:t xml:space="preserve"> «</w:t>
            </w:r>
            <w:r w:rsidRPr="00BA1A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бюджета»      </w:t>
            </w:r>
          </w:p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Государственная программа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1A3B">
              <w:rPr>
                <w:rFonts w:ascii="Times New Roman" w:eastAsia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1A3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1A3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>Основное мероприятие 02</w:t>
            </w:r>
          </w:p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364931" w:rsidRPr="00BA1A3B" w:rsidRDefault="00364931" w:rsidP="008219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A1A3B">
              <w:rPr>
                <w:rFonts w:ascii="Times New Roman" w:hAnsi="Times New Roman"/>
                <w:sz w:val="18"/>
                <w:szCs w:val="18"/>
              </w:rPr>
              <w:t xml:space="preserve">Оказание государственной поддержки по обеспечению жильем отдельных категорий граждан, установленных федеральными законами от 12 января1995 года № 5-ФЗ «О ветеранах» и от 24 ноября 1995 года № 181-ФЗ «О социальной защите инвалидов в Российской Федерации». </w:t>
            </w:r>
          </w:p>
        </w:tc>
      </w:tr>
    </w:tbl>
    <w:p w:rsidR="00364931" w:rsidRDefault="00364931" w:rsidP="00364931">
      <w:pPr>
        <w:suppressAutoHyphens/>
        <w:spacing w:after="0" w:line="240" w:lineRule="auto"/>
        <w:ind w:right="-598"/>
        <w:jc w:val="right"/>
        <w:rPr>
          <w:rFonts w:ascii="Times New Roman" w:hAnsi="Times New Roman"/>
          <w:bCs/>
          <w:sz w:val="24"/>
          <w:szCs w:val="24"/>
        </w:rPr>
      </w:pPr>
      <w:r w:rsidRPr="00BA1A3B">
        <w:rPr>
          <w:rFonts w:ascii="Times New Roman" w:hAnsi="Times New Roman"/>
          <w:sz w:val="28"/>
          <w:szCs w:val="28"/>
        </w:rPr>
        <w:t>»</w:t>
      </w:r>
    </w:p>
    <w:p w:rsidR="00364931" w:rsidRPr="00BA1A3B" w:rsidRDefault="00364931" w:rsidP="00364931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A3B">
        <w:rPr>
          <w:rFonts w:ascii="Times New Roman" w:hAnsi="Times New Roman"/>
          <w:bCs/>
          <w:sz w:val="28"/>
          <w:szCs w:val="28"/>
        </w:rPr>
        <w:t xml:space="preserve">3. Перечень мероприятий подпрограммы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BA1A3B">
        <w:rPr>
          <w:rFonts w:ascii="Times New Roman" w:hAnsi="Times New Roman"/>
          <w:bCs/>
          <w:sz w:val="28"/>
          <w:szCs w:val="28"/>
        </w:rPr>
        <w:t xml:space="preserve"> «Обеспечение жильем молодых семей» изложить в следующей редакции:</w:t>
      </w:r>
    </w:p>
    <w:p w:rsidR="00364931" w:rsidRPr="00643F8B" w:rsidRDefault="00364931" w:rsidP="00364931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p w:rsidR="00364931" w:rsidRPr="00BA1A3B" w:rsidRDefault="00364931" w:rsidP="0036493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A3B">
        <w:rPr>
          <w:rFonts w:ascii="Times New Roman" w:hAnsi="Times New Roman"/>
          <w:b/>
          <w:bCs/>
          <w:sz w:val="28"/>
          <w:szCs w:val="28"/>
        </w:rPr>
        <w:t xml:space="preserve">5. Перечень мероприятий подпрограммы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06F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1A3B">
        <w:rPr>
          <w:rFonts w:ascii="Times New Roman" w:hAnsi="Times New Roman"/>
          <w:b/>
          <w:bCs/>
          <w:sz w:val="28"/>
          <w:szCs w:val="28"/>
        </w:rPr>
        <w:t>«Обеспечение жильем молодых семей»</w:t>
      </w:r>
    </w:p>
    <w:p w:rsidR="00364931" w:rsidRPr="00EC1980" w:rsidRDefault="00364931" w:rsidP="0036493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2"/>
        <w:gridCol w:w="1816"/>
        <w:gridCol w:w="888"/>
        <w:gridCol w:w="1239"/>
        <w:gridCol w:w="917"/>
        <w:gridCol w:w="740"/>
        <w:gridCol w:w="469"/>
        <w:gridCol w:w="254"/>
        <w:gridCol w:w="391"/>
        <w:gridCol w:w="401"/>
        <w:gridCol w:w="827"/>
        <w:gridCol w:w="827"/>
        <w:gridCol w:w="565"/>
        <w:gridCol w:w="565"/>
        <w:gridCol w:w="565"/>
        <w:gridCol w:w="565"/>
        <w:gridCol w:w="1155"/>
        <w:gridCol w:w="565"/>
        <w:gridCol w:w="565"/>
        <w:gridCol w:w="1969"/>
      </w:tblGrid>
      <w:tr w:rsidR="00364931" w:rsidRPr="00BA1A3B" w:rsidTr="0082198B">
        <w:trPr>
          <w:trHeight w:val="93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84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 за исполнение мероприятия</w:t>
            </w:r>
          </w:p>
        </w:tc>
      </w:tr>
      <w:tr w:rsidR="00364931" w:rsidRPr="00BA1A3B" w:rsidTr="0082198B">
        <w:trPr>
          <w:trHeight w:val="31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4931" w:rsidRPr="00BA1A3B" w:rsidTr="0082198B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364931" w:rsidRPr="00643F8B" w:rsidTr="0082198B">
        <w:trPr>
          <w:trHeight w:val="495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2023 -2025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104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8 611,5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30 106,50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32 251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33 614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4931" w:rsidRPr="00BA1A3B" w:rsidTr="0082198B">
        <w:trPr>
          <w:trHeight w:val="157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46 779,25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3 608,8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13 578,50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14 430,70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15 161,25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931" w:rsidRPr="00BA1A3B" w:rsidTr="0082198B">
        <w:trPr>
          <w:trHeight w:val="12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11 024,50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1 393,9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2 949,50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3 389,60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3 291,50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931" w:rsidRPr="00BA1A3B" w:rsidTr="0082198B">
        <w:trPr>
          <w:trHeight w:val="189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Лыткарино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46 779,25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3 608,8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13 578,50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14 430,70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15 161,25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931" w:rsidRPr="00BA1A3B" w:rsidTr="0082198B">
        <w:trPr>
          <w:trHeight w:val="94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931" w:rsidRPr="00BA1A3B" w:rsidTr="0082198B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1.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104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8 611,5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30 106,50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32 251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33 614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4931" w:rsidRPr="00BA1A3B" w:rsidTr="0082198B">
        <w:trPr>
          <w:trHeight w:val="157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46 779,25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3 608,8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13 578,50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14 430,70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15 161,25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931" w:rsidRPr="00BA1A3B" w:rsidTr="0082198B">
        <w:trPr>
          <w:trHeight w:val="12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11 024,50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1 393,9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2 949,50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3 389,60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3 291,50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931" w:rsidRPr="00BA1A3B" w:rsidTr="0082198B">
        <w:trPr>
          <w:trHeight w:val="189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Лыткарино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46 779,25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3 608,8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13 578,50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14 430,70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15 161,25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931" w:rsidRPr="00BA1A3B" w:rsidTr="0082198B">
        <w:trPr>
          <w:trHeight w:val="70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931" w:rsidRPr="00BA1A3B" w:rsidTr="0082198B">
        <w:trPr>
          <w:trHeight w:val="8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64931" w:rsidRPr="00BA1A3B" w:rsidTr="0082198B">
        <w:trPr>
          <w:trHeight w:val="54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4931" w:rsidRPr="00BA1A3B" w:rsidTr="0082198B">
        <w:trPr>
          <w:trHeight w:val="152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64931" w:rsidRDefault="00364931" w:rsidP="00364931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4931" w:rsidRPr="00BA1A3B" w:rsidRDefault="00364931" w:rsidP="0036493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A1A3B">
        <w:rPr>
          <w:rFonts w:ascii="Times New Roman" w:hAnsi="Times New Roman"/>
          <w:sz w:val="28"/>
          <w:szCs w:val="28"/>
        </w:rPr>
        <w:t xml:space="preserve">4. Перечень мероприятий подпрограммы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A1A3B">
        <w:rPr>
          <w:rFonts w:ascii="Times New Roman" w:hAnsi="Times New Roman"/>
          <w:sz w:val="28"/>
          <w:szCs w:val="28"/>
        </w:rPr>
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 изложить в следующей редакции:</w:t>
      </w:r>
    </w:p>
    <w:p w:rsidR="00364931" w:rsidRPr="00BA1A3B" w:rsidRDefault="00364931" w:rsidP="00364931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</w:p>
    <w:p w:rsidR="00364931" w:rsidRPr="00BA1A3B" w:rsidRDefault="00364931" w:rsidP="0036493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1A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Перечень мероприятий подпрограммы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BA1A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«Обеспечение жильем детей-сирот и детей, оставшихся без попечения </w:t>
      </w:r>
    </w:p>
    <w:p w:rsidR="00364931" w:rsidRPr="00BA1A3B" w:rsidRDefault="00364931" w:rsidP="0036493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1A3B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родителей, лиц из числа детей-сирот и детей, оставшихся без попечения родителей»</w:t>
      </w:r>
    </w:p>
    <w:p w:rsidR="00364931" w:rsidRPr="00BA1A3B" w:rsidRDefault="00364931" w:rsidP="003649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0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7"/>
        <w:gridCol w:w="855"/>
        <w:gridCol w:w="1158"/>
        <w:gridCol w:w="986"/>
        <w:gridCol w:w="709"/>
        <w:gridCol w:w="273"/>
        <w:gridCol w:w="294"/>
        <w:gridCol w:w="283"/>
        <w:gridCol w:w="567"/>
        <w:gridCol w:w="1134"/>
        <w:gridCol w:w="983"/>
        <w:gridCol w:w="860"/>
        <w:gridCol w:w="425"/>
        <w:gridCol w:w="686"/>
        <w:gridCol w:w="589"/>
        <w:gridCol w:w="636"/>
        <w:gridCol w:w="678"/>
        <w:gridCol w:w="640"/>
        <w:gridCol w:w="686"/>
        <w:gridCol w:w="33"/>
        <w:gridCol w:w="1419"/>
        <w:gridCol w:w="33"/>
      </w:tblGrid>
      <w:tr w:rsidR="00364931" w:rsidRPr="00BA1A3B" w:rsidTr="0082198B">
        <w:trPr>
          <w:trHeight w:val="11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947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364931" w:rsidRPr="00BA1A3B" w:rsidTr="0082198B">
        <w:trPr>
          <w:gridAfter w:val="1"/>
          <w:wAfter w:w="33" w:type="dxa"/>
          <w:trHeight w:val="28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1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931" w:rsidRPr="00BA1A3B" w:rsidTr="0082198B">
        <w:trPr>
          <w:gridAfter w:val="1"/>
          <w:wAfter w:w="33" w:type="dxa"/>
          <w:trHeight w:val="288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364931" w:rsidRPr="00BA1A3B" w:rsidTr="0082198B">
        <w:trPr>
          <w:gridAfter w:val="1"/>
          <w:wAfter w:w="33" w:type="dxa"/>
          <w:trHeight w:val="9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2023-2033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130 802,0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38 674,0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48 344,0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4 835,0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64931" w:rsidRPr="00BA1A3B" w:rsidTr="0082198B">
        <w:trPr>
          <w:gridAfter w:val="1"/>
          <w:wAfter w:w="33" w:type="dxa"/>
          <w:trHeight w:val="6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130 802,0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38 674,0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48 344,0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4 835,0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64931" w:rsidRPr="00BA1A3B" w:rsidTr="0082198B">
        <w:trPr>
          <w:gridAfter w:val="1"/>
          <w:wAfter w:w="33" w:type="dxa"/>
          <w:trHeight w:val="10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64931" w:rsidRPr="00BA1A3B" w:rsidTr="0082198B">
        <w:trPr>
          <w:gridAfter w:val="1"/>
          <w:wAfter w:w="33" w:type="dxa"/>
          <w:trHeight w:val="6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1.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2023-2023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130 802,0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38 674,0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48 344,0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4 835,0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931" w:rsidRPr="00BA1A3B" w:rsidTr="0082198B">
        <w:trPr>
          <w:gridAfter w:val="1"/>
          <w:wAfter w:w="33" w:type="dxa"/>
          <w:trHeight w:val="15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130 802,0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38 674,0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48 344,0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4 835,0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931" w:rsidRPr="00BA1A3B" w:rsidTr="0082198B">
        <w:trPr>
          <w:gridAfter w:val="1"/>
          <w:wAfter w:w="33" w:type="dxa"/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931" w:rsidRPr="00BA1A3B" w:rsidTr="0082198B">
        <w:trPr>
          <w:gridAfter w:val="1"/>
          <w:wAfter w:w="33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Численность детей-сирот и детей, оставшихся </w:t>
            </w: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без попечения родителей, лиц из числа детей-сирот и детей, оставшихся без попечения родителей, обеспеченных благоустроенными жилыми помещениями </w:t>
            </w:r>
            <w:r w:rsidRPr="00BA1A3B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в отчетном финансовом году</w:t>
            </w: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человек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64931" w:rsidRPr="00BA1A3B" w:rsidTr="0082198B">
        <w:trPr>
          <w:gridAfter w:val="1"/>
          <w:wAfter w:w="33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I</w:t>
            </w: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IV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931" w:rsidRPr="00BA1A3B" w:rsidTr="0082198B">
        <w:trPr>
          <w:gridAfter w:val="1"/>
          <w:wAfter w:w="33" w:type="dxa"/>
          <w:trHeight w:val="177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931" w:rsidRPr="00BA1A3B" w:rsidTr="0082198B">
        <w:trPr>
          <w:gridAfter w:val="1"/>
          <w:wAfter w:w="33" w:type="dxa"/>
          <w:trHeight w:val="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 за счет средств субсидии из федерального бюджета бюджету Московской области в отчетном финансовом году, </w:t>
            </w: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человек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64931" w:rsidRPr="00BA1A3B" w:rsidTr="0082198B">
        <w:trPr>
          <w:gridAfter w:val="1"/>
          <w:wAfter w:w="33" w:type="dxa"/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2023-2033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130 802,0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38 674,0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48 344,0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4 835,0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64931" w:rsidRPr="00BA1A3B" w:rsidTr="0082198B">
        <w:trPr>
          <w:gridAfter w:val="1"/>
          <w:wAfter w:w="33" w:type="dxa"/>
          <w:trHeight w:val="31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130 802,0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38 674,0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48 344,0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4 835,0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931" w:rsidRPr="00BA1A3B" w:rsidTr="0082198B">
        <w:trPr>
          <w:gridAfter w:val="1"/>
          <w:wAfter w:w="33" w:type="dxa"/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1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931" w:rsidRPr="00BA1A3B" w:rsidRDefault="00364931" w:rsidP="00821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931" w:rsidRPr="00BA1A3B" w:rsidRDefault="00364931" w:rsidP="0082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64931" w:rsidRPr="00EC1980" w:rsidRDefault="00364931" w:rsidP="003649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4931" w:rsidRPr="00643F8B" w:rsidRDefault="00364931" w:rsidP="00364931">
      <w:pPr>
        <w:pStyle w:val="ConsPlusNonformat"/>
        <w:ind w:right="-739"/>
        <w:jc w:val="right"/>
        <w:rPr>
          <w:rFonts w:ascii="Times New Roman" w:hAnsi="Times New Roman" w:cs="Times New Roman"/>
          <w:sz w:val="28"/>
          <w:szCs w:val="28"/>
        </w:rPr>
      </w:pPr>
      <w:r w:rsidRPr="00643F8B">
        <w:rPr>
          <w:rFonts w:ascii="Times New Roman" w:hAnsi="Times New Roman" w:cs="Times New Roman"/>
          <w:sz w:val="28"/>
          <w:szCs w:val="28"/>
        </w:rPr>
        <w:t>»</w:t>
      </w:r>
    </w:p>
    <w:p w:rsidR="00364931" w:rsidRPr="00EC1980" w:rsidRDefault="00364931" w:rsidP="0036493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0EE" w:rsidRDefault="005360EE" w:rsidP="003249ED">
      <w:pPr>
        <w:overflowPunct w:val="0"/>
        <w:autoSpaceDE w:val="0"/>
        <w:autoSpaceDN w:val="0"/>
        <w:adjustRightInd w:val="0"/>
        <w:spacing w:after="0"/>
        <w:ind w:right="283"/>
        <w:jc w:val="right"/>
        <w:rPr>
          <w:rFonts w:ascii="Times New Roman" w:hAnsi="Times New Roman"/>
          <w:sz w:val="28"/>
          <w:szCs w:val="28"/>
        </w:rPr>
      </w:pPr>
    </w:p>
    <w:sectPr w:rsidR="005360EE" w:rsidSect="00364931">
      <w:headerReference w:type="default" r:id="rId12"/>
      <w:pgSz w:w="16838" w:h="11906" w:orient="landscape"/>
      <w:pgMar w:top="849" w:right="567" w:bottom="113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08" w:rsidRDefault="00DF0508">
      <w:pPr>
        <w:spacing w:after="0" w:line="240" w:lineRule="auto"/>
      </w:pPr>
      <w:r>
        <w:separator/>
      </w:r>
    </w:p>
  </w:endnote>
  <w:endnote w:type="continuationSeparator" w:id="0">
    <w:p w:rsidR="00DF0508" w:rsidRDefault="00DF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31" w:rsidRDefault="0036493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364931" w:rsidRDefault="003649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31" w:rsidRDefault="0036493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64931" w:rsidRDefault="003649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08" w:rsidRDefault="00DF0508">
      <w:pPr>
        <w:spacing w:after="0" w:line="240" w:lineRule="auto"/>
      </w:pPr>
      <w:r>
        <w:separator/>
      </w:r>
    </w:p>
  </w:footnote>
  <w:footnote w:type="continuationSeparator" w:id="0">
    <w:p w:rsidR="00DF0508" w:rsidRDefault="00DF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31" w:rsidRDefault="00364931" w:rsidP="005951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931" w:rsidRDefault="003649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FD" w:rsidRPr="00065499" w:rsidRDefault="006A41FD" w:rsidP="00CB3A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5A21CB"/>
    <w:multiLevelType w:val="hybridMultilevel"/>
    <w:tmpl w:val="32CC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3A21"/>
    <w:multiLevelType w:val="hybridMultilevel"/>
    <w:tmpl w:val="013CC3A8"/>
    <w:lvl w:ilvl="0" w:tplc="BD144C5E">
      <w:start w:val="1"/>
      <w:numFmt w:val="decimal"/>
      <w:lvlText w:val="%1."/>
      <w:lvlJc w:val="left"/>
      <w:pPr>
        <w:ind w:left="7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50" w:hanging="360"/>
      </w:pPr>
    </w:lvl>
    <w:lvl w:ilvl="2" w:tplc="0419001B" w:tentative="1">
      <w:start w:val="1"/>
      <w:numFmt w:val="lowerRoman"/>
      <w:lvlText w:val="%3."/>
      <w:lvlJc w:val="right"/>
      <w:pPr>
        <w:ind w:left="8670" w:hanging="180"/>
      </w:pPr>
    </w:lvl>
    <w:lvl w:ilvl="3" w:tplc="0419000F" w:tentative="1">
      <w:start w:val="1"/>
      <w:numFmt w:val="decimal"/>
      <w:lvlText w:val="%4."/>
      <w:lvlJc w:val="left"/>
      <w:pPr>
        <w:ind w:left="9390" w:hanging="360"/>
      </w:pPr>
    </w:lvl>
    <w:lvl w:ilvl="4" w:tplc="04190019" w:tentative="1">
      <w:start w:val="1"/>
      <w:numFmt w:val="lowerLetter"/>
      <w:lvlText w:val="%5."/>
      <w:lvlJc w:val="left"/>
      <w:pPr>
        <w:ind w:left="10110" w:hanging="360"/>
      </w:pPr>
    </w:lvl>
    <w:lvl w:ilvl="5" w:tplc="0419001B" w:tentative="1">
      <w:start w:val="1"/>
      <w:numFmt w:val="lowerRoman"/>
      <w:lvlText w:val="%6."/>
      <w:lvlJc w:val="right"/>
      <w:pPr>
        <w:ind w:left="10830" w:hanging="180"/>
      </w:pPr>
    </w:lvl>
    <w:lvl w:ilvl="6" w:tplc="0419000F" w:tentative="1">
      <w:start w:val="1"/>
      <w:numFmt w:val="decimal"/>
      <w:lvlText w:val="%7."/>
      <w:lvlJc w:val="left"/>
      <w:pPr>
        <w:ind w:left="11550" w:hanging="360"/>
      </w:pPr>
    </w:lvl>
    <w:lvl w:ilvl="7" w:tplc="04190019" w:tentative="1">
      <w:start w:val="1"/>
      <w:numFmt w:val="lowerLetter"/>
      <w:lvlText w:val="%8."/>
      <w:lvlJc w:val="left"/>
      <w:pPr>
        <w:ind w:left="12270" w:hanging="360"/>
      </w:pPr>
    </w:lvl>
    <w:lvl w:ilvl="8" w:tplc="0419001B" w:tentative="1">
      <w:start w:val="1"/>
      <w:numFmt w:val="lowerRoman"/>
      <w:lvlText w:val="%9."/>
      <w:lvlJc w:val="right"/>
      <w:pPr>
        <w:ind w:left="12990" w:hanging="180"/>
      </w:pPr>
    </w:lvl>
  </w:abstractNum>
  <w:abstractNum w:abstractNumId="5" w15:restartNumberingAfterBreak="0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35537519"/>
    <w:multiLevelType w:val="hybridMultilevel"/>
    <w:tmpl w:val="7362E572"/>
    <w:lvl w:ilvl="0" w:tplc="0A72297A">
      <w:start w:val="1"/>
      <w:numFmt w:val="decimal"/>
      <w:lvlText w:val="%1)"/>
      <w:lvlJc w:val="left"/>
      <w:pPr>
        <w:ind w:left="1452" w:hanging="91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01A59C6"/>
    <w:multiLevelType w:val="hybridMultilevel"/>
    <w:tmpl w:val="283AB758"/>
    <w:lvl w:ilvl="0" w:tplc="AED6E75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4366651F"/>
    <w:multiLevelType w:val="hybridMultilevel"/>
    <w:tmpl w:val="A0D8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666C0"/>
    <w:multiLevelType w:val="hybridMultilevel"/>
    <w:tmpl w:val="5684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E2AD0"/>
    <w:multiLevelType w:val="hybridMultilevel"/>
    <w:tmpl w:val="1DD01E22"/>
    <w:lvl w:ilvl="0" w:tplc="2CE4A3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60438"/>
    <w:multiLevelType w:val="hybridMultilevel"/>
    <w:tmpl w:val="6870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C28AC"/>
    <w:multiLevelType w:val="hybridMultilevel"/>
    <w:tmpl w:val="FFC0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15AE2"/>
    <w:multiLevelType w:val="hybridMultilevel"/>
    <w:tmpl w:val="BA9457EE"/>
    <w:lvl w:ilvl="0" w:tplc="D3FCE7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3B234CA"/>
    <w:multiLevelType w:val="hybridMultilevel"/>
    <w:tmpl w:val="6018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D0C89"/>
    <w:multiLevelType w:val="hybridMultilevel"/>
    <w:tmpl w:val="184E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46EE8"/>
    <w:multiLevelType w:val="hybridMultilevel"/>
    <w:tmpl w:val="6018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A0F74"/>
    <w:multiLevelType w:val="hybridMultilevel"/>
    <w:tmpl w:val="ACB0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18"/>
  </w:num>
  <w:num w:numId="9">
    <w:abstractNumId w:val="11"/>
  </w:num>
  <w:num w:numId="10">
    <w:abstractNumId w:val="9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5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9AC"/>
    <w:rsid w:val="00001A6E"/>
    <w:rsid w:val="00001B96"/>
    <w:rsid w:val="00001E18"/>
    <w:rsid w:val="00001EF7"/>
    <w:rsid w:val="0000221F"/>
    <w:rsid w:val="00002A71"/>
    <w:rsid w:val="000039D3"/>
    <w:rsid w:val="00004A69"/>
    <w:rsid w:val="00004A85"/>
    <w:rsid w:val="00004E3C"/>
    <w:rsid w:val="00005738"/>
    <w:rsid w:val="00005760"/>
    <w:rsid w:val="000060CE"/>
    <w:rsid w:val="00006979"/>
    <w:rsid w:val="00006CAB"/>
    <w:rsid w:val="00007DB5"/>
    <w:rsid w:val="000102F5"/>
    <w:rsid w:val="000114B1"/>
    <w:rsid w:val="000119B7"/>
    <w:rsid w:val="0001354A"/>
    <w:rsid w:val="00014F3A"/>
    <w:rsid w:val="00015579"/>
    <w:rsid w:val="000165A6"/>
    <w:rsid w:val="0001677E"/>
    <w:rsid w:val="00016AF8"/>
    <w:rsid w:val="00021384"/>
    <w:rsid w:val="00021D96"/>
    <w:rsid w:val="00022CB0"/>
    <w:rsid w:val="00024A2A"/>
    <w:rsid w:val="00025498"/>
    <w:rsid w:val="00030277"/>
    <w:rsid w:val="00030BB7"/>
    <w:rsid w:val="00031748"/>
    <w:rsid w:val="000324B1"/>
    <w:rsid w:val="00033F34"/>
    <w:rsid w:val="00034582"/>
    <w:rsid w:val="0003497B"/>
    <w:rsid w:val="00035FFD"/>
    <w:rsid w:val="000362F5"/>
    <w:rsid w:val="0003661D"/>
    <w:rsid w:val="00037864"/>
    <w:rsid w:val="000402AE"/>
    <w:rsid w:val="00041936"/>
    <w:rsid w:val="000421B0"/>
    <w:rsid w:val="0004306D"/>
    <w:rsid w:val="00043538"/>
    <w:rsid w:val="0004369A"/>
    <w:rsid w:val="000436C7"/>
    <w:rsid w:val="00043E31"/>
    <w:rsid w:val="00044A22"/>
    <w:rsid w:val="00045C48"/>
    <w:rsid w:val="000466CC"/>
    <w:rsid w:val="00050BAC"/>
    <w:rsid w:val="000514FD"/>
    <w:rsid w:val="00051BAC"/>
    <w:rsid w:val="0005259E"/>
    <w:rsid w:val="0005395D"/>
    <w:rsid w:val="0005428D"/>
    <w:rsid w:val="00054B88"/>
    <w:rsid w:val="00055A1A"/>
    <w:rsid w:val="0006205F"/>
    <w:rsid w:val="00063CF6"/>
    <w:rsid w:val="000644FE"/>
    <w:rsid w:val="0006482C"/>
    <w:rsid w:val="000650E3"/>
    <w:rsid w:val="00065861"/>
    <w:rsid w:val="00066736"/>
    <w:rsid w:val="00066BB4"/>
    <w:rsid w:val="00067399"/>
    <w:rsid w:val="00067D7C"/>
    <w:rsid w:val="000719F0"/>
    <w:rsid w:val="00071E27"/>
    <w:rsid w:val="000722A2"/>
    <w:rsid w:val="00073140"/>
    <w:rsid w:val="00074754"/>
    <w:rsid w:val="0007565D"/>
    <w:rsid w:val="000757ED"/>
    <w:rsid w:val="00075FE7"/>
    <w:rsid w:val="0007616F"/>
    <w:rsid w:val="00076522"/>
    <w:rsid w:val="00077641"/>
    <w:rsid w:val="000776F5"/>
    <w:rsid w:val="0008101C"/>
    <w:rsid w:val="000816A8"/>
    <w:rsid w:val="000831D6"/>
    <w:rsid w:val="000833AB"/>
    <w:rsid w:val="00084F5D"/>
    <w:rsid w:val="000851FB"/>
    <w:rsid w:val="00086CE4"/>
    <w:rsid w:val="000877B1"/>
    <w:rsid w:val="000879AC"/>
    <w:rsid w:val="00090BC0"/>
    <w:rsid w:val="000920FE"/>
    <w:rsid w:val="000927B4"/>
    <w:rsid w:val="00092F80"/>
    <w:rsid w:val="00093F73"/>
    <w:rsid w:val="000944BB"/>
    <w:rsid w:val="00094905"/>
    <w:rsid w:val="00095801"/>
    <w:rsid w:val="000959FD"/>
    <w:rsid w:val="00095DA9"/>
    <w:rsid w:val="00096A8D"/>
    <w:rsid w:val="00097416"/>
    <w:rsid w:val="00097473"/>
    <w:rsid w:val="000A062A"/>
    <w:rsid w:val="000A122E"/>
    <w:rsid w:val="000A16CF"/>
    <w:rsid w:val="000A1768"/>
    <w:rsid w:val="000A35C0"/>
    <w:rsid w:val="000A3A6B"/>
    <w:rsid w:val="000A411D"/>
    <w:rsid w:val="000A5413"/>
    <w:rsid w:val="000A6E26"/>
    <w:rsid w:val="000A7B52"/>
    <w:rsid w:val="000B03EC"/>
    <w:rsid w:val="000B0535"/>
    <w:rsid w:val="000B0846"/>
    <w:rsid w:val="000B1161"/>
    <w:rsid w:val="000B14CF"/>
    <w:rsid w:val="000B294B"/>
    <w:rsid w:val="000B2B08"/>
    <w:rsid w:val="000B430B"/>
    <w:rsid w:val="000B45FB"/>
    <w:rsid w:val="000B6CFB"/>
    <w:rsid w:val="000B749F"/>
    <w:rsid w:val="000B790C"/>
    <w:rsid w:val="000C0843"/>
    <w:rsid w:val="000C0AE0"/>
    <w:rsid w:val="000C13B1"/>
    <w:rsid w:val="000C1D7C"/>
    <w:rsid w:val="000C34DF"/>
    <w:rsid w:val="000C3E78"/>
    <w:rsid w:val="000C4214"/>
    <w:rsid w:val="000C447C"/>
    <w:rsid w:val="000C497A"/>
    <w:rsid w:val="000C503E"/>
    <w:rsid w:val="000C55FF"/>
    <w:rsid w:val="000C5CFD"/>
    <w:rsid w:val="000C736B"/>
    <w:rsid w:val="000C7BEE"/>
    <w:rsid w:val="000D2B1F"/>
    <w:rsid w:val="000D2B50"/>
    <w:rsid w:val="000D348C"/>
    <w:rsid w:val="000D4BA0"/>
    <w:rsid w:val="000D4C7E"/>
    <w:rsid w:val="000D5BB6"/>
    <w:rsid w:val="000D771F"/>
    <w:rsid w:val="000D7D2F"/>
    <w:rsid w:val="000D7EBE"/>
    <w:rsid w:val="000E0D53"/>
    <w:rsid w:val="000E1F36"/>
    <w:rsid w:val="000E2179"/>
    <w:rsid w:val="000E2A06"/>
    <w:rsid w:val="000E2EF6"/>
    <w:rsid w:val="000E2F8B"/>
    <w:rsid w:val="000E6D14"/>
    <w:rsid w:val="000E75BD"/>
    <w:rsid w:val="000F0A64"/>
    <w:rsid w:val="000F4422"/>
    <w:rsid w:val="000F446A"/>
    <w:rsid w:val="000F6328"/>
    <w:rsid w:val="000F6818"/>
    <w:rsid w:val="00100BE0"/>
    <w:rsid w:val="00102430"/>
    <w:rsid w:val="001026FA"/>
    <w:rsid w:val="0010340D"/>
    <w:rsid w:val="001035E2"/>
    <w:rsid w:val="00104144"/>
    <w:rsid w:val="0010440F"/>
    <w:rsid w:val="0010657D"/>
    <w:rsid w:val="001067F8"/>
    <w:rsid w:val="00106DD5"/>
    <w:rsid w:val="00106F66"/>
    <w:rsid w:val="00107A8A"/>
    <w:rsid w:val="00107BF5"/>
    <w:rsid w:val="00107ED6"/>
    <w:rsid w:val="0011235B"/>
    <w:rsid w:val="0011280E"/>
    <w:rsid w:val="001129AE"/>
    <w:rsid w:val="00113696"/>
    <w:rsid w:val="0011538F"/>
    <w:rsid w:val="00116037"/>
    <w:rsid w:val="00117007"/>
    <w:rsid w:val="00120193"/>
    <w:rsid w:val="00120636"/>
    <w:rsid w:val="0012289E"/>
    <w:rsid w:val="001230A7"/>
    <w:rsid w:val="00123AB6"/>
    <w:rsid w:val="00123DC2"/>
    <w:rsid w:val="00125BE1"/>
    <w:rsid w:val="00126A1C"/>
    <w:rsid w:val="00126AAD"/>
    <w:rsid w:val="001274EC"/>
    <w:rsid w:val="001275AD"/>
    <w:rsid w:val="00130800"/>
    <w:rsid w:val="0013199B"/>
    <w:rsid w:val="001322BD"/>
    <w:rsid w:val="00133335"/>
    <w:rsid w:val="00133DCE"/>
    <w:rsid w:val="00135F14"/>
    <w:rsid w:val="001364DD"/>
    <w:rsid w:val="00136CBD"/>
    <w:rsid w:val="001403FE"/>
    <w:rsid w:val="00141866"/>
    <w:rsid w:val="001423DF"/>
    <w:rsid w:val="001434D4"/>
    <w:rsid w:val="00145288"/>
    <w:rsid w:val="00145EE2"/>
    <w:rsid w:val="001503C2"/>
    <w:rsid w:val="00150AA0"/>
    <w:rsid w:val="001511C7"/>
    <w:rsid w:val="001537B2"/>
    <w:rsid w:val="00153FFC"/>
    <w:rsid w:val="00154403"/>
    <w:rsid w:val="00155103"/>
    <w:rsid w:val="00155806"/>
    <w:rsid w:val="00155EFA"/>
    <w:rsid w:val="001562EB"/>
    <w:rsid w:val="0015641C"/>
    <w:rsid w:val="00157958"/>
    <w:rsid w:val="00157A2E"/>
    <w:rsid w:val="00157AFD"/>
    <w:rsid w:val="0016045D"/>
    <w:rsid w:val="0016050C"/>
    <w:rsid w:val="0016274A"/>
    <w:rsid w:val="00164FA4"/>
    <w:rsid w:val="00165CA2"/>
    <w:rsid w:val="00166180"/>
    <w:rsid w:val="00166EF5"/>
    <w:rsid w:val="00167AD0"/>
    <w:rsid w:val="001717FD"/>
    <w:rsid w:val="00171F12"/>
    <w:rsid w:val="00172268"/>
    <w:rsid w:val="0017453E"/>
    <w:rsid w:val="00174AA8"/>
    <w:rsid w:val="00175518"/>
    <w:rsid w:val="001762C1"/>
    <w:rsid w:val="001772A9"/>
    <w:rsid w:val="0017777D"/>
    <w:rsid w:val="0018136F"/>
    <w:rsid w:val="00181676"/>
    <w:rsid w:val="00182266"/>
    <w:rsid w:val="0018251C"/>
    <w:rsid w:val="00182C08"/>
    <w:rsid w:val="001837F4"/>
    <w:rsid w:val="00183956"/>
    <w:rsid w:val="00183CE9"/>
    <w:rsid w:val="00185252"/>
    <w:rsid w:val="001854D3"/>
    <w:rsid w:val="001867EA"/>
    <w:rsid w:val="00190A33"/>
    <w:rsid w:val="00191812"/>
    <w:rsid w:val="001936E0"/>
    <w:rsid w:val="00193F37"/>
    <w:rsid w:val="00193F5A"/>
    <w:rsid w:val="0019419A"/>
    <w:rsid w:val="001941DF"/>
    <w:rsid w:val="001947D1"/>
    <w:rsid w:val="00195167"/>
    <w:rsid w:val="00195179"/>
    <w:rsid w:val="00195AB0"/>
    <w:rsid w:val="001967E5"/>
    <w:rsid w:val="00196B67"/>
    <w:rsid w:val="0019711B"/>
    <w:rsid w:val="00197FF6"/>
    <w:rsid w:val="001A0282"/>
    <w:rsid w:val="001A16F6"/>
    <w:rsid w:val="001A2907"/>
    <w:rsid w:val="001A312B"/>
    <w:rsid w:val="001A4145"/>
    <w:rsid w:val="001A535C"/>
    <w:rsid w:val="001A6AE6"/>
    <w:rsid w:val="001A6D4C"/>
    <w:rsid w:val="001A7000"/>
    <w:rsid w:val="001A70A2"/>
    <w:rsid w:val="001A728D"/>
    <w:rsid w:val="001B11C6"/>
    <w:rsid w:val="001B12B1"/>
    <w:rsid w:val="001B15F6"/>
    <w:rsid w:val="001B1787"/>
    <w:rsid w:val="001B2B6F"/>
    <w:rsid w:val="001B322C"/>
    <w:rsid w:val="001B3573"/>
    <w:rsid w:val="001B45F0"/>
    <w:rsid w:val="001B5856"/>
    <w:rsid w:val="001B6171"/>
    <w:rsid w:val="001B61FF"/>
    <w:rsid w:val="001B75DE"/>
    <w:rsid w:val="001B7BD5"/>
    <w:rsid w:val="001C29FE"/>
    <w:rsid w:val="001C3215"/>
    <w:rsid w:val="001C3AE4"/>
    <w:rsid w:val="001C3FE3"/>
    <w:rsid w:val="001C51DE"/>
    <w:rsid w:val="001C5715"/>
    <w:rsid w:val="001C6FBF"/>
    <w:rsid w:val="001D0651"/>
    <w:rsid w:val="001D1251"/>
    <w:rsid w:val="001D2AE3"/>
    <w:rsid w:val="001D2EAC"/>
    <w:rsid w:val="001D438C"/>
    <w:rsid w:val="001D50B0"/>
    <w:rsid w:val="001D50F9"/>
    <w:rsid w:val="001D563B"/>
    <w:rsid w:val="001D689C"/>
    <w:rsid w:val="001D7179"/>
    <w:rsid w:val="001D74D3"/>
    <w:rsid w:val="001E0774"/>
    <w:rsid w:val="001E0DA3"/>
    <w:rsid w:val="001E3944"/>
    <w:rsid w:val="001E4FB9"/>
    <w:rsid w:val="001E65E5"/>
    <w:rsid w:val="001E7AFD"/>
    <w:rsid w:val="001F0249"/>
    <w:rsid w:val="001F2CE9"/>
    <w:rsid w:val="001F2D69"/>
    <w:rsid w:val="001F5FAA"/>
    <w:rsid w:val="001F6C57"/>
    <w:rsid w:val="00200FA5"/>
    <w:rsid w:val="0020179F"/>
    <w:rsid w:val="0020223D"/>
    <w:rsid w:val="00202675"/>
    <w:rsid w:val="002026ED"/>
    <w:rsid w:val="002037CD"/>
    <w:rsid w:val="00203D2D"/>
    <w:rsid w:val="0020595B"/>
    <w:rsid w:val="00206076"/>
    <w:rsid w:val="00206384"/>
    <w:rsid w:val="002078FF"/>
    <w:rsid w:val="00210851"/>
    <w:rsid w:val="00210F82"/>
    <w:rsid w:val="00211734"/>
    <w:rsid w:val="00211EB2"/>
    <w:rsid w:val="00212189"/>
    <w:rsid w:val="0021382C"/>
    <w:rsid w:val="00213D5B"/>
    <w:rsid w:val="002148CF"/>
    <w:rsid w:val="00214ECF"/>
    <w:rsid w:val="00215B68"/>
    <w:rsid w:val="002166DB"/>
    <w:rsid w:val="00217978"/>
    <w:rsid w:val="00217BA2"/>
    <w:rsid w:val="0022054C"/>
    <w:rsid w:val="002205C0"/>
    <w:rsid w:val="002208B4"/>
    <w:rsid w:val="00220B78"/>
    <w:rsid w:val="00221712"/>
    <w:rsid w:val="002225BB"/>
    <w:rsid w:val="00222B6C"/>
    <w:rsid w:val="0022314C"/>
    <w:rsid w:val="002246A4"/>
    <w:rsid w:val="00224C6B"/>
    <w:rsid w:val="0022604F"/>
    <w:rsid w:val="0022694B"/>
    <w:rsid w:val="00227286"/>
    <w:rsid w:val="00227480"/>
    <w:rsid w:val="00227C08"/>
    <w:rsid w:val="00231256"/>
    <w:rsid w:val="00232299"/>
    <w:rsid w:val="00232990"/>
    <w:rsid w:val="00232E76"/>
    <w:rsid w:val="002335D1"/>
    <w:rsid w:val="002340D9"/>
    <w:rsid w:val="00235A13"/>
    <w:rsid w:val="00237C60"/>
    <w:rsid w:val="002400B3"/>
    <w:rsid w:val="0024064F"/>
    <w:rsid w:val="0024150E"/>
    <w:rsid w:val="00241747"/>
    <w:rsid w:val="00241816"/>
    <w:rsid w:val="002424E1"/>
    <w:rsid w:val="00243559"/>
    <w:rsid w:val="0024379D"/>
    <w:rsid w:val="00243970"/>
    <w:rsid w:val="00243EC4"/>
    <w:rsid w:val="00244E47"/>
    <w:rsid w:val="002459E8"/>
    <w:rsid w:val="002468A1"/>
    <w:rsid w:val="00247CA8"/>
    <w:rsid w:val="00250EB3"/>
    <w:rsid w:val="00251005"/>
    <w:rsid w:val="00251D29"/>
    <w:rsid w:val="0025256A"/>
    <w:rsid w:val="002525B3"/>
    <w:rsid w:val="00252D79"/>
    <w:rsid w:val="00253CD6"/>
    <w:rsid w:val="0025408D"/>
    <w:rsid w:val="00255016"/>
    <w:rsid w:val="00255204"/>
    <w:rsid w:val="002556A8"/>
    <w:rsid w:val="002565E3"/>
    <w:rsid w:val="002573E3"/>
    <w:rsid w:val="0025792F"/>
    <w:rsid w:val="00260D8D"/>
    <w:rsid w:val="002610EE"/>
    <w:rsid w:val="002618AA"/>
    <w:rsid w:val="00261DD7"/>
    <w:rsid w:val="00264C48"/>
    <w:rsid w:val="00265178"/>
    <w:rsid w:val="00265FCD"/>
    <w:rsid w:val="0027036A"/>
    <w:rsid w:val="002714BF"/>
    <w:rsid w:val="00271850"/>
    <w:rsid w:val="00271C30"/>
    <w:rsid w:val="00272B40"/>
    <w:rsid w:val="00273A3B"/>
    <w:rsid w:val="0027490E"/>
    <w:rsid w:val="0027565D"/>
    <w:rsid w:val="00277769"/>
    <w:rsid w:val="00277CBF"/>
    <w:rsid w:val="00280E54"/>
    <w:rsid w:val="00281E42"/>
    <w:rsid w:val="00283094"/>
    <w:rsid w:val="00283DA1"/>
    <w:rsid w:val="0028467D"/>
    <w:rsid w:val="00284A25"/>
    <w:rsid w:val="002851FA"/>
    <w:rsid w:val="00286611"/>
    <w:rsid w:val="002867AD"/>
    <w:rsid w:val="002875E1"/>
    <w:rsid w:val="002916F3"/>
    <w:rsid w:val="0029181D"/>
    <w:rsid w:val="00291C32"/>
    <w:rsid w:val="00292881"/>
    <w:rsid w:val="00293008"/>
    <w:rsid w:val="002943A2"/>
    <w:rsid w:val="002944C5"/>
    <w:rsid w:val="00294DE3"/>
    <w:rsid w:val="002952D1"/>
    <w:rsid w:val="00295A33"/>
    <w:rsid w:val="00295BA5"/>
    <w:rsid w:val="00295E81"/>
    <w:rsid w:val="00297619"/>
    <w:rsid w:val="002A222C"/>
    <w:rsid w:val="002A5587"/>
    <w:rsid w:val="002A558E"/>
    <w:rsid w:val="002A5D6C"/>
    <w:rsid w:val="002A7FB8"/>
    <w:rsid w:val="002B159C"/>
    <w:rsid w:val="002B17DB"/>
    <w:rsid w:val="002B1D7D"/>
    <w:rsid w:val="002B27B2"/>
    <w:rsid w:val="002B3A31"/>
    <w:rsid w:val="002B59C3"/>
    <w:rsid w:val="002B6674"/>
    <w:rsid w:val="002B681F"/>
    <w:rsid w:val="002B696E"/>
    <w:rsid w:val="002B6AE1"/>
    <w:rsid w:val="002B70CC"/>
    <w:rsid w:val="002B7B53"/>
    <w:rsid w:val="002B7DD0"/>
    <w:rsid w:val="002C0121"/>
    <w:rsid w:val="002C02A6"/>
    <w:rsid w:val="002C2E2C"/>
    <w:rsid w:val="002C316D"/>
    <w:rsid w:val="002C36C6"/>
    <w:rsid w:val="002C3FB1"/>
    <w:rsid w:val="002C4030"/>
    <w:rsid w:val="002C455C"/>
    <w:rsid w:val="002C5EC0"/>
    <w:rsid w:val="002C5F7C"/>
    <w:rsid w:val="002C62F4"/>
    <w:rsid w:val="002C6CB4"/>
    <w:rsid w:val="002C7439"/>
    <w:rsid w:val="002C7CA0"/>
    <w:rsid w:val="002C7DBE"/>
    <w:rsid w:val="002D06D2"/>
    <w:rsid w:val="002D0D99"/>
    <w:rsid w:val="002D0ECE"/>
    <w:rsid w:val="002D0F01"/>
    <w:rsid w:val="002D0F6F"/>
    <w:rsid w:val="002D2C70"/>
    <w:rsid w:val="002D5284"/>
    <w:rsid w:val="002D5A0C"/>
    <w:rsid w:val="002E005F"/>
    <w:rsid w:val="002E0747"/>
    <w:rsid w:val="002E11C1"/>
    <w:rsid w:val="002E2BD0"/>
    <w:rsid w:val="002E330C"/>
    <w:rsid w:val="002E3ED8"/>
    <w:rsid w:val="002E452B"/>
    <w:rsid w:val="002E54B4"/>
    <w:rsid w:val="002E5FDE"/>
    <w:rsid w:val="002E6095"/>
    <w:rsid w:val="002E623C"/>
    <w:rsid w:val="002E628B"/>
    <w:rsid w:val="002E68D6"/>
    <w:rsid w:val="002E6AFE"/>
    <w:rsid w:val="002E7B17"/>
    <w:rsid w:val="002F0707"/>
    <w:rsid w:val="002F0B9F"/>
    <w:rsid w:val="002F0D85"/>
    <w:rsid w:val="002F15D6"/>
    <w:rsid w:val="002F1CB4"/>
    <w:rsid w:val="002F23F1"/>
    <w:rsid w:val="002F367A"/>
    <w:rsid w:val="002F4082"/>
    <w:rsid w:val="002F5B02"/>
    <w:rsid w:val="002F5DE7"/>
    <w:rsid w:val="002F60B3"/>
    <w:rsid w:val="002F688E"/>
    <w:rsid w:val="002F6C4C"/>
    <w:rsid w:val="002F736D"/>
    <w:rsid w:val="002F7FE2"/>
    <w:rsid w:val="00300F44"/>
    <w:rsid w:val="00301B36"/>
    <w:rsid w:val="0030232F"/>
    <w:rsid w:val="00302630"/>
    <w:rsid w:val="00302F7B"/>
    <w:rsid w:val="003032C7"/>
    <w:rsid w:val="003035D4"/>
    <w:rsid w:val="003052FB"/>
    <w:rsid w:val="00305B11"/>
    <w:rsid w:val="003061BA"/>
    <w:rsid w:val="0030764A"/>
    <w:rsid w:val="00307C5B"/>
    <w:rsid w:val="00311A94"/>
    <w:rsid w:val="003120E7"/>
    <w:rsid w:val="00312F58"/>
    <w:rsid w:val="00314FA7"/>
    <w:rsid w:val="003154EC"/>
    <w:rsid w:val="003156CE"/>
    <w:rsid w:val="003158B1"/>
    <w:rsid w:val="00315A25"/>
    <w:rsid w:val="00315C7C"/>
    <w:rsid w:val="0031720B"/>
    <w:rsid w:val="0031725D"/>
    <w:rsid w:val="00317742"/>
    <w:rsid w:val="00317FCE"/>
    <w:rsid w:val="003214F4"/>
    <w:rsid w:val="00321FF0"/>
    <w:rsid w:val="00322D9B"/>
    <w:rsid w:val="00322DED"/>
    <w:rsid w:val="003249ED"/>
    <w:rsid w:val="00325481"/>
    <w:rsid w:val="003258B6"/>
    <w:rsid w:val="00327412"/>
    <w:rsid w:val="00330266"/>
    <w:rsid w:val="0033104E"/>
    <w:rsid w:val="003310F9"/>
    <w:rsid w:val="003313C4"/>
    <w:rsid w:val="00333C5E"/>
    <w:rsid w:val="00334024"/>
    <w:rsid w:val="00334388"/>
    <w:rsid w:val="0033475A"/>
    <w:rsid w:val="00334D64"/>
    <w:rsid w:val="0034288F"/>
    <w:rsid w:val="00343799"/>
    <w:rsid w:val="0034430C"/>
    <w:rsid w:val="003446BB"/>
    <w:rsid w:val="00344A69"/>
    <w:rsid w:val="00344E3A"/>
    <w:rsid w:val="0034542A"/>
    <w:rsid w:val="00345843"/>
    <w:rsid w:val="00345850"/>
    <w:rsid w:val="00345D5C"/>
    <w:rsid w:val="00347985"/>
    <w:rsid w:val="00350935"/>
    <w:rsid w:val="00350C8B"/>
    <w:rsid w:val="00350E1D"/>
    <w:rsid w:val="00351B10"/>
    <w:rsid w:val="00353DC9"/>
    <w:rsid w:val="003547FB"/>
    <w:rsid w:val="00354965"/>
    <w:rsid w:val="00355383"/>
    <w:rsid w:val="00355742"/>
    <w:rsid w:val="00355D2D"/>
    <w:rsid w:val="003569CA"/>
    <w:rsid w:val="00356B2E"/>
    <w:rsid w:val="0035741B"/>
    <w:rsid w:val="00360A1D"/>
    <w:rsid w:val="00362709"/>
    <w:rsid w:val="00363675"/>
    <w:rsid w:val="0036390B"/>
    <w:rsid w:val="00364499"/>
    <w:rsid w:val="00364931"/>
    <w:rsid w:val="00365188"/>
    <w:rsid w:val="0036563E"/>
    <w:rsid w:val="00365802"/>
    <w:rsid w:val="00365A32"/>
    <w:rsid w:val="003665CB"/>
    <w:rsid w:val="0036765E"/>
    <w:rsid w:val="0036779D"/>
    <w:rsid w:val="00367CEF"/>
    <w:rsid w:val="00370323"/>
    <w:rsid w:val="0037057B"/>
    <w:rsid w:val="003718B6"/>
    <w:rsid w:val="003720C5"/>
    <w:rsid w:val="0037265F"/>
    <w:rsid w:val="00373C3D"/>
    <w:rsid w:val="00373C88"/>
    <w:rsid w:val="00374799"/>
    <w:rsid w:val="00375130"/>
    <w:rsid w:val="003757C7"/>
    <w:rsid w:val="003767A1"/>
    <w:rsid w:val="0037680D"/>
    <w:rsid w:val="0037717F"/>
    <w:rsid w:val="00380AE2"/>
    <w:rsid w:val="003814E5"/>
    <w:rsid w:val="00381BDE"/>
    <w:rsid w:val="00381DCC"/>
    <w:rsid w:val="00382A2D"/>
    <w:rsid w:val="003838FD"/>
    <w:rsid w:val="00383FB9"/>
    <w:rsid w:val="00384187"/>
    <w:rsid w:val="00384708"/>
    <w:rsid w:val="00384EDD"/>
    <w:rsid w:val="00385F39"/>
    <w:rsid w:val="00386C4E"/>
    <w:rsid w:val="003903B1"/>
    <w:rsid w:val="00390F4E"/>
    <w:rsid w:val="0039168B"/>
    <w:rsid w:val="003924A1"/>
    <w:rsid w:val="00393AE5"/>
    <w:rsid w:val="003956EE"/>
    <w:rsid w:val="00397231"/>
    <w:rsid w:val="00397971"/>
    <w:rsid w:val="003A025D"/>
    <w:rsid w:val="003A213F"/>
    <w:rsid w:val="003A3638"/>
    <w:rsid w:val="003A5814"/>
    <w:rsid w:val="003A7A35"/>
    <w:rsid w:val="003B066C"/>
    <w:rsid w:val="003B083D"/>
    <w:rsid w:val="003B099C"/>
    <w:rsid w:val="003B2168"/>
    <w:rsid w:val="003B2444"/>
    <w:rsid w:val="003B3382"/>
    <w:rsid w:val="003B3ABC"/>
    <w:rsid w:val="003B3E6D"/>
    <w:rsid w:val="003B41F0"/>
    <w:rsid w:val="003B4529"/>
    <w:rsid w:val="003B4670"/>
    <w:rsid w:val="003B4CCD"/>
    <w:rsid w:val="003B5FDC"/>
    <w:rsid w:val="003B67B7"/>
    <w:rsid w:val="003B6BED"/>
    <w:rsid w:val="003B70D1"/>
    <w:rsid w:val="003C0D8A"/>
    <w:rsid w:val="003C1960"/>
    <w:rsid w:val="003C1DA8"/>
    <w:rsid w:val="003C2304"/>
    <w:rsid w:val="003C2B42"/>
    <w:rsid w:val="003C366B"/>
    <w:rsid w:val="003C3DAC"/>
    <w:rsid w:val="003C4D67"/>
    <w:rsid w:val="003C63CA"/>
    <w:rsid w:val="003C74C2"/>
    <w:rsid w:val="003D03B3"/>
    <w:rsid w:val="003D3309"/>
    <w:rsid w:val="003D433B"/>
    <w:rsid w:val="003D4A59"/>
    <w:rsid w:val="003D6218"/>
    <w:rsid w:val="003D7BA7"/>
    <w:rsid w:val="003E1097"/>
    <w:rsid w:val="003E3F72"/>
    <w:rsid w:val="003E40F8"/>
    <w:rsid w:val="003E4313"/>
    <w:rsid w:val="003E45D7"/>
    <w:rsid w:val="003E4BED"/>
    <w:rsid w:val="003E593B"/>
    <w:rsid w:val="003E5DB5"/>
    <w:rsid w:val="003E69F5"/>
    <w:rsid w:val="003E6DD9"/>
    <w:rsid w:val="003E7A71"/>
    <w:rsid w:val="003F1152"/>
    <w:rsid w:val="003F11DD"/>
    <w:rsid w:val="003F13A0"/>
    <w:rsid w:val="003F1E73"/>
    <w:rsid w:val="003F2A46"/>
    <w:rsid w:val="003F2D96"/>
    <w:rsid w:val="003F4C43"/>
    <w:rsid w:val="003F53E9"/>
    <w:rsid w:val="003F583B"/>
    <w:rsid w:val="003F7BD6"/>
    <w:rsid w:val="004005C3"/>
    <w:rsid w:val="004006CD"/>
    <w:rsid w:val="00401A96"/>
    <w:rsid w:val="00401CDF"/>
    <w:rsid w:val="00402260"/>
    <w:rsid w:val="00403319"/>
    <w:rsid w:val="004066CB"/>
    <w:rsid w:val="00406C1B"/>
    <w:rsid w:val="00406E80"/>
    <w:rsid w:val="00406F6D"/>
    <w:rsid w:val="004117B5"/>
    <w:rsid w:val="00411CC0"/>
    <w:rsid w:val="00412023"/>
    <w:rsid w:val="0041212A"/>
    <w:rsid w:val="0041253B"/>
    <w:rsid w:val="004144E5"/>
    <w:rsid w:val="0041470C"/>
    <w:rsid w:val="004147FA"/>
    <w:rsid w:val="00414CA8"/>
    <w:rsid w:val="00414D47"/>
    <w:rsid w:val="00416102"/>
    <w:rsid w:val="00416304"/>
    <w:rsid w:val="00416597"/>
    <w:rsid w:val="0041768B"/>
    <w:rsid w:val="00420722"/>
    <w:rsid w:val="00420CB3"/>
    <w:rsid w:val="00424549"/>
    <w:rsid w:val="00424DED"/>
    <w:rsid w:val="00425A57"/>
    <w:rsid w:val="00427E45"/>
    <w:rsid w:val="004301FC"/>
    <w:rsid w:val="0043173B"/>
    <w:rsid w:val="00431C4B"/>
    <w:rsid w:val="00433033"/>
    <w:rsid w:val="00433EBA"/>
    <w:rsid w:val="004342E5"/>
    <w:rsid w:val="004344A7"/>
    <w:rsid w:val="0043468B"/>
    <w:rsid w:val="0043487A"/>
    <w:rsid w:val="004348A8"/>
    <w:rsid w:val="0043490B"/>
    <w:rsid w:val="00436304"/>
    <w:rsid w:val="00436669"/>
    <w:rsid w:val="00436752"/>
    <w:rsid w:val="00437D25"/>
    <w:rsid w:val="00440B7B"/>
    <w:rsid w:val="004417FC"/>
    <w:rsid w:val="00441F32"/>
    <w:rsid w:val="004422C9"/>
    <w:rsid w:val="0044230D"/>
    <w:rsid w:val="00443CE3"/>
    <w:rsid w:val="00443F77"/>
    <w:rsid w:val="00443FE8"/>
    <w:rsid w:val="0044578E"/>
    <w:rsid w:val="00447363"/>
    <w:rsid w:val="00447E3C"/>
    <w:rsid w:val="00452B11"/>
    <w:rsid w:val="00454201"/>
    <w:rsid w:val="004544FB"/>
    <w:rsid w:val="004545EE"/>
    <w:rsid w:val="0045540F"/>
    <w:rsid w:val="004559BA"/>
    <w:rsid w:val="004560F2"/>
    <w:rsid w:val="00460F8A"/>
    <w:rsid w:val="0046197D"/>
    <w:rsid w:val="00462583"/>
    <w:rsid w:val="00463E3D"/>
    <w:rsid w:val="00464080"/>
    <w:rsid w:val="00464152"/>
    <w:rsid w:val="00465ED1"/>
    <w:rsid w:val="0046729E"/>
    <w:rsid w:val="004701FA"/>
    <w:rsid w:val="00470D10"/>
    <w:rsid w:val="0047155D"/>
    <w:rsid w:val="00471C3D"/>
    <w:rsid w:val="0047242A"/>
    <w:rsid w:val="00472D88"/>
    <w:rsid w:val="004741BD"/>
    <w:rsid w:val="0047451D"/>
    <w:rsid w:val="00474E79"/>
    <w:rsid w:val="00476CF3"/>
    <w:rsid w:val="0047704A"/>
    <w:rsid w:val="004776FC"/>
    <w:rsid w:val="00480A15"/>
    <w:rsid w:val="004821C3"/>
    <w:rsid w:val="004845A2"/>
    <w:rsid w:val="00484D48"/>
    <w:rsid w:val="00484E37"/>
    <w:rsid w:val="0048646F"/>
    <w:rsid w:val="00487468"/>
    <w:rsid w:val="0048761D"/>
    <w:rsid w:val="00487B4C"/>
    <w:rsid w:val="00487E3B"/>
    <w:rsid w:val="00490247"/>
    <w:rsid w:val="00490B91"/>
    <w:rsid w:val="00490CA2"/>
    <w:rsid w:val="0049205D"/>
    <w:rsid w:val="00492B96"/>
    <w:rsid w:val="00492CC5"/>
    <w:rsid w:val="0049471D"/>
    <w:rsid w:val="00495266"/>
    <w:rsid w:val="00495E2F"/>
    <w:rsid w:val="00496A04"/>
    <w:rsid w:val="0049747A"/>
    <w:rsid w:val="004A0938"/>
    <w:rsid w:val="004A1813"/>
    <w:rsid w:val="004A1A80"/>
    <w:rsid w:val="004A1F2A"/>
    <w:rsid w:val="004A3D9D"/>
    <w:rsid w:val="004A3E8A"/>
    <w:rsid w:val="004A4E6A"/>
    <w:rsid w:val="004A690B"/>
    <w:rsid w:val="004A6D93"/>
    <w:rsid w:val="004A72DA"/>
    <w:rsid w:val="004B04A2"/>
    <w:rsid w:val="004B0D34"/>
    <w:rsid w:val="004B0ECF"/>
    <w:rsid w:val="004B11F1"/>
    <w:rsid w:val="004B3CEE"/>
    <w:rsid w:val="004B3F16"/>
    <w:rsid w:val="004B54FF"/>
    <w:rsid w:val="004B569E"/>
    <w:rsid w:val="004B65BB"/>
    <w:rsid w:val="004B6F01"/>
    <w:rsid w:val="004B6F47"/>
    <w:rsid w:val="004B7324"/>
    <w:rsid w:val="004B774A"/>
    <w:rsid w:val="004C00F8"/>
    <w:rsid w:val="004C145B"/>
    <w:rsid w:val="004C1A56"/>
    <w:rsid w:val="004C4505"/>
    <w:rsid w:val="004C49A6"/>
    <w:rsid w:val="004C508A"/>
    <w:rsid w:val="004C66BA"/>
    <w:rsid w:val="004D2847"/>
    <w:rsid w:val="004D402D"/>
    <w:rsid w:val="004D4D3C"/>
    <w:rsid w:val="004D54E0"/>
    <w:rsid w:val="004D5CAF"/>
    <w:rsid w:val="004D6FE1"/>
    <w:rsid w:val="004D7E26"/>
    <w:rsid w:val="004D7E76"/>
    <w:rsid w:val="004E0CE7"/>
    <w:rsid w:val="004E1C68"/>
    <w:rsid w:val="004E23F0"/>
    <w:rsid w:val="004E2756"/>
    <w:rsid w:val="004E3BCA"/>
    <w:rsid w:val="004E4A7C"/>
    <w:rsid w:val="004E4D4E"/>
    <w:rsid w:val="004E4E93"/>
    <w:rsid w:val="004E73F7"/>
    <w:rsid w:val="004F04BD"/>
    <w:rsid w:val="004F06EC"/>
    <w:rsid w:val="004F1CA7"/>
    <w:rsid w:val="004F1D23"/>
    <w:rsid w:val="004F21EF"/>
    <w:rsid w:val="004F2DC7"/>
    <w:rsid w:val="004F35F0"/>
    <w:rsid w:val="004F3906"/>
    <w:rsid w:val="004F3F32"/>
    <w:rsid w:val="004F41D4"/>
    <w:rsid w:val="004F4454"/>
    <w:rsid w:val="004F70E2"/>
    <w:rsid w:val="004F70F6"/>
    <w:rsid w:val="004F75C5"/>
    <w:rsid w:val="005000E8"/>
    <w:rsid w:val="00500ABD"/>
    <w:rsid w:val="0050132A"/>
    <w:rsid w:val="00501B20"/>
    <w:rsid w:val="0050257B"/>
    <w:rsid w:val="00503320"/>
    <w:rsid w:val="0050455B"/>
    <w:rsid w:val="00505021"/>
    <w:rsid w:val="00505236"/>
    <w:rsid w:val="00506146"/>
    <w:rsid w:val="005064B7"/>
    <w:rsid w:val="00506D9C"/>
    <w:rsid w:val="0050711B"/>
    <w:rsid w:val="005074D4"/>
    <w:rsid w:val="00507F08"/>
    <w:rsid w:val="0051047C"/>
    <w:rsid w:val="0051056D"/>
    <w:rsid w:val="0051229C"/>
    <w:rsid w:val="00513E39"/>
    <w:rsid w:val="0051422A"/>
    <w:rsid w:val="005142F0"/>
    <w:rsid w:val="005157CE"/>
    <w:rsid w:val="0051587B"/>
    <w:rsid w:val="005165FB"/>
    <w:rsid w:val="0051695F"/>
    <w:rsid w:val="00517C45"/>
    <w:rsid w:val="00520564"/>
    <w:rsid w:val="00521AB2"/>
    <w:rsid w:val="00522A4B"/>
    <w:rsid w:val="00522B19"/>
    <w:rsid w:val="00523402"/>
    <w:rsid w:val="00523415"/>
    <w:rsid w:val="00523761"/>
    <w:rsid w:val="0052439C"/>
    <w:rsid w:val="005245DB"/>
    <w:rsid w:val="005274B2"/>
    <w:rsid w:val="00531408"/>
    <w:rsid w:val="005330A7"/>
    <w:rsid w:val="00534623"/>
    <w:rsid w:val="00534CE8"/>
    <w:rsid w:val="00534D8F"/>
    <w:rsid w:val="005353CD"/>
    <w:rsid w:val="00535A8F"/>
    <w:rsid w:val="005360EE"/>
    <w:rsid w:val="005368C3"/>
    <w:rsid w:val="00536A29"/>
    <w:rsid w:val="005375A7"/>
    <w:rsid w:val="0053771D"/>
    <w:rsid w:val="005377BC"/>
    <w:rsid w:val="00540B26"/>
    <w:rsid w:val="00540D7B"/>
    <w:rsid w:val="005419B0"/>
    <w:rsid w:val="00541F91"/>
    <w:rsid w:val="00542753"/>
    <w:rsid w:val="005427CE"/>
    <w:rsid w:val="0054324C"/>
    <w:rsid w:val="005433A0"/>
    <w:rsid w:val="005441D5"/>
    <w:rsid w:val="00544916"/>
    <w:rsid w:val="005449D6"/>
    <w:rsid w:val="00545326"/>
    <w:rsid w:val="00547B3F"/>
    <w:rsid w:val="005505D7"/>
    <w:rsid w:val="00550A00"/>
    <w:rsid w:val="00552EDA"/>
    <w:rsid w:val="00553D32"/>
    <w:rsid w:val="00554870"/>
    <w:rsid w:val="00555643"/>
    <w:rsid w:val="005557B0"/>
    <w:rsid w:val="0055593E"/>
    <w:rsid w:val="00555A31"/>
    <w:rsid w:val="00556429"/>
    <w:rsid w:val="0055657C"/>
    <w:rsid w:val="005566AE"/>
    <w:rsid w:val="00560166"/>
    <w:rsid w:val="00561377"/>
    <w:rsid w:val="005617E0"/>
    <w:rsid w:val="00561D62"/>
    <w:rsid w:val="005624FC"/>
    <w:rsid w:val="005628E3"/>
    <w:rsid w:val="0056301C"/>
    <w:rsid w:val="00563687"/>
    <w:rsid w:val="005637B2"/>
    <w:rsid w:val="00565C36"/>
    <w:rsid w:val="00565DFA"/>
    <w:rsid w:val="00566055"/>
    <w:rsid w:val="00566170"/>
    <w:rsid w:val="0056691E"/>
    <w:rsid w:val="00566A74"/>
    <w:rsid w:val="00567A41"/>
    <w:rsid w:val="005700E9"/>
    <w:rsid w:val="005702C9"/>
    <w:rsid w:val="00570FFE"/>
    <w:rsid w:val="005730FD"/>
    <w:rsid w:val="0057458C"/>
    <w:rsid w:val="00574C87"/>
    <w:rsid w:val="00581268"/>
    <w:rsid w:val="00582080"/>
    <w:rsid w:val="005826A6"/>
    <w:rsid w:val="00582718"/>
    <w:rsid w:val="00583C26"/>
    <w:rsid w:val="00584D89"/>
    <w:rsid w:val="00585120"/>
    <w:rsid w:val="0058579F"/>
    <w:rsid w:val="00587524"/>
    <w:rsid w:val="00587B45"/>
    <w:rsid w:val="00590410"/>
    <w:rsid w:val="00590442"/>
    <w:rsid w:val="00590D10"/>
    <w:rsid w:val="0059106D"/>
    <w:rsid w:val="00591157"/>
    <w:rsid w:val="005915A3"/>
    <w:rsid w:val="00591B97"/>
    <w:rsid w:val="00591C32"/>
    <w:rsid w:val="00592572"/>
    <w:rsid w:val="00592692"/>
    <w:rsid w:val="00593E6E"/>
    <w:rsid w:val="005942FD"/>
    <w:rsid w:val="00594CE5"/>
    <w:rsid w:val="0059517D"/>
    <w:rsid w:val="00595196"/>
    <w:rsid w:val="00595787"/>
    <w:rsid w:val="00596A39"/>
    <w:rsid w:val="00597331"/>
    <w:rsid w:val="00597823"/>
    <w:rsid w:val="005A0437"/>
    <w:rsid w:val="005A1873"/>
    <w:rsid w:val="005A20B4"/>
    <w:rsid w:val="005A2B5D"/>
    <w:rsid w:val="005A53EF"/>
    <w:rsid w:val="005A67CE"/>
    <w:rsid w:val="005A79EB"/>
    <w:rsid w:val="005B09F8"/>
    <w:rsid w:val="005B0E3E"/>
    <w:rsid w:val="005B1120"/>
    <w:rsid w:val="005B191E"/>
    <w:rsid w:val="005B1FA1"/>
    <w:rsid w:val="005B2070"/>
    <w:rsid w:val="005B2243"/>
    <w:rsid w:val="005B3E85"/>
    <w:rsid w:val="005B4840"/>
    <w:rsid w:val="005B4CCF"/>
    <w:rsid w:val="005B58BC"/>
    <w:rsid w:val="005B6277"/>
    <w:rsid w:val="005B7B0C"/>
    <w:rsid w:val="005B7C53"/>
    <w:rsid w:val="005B7CD3"/>
    <w:rsid w:val="005C02C4"/>
    <w:rsid w:val="005C0507"/>
    <w:rsid w:val="005C06AE"/>
    <w:rsid w:val="005C1C1F"/>
    <w:rsid w:val="005C30EA"/>
    <w:rsid w:val="005C340B"/>
    <w:rsid w:val="005C39D3"/>
    <w:rsid w:val="005C41E7"/>
    <w:rsid w:val="005C49AD"/>
    <w:rsid w:val="005C6DD8"/>
    <w:rsid w:val="005D0B13"/>
    <w:rsid w:val="005D0BB1"/>
    <w:rsid w:val="005D0D6C"/>
    <w:rsid w:val="005D1020"/>
    <w:rsid w:val="005D2DAA"/>
    <w:rsid w:val="005D2E52"/>
    <w:rsid w:val="005D2F17"/>
    <w:rsid w:val="005D3785"/>
    <w:rsid w:val="005D3D6E"/>
    <w:rsid w:val="005D437C"/>
    <w:rsid w:val="005D4D43"/>
    <w:rsid w:val="005D4EF1"/>
    <w:rsid w:val="005D5628"/>
    <w:rsid w:val="005D58A4"/>
    <w:rsid w:val="005D6593"/>
    <w:rsid w:val="005D6781"/>
    <w:rsid w:val="005D70A7"/>
    <w:rsid w:val="005E047B"/>
    <w:rsid w:val="005E0597"/>
    <w:rsid w:val="005E0FD3"/>
    <w:rsid w:val="005E1360"/>
    <w:rsid w:val="005E13D6"/>
    <w:rsid w:val="005E1525"/>
    <w:rsid w:val="005E227E"/>
    <w:rsid w:val="005E29FF"/>
    <w:rsid w:val="005E3C4E"/>
    <w:rsid w:val="005E5FC8"/>
    <w:rsid w:val="005E6B11"/>
    <w:rsid w:val="005E7801"/>
    <w:rsid w:val="005F03C0"/>
    <w:rsid w:val="005F0749"/>
    <w:rsid w:val="005F16D0"/>
    <w:rsid w:val="005F214E"/>
    <w:rsid w:val="005F26F9"/>
    <w:rsid w:val="005F2B68"/>
    <w:rsid w:val="005F4848"/>
    <w:rsid w:val="005F4A44"/>
    <w:rsid w:val="005F4A95"/>
    <w:rsid w:val="005F4FE2"/>
    <w:rsid w:val="005F5AAD"/>
    <w:rsid w:val="005F6073"/>
    <w:rsid w:val="005F61AC"/>
    <w:rsid w:val="005F7478"/>
    <w:rsid w:val="005F757C"/>
    <w:rsid w:val="005F77A1"/>
    <w:rsid w:val="0060012A"/>
    <w:rsid w:val="00601074"/>
    <w:rsid w:val="00602B23"/>
    <w:rsid w:val="0060394F"/>
    <w:rsid w:val="00603A1D"/>
    <w:rsid w:val="0060666F"/>
    <w:rsid w:val="00606D0A"/>
    <w:rsid w:val="00607D7C"/>
    <w:rsid w:val="00610822"/>
    <w:rsid w:val="006111E2"/>
    <w:rsid w:val="006120D0"/>
    <w:rsid w:val="0061548B"/>
    <w:rsid w:val="0061560F"/>
    <w:rsid w:val="00615EA3"/>
    <w:rsid w:val="006176CF"/>
    <w:rsid w:val="00620FEF"/>
    <w:rsid w:val="0062168F"/>
    <w:rsid w:val="0062173D"/>
    <w:rsid w:val="00622391"/>
    <w:rsid w:val="006228BD"/>
    <w:rsid w:val="00622D7E"/>
    <w:rsid w:val="006230EE"/>
    <w:rsid w:val="00623B4C"/>
    <w:rsid w:val="00624927"/>
    <w:rsid w:val="00624BEF"/>
    <w:rsid w:val="0062667D"/>
    <w:rsid w:val="00627378"/>
    <w:rsid w:val="006275B5"/>
    <w:rsid w:val="00630BD9"/>
    <w:rsid w:val="00631BD2"/>
    <w:rsid w:val="00632B46"/>
    <w:rsid w:val="00633528"/>
    <w:rsid w:val="00633610"/>
    <w:rsid w:val="00634670"/>
    <w:rsid w:val="006349E4"/>
    <w:rsid w:val="006413D7"/>
    <w:rsid w:val="00642768"/>
    <w:rsid w:val="0064361E"/>
    <w:rsid w:val="00643B08"/>
    <w:rsid w:val="00643D7E"/>
    <w:rsid w:val="006448BB"/>
    <w:rsid w:val="00644951"/>
    <w:rsid w:val="00645C8E"/>
    <w:rsid w:val="006468C8"/>
    <w:rsid w:val="0064691F"/>
    <w:rsid w:val="00646B3C"/>
    <w:rsid w:val="00646B3D"/>
    <w:rsid w:val="00647C2F"/>
    <w:rsid w:val="0065015B"/>
    <w:rsid w:val="0065079A"/>
    <w:rsid w:val="00651913"/>
    <w:rsid w:val="00651A81"/>
    <w:rsid w:val="006521EC"/>
    <w:rsid w:val="006527C2"/>
    <w:rsid w:val="00652D7F"/>
    <w:rsid w:val="0065344B"/>
    <w:rsid w:val="0065420A"/>
    <w:rsid w:val="006546B7"/>
    <w:rsid w:val="00655186"/>
    <w:rsid w:val="00655780"/>
    <w:rsid w:val="00655C5F"/>
    <w:rsid w:val="00656DAE"/>
    <w:rsid w:val="00656E42"/>
    <w:rsid w:val="00660560"/>
    <w:rsid w:val="00662F7F"/>
    <w:rsid w:val="00663718"/>
    <w:rsid w:val="00665F6C"/>
    <w:rsid w:val="006669CA"/>
    <w:rsid w:val="00666E66"/>
    <w:rsid w:val="006671BA"/>
    <w:rsid w:val="00670242"/>
    <w:rsid w:val="0067075F"/>
    <w:rsid w:val="00670A24"/>
    <w:rsid w:val="00670AE2"/>
    <w:rsid w:val="00670D0F"/>
    <w:rsid w:val="00671197"/>
    <w:rsid w:val="00673C95"/>
    <w:rsid w:val="0067406E"/>
    <w:rsid w:val="00675697"/>
    <w:rsid w:val="00675D40"/>
    <w:rsid w:val="0067621D"/>
    <w:rsid w:val="00676295"/>
    <w:rsid w:val="00676931"/>
    <w:rsid w:val="00676AF5"/>
    <w:rsid w:val="00676DD7"/>
    <w:rsid w:val="0068121A"/>
    <w:rsid w:val="00681EA0"/>
    <w:rsid w:val="00681EB2"/>
    <w:rsid w:val="00682D5F"/>
    <w:rsid w:val="00683011"/>
    <w:rsid w:val="00683F5E"/>
    <w:rsid w:val="006841A2"/>
    <w:rsid w:val="00684202"/>
    <w:rsid w:val="00684B27"/>
    <w:rsid w:val="00685301"/>
    <w:rsid w:val="006903E1"/>
    <w:rsid w:val="0069086C"/>
    <w:rsid w:val="00690AD1"/>
    <w:rsid w:val="00691864"/>
    <w:rsid w:val="00692367"/>
    <w:rsid w:val="006923AF"/>
    <w:rsid w:val="00692593"/>
    <w:rsid w:val="006933A6"/>
    <w:rsid w:val="00693AFB"/>
    <w:rsid w:val="00694339"/>
    <w:rsid w:val="00695029"/>
    <w:rsid w:val="00695FD7"/>
    <w:rsid w:val="0069750D"/>
    <w:rsid w:val="00697CC7"/>
    <w:rsid w:val="006A0D50"/>
    <w:rsid w:val="006A0EFE"/>
    <w:rsid w:val="006A101F"/>
    <w:rsid w:val="006A3A5C"/>
    <w:rsid w:val="006A40FD"/>
    <w:rsid w:val="006A415D"/>
    <w:rsid w:val="006A41FD"/>
    <w:rsid w:val="006A43FA"/>
    <w:rsid w:val="006A4850"/>
    <w:rsid w:val="006A52E5"/>
    <w:rsid w:val="006A5A6C"/>
    <w:rsid w:val="006A6323"/>
    <w:rsid w:val="006A75A1"/>
    <w:rsid w:val="006A7872"/>
    <w:rsid w:val="006B059D"/>
    <w:rsid w:val="006B2FF6"/>
    <w:rsid w:val="006B442B"/>
    <w:rsid w:val="006B468A"/>
    <w:rsid w:val="006B515F"/>
    <w:rsid w:val="006B5DCE"/>
    <w:rsid w:val="006B650B"/>
    <w:rsid w:val="006C077A"/>
    <w:rsid w:val="006C0AFF"/>
    <w:rsid w:val="006C12C1"/>
    <w:rsid w:val="006C2265"/>
    <w:rsid w:val="006C28C7"/>
    <w:rsid w:val="006C3E11"/>
    <w:rsid w:val="006C4487"/>
    <w:rsid w:val="006C4649"/>
    <w:rsid w:val="006C6431"/>
    <w:rsid w:val="006C67A9"/>
    <w:rsid w:val="006C776B"/>
    <w:rsid w:val="006D0213"/>
    <w:rsid w:val="006D0248"/>
    <w:rsid w:val="006D0C2C"/>
    <w:rsid w:val="006D21FF"/>
    <w:rsid w:val="006D280F"/>
    <w:rsid w:val="006D302A"/>
    <w:rsid w:val="006D3722"/>
    <w:rsid w:val="006D39B7"/>
    <w:rsid w:val="006D3F99"/>
    <w:rsid w:val="006D4793"/>
    <w:rsid w:val="006D48F1"/>
    <w:rsid w:val="006D4F99"/>
    <w:rsid w:val="006D532E"/>
    <w:rsid w:val="006D5506"/>
    <w:rsid w:val="006D5A15"/>
    <w:rsid w:val="006D5C56"/>
    <w:rsid w:val="006D5F2E"/>
    <w:rsid w:val="006D74AD"/>
    <w:rsid w:val="006D78FC"/>
    <w:rsid w:val="006E171D"/>
    <w:rsid w:val="006E23B9"/>
    <w:rsid w:val="006E2499"/>
    <w:rsid w:val="006E2862"/>
    <w:rsid w:val="006E45C5"/>
    <w:rsid w:val="006E4693"/>
    <w:rsid w:val="006E70CE"/>
    <w:rsid w:val="006E7605"/>
    <w:rsid w:val="006F152F"/>
    <w:rsid w:val="006F345E"/>
    <w:rsid w:val="006F3669"/>
    <w:rsid w:val="006F38CB"/>
    <w:rsid w:val="006F4053"/>
    <w:rsid w:val="006F4DF5"/>
    <w:rsid w:val="006F4E94"/>
    <w:rsid w:val="006F6914"/>
    <w:rsid w:val="006F7BBE"/>
    <w:rsid w:val="00700890"/>
    <w:rsid w:val="00701D67"/>
    <w:rsid w:val="00702422"/>
    <w:rsid w:val="00703100"/>
    <w:rsid w:val="007036DA"/>
    <w:rsid w:val="00704C20"/>
    <w:rsid w:val="007050DA"/>
    <w:rsid w:val="007050E6"/>
    <w:rsid w:val="00705153"/>
    <w:rsid w:val="00705712"/>
    <w:rsid w:val="00707A35"/>
    <w:rsid w:val="00707D25"/>
    <w:rsid w:val="007119E6"/>
    <w:rsid w:val="00713941"/>
    <w:rsid w:val="00713FED"/>
    <w:rsid w:val="00716D23"/>
    <w:rsid w:val="007208EE"/>
    <w:rsid w:val="00720C66"/>
    <w:rsid w:val="007213A3"/>
    <w:rsid w:val="00721A1D"/>
    <w:rsid w:val="00722906"/>
    <w:rsid w:val="00723E2C"/>
    <w:rsid w:val="0072411A"/>
    <w:rsid w:val="00724A52"/>
    <w:rsid w:val="0072629B"/>
    <w:rsid w:val="00726CF8"/>
    <w:rsid w:val="00726D77"/>
    <w:rsid w:val="00733882"/>
    <w:rsid w:val="00733DB2"/>
    <w:rsid w:val="00734C81"/>
    <w:rsid w:val="007351FE"/>
    <w:rsid w:val="0073595D"/>
    <w:rsid w:val="00736672"/>
    <w:rsid w:val="00742C16"/>
    <w:rsid w:val="0074381D"/>
    <w:rsid w:val="00745249"/>
    <w:rsid w:val="00745997"/>
    <w:rsid w:val="00745DA5"/>
    <w:rsid w:val="00746B83"/>
    <w:rsid w:val="00746E69"/>
    <w:rsid w:val="00747002"/>
    <w:rsid w:val="00747205"/>
    <w:rsid w:val="0075042D"/>
    <w:rsid w:val="007511DC"/>
    <w:rsid w:val="00751867"/>
    <w:rsid w:val="0075201F"/>
    <w:rsid w:val="00753285"/>
    <w:rsid w:val="00754189"/>
    <w:rsid w:val="00754937"/>
    <w:rsid w:val="007560B4"/>
    <w:rsid w:val="00756D44"/>
    <w:rsid w:val="00757290"/>
    <w:rsid w:val="007607D0"/>
    <w:rsid w:val="00761152"/>
    <w:rsid w:val="00761FAD"/>
    <w:rsid w:val="007621DA"/>
    <w:rsid w:val="00762A86"/>
    <w:rsid w:val="00762D1C"/>
    <w:rsid w:val="00762F4C"/>
    <w:rsid w:val="007631B0"/>
    <w:rsid w:val="0076420C"/>
    <w:rsid w:val="00767C12"/>
    <w:rsid w:val="007706EB"/>
    <w:rsid w:val="00771474"/>
    <w:rsid w:val="007716A2"/>
    <w:rsid w:val="00771996"/>
    <w:rsid w:val="00771DB4"/>
    <w:rsid w:val="00771FA7"/>
    <w:rsid w:val="00773352"/>
    <w:rsid w:val="0077341A"/>
    <w:rsid w:val="00773DF8"/>
    <w:rsid w:val="00773E6E"/>
    <w:rsid w:val="007749FD"/>
    <w:rsid w:val="007753AA"/>
    <w:rsid w:val="00776BE1"/>
    <w:rsid w:val="00776F5A"/>
    <w:rsid w:val="00777D86"/>
    <w:rsid w:val="0078009D"/>
    <w:rsid w:val="007806CE"/>
    <w:rsid w:val="00781222"/>
    <w:rsid w:val="0078206D"/>
    <w:rsid w:val="007829ED"/>
    <w:rsid w:val="00783BB4"/>
    <w:rsid w:val="00784A96"/>
    <w:rsid w:val="00784D7C"/>
    <w:rsid w:val="00787E86"/>
    <w:rsid w:val="0079119B"/>
    <w:rsid w:val="00792757"/>
    <w:rsid w:val="00793092"/>
    <w:rsid w:val="0079340E"/>
    <w:rsid w:val="00793460"/>
    <w:rsid w:val="0079547C"/>
    <w:rsid w:val="00795504"/>
    <w:rsid w:val="0079588A"/>
    <w:rsid w:val="0079781D"/>
    <w:rsid w:val="00797E9F"/>
    <w:rsid w:val="00797FE8"/>
    <w:rsid w:val="007A3DF1"/>
    <w:rsid w:val="007A40CD"/>
    <w:rsid w:val="007A532D"/>
    <w:rsid w:val="007A57CB"/>
    <w:rsid w:val="007A610F"/>
    <w:rsid w:val="007A621F"/>
    <w:rsid w:val="007A7F57"/>
    <w:rsid w:val="007B13A3"/>
    <w:rsid w:val="007B2A99"/>
    <w:rsid w:val="007B3D07"/>
    <w:rsid w:val="007B40FB"/>
    <w:rsid w:val="007B4A72"/>
    <w:rsid w:val="007B66D1"/>
    <w:rsid w:val="007C08DA"/>
    <w:rsid w:val="007C16A9"/>
    <w:rsid w:val="007C2D3E"/>
    <w:rsid w:val="007C348B"/>
    <w:rsid w:val="007C36B1"/>
    <w:rsid w:val="007C3EF4"/>
    <w:rsid w:val="007C3FBE"/>
    <w:rsid w:val="007C410D"/>
    <w:rsid w:val="007C4B50"/>
    <w:rsid w:val="007C5528"/>
    <w:rsid w:val="007C5EEF"/>
    <w:rsid w:val="007C6021"/>
    <w:rsid w:val="007C6F40"/>
    <w:rsid w:val="007D000A"/>
    <w:rsid w:val="007D0D0B"/>
    <w:rsid w:val="007D2197"/>
    <w:rsid w:val="007D27FA"/>
    <w:rsid w:val="007D3347"/>
    <w:rsid w:val="007D3388"/>
    <w:rsid w:val="007D5A2F"/>
    <w:rsid w:val="007D5F38"/>
    <w:rsid w:val="007D6994"/>
    <w:rsid w:val="007D7512"/>
    <w:rsid w:val="007D789F"/>
    <w:rsid w:val="007D79FD"/>
    <w:rsid w:val="007D7C90"/>
    <w:rsid w:val="007D7F66"/>
    <w:rsid w:val="007E1593"/>
    <w:rsid w:val="007E30C3"/>
    <w:rsid w:val="007E443C"/>
    <w:rsid w:val="007E5BB3"/>
    <w:rsid w:val="007E5C92"/>
    <w:rsid w:val="007E62B3"/>
    <w:rsid w:val="007E747C"/>
    <w:rsid w:val="007E7617"/>
    <w:rsid w:val="007F2BDE"/>
    <w:rsid w:val="007F30D8"/>
    <w:rsid w:val="007F33DE"/>
    <w:rsid w:val="007F4562"/>
    <w:rsid w:val="007F4DCD"/>
    <w:rsid w:val="007F5386"/>
    <w:rsid w:val="007F6962"/>
    <w:rsid w:val="007F7B48"/>
    <w:rsid w:val="007F7C6C"/>
    <w:rsid w:val="00801B3B"/>
    <w:rsid w:val="00801F4C"/>
    <w:rsid w:val="00802946"/>
    <w:rsid w:val="0080304F"/>
    <w:rsid w:val="00804251"/>
    <w:rsid w:val="00805356"/>
    <w:rsid w:val="008054FB"/>
    <w:rsid w:val="00807426"/>
    <w:rsid w:val="00807FDA"/>
    <w:rsid w:val="00813CF9"/>
    <w:rsid w:val="0081427B"/>
    <w:rsid w:val="008148C3"/>
    <w:rsid w:val="00814C50"/>
    <w:rsid w:val="00814C88"/>
    <w:rsid w:val="00814CE4"/>
    <w:rsid w:val="008152ED"/>
    <w:rsid w:val="00816037"/>
    <w:rsid w:val="00816AE6"/>
    <w:rsid w:val="00816D36"/>
    <w:rsid w:val="008175AD"/>
    <w:rsid w:val="00817856"/>
    <w:rsid w:val="00817EC6"/>
    <w:rsid w:val="00820E40"/>
    <w:rsid w:val="008223BD"/>
    <w:rsid w:val="00822C58"/>
    <w:rsid w:val="00822E32"/>
    <w:rsid w:val="00822E4A"/>
    <w:rsid w:val="008249A9"/>
    <w:rsid w:val="00826C71"/>
    <w:rsid w:val="0082763A"/>
    <w:rsid w:val="00827A5F"/>
    <w:rsid w:val="008307F9"/>
    <w:rsid w:val="00831838"/>
    <w:rsid w:val="008335DA"/>
    <w:rsid w:val="0083629B"/>
    <w:rsid w:val="0083722B"/>
    <w:rsid w:val="00837299"/>
    <w:rsid w:val="008406CA"/>
    <w:rsid w:val="008407D8"/>
    <w:rsid w:val="00841E7A"/>
    <w:rsid w:val="008432D1"/>
    <w:rsid w:val="00843C17"/>
    <w:rsid w:val="008441BB"/>
    <w:rsid w:val="00844C69"/>
    <w:rsid w:val="0084597F"/>
    <w:rsid w:val="00845B3D"/>
    <w:rsid w:val="0085132B"/>
    <w:rsid w:val="0085177F"/>
    <w:rsid w:val="0085266F"/>
    <w:rsid w:val="00852684"/>
    <w:rsid w:val="00854FF2"/>
    <w:rsid w:val="00857D00"/>
    <w:rsid w:val="0086019B"/>
    <w:rsid w:val="00860362"/>
    <w:rsid w:val="00860829"/>
    <w:rsid w:val="00860FAB"/>
    <w:rsid w:val="008618C1"/>
    <w:rsid w:val="00861AB8"/>
    <w:rsid w:val="00861DD1"/>
    <w:rsid w:val="00861DE3"/>
    <w:rsid w:val="00862007"/>
    <w:rsid w:val="00862EB7"/>
    <w:rsid w:val="0086395B"/>
    <w:rsid w:val="00863B65"/>
    <w:rsid w:val="00864097"/>
    <w:rsid w:val="0086510D"/>
    <w:rsid w:val="008660C1"/>
    <w:rsid w:val="00866C78"/>
    <w:rsid w:val="008675F4"/>
    <w:rsid w:val="00870BDD"/>
    <w:rsid w:val="00871121"/>
    <w:rsid w:val="008711C2"/>
    <w:rsid w:val="008712FC"/>
    <w:rsid w:val="00872A2C"/>
    <w:rsid w:val="008731BE"/>
    <w:rsid w:val="008753CC"/>
    <w:rsid w:val="008755C1"/>
    <w:rsid w:val="00875DBD"/>
    <w:rsid w:val="00876369"/>
    <w:rsid w:val="00877774"/>
    <w:rsid w:val="00880A65"/>
    <w:rsid w:val="0088140D"/>
    <w:rsid w:val="00881975"/>
    <w:rsid w:val="00882A3A"/>
    <w:rsid w:val="00882B28"/>
    <w:rsid w:val="00882C06"/>
    <w:rsid w:val="0088323E"/>
    <w:rsid w:val="008835AB"/>
    <w:rsid w:val="0088383B"/>
    <w:rsid w:val="00884128"/>
    <w:rsid w:val="008850B3"/>
    <w:rsid w:val="008852AA"/>
    <w:rsid w:val="00886763"/>
    <w:rsid w:val="00886A02"/>
    <w:rsid w:val="00890D67"/>
    <w:rsid w:val="00891518"/>
    <w:rsid w:val="008921A1"/>
    <w:rsid w:val="00893158"/>
    <w:rsid w:val="00893BE3"/>
    <w:rsid w:val="008946C8"/>
    <w:rsid w:val="008948BD"/>
    <w:rsid w:val="008955AD"/>
    <w:rsid w:val="00896ACF"/>
    <w:rsid w:val="008972F4"/>
    <w:rsid w:val="008A01CF"/>
    <w:rsid w:val="008A0F30"/>
    <w:rsid w:val="008A16A8"/>
    <w:rsid w:val="008A16C7"/>
    <w:rsid w:val="008A2A5F"/>
    <w:rsid w:val="008A3D24"/>
    <w:rsid w:val="008A4000"/>
    <w:rsid w:val="008A4439"/>
    <w:rsid w:val="008A5419"/>
    <w:rsid w:val="008A5D77"/>
    <w:rsid w:val="008A7800"/>
    <w:rsid w:val="008A7EB4"/>
    <w:rsid w:val="008B0263"/>
    <w:rsid w:val="008B0B83"/>
    <w:rsid w:val="008B1B68"/>
    <w:rsid w:val="008B2482"/>
    <w:rsid w:val="008B26DF"/>
    <w:rsid w:val="008B4328"/>
    <w:rsid w:val="008B53FC"/>
    <w:rsid w:val="008B5709"/>
    <w:rsid w:val="008B61B0"/>
    <w:rsid w:val="008B7F64"/>
    <w:rsid w:val="008C02AF"/>
    <w:rsid w:val="008C0523"/>
    <w:rsid w:val="008C1AE6"/>
    <w:rsid w:val="008C1DA0"/>
    <w:rsid w:val="008C1EC8"/>
    <w:rsid w:val="008C23A3"/>
    <w:rsid w:val="008C23FF"/>
    <w:rsid w:val="008C308F"/>
    <w:rsid w:val="008C5796"/>
    <w:rsid w:val="008C6798"/>
    <w:rsid w:val="008D024E"/>
    <w:rsid w:val="008D044E"/>
    <w:rsid w:val="008D0AA6"/>
    <w:rsid w:val="008D0CA7"/>
    <w:rsid w:val="008D1C7E"/>
    <w:rsid w:val="008D1DF5"/>
    <w:rsid w:val="008D28C5"/>
    <w:rsid w:val="008D2AEB"/>
    <w:rsid w:val="008D35E8"/>
    <w:rsid w:val="008D36EC"/>
    <w:rsid w:val="008D3ACB"/>
    <w:rsid w:val="008D4BD7"/>
    <w:rsid w:val="008D4FBA"/>
    <w:rsid w:val="008D57E5"/>
    <w:rsid w:val="008D5AEE"/>
    <w:rsid w:val="008D5B71"/>
    <w:rsid w:val="008D7DEE"/>
    <w:rsid w:val="008D7F09"/>
    <w:rsid w:val="008E071E"/>
    <w:rsid w:val="008E08D3"/>
    <w:rsid w:val="008E13D4"/>
    <w:rsid w:val="008E2359"/>
    <w:rsid w:val="008E29E2"/>
    <w:rsid w:val="008E3AF6"/>
    <w:rsid w:val="008E5893"/>
    <w:rsid w:val="008E7831"/>
    <w:rsid w:val="008F0A71"/>
    <w:rsid w:val="008F284C"/>
    <w:rsid w:val="008F322F"/>
    <w:rsid w:val="008F34B1"/>
    <w:rsid w:val="008F39EC"/>
    <w:rsid w:val="008F47C7"/>
    <w:rsid w:val="008F665A"/>
    <w:rsid w:val="008F68B3"/>
    <w:rsid w:val="008F6CD1"/>
    <w:rsid w:val="008F7EBF"/>
    <w:rsid w:val="00901E92"/>
    <w:rsid w:val="009020BB"/>
    <w:rsid w:val="009031F8"/>
    <w:rsid w:val="009039EC"/>
    <w:rsid w:val="00904C32"/>
    <w:rsid w:val="00905409"/>
    <w:rsid w:val="00905772"/>
    <w:rsid w:val="00906A74"/>
    <w:rsid w:val="00910BED"/>
    <w:rsid w:val="00910E49"/>
    <w:rsid w:val="00911A97"/>
    <w:rsid w:val="00911C92"/>
    <w:rsid w:val="00912FB1"/>
    <w:rsid w:val="00914D29"/>
    <w:rsid w:val="0091526A"/>
    <w:rsid w:val="00915E84"/>
    <w:rsid w:val="00917669"/>
    <w:rsid w:val="0092116B"/>
    <w:rsid w:val="00921E4D"/>
    <w:rsid w:val="0092322C"/>
    <w:rsid w:val="009232A0"/>
    <w:rsid w:val="00924D75"/>
    <w:rsid w:val="00925A26"/>
    <w:rsid w:val="0092609C"/>
    <w:rsid w:val="00926CE6"/>
    <w:rsid w:val="00926F1D"/>
    <w:rsid w:val="00927D0C"/>
    <w:rsid w:val="00930FF0"/>
    <w:rsid w:val="009318E6"/>
    <w:rsid w:val="00931C3C"/>
    <w:rsid w:val="00932B4B"/>
    <w:rsid w:val="00932E74"/>
    <w:rsid w:val="009332C1"/>
    <w:rsid w:val="009339C6"/>
    <w:rsid w:val="009345BA"/>
    <w:rsid w:val="0093584E"/>
    <w:rsid w:val="00936F3F"/>
    <w:rsid w:val="0093741A"/>
    <w:rsid w:val="00940118"/>
    <w:rsid w:val="00940904"/>
    <w:rsid w:val="0094188D"/>
    <w:rsid w:val="00942447"/>
    <w:rsid w:val="00942A8B"/>
    <w:rsid w:val="00943C0E"/>
    <w:rsid w:val="00943ED0"/>
    <w:rsid w:val="00945FE8"/>
    <w:rsid w:val="0094687B"/>
    <w:rsid w:val="009474AC"/>
    <w:rsid w:val="00947745"/>
    <w:rsid w:val="00947829"/>
    <w:rsid w:val="009505BD"/>
    <w:rsid w:val="00950A24"/>
    <w:rsid w:val="009535B4"/>
    <w:rsid w:val="00953B51"/>
    <w:rsid w:val="0095421B"/>
    <w:rsid w:val="009553D6"/>
    <w:rsid w:val="00956482"/>
    <w:rsid w:val="009574E8"/>
    <w:rsid w:val="009610D6"/>
    <w:rsid w:val="009616A4"/>
    <w:rsid w:val="0096194B"/>
    <w:rsid w:val="009620EF"/>
    <w:rsid w:val="009639E1"/>
    <w:rsid w:val="00963B92"/>
    <w:rsid w:val="00963F05"/>
    <w:rsid w:val="0096420C"/>
    <w:rsid w:val="009645E0"/>
    <w:rsid w:val="00964AD7"/>
    <w:rsid w:val="00965880"/>
    <w:rsid w:val="00965901"/>
    <w:rsid w:val="0096624C"/>
    <w:rsid w:val="00966B14"/>
    <w:rsid w:val="00970C2C"/>
    <w:rsid w:val="00970F2B"/>
    <w:rsid w:val="009712BC"/>
    <w:rsid w:val="00971B7F"/>
    <w:rsid w:val="00971E57"/>
    <w:rsid w:val="00972A8D"/>
    <w:rsid w:val="00973BAE"/>
    <w:rsid w:val="0097514C"/>
    <w:rsid w:val="00976592"/>
    <w:rsid w:val="00976C98"/>
    <w:rsid w:val="00980CE6"/>
    <w:rsid w:val="009813CB"/>
    <w:rsid w:val="00981540"/>
    <w:rsid w:val="009837E7"/>
    <w:rsid w:val="00984F23"/>
    <w:rsid w:val="0098586A"/>
    <w:rsid w:val="00987CC0"/>
    <w:rsid w:val="00990407"/>
    <w:rsid w:val="0099098D"/>
    <w:rsid w:val="00991D80"/>
    <w:rsid w:val="00991F5E"/>
    <w:rsid w:val="009934A5"/>
    <w:rsid w:val="00994507"/>
    <w:rsid w:val="00994C76"/>
    <w:rsid w:val="00996066"/>
    <w:rsid w:val="009962D4"/>
    <w:rsid w:val="009966CE"/>
    <w:rsid w:val="00996F0E"/>
    <w:rsid w:val="00997159"/>
    <w:rsid w:val="009A04DE"/>
    <w:rsid w:val="009A062D"/>
    <w:rsid w:val="009A07B7"/>
    <w:rsid w:val="009A0EA2"/>
    <w:rsid w:val="009A1098"/>
    <w:rsid w:val="009A14F6"/>
    <w:rsid w:val="009A2446"/>
    <w:rsid w:val="009A2B62"/>
    <w:rsid w:val="009A2DF1"/>
    <w:rsid w:val="009A2FF4"/>
    <w:rsid w:val="009A57C5"/>
    <w:rsid w:val="009A57CF"/>
    <w:rsid w:val="009A5DCA"/>
    <w:rsid w:val="009A6898"/>
    <w:rsid w:val="009A75E2"/>
    <w:rsid w:val="009B0B82"/>
    <w:rsid w:val="009B1805"/>
    <w:rsid w:val="009B36AA"/>
    <w:rsid w:val="009B3FBB"/>
    <w:rsid w:val="009B428C"/>
    <w:rsid w:val="009B46BB"/>
    <w:rsid w:val="009B6164"/>
    <w:rsid w:val="009B7ADA"/>
    <w:rsid w:val="009C0914"/>
    <w:rsid w:val="009C1CF8"/>
    <w:rsid w:val="009C23FB"/>
    <w:rsid w:val="009C394D"/>
    <w:rsid w:val="009C53B9"/>
    <w:rsid w:val="009C6BB6"/>
    <w:rsid w:val="009C73C0"/>
    <w:rsid w:val="009C79DD"/>
    <w:rsid w:val="009C7B41"/>
    <w:rsid w:val="009D2039"/>
    <w:rsid w:val="009D347B"/>
    <w:rsid w:val="009D3760"/>
    <w:rsid w:val="009D4C6C"/>
    <w:rsid w:val="009D621C"/>
    <w:rsid w:val="009D6FFF"/>
    <w:rsid w:val="009E010E"/>
    <w:rsid w:val="009E03D2"/>
    <w:rsid w:val="009E0470"/>
    <w:rsid w:val="009E0561"/>
    <w:rsid w:val="009E087D"/>
    <w:rsid w:val="009E2B92"/>
    <w:rsid w:val="009E5297"/>
    <w:rsid w:val="009E635F"/>
    <w:rsid w:val="009E6B08"/>
    <w:rsid w:val="009E710A"/>
    <w:rsid w:val="009F048C"/>
    <w:rsid w:val="009F0DE6"/>
    <w:rsid w:val="009F336B"/>
    <w:rsid w:val="009F33EB"/>
    <w:rsid w:val="009F3C93"/>
    <w:rsid w:val="009F45D5"/>
    <w:rsid w:val="009F4E31"/>
    <w:rsid w:val="009F5E27"/>
    <w:rsid w:val="009F5E2E"/>
    <w:rsid w:val="009F6BE1"/>
    <w:rsid w:val="009F7124"/>
    <w:rsid w:val="00A008E6"/>
    <w:rsid w:val="00A01073"/>
    <w:rsid w:val="00A03ED6"/>
    <w:rsid w:val="00A04629"/>
    <w:rsid w:val="00A04AB4"/>
    <w:rsid w:val="00A06641"/>
    <w:rsid w:val="00A10BD4"/>
    <w:rsid w:val="00A1147F"/>
    <w:rsid w:val="00A121AE"/>
    <w:rsid w:val="00A12D17"/>
    <w:rsid w:val="00A12E43"/>
    <w:rsid w:val="00A13418"/>
    <w:rsid w:val="00A13500"/>
    <w:rsid w:val="00A13CD8"/>
    <w:rsid w:val="00A141F1"/>
    <w:rsid w:val="00A15C2E"/>
    <w:rsid w:val="00A169C8"/>
    <w:rsid w:val="00A17A82"/>
    <w:rsid w:val="00A17E2F"/>
    <w:rsid w:val="00A200FB"/>
    <w:rsid w:val="00A20726"/>
    <w:rsid w:val="00A20FD0"/>
    <w:rsid w:val="00A21C48"/>
    <w:rsid w:val="00A22323"/>
    <w:rsid w:val="00A22C68"/>
    <w:rsid w:val="00A249C4"/>
    <w:rsid w:val="00A258FB"/>
    <w:rsid w:val="00A26F68"/>
    <w:rsid w:val="00A274C4"/>
    <w:rsid w:val="00A27562"/>
    <w:rsid w:val="00A27A48"/>
    <w:rsid w:val="00A319D5"/>
    <w:rsid w:val="00A319DB"/>
    <w:rsid w:val="00A32917"/>
    <w:rsid w:val="00A354EF"/>
    <w:rsid w:val="00A356BE"/>
    <w:rsid w:val="00A35710"/>
    <w:rsid w:val="00A35B91"/>
    <w:rsid w:val="00A36567"/>
    <w:rsid w:val="00A40C4F"/>
    <w:rsid w:val="00A40D44"/>
    <w:rsid w:val="00A41264"/>
    <w:rsid w:val="00A41765"/>
    <w:rsid w:val="00A41C15"/>
    <w:rsid w:val="00A41D05"/>
    <w:rsid w:val="00A42CE8"/>
    <w:rsid w:val="00A43EAC"/>
    <w:rsid w:val="00A44108"/>
    <w:rsid w:val="00A44914"/>
    <w:rsid w:val="00A4494B"/>
    <w:rsid w:val="00A44ABF"/>
    <w:rsid w:val="00A450E3"/>
    <w:rsid w:val="00A45555"/>
    <w:rsid w:val="00A45DE8"/>
    <w:rsid w:val="00A477EB"/>
    <w:rsid w:val="00A50BF6"/>
    <w:rsid w:val="00A5290A"/>
    <w:rsid w:val="00A53C8E"/>
    <w:rsid w:val="00A540F7"/>
    <w:rsid w:val="00A54632"/>
    <w:rsid w:val="00A54C5E"/>
    <w:rsid w:val="00A55873"/>
    <w:rsid w:val="00A5722B"/>
    <w:rsid w:val="00A6075C"/>
    <w:rsid w:val="00A60863"/>
    <w:rsid w:val="00A61150"/>
    <w:rsid w:val="00A62A31"/>
    <w:rsid w:val="00A63189"/>
    <w:rsid w:val="00A64221"/>
    <w:rsid w:val="00A64AF4"/>
    <w:rsid w:val="00A654BC"/>
    <w:rsid w:val="00A66771"/>
    <w:rsid w:val="00A66B9B"/>
    <w:rsid w:val="00A66CD6"/>
    <w:rsid w:val="00A67159"/>
    <w:rsid w:val="00A67264"/>
    <w:rsid w:val="00A701A8"/>
    <w:rsid w:val="00A70893"/>
    <w:rsid w:val="00A749C0"/>
    <w:rsid w:val="00A74BB0"/>
    <w:rsid w:val="00A7517B"/>
    <w:rsid w:val="00A75695"/>
    <w:rsid w:val="00A76BE0"/>
    <w:rsid w:val="00A77711"/>
    <w:rsid w:val="00A77C18"/>
    <w:rsid w:val="00A80200"/>
    <w:rsid w:val="00A81A47"/>
    <w:rsid w:val="00A82E0C"/>
    <w:rsid w:val="00A83696"/>
    <w:rsid w:val="00A84184"/>
    <w:rsid w:val="00A84B3A"/>
    <w:rsid w:val="00A850E8"/>
    <w:rsid w:val="00A8596A"/>
    <w:rsid w:val="00A85CDE"/>
    <w:rsid w:val="00A86D1C"/>
    <w:rsid w:val="00A87338"/>
    <w:rsid w:val="00A9082F"/>
    <w:rsid w:val="00A90E1A"/>
    <w:rsid w:val="00A92FAF"/>
    <w:rsid w:val="00A93FBE"/>
    <w:rsid w:val="00A9467A"/>
    <w:rsid w:val="00A952B6"/>
    <w:rsid w:val="00A97B2B"/>
    <w:rsid w:val="00A97B6F"/>
    <w:rsid w:val="00A97BB9"/>
    <w:rsid w:val="00AA09B7"/>
    <w:rsid w:val="00AA116B"/>
    <w:rsid w:val="00AA173E"/>
    <w:rsid w:val="00AA2052"/>
    <w:rsid w:val="00AA228D"/>
    <w:rsid w:val="00AA2648"/>
    <w:rsid w:val="00AA3814"/>
    <w:rsid w:val="00AA3937"/>
    <w:rsid w:val="00AA4A18"/>
    <w:rsid w:val="00AA4E60"/>
    <w:rsid w:val="00AA5373"/>
    <w:rsid w:val="00AA5895"/>
    <w:rsid w:val="00AA5D11"/>
    <w:rsid w:val="00AA6F39"/>
    <w:rsid w:val="00AA78B4"/>
    <w:rsid w:val="00AA7DC4"/>
    <w:rsid w:val="00AB09AE"/>
    <w:rsid w:val="00AB0A30"/>
    <w:rsid w:val="00AB0E88"/>
    <w:rsid w:val="00AB1C57"/>
    <w:rsid w:val="00AB1D57"/>
    <w:rsid w:val="00AB3A95"/>
    <w:rsid w:val="00AB48AF"/>
    <w:rsid w:val="00AB4A74"/>
    <w:rsid w:val="00AB4EEA"/>
    <w:rsid w:val="00AB52C2"/>
    <w:rsid w:val="00AB6346"/>
    <w:rsid w:val="00AB64EE"/>
    <w:rsid w:val="00AB6AF4"/>
    <w:rsid w:val="00AC0516"/>
    <w:rsid w:val="00AC4DFD"/>
    <w:rsid w:val="00AC52D5"/>
    <w:rsid w:val="00AD003A"/>
    <w:rsid w:val="00AD021B"/>
    <w:rsid w:val="00AD2A13"/>
    <w:rsid w:val="00AD4A76"/>
    <w:rsid w:val="00AD4B59"/>
    <w:rsid w:val="00AD5524"/>
    <w:rsid w:val="00AD56FF"/>
    <w:rsid w:val="00AD5CAB"/>
    <w:rsid w:val="00AD6235"/>
    <w:rsid w:val="00AD6E3A"/>
    <w:rsid w:val="00AD6F39"/>
    <w:rsid w:val="00AE01FB"/>
    <w:rsid w:val="00AE226C"/>
    <w:rsid w:val="00AE275B"/>
    <w:rsid w:val="00AE2C1A"/>
    <w:rsid w:val="00AE2E05"/>
    <w:rsid w:val="00AE4139"/>
    <w:rsid w:val="00AE5E1B"/>
    <w:rsid w:val="00AE5F7D"/>
    <w:rsid w:val="00AE6150"/>
    <w:rsid w:val="00AE6229"/>
    <w:rsid w:val="00AE6AA6"/>
    <w:rsid w:val="00AE6CD4"/>
    <w:rsid w:val="00AE7158"/>
    <w:rsid w:val="00AE7315"/>
    <w:rsid w:val="00AE797F"/>
    <w:rsid w:val="00AE7B96"/>
    <w:rsid w:val="00AF0242"/>
    <w:rsid w:val="00AF1358"/>
    <w:rsid w:val="00AF1520"/>
    <w:rsid w:val="00AF1612"/>
    <w:rsid w:val="00AF1B06"/>
    <w:rsid w:val="00AF259A"/>
    <w:rsid w:val="00AF2796"/>
    <w:rsid w:val="00AF387A"/>
    <w:rsid w:val="00AF392F"/>
    <w:rsid w:val="00AF3EE0"/>
    <w:rsid w:val="00AF4F5F"/>
    <w:rsid w:val="00AF538A"/>
    <w:rsid w:val="00AF620A"/>
    <w:rsid w:val="00AF7C5D"/>
    <w:rsid w:val="00AF7EEC"/>
    <w:rsid w:val="00B016E5"/>
    <w:rsid w:val="00B018EB"/>
    <w:rsid w:val="00B01AF6"/>
    <w:rsid w:val="00B01B66"/>
    <w:rsid w:val="00B022CA"/>
    <w:rsid w:val="00B02D40"/>
    <w:rsid w:val="00B02D4F"/>
    <w:rsid w:val="00B0412F"/>
    <w:rsid w:val="00B04B6D"/>
    <w:rsid w:val="00B0503A"/>
    <w:rsid w:val="00B07040"/>
    <w:rsid w:val="00B10266"/>
    <w:rsid w:val="00B12054"/>
    <w:rsid w:val="00B12195"/>
    <w:rsid w:val="00B1354A"/>
    <w:rsid w:val="00B13784"/>
    <w:rsid w:val="00B13901"/>
    <w:rsid w:val="00B13D04"/>
    <w:rsid w:val="00B140A6"/>
    <w:rsid w:val="00B141B3"/>
    <w:rsid w:val="00B16231"/>
    <w:rsid w:val="00B1684B"/>
    <w:rsid w:val="00B212E2"/>
    <w:rsid w:val="00B21CEC"/>
    <w:rsid w:val="00B22428"/>
    <w:rsid w:val="00B22892"/>
    <w:rsid w:val="00B231AD"/>
    <w:rsid w:val="00B23EBD"/>
    <w:rsid w:val="00B24487"/>
    <w:rsid w:val="00B24CC6"/>
    <w:rsid w:val="00B259E7"/>
    <w:rsid w:val="00B2635C"/>
    <w:rsid w:val="00B26B54"/>
    <w:rsid w:val="00B26B97"/>
    <w:rsid w:val="00B26E52"/>
    <w:rsid w:val="00B276CA"/>
    <w:rsid w:val="00B277DD"/>
    <w:rsid w:val="00B27E94"/>
    <w:rsid w:val="00B31298"/>
    <w:rsid w:val="00B31421"/>
    <w:rsid w:val="00B3228E"/>
    <w:rsid w:val="00B329F3"/>
    <w:rsid w:val="00B350E3"/>
    <w:rsid w:val="00B352AB"/>
    <w:rsid w:val="00B35FC2"/>
    <w:rsid w:val="00B36875"/>
    <w:rsid w:val="00B36F06"/>
    <w:rsid w:val="00B3752E"/>
    <w:rsid w:val="00B37B5F"/>
    <w:rsid w:val="00B40828"/>
    <w:rsid w:val="00B41D20"/>
    <w:rsid w:val="00B42433"/>
    <w:rsid w:val="00B424B5"/>
    <w:rsid w:val="00B424F6"/>
    <w:rsid w:val="00B458CA"/>
    <w:rsid w:val="00B45971"/>
    <w:rsid w:val="00B46B9A"/>
    <w:rsid w:val="00B51970"/>
    <w:rsid w:val="00B51EEC"/>
    <w:rsid w:val="00B52356"/>
    <w:rsid w:val="00B52B9B"/>
    <w:rsid w:val="00B52FA3"/>
    <w:rsid w:val="00B53097"/>
    <w:rsid w:val="00B53427"/>
    <w:rsid w:val="00B53921"/>
    <w:rsid w:val="00B54667"/>
    <w:rsid w:val="00B554BB"/>
    <w:rsid w:val="00B55A84"/>
    <w:rsid w:val="00B56A3A"/>
    <w:rsid w:val="00B56AFF"/>
    <w:rsid w:val="00B60ABD"/>
    <w:rsid w:val="00B60F81"/>
    <w:rsid w:val="00B615A3"/>
    <w:rsid w:val="00B61B71"/>
    <w:rsid w:val="00B62546"/>
    <w:rsid w:val="00B631C5"/>
    <w:rsid w:val="00B63FF6"/>
    <w:rsid w:val="00B640D2"/>
    <w:rsid w:val="00B6504D"/>
    <w:rsid w:val="00B65B6F"/>
    <w:rsid w:val="00B66243"/>
    <w:rsid w:val="00B67A9B"/>
    <w:rsid w:val="00B67FC7"/>
    <w:rsid w:val="00B708D6"/>
    <w:rsid w:val="00B70D6E"/>
    <w:rsid w:val="00B71672"/>
    <w:rsid w:val="00B73139"/>
    <w:rsid w:val="00B7397E"/>
    <w:rsid w:val="00B74111"/>
    <w:rsid w:val="00B748D1"/>
    <w:rsid w:val="00B74C5E"/>
    <w:rsid w:val="00B75642"/>
    <w:rsid w:val="00B767B5"/>
    <w:rsid w:val="00B77A85"/>
    <w:rsid w:val="00B77CB2"/>
    <w:rsid w:val="00B80EAC"/>
    <w:rsid w:val="00B81705"/>
    <w:rsid w:val="00B821B3"/>
    <w:rsid w:val="00B823DB"/>
    <w:rsid w:val="00B8394C"/>
    <w:rsid w:val="00B840DF"/>
    <w:rsid w:val="00B84599"/>
    <w:rsid w:val="00B86F88"/>
    <w:rsid w:val="00B872D9"/>
    <w:rsid w:val="00B87E42"/>
    <w:rsid w:val="00B90624"/>
    <w:rsid w:val="00B90641"/>
    <w:rsid w:val="00B921CB"/>
    <w:rsid w:val="00B922C2"/>
    <w:rsid w:val="00B92875"/>
    <w:rsid w:val="00B92A23"/>
    <w:rsid w:val="00B92FD1"/>
    <w:rsid w:val="00B938B5"/>
    <w:rsid w:val="00B94B29"/>
    <w:rsid w:val="00B94FFF"/>
    <w:rsid w:val="00B972C3"/>
    <w:rsid w:val="00BA008A"/>
    <w:rsid w:val="00BA0540"/>
    <w:rsid w:val="00BA0A99"/>
    <w:rsid w:val="00BA16D2"/>
    <w:rsid w:val="00BA2027"/>
    <w:rsid w:val="00BA2ADD"/>
    <w:rsid w:val="00BA2BAE"/>
    <w:rsid w:val="00BA34DB"/>
    <w:rsid w:val="00BA5AEF"/>
    <w:rsid w:val="00BA5DC1"/>
    <w:rsid w:val="00BA617C"/>
    <w:rsid w:val="00BA68CE"/>
    <w:rsid w:val="00BB05C4"/>
    <w:rsid w:val="00BB12BB"/>
    <w:rsid w:val="00BB1488"/>
    <w:rsid w:val="00BB1E85"/>
    <w:rsid w:val="00BB227A"/>
    <w:rsid w:val="00BB3174"/>
    <w:rsid w:val="00BB3BF2"/>
    <w:rsid w:val="00BB5ABC"/>
    <w:rsid w:val="00BB64D3"/>
    <w:rsid w:val="00BB686D"/>
    <w:rsid w:val="00BB7133"/>
    <w:rsid w:val="00BC1716"/>
    <w:rsid w:val="00BC1F2D"/>
    <w:rsid w:val="00BC2205"/>
    <w:rsid w:val="00BC2D2E"/>
    <w:rsid w:val="00BC2F23"/>
    <w:rsid w:val="00BC4E8B"/>
    <w:rsid w:val="00BC661E"/>
    <w:rsid w:val="00BC7864"/>
    <w:rsid w:val="00BD07F3"/>
    <w:rsid w:val="00BD1C0D"/>
    <w:rsid w:val="00BD2ADD"/>
    <w:rsid w:val="00BD30E1"/>
    <w:rsid w:val="00BD3C7E"/>
    <w:rsid w:val="00BD532C"/>
    <w:rsid w:val="00BD74A4"/>
    <w:rsid w:val="00BD7629"/>
    <w:rsid w:val="00BD77A3"/>
    <w:rsid w:val="00BE01F8"/>
    <w:rsid w:val="00BE0513"/>
    <w:rsid w:val="00BE0E23"/>
    <w:rsid w:val="00BE0E3A"/>
    <w:rsid w:val="00BE115D"/>
    <w:rsid w:val="00BE16B8"/>
    <w:rsid w:val="00BE1C22"/>
    <w:rsid w:val="00BE2180"/>
    <w:rsid w:val="00BE29B4"/>
    <w:rsid w:val="00BE3F9D"/>
    <w:rsid w:val="00BE648D"/>
    <w:rsid w:val="00BE67DB"/>
    <w:rsid w:val="00BE7E84"/>
    <w:rsid w:val="00BF0CCB"/>
    <w:rsid w:val="00BF423D"/>
    <w:rsid w:val="00BF4715"/>
    <w:rsid w:val="00BF4A2E"/>
    <w:rsid w:val="00BF4A58"/>
    <w:rsid w:val="00BF5262"/>
    <w:rsid w:val="00BF7057"/>
    <w:rsid w:val="00BF71E4"/>
    <w:rsid w:val="00BF7830"/>
    <w:rsid w:val="00BF7A13"/>
    <w:rsid w:val="00BF7F0F"/>
    <w:rsid w:val="00C00760"/>
    <w:rsid w:val="00C00CA8"/>
    <w:rsid w:val="00C00FDB"/>
    <w:rsid w:val="00C03754"/>
    <w:rsid w:val="00C03C78"/>
    <w:rsid w:val="00C03CAC"/>
    <w:rsid w:val="00C03CCB"/>
    <w:rsid w:val="00C0583C"/>
    <w:rsid w:val="00C065E4"/>
    <w:rsid w:val="00C0708C"/>
    <w:rsid w:val="00C07545"/>
    <w:rsid w:val="00C07776"/>
    <w:rsid w:val="00C11702"/>
    <w:rsid w:val="00C11C6D"/>
    <w:rsid w:val="00C1240C"/>
    <w:rsid w:val="00C12CC8"/>
    <w:rsid w:val="00C13AF2"/>
    <w:rsid w:val="00C1413E"/>
    <w:rsid w:val="00C14460"/>
    <w:rsid w:val="00C1478E"/>
    <w:rsid w:val="00C14D8F"/>
    <w:rsid w:val="00C15F9A"/>
    <w:rsid w:val="00C16A06"/>
    <w:rsid w:val="00C16AA1"/>
    <w:rsid w:val="00C20240"/>
    <w:rsid w:val="00C20B1D"/>
    <w:rsid w:val="00C20D81"/>
    <w:rsid w:val="00C22FBD"/>
    <w:rsid w:val="00C24820"/>
    <w:rsid w:val="00C2528D"/>
    <w:rsid w:val="00C26B7C"/>
    <w:rsid w:val="00C26B91"/>
    <w:rsid w:val="00C26ECB"/>
    <w:rsid w:val="00C26EEF"/>
    <w:rsid w:val="00C27989"/>
    <w:rsid w:val="00C31828"/>
    <w:rsid w:val="00C32708"/>
    <w:rsid w:val="00C32B16"/>
    <w:rsid w:val="00C3352E"/>
    <w:rsid w:val="00C34768"/>
    <w:rsid w:val="00C3602F"/>
    <w:rsid w:val="00C3683C"/>
    <w:rsid w:val="00C4010C"/>
    <w:rsid w:val="00C402A7"/>
    <w:rsid w:val="00C406C6"/>
    <w:rsid w:val="00C40CC6"/>
    <w:rsid w:val="00C42203"/>
    <w:rsid w:val="00C435D9"/>
    <w:rsid w:val="00C457C8"/>
    <w:rsid w:val="00C46674"/>
    <w:rsid w:val="00C50597"/>
    <w:rsid w:val="00C5066C"/>
    <w:rsid w:val="00C51774"/>
    <w:rsid w:val="00C51FD6"/>
    <w:rsid w:val="00C52654"/>
    <w:rsid w:val="00C54CA2"/>
    <w:rsid w:val="00C54D05"/>
    <w:rsid w:val="00C54F2B"/>
    <w:rsid w:val="00C55DC3"/>
    <w:rsid w:val="00C5651E"/>
    <w:rsid w:val="00C5659D"/>
    <w:rsid w:val="00C56710"/>
    <w:rsid w:val="00C574BE"/>
    <w:rsid w:val="00C577E6"/>
    <w:rsid w:val="00C578DF"/>
    <w:rsid w:val="00C618B8"/>
    <w:rsid w:val="00C623D7"/>
    <w:rsid w:val="00C635F6"/>
    <w:rsid w:val="00C644BE"/>
    <w:rsid w:val="00C65136"/>
    <w:rsid w:val="00C65A45"/>
    <w:rsid w:val="00C7076C"/>
    <w:rsid w:val="00C73CB9"/>
    <w:rsid w:val="00C74B1E"/>
    <w:rsid w:val="00C75246"/>
    <w:rsid w:val="00C754CD"/>
    <w:rsid w:val="00C75C60"/>
    <w:rsid w:val="00C766A8"/>
    <w:rsid w:val="00C80306"/>
    <w:rsid w:val="00C80696"/>
    <w:rsid w:val="00C81AAB"/>
    <w:rsid w:val="00C83C88"/>
    <w:rsid w:val="00C846D5"/>
    <w:rsid w:val="00C848C0"/>
    <w:rsid w:val="00C84C02"/>
    <w:rsid w:val="00C8583E"/>
    <w:rsid w:val="00C863C0"/>
    <w:rsid w:val="00C866E5"/>
    <w:rsid w:val="00C86BB8"/>
    <w:rsid w:val="00C87796"/>
    <w:rsid w:val="00C87BA8"/>
    <w:rsid w:val="00C906EF"/>
    <w:rsid w:val="00C90C02"/>
    <w:rsid w:val="00C90D3E"/>
    <w:rsid w:val="00C91C77"/>
    <w:rsid w:val="00C91F1B"/>
    <w:rsid w:val="00C922A0"/>
    <w:rsid w:val="00C94A10"/>
    <w:rsid w:val="00C955EC"/>
    <w:rsid w:val="00C95730"/>
    <w:rsid w:val="00C9604A"/>
    <w:rsid w:val="00C97789"/>
    <w:rsid w:val="00CA0E2D"/>
    <w:rsid w:val="00CA1087"/>
    <w:rsid w:val="00CA2D14"/>
    <w:rsid w:val="00CA31F9"/>
    <w:rsid w:val="00CA32D7"/>
    <w:rsid w:val="00CA37DC"/>
    <w:rsid w:val="00CA6A74"/>
    <w:rsid w:val="00CA75F0"/>
    <w:rsid w:val="00CA7E3F"/>
    <w:rsid w:val="00CB1519"/>
    <w:rsid w:val="00CB29D2"/>
    <w:rsid w:val="00CB3AA5"/>
    <w:rsid w:val="00CB3E47"/>
    <w:rsid w:val="00CB47B1"/>
    <w:rsid w:val="00CB495B"/>
    <w:rsid w:val="00CB4DAF"/>
    <w:rsid w:val="00CB769B"/>
    <w:rsid w:val="00CC1AC8"/>
    <w:rsid w:val="00CC1F6E"/>
    <w:rsid w:val="00CC325D"/>
    <w:rsid w:val="00CC4DFA"/>
    <w:rsid w:val="00CC7911"/>
    <w:rsid w:val="00CD0BFC"/>
    <w:rsid w:val="00CD0EA3"/>
    <w:rsid w:val="00CD2C59"/>
    <w:rsid w:val="00CD3344"/>
    <w:rsid w:val="00CD33EF"/>
    <w:rsid w:val="00CD4B4E"/>
    <w:rsid w:val="00CD56E8"/>
    <w:rsid w:val="00CD5D41"/>
    <w:rsid w:val="00CD73D1"/>
    <w:rsid w:val="00CE19F0"/>
    <w:rsid w:val="00CE205E"/>
    <w:rsid w:val="00CE317C"/>
    <w:rsid w:val="00CE38F7"/>
    <w:rsid w:val="00CE42A4"/>
    <w:rsid w:val="00CE4A52"/>
    <w:rsid w:val="00CE4E84"/>
    <w:rsid w:val="00CE6A72"/>
    <w:rsid w:val="00CF163D"/>
    <w:rsid w:val="00CF1926"/>
    <w:rsid w:val="00CF1A2A"/>
    <w:rsid w:val="00CF24C4"/>
    <w:rsid w:val="00CF4ED2"/>
    <w:rsid w:val="00CF75D9"/>
    <w:rsid w:val="00CF770A"/>
    <w:rsid w:val="00CF780C"/>
    <w:rsid w:val="00CF7ECD"/>
    <w:rsid w:val="00D0046F"/>
    <w:rsid w:val="00D027BF"/>
    <w:rsid w:val="00D03BD1"/>
    <w:rsid w:val="00D051B6"/>
    <w:rsid w:val="00D06D05"/>
    <w:rsid w:val="00D071B0"/>
    <w:rsid w:val="00D10628"/>
    <w:rsid w:val="00D106B7"/>
    <w:rsid w:val="00D110AA"/>
    <w:rsid w:val="00D1123D"/>
    <w:rsid w:val="00D11273"/>
    <w:rsid w:val="00D122E5"/>
    <w:rsid w:val="00D13A64"/>
    <w:rsid w:val="00D15EFF"/>
    <w:rsid w:val="00D16544"/>
    <w:rsid w:val="00D16F2B"/>
    <w:rsid w:val="00D17814"/>
    <w:rsid w:val="00D17CBB"/>
    <w:rsid w:val="00D206F0"/>
    <w:rsid w:val="00D210EC"/>
    <w:rsid w:val="00D22296"/>
    <w:rsid w:val="00D2301F"/>
    <w:rsid w:val="00D23283"/>
    <w:rsid w:val="00D23810"/>
    <w:rsid w:val="00D23E74"/>
    <w:rsid w:val="00D300F6"/>
    <w:rsid w:val="00D30A7D"/>
    <w:rsid w:val="00D33391"/>
    <w:rsid w:val="00D33503"/>
    <w:rsid w:val="00D353FA"/>
    <w:rsid w:val="00D35D8B"/>
    <w:rsid w:val="00D36BA2"/>
    <w:rsid w:val="00D37192"/>
    <w:rsid w:val="00D401A1"/>
    <w:rsid w:val="00D40E45"/>
    <w:rsid w:val="00D41A0B"/>
    <w:rsid w:val="00D41A14"/>
    <w:rsid w:val="00D43690"/>
    <w:rsid w:val="00D448E9"/>
    <w:rsid w:val="00D463DF"/>
    <w:rsid w:val="00D46698"/>
    <w:rsid w:val="00D47466"/>
    <w:rsid w:val="00D476AD"/>
    <w:rsid w:val="00D47FB6"/>
    <w:rsid w:val="00D503C2"/>
    <w:rsid w:val="00D5069C"/>
    <w:rsid w:val="00D508A4"/>
    <w:rsid w:val="00D50BD8"/>
    <w:rsid w:val="00D5252F"/>
    <w:rsid w:val="00D52F42"/>
    <w:rsid w:val="00D53451"/>
    <w:rsid w:val="00D53B44"/>
    <w:rsid w:val="00D548B6"/>
    <w:rsid w:val="00D54F8D"/>
    <w:rsid w:val="00D572DC"/>
    <w:rsid w:val="00D61315"/>
    <w:rsid w:val="00D639AA"/>
    <w:rsid w:val="00D639CF"/>
    <w:rsid w:val="00D63DC4"/>
    <w:rsid w:val="00D640E6"/>
    <w:rsid w:val="00D64E1C"/>
    <w:rsid w:val="00D65976"/>
    <w:rsid w:val="00D65A1A"/>
    <w:rsid w:val="00D67176"/>
    <w:rsid w:val="00D675D9"/>
    <w:rsid w:val="00D72006"/>
    <w:rsid w:val="00D7343E"/>
    <w:rsid w:val="00D74E5B"/>
    <w:rsid w:val="00D75065"/>
    <w:rsid w:val="00D7542E"/>
    <w:rsid w:val="00D754BF"/>
    <w:rsid w:val="00D76103"/>
    <w:rsid w:val="00D769E4"/>
    <w:rsid w:val="00D818E2"/>
    <w:rsid w:val="00D81AC6"/>
    <w:rsid w:val="00D835B5"/>
    <w:rsid w:val="00D84383"/>
    <w:rsid w:val="00D845FE"/>
    <w:rsid w:val="00D84F78"/>
    <w:rsid w:val="00D850BA"/>
    <w:rsid w:val="00D85FA4"/>
    <w:rsid w:val="00D860BC"/>
    <w:rsid w:val="00D86B48"/>
    <w:rsid w:val="00D87EAA"/>
    <w:rsid w:val="00D90C4A"/>
    <w:rsid w:val="00D90D40"/>
    <w:rsid w:val="00D915C4"/>
    <w:rsid w:val="00D91843"/>
    <w:rsid w:val="00D91BD6"/>
    <w:rsid w:val="00D91E61"/>
    <w:rsid w:val="00D92AD0"/>
    <w:rsid w:val="00D92E13"/>
    <w:rsid w:val="00D933AE"/>
    <w:rsid w:val="00D94D5C"/>
    <w:rsid w:val="00D954DB"/>
    <w:rsid w:val="00D95763"/>
    <w:rsid w:val="00D96226"/>
    <w:rsid w:val="00D97BD6"/>
    <w:rsid w:val="00DA131B"/>
    <w:rsid w:val="00DA1C90"/>
    <w:rsid w:val="00DA251E"/>
    <w:rsid w:val="00DA2882"/>
    <w:rsid w:val="00DA28C0"/>
    <w:rsid w:val="00DA2DE3"/>
    <w:rsid w:val="00DA2E20"/>
    <w:rsid w:val="00DA4852"/>
    <w:rsid w:val="00DA5EDB"/>
    <w:rsid w:val="00DA6697"/>
    <w:rsid w:val="00DA6B7B"/>
    <w:rsid w:val="00DA7320"/>
    <w:rsid w:val="00DB1E13"/>
    <w:rsid w:val="00DB1FAA"/>
    <w:rsid w:val="00DB2C4D"/>
    <w:rsid w:val="00DB3589"/>
    <w:rsid w:val="00DB4C51"/>
    <w:rsid w:val="00DB6769"/>
    <w:rsid w:val="00DB6C1F"/>
    <w:rsid w:val="00DC0581"/>
    <w:rsid w:val="00DC1A6B"/>
    <w:rsid w:val="00DC1B25"/>
    <w:rsid w:val="00DC232F"/>
    <w:rsid w:val="00DC2842"/>
    <w:rsid w:val="00DC38C8"/>
    <w:rsid w:val="00DC3DB4"/>
    <w:rsid w:val="00DC414F"/>
    <w:rsid w:val="00DC4FCF"/>
    <w:rsid w:val="00DC68B1"/>
    <w:rsid w:val="00DC6A5E"/>
    <w:rsid w:val="00DC6C8F"/>
    <w:rsid w:val="00DC74A2"/>
    <w:rsid w:val="00DC7DB0"/>
    <w:rsid w:val="00DD01EC"/>
    <w:rsid w:val="00DD15BF"/>
    <w:rsid w:val="00DD1F00"/>
    <w:rsid w:val="00DD1FE6"/>
    <w:rsid w:val="00DD2177"/>
    <w:rsid w:val="00DD26A9"/>
    <w:rsid w:val="00DD3D4F"/>
    <w:rsid w:val="00DD4F57"/>
    <w:rsid w:val="00DD62D9"/>
    <w:rsid w:val="00DD6F6C"/>
    <w:rsid w:val="00DD7374"/>
    <w:rsid w:val="00DE0BBC"/>
    <w:rsid w:val="00DE0BCE"/>
    <w:rsid w:val="00DE32CE"/>
    <w:rsid w:val="00DE4818"/>
    <w:rsid w:val="00DE491E"/>
    <w:rsid w:val="00DE5275"/>
    <w:rsid w:val="00DE56E7"/>
    <w:rsid w:val="00DE6213"/>
    <w:rsid w:val="00DE6BC8"/>
    <w:rsid w:val="00DE73B0"/>
    <w:rsid w:val="00DF0508"/>
    <w:rsid w:val="00DF0616"/>
    <w:rsid w:val="00DF1118"/>
    <w:rsid w:val="00DF1657"/>
    <w:rsid w:val="00DF225C"/>
    <w:rsid w:val="00DF3584"/>
    <w:rsid w:val="00DF3F0F"/>
    <w:rsid w:val="00DF614D"/>
    <w:rsid w:val="00DF65B2"/>
    <w:rsid w:val="00DF6F42"/>
    <w:rsid w:val="00DF742D"/>
    <w:rsid w:val="00DF7D0E"/>
    <w:rsid w:val="00DF7FC8"/>
    <w:rsid w:val="00DF7FDA"/>
    <w:rsid w:val="00E008A1"/>
    <w:rsid w:val="00E00F4A"/>
    <w:rsid w:val="00E01235"/>
    <w:rsid w:val="00E0139A"/>
    <w:rsid w:val="00E01AEA"/>
    <w:rsid w:val="00E04440"/>
    <w:rsid w:val="00E100F9"/>
    <w:rsid w:val="00E103AF"/>
    <w:rsid w:val="00E108FF"/>
    <w:rsid w:val="00E1265D"/>
    <w:rsid w:val="00E130EA"/>
    <w:rsid w:val="00E13ADD"/>
    <w:rsid w:val="00E14274"/>
    <w:rsid w:val="00E14D33"/>
    <w:rsid w:val="00E15F67"/>
    <w:rsid w:val="00E16B24"/>
    <w:rsid w:val="00E17081"/>
    <w:rsid w:val="00E20495"/>
    <w:rsid w:val="00E20606"/>
    <w:rsid w:val="00E21EE3"/>
    <w:rsid w:val="00E23691"/>
    <w:rsid w:val="00E23F69"/>
    <w:rsid w:val="00E26391"/>
    <w:rsid w:val="00E265A9"/>
    <w:rsid w:val="00E27472"/>
    <w:rsid w:val="00E30E04"/>
    <w:rsid w:val="00E31FE3"/>
    <w:rsid w:val="00E32FE3"/>
    <w:rsid w:val="00E347DE"/>
    <w:rsid w:val="00E34871"/>
    <w:rsid w:val="00E350EC"/>
    <w:rsid w:val="00E358C2"/>
    <w:rsid w:val="00E36425"/>
    <w:rsid w:val="00E36DA6"/>
    <w:rsid w:val="00E36F3A"/>
    <w:rsid w:val="00E37DB6"/>
    <w:rsid w:val="00E405B3"/>
    <w:rsid w:val="00E41EEC"/>
    <w:rsid w:val="00E42DDB"/>
    <w:rsid w:val="00E44878"/>
    <w:rsid w:val="00E460FD"/>
    <w:rsid w:val="00E50695"/>
    <w:rsid w:val="00E51AD1"/>
    <w:rsid w:val="00E52125"/>
    <w:rsid w:val="00E5351C"/>
    <w:rsid w:val="00E54118"/>
    <w:rsid w:val="00E550B3"/>
    <w:rsid w:val="00E55298"/>
    <w:rsid w:val="00E55499"/>
    <w:rsid w:val="00E55886"/>
    <w:rsid w:val="00E56C43"/>
    <w:rsid w:val="00E56EE9"/>
    <w:rsid w:val="00E5779F"/>
    <w:rsid w:val="00E57852"/>
    <w:rsid w:val="00E57F95"/>
    <w:rsid w:val="00E6086E"/>
    <w:rsid w:val="00E60DD9"/>
    <w:rsid w:val="00E60F45"/>
    <w:rsid w:val="00E61424"/>
    <w:rsid w:val="00E62991"/>
    <w:rsid w:val="00E63085"/>
    <w:rsid w:val="00E63352"/>
    <w:rsid w:val="00E64DC3"/>
    <w:rsid w:val="00E65136"/>
    <w:rsid w:val="00E65404"/>
    <w:rsid w:val="00E66EC0"/>
    <w:rsid w:val="00E67118"/>
    <w:rsid w:val="00E7168C"/>
    <w:rsid w:val="00E72243"/>
    <w:rsid w:val="00E726F1"/>
    <w:rsid w:val="00E73127"/>
    <w:rsid w:val="00E74521"/>
    <w:rsid w:val="00E74C2A"/>
    <w:rsid w:val="00E74E84"/>
    <w:rsid w:val="00E750EF"/>
    <w:rsid w:val="00E772AA"/>
    <w:rsid w:val="00E77357"/>
    <w:rsid w:val="00E778CF"/>
    <w:rsid w:val="00E77ADE"/>
    <w:rsid w:val="00E808F4"/>
    <w:rsid w:val="00E809F5"/>
    <w:rsid w:val="00E80EC8"/>
    <w:rsid w:val="00E813B2"/>
    <w:rsid w:val="00E813C4"/>
    <w:rsid w:val="00E81854"/>
    <w:rsid w:val="00E818AB"/>
    <w:rsid w:val="00E81EB2"/>
    <w:rsid w:val="00E82838"/>
    <w:rsid w:val="00E82A06"/>
    <w:rsid w:val="00E82D0E"/>
    <w:rsid w:val="00E84CE7"/>
    <w:rsid w:val="00E86518"/>
    <w:rsid w:val="00E86C55"/>
    <w:rsid w:val="00E905DF"/>
    <w:rsid w:val="00E91F48"/>
    <w:rsid w:val="00E93CAB"/>
    <w:rsid w:val="00E94135"/>
    <w:rsid w:val="00E9428D"/>
    <w:rsid w:val="00E95919"/>
    <w:rsid w:val="00E95AF1"/>
    <w:rsid w:val="00E95C86"/>
    <w:rsid w:val="00E95EA1"/>
    <w:rsid w:val="00E95F43"/>
    <w:rsid w:val="00E95FF3"/>
    <w:rsid w:val="00E979FC"/>
    <w:rsid w:val="00EA0D1E"/>
    <w:rsid w:val="00EA0E05"/>
    <w:rsid w:val="00EA0FE1"/>
    <w:rsid w:val="00EA2371"/>
    <w:rsid w:val="00EA2B98"/>
    <w:rsid w:val="00EA2C7C"/>
    <w:rsid w:val="00EA31CF"/>
    <w:rsid w:val="00EA3A62"/>
    <w:rsid w:val="00EA532B"/>
    <w:rsid w:val="00EA653E"/>
    <w:rsid w:val="00EA679F"/>
    <w:rsid w:val="00EA7119"/>
    <w:rsid w:val="00EA7A32"/>
    <w:rsid w:val="00EA7E15"/>
    <w:rsid w:val="00EB0175"/>
    <w:rsid w:val="00EB13AD"/>
    <w:rsid w:val="00EB2519"/>
    <w:rsid w:val="00EB2654"/>
    <w:rsid w:val="00EB2A9F"/>
    <w:rsid w:val="00EB2E18"/>
    <w:rsid w:val="00EB5BB3"/>
    <w:rsid w:val="00EB6DF5"/>
    <w:rsid w:val="00EB7873"/>
    <w:rsid w:val="00EB7A5B"/>
    <w:rsid w:val="00EC1006"/>
    <w:rsid w:val="00EC19C1"/>
    <w:rsid w:val="00EC1FAB"/>
    <w:rsid w:val="00EC249C"/>
    <w:rsid w:val="00EC4D31"/>
    <w:rsid w:val="00EC4ED7"/>
    <w:rsid w:val="00EC5C21"/>
    <w:rsid w:val="00EC7043"/>
    <w:rsid w:val="00ED0994"/>
    <w:rsid w:val="00ED2043"/>
    <w:rsid w:val="00ED2231"/>
    <w:rsid w:val="00ED2C1D"/>
    <w:rsid w:val="00ED3C6E"/>
    <w:rsid w:val="00ED3F44"/>
    <w:rsid w:val="00ED4C45"/>
    <w:rsid w:val="00ED61E7"/>
    <w:rsid w:val="00ED71AA"/>
    <w:rsid w:val="00ED7E9E"/>
    <w:rsid w:val="00EE11E9"/>
    <w:rsid w:val="00EE189B"/>
    <w:rsid w:val="00EE1D0C"/>
    <w:rsid w:val="00EE1E33"/>
    <w:rsid w:val="00EE3C6D"/>
    <w:rsid w:val="00EE3F25"/>
    <w:rsid w:val="00EE4B5D"/>
    <w:rsid w:val="00EE6FE8"/>
    <w:rsid w:val="00EE73BA"/>
    <w:rsid w:val="00EE774A"/>
    <w:rsid w:val="00EF09B8"/>
    <w:rsid w:val="00EF1719"/>
    <w:rsid w:val="00EF28C8"/>
    <w:rsid w:val="00EF2E6E"/>
    <w:rsid w:val="00EF4454"/>
    <w:rsid w:val="00EF453D"/>
    <w:rsid w:val="00EF4B16"/>
    <w:rsid w:val="00EF4C33"/>
    <w:rsid w:val="00EF4F10"/>
    <w:rsid w:val="00EF58C0"/>
    <w:rsid w:val="00EF71F2"/>
    <w:rsid w:val="00EF7B9D"/>
    <w:rsid w:val="00F003DE"/>
    <w:rsid w:val="00F0071A"/>
    <w:rsid w:val="00F00DD8"/>
    <w:rsid w:val="00F02494"/>
    <w:rsid w:val="00F036C2"/>
    <w:rsid w:val="00F04270"/>
    <w:rsid w:val="00F04D9F"/>
    <w:rsid w:val="00F05334"/>
    <w:rsid w:val="00F0748B"/>
    <w:rsid w:val="00F0759C"/>
    <w:rsid w:val="00F10B5C"/>
    <w:rsid w:val="00F1262A"/>
    <w:rsid w:val="00F158DC"/>
    <w:rsid w:val="00F177D9"/>
    <w:rsid w:val="00F17C70"/>
    <w:rsid w:val="00F20232"/>
    <w:rsid w:val="00F20593"/>
    <w:rsid w:val="00F20B71"/>
    <w:rsid w:val="00F219AD"/>
    <w:rsid w:val="00F21BBD"/>
    <w:rsid w:val="00F22FC3"/>
    <w:rsid w:val="00F23F2F"/>
    <w:rsid w:val="00F240FD"/>
    <w:rsid w:val="00F246AF"/>
    <w:rsid w:val="00F250AE"/>
    <w:rsid w:val="00F26AEF"/>
    <w:rsid w:val="00F26BE1"/>
    <w:rsid w:val="00F2708E"/>
    <w:rsid w:val="00F27218"/>
    <w:rsid w:val="00F272E8"/>
    <w:rsid w:val="00F27F68"/>
    <w:rsid w:val="00F300DF"/>
    <w:rsid w:val="00F3135F"/>
    <w:rsid w:val="00F31A62"/>
    <w:rsid w:val="00F31CC3"/>
    <w:rsid w:val="00F32A71"/>
    <w:rsid w:val="00F33C53"/>
    <w:rsid w:val="00F342CD"/>
    <w:rsid w:val="00F34897"/>
    <w:rsid w:val="00F34B17"/>
    <w:rsid w:val="00F34F42"/>
    <w:rsid w:val="00F35129"/>
    <w:rsid w:val="00F36404"/>
    <w:rsid w:val="00F3701E"/>
    <w:rsid w:val="00F37B3E"/>
    <w:rsid w:val="00F41EA2"/>
    <w:rsid w:val="00F426DD"/>
    <w:rsid w:val="00F42B87"/>
    <w:rsid w:val="00F4358A"/>
    <w:rsid w:val="00F4361F"/>
    <w:rsid w:val="00F43CB4"/>
    <w:rsid w:val="00F446C7"/>
    <w:rsid w:val="00F452CB"/>
    <w:rsid w:val="00F4571B"/>
    <w:rsid w:val="00F45A61"/>
    <w:rsid w:val="00F45F94"/>
    <w:rsid w:val="00F46FE3"/>
    <w:rsid w:val="00F47CFA"/>
    <w:rsid w:val="00F50536"/>
    <w:rsid w:val="00F505F6"/>
    <w:rsid w:val="00F51060"/>
    <w:rsid w:val="00F53C22"/>
    <w:rsid w:val="00F53FEE"/>
    <w:rsid w:val="00F5402B"/>
    <w:rsid w:val="00F540BE"/>
    <w:rsid w:val="00F5449C"/>
    <w:rsid w:val="00F55153"/>
    <w:rsid w:val="00F558D2"/>
    <w:rsid w:val="00F56B46"/>
    <w:rsid w:val="00F56DA6"/>
    <w:rsid w:val="00F613FB"/>
    <w:rsid w:val="00F627F4"/>
    <w:rsid w:val="00F62EB4"/>
    <w:rsid w:val="00F64D2B"/>
    <w:rsid w:val="00F64D9A"/>
    <w:rsid w:val="00F6576A"/>
    <w:rsid w:val="00F65ED3"/>
    <w:rsid w:val="00F667BF"/>
    <w:rsid w:val="00F66861"/>
    <w:rsid w:val="00F66C82"/>
    <w:rsid w:val="00F7032E"/>
    <w:rsid w:val="00F704D5"/>
    <w:rsid w:val="00F71AA4"/>
    <w:rsid w:val="00F71C4D"/>
    <w:rsid w:val="00F71DE9"/>
    <w:rsid w:val="00F722D6"/>
    <w:rsid w:val="00F7238B"/>
    <w:rsid w:val="00F724DD"/>
    <w:rsid w:val="00F73C74"/>
    <w:rsid w:val="00F74498"/>
    <w:rsid w:val="00F75025"/>
    <w:rsid w:val="00F7504F"/>
    <w:rsid w:val="00F7658D"/>
    <w:rsid w:val="00F76C65"/>
    <w:rsid w:val="00F777CF"/>
    <w:rsid w:val="00F77DD6"/>
    <w:rsid w:val="00F80433"/>
    <w:rsid w:val="00F8147A"/>
    <w:rsid w:val="00F81FCC"/>
    <w:rsid w:val="00F835D4"/>
    <w:rsid w:val="00F846C0"/>
    <w:rsid w:val="00F849D3"/>
    <w:rsid w:val="00F84CC8"/>
    <w:rsid w:val="00F84DA5"/>
    <w:rsid w:val="00F84F79"/>
    <w:rsid w:val="00F8617B"/>
    <w:rsid w:val="00F8631A"/>
    <w:rsid w:val="00F86CAD"/>
    <w:rsid w:val="00F87C52"/>
    <w:rsid w:val="00F87E34"/>
    <w:rsid w:val="00F91E22"/>
    <w:rsid w:val="00F92362"/>
    <w:rsid w:val="00F93167"/>
    <w:rsid w:val="00F93508"/>
    <w:rsid w:val="00F9371B"/>
    <w:rsid w:val="00F9412B"/>
    <w:rsid w:val="00F946F7"/>
    <w:rsid w:val="00F957AD"/>
    <w:rsid w:val="00F95B33"/>
    <w:rsid w:val="00F9746E"/>
    <w:rsid w:val="00FA090A"/>
    <w:rsid w:val="00FA199C"/>
    <w:rsid w:val="00FA2334"/>
    <w:rsid w:val="00FA24F0"/>
    <w:rsid w:val="00FA4F51"/>
    <w:rsid w:val="00FA53BF"/>
    <w:rsid w:val="00FA6683"/>
    <w:rsid w:val="00FA6E39"/>
    <w:rsid w:val="00FA74E7"/>
    <w:rsid w:val="00FB077E"/>
    <w:rsid w:val="00FB0E23"/>
    <w:rsid w:val="00FB165B"/>
    <w:rsid w:val="00FB3007"/>
    <w:rsid w:val="00FB41A3"/>
    <w:rsid w:val="00FB428E"/>
    <w:rsid w:val="00FB6E86"/>
    <w:rsid w:val="00FB7B0F"/>
    <w:rsid w:val="00FC1557"/>
    <w:rsid w:val="00FC2493"/>
    <w:rsid w:val="00FC2887"/>
    <w:rsid w:val="00FC3896"/>
    <w:rsid w:val="00FC39D3"/>
    <w:rsid w:val="00FC603E"/>
    <w:rsid w:val="00FC6FF5"/>
    <w:rsid w:val="00FC7137"/>
    <w:rsid w:val="00FD0002"/>
    <w:rsid w:val="00FD10C3"/>
    <w:rsid w:val="00FD1283"/>
    <w:rsid w:val="00FD14D0"/>
    <w:rsid w:val="00FD1AE4"/>
    <w:rsid w:val="00FD2237"/>
    <w:rsid w:val="00FD2815"/>
    <w:rsid w:val="00FD3DC8"/>
    <w:rsid w:val="00FD41D3"/>
    <w:rsid w:val="00FD5A1D"/>
    <w:rsid w:val="00FD645B"/>
    <w:rsid w:val="00FD692D"/>
    <w:rsid w:val="00FD7D58"/>
    <w:rsid w:val="00FE0BA1"/>
    <w:rsid w:val="00FE1079"/>
    <w:rsid w:val="00FE1D7B"/>
    <w:rsid w:val="00FE2822"/>
    <w:rsid w:val="00FE29C7"/>
    <w:rsid w:val="00FE2D2F"/>
    <w:rsid w:val="00FE50B3"/>
    <w:rsid w:val="00FE60D8"/>
    <w:rsid w:val="00FE75B5"/>
    <w:rsid w:val="00FF016C"/>
    <w:rsid w:val="00FF1745"/>
    <w:rsid w:val="00FF2494"/>
    <w:rsid w:val="00FF2913"/>
    <w:rsid w:val="00FF2CA3"/>
    <w:rsid w:val="00FF3ED1"/>
    <w:rsid w:val="00FF4441"/>
    <w:rsid w:val="00FF6CA0"/>
    <w:rsid w:val="00FF7E45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65924"/>
  <w15:chartTrackingRefBased/>
  <w15:docId w15:val="{EFD86BD7-BD93-4808-8855-E227C67C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qFormat="1"/>
    <w:lsdException w:name="footnote text" w:uiPriority="99"/>
    <w:lsdException w:name="annotation text" w:uiPriority="99" w:qFormat="1"/>
    <w:lsdException w:name="header" w:uiPriority="99" w:qFormat="1"/>
    <w:lsdException w:name="footer" w:uiPriority="99" w:qFormat="1"/>
    <w:lsdException w:name="index heading" w:uiPriority="99" w:qFormat="1"/>
    <w:lsdException w:name="caption" w:semiHidden="1" w:uiPriority="99" w:unhideWhenUsed="1" w:qFormat="1"/>
    <w:lsdException w:name="footnote reference" w:uiPriority="99"/>
    <w:lsdException w:name="annotation reference" w:uiPriority="99" w:qFormat="1"/>
    <w:lsdException w:name="List" w:uiPriority="99" w:qFormat="1"/>
    <w:lsdException w:name="Title" w:uiPriority="99" w:qFormat="1"/>
    <w:lsdException w:name="Body Text" w:uiPriority="99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 w:qFormat="1"/>
    <w:lsdException w:name="Normal Table" w:semiHidden="1" w:unhideWhenUsed="1"/>
    <w:lsdException w:name="annotation subject" w:uiPriority="99" w:qFormat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0CA8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val="x-none" w:eastAsia="ar-SA"/>
    </w:rPr>
  </w:style>
  <w:style w:type="paragraph" w:styleId="2">
    <w:name w:val="heading 2"/>
    <w:basedOn w:val="a"/>
    <w:next w:val="a"/>
    <w:link w:val="20"/>
    <w:uiPriority w:val="9"/>
    <w:qFormat/>
    <w:rsid w:val="00C00CA8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4120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"/>
    <w:basedOn w:val="a"/>
    <w:rsid w:val="000650E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355D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3">
    <w:name w:val="header"/>
    <w:basedOn w:val="a"/>
    <w:link w:val="a4"/>
    <w:uiPriority w:val="99"/>
    <w:qFormat/>
    <w:rsid w:val="008D7F09"/>
    <w:pPr>
      <w:tabs>
        <w:tab w:val="center" w:pos="4677"/>
        <w:tab w:val="right" w:pos="9355"/>
      </w:tabs>
    </w:pPr>
    <w:rPr>
      <w:lang w:val="x-none"/>
    </w:rPr>
  </w:style>
  <w:style w:type="character" w:styleId="a5">
    <w:name w:val="page number"/>
    <w:basedOn w:val="a0"/>
    <w:rsid w:val="008D7F09"/>
  </w:style>
  <w:style w:type="paragraph" w:styleId="a6">
    <w:name w:val="footer"/>
    <w:basedOn w:val="a"/>
    <w:link w:val="a7"/>
    <w:uiPriority w:val="99"/>
    <w:qFormat/>
    <w:rsid w:val="008B5709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Cell">
    <w:name w:val="ConsPlusCell"/>
    <w:rsid w:val="008E07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10">
    <w:name w:val="Знак Знак2 Знак Знак Знак Знак Знак Знак1 Знак Знак Знак"/>
    <w:basedOn w:val="a"/>
    <w:rsid w:val="0094090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8">
    <w:name w:val="Знак Знак Знак Знак Знак"/>
    <w:basedOn w:val="a"/>
    <w:rsid w:val="00F31A6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nformat">
    <w:name w:val="ConsPlusNonformat"/>
    <w:uiPriority w:val="99"/>
    <w:qFormat/>
    <w:rsid w:val="00AB4A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Знак Знак2 Знак Знак Знак"/>
    <w:basedOn w:val="a"/>
    <w:rsid w:val="002C3FB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Абзац списка1"/>
    <w:basedOn w:val="a"/>
    <w:rsid w:val="00FB07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aliases w:val=" Знак"/>
    <w:basedOn w:val="a"/>
    <w:link w:val="aa"/>
    <w:rsid w:val="0025792F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sz w:val="28"/>
      <w:szCs w:val="28"/>
    </w:rPr>
  </w:style>
  <w:style w:type="character" w:customStyle="1" w:styleId="aa">
    <w:name w:val="Основной текст с отступом Знак"/>
    <w:aliases w:val=" Знак Знак"/>
    <w:link w:val="a9"/>
    <w:rsid w:val="0025792F"/>
    <w:rPr>
      <w:rFonts w:ascii="Calibri" w:eastAsia="Calibri" w:hAnsi="Calibri"/>
      <w:sz w:val="28"/>
      <w:szCs w:val="28"/>
      <w:lang w:val="ru-RU" w:eastAsia="en-US" w:bidi="ar-SA"/>
    </w:rPr>
  </w:style>
  <w:style w:type="paragraph" w:styleId="24">
    <w:name w:val="Body Text Indent 2"/>
    <w:basedOn w:val="a"/>
    <w:link w:val="25"/>
    <w:rsid w:val="009553D6"/>
    <w:pPr>
      <w:spacing w:after="120" w:line="480" w:lineRule="auto"/>
      <w:ind w:left="283"/>
    </w:pPr>
    <w:rPr>
      <w:lang w:val="x-none"/>
    </w:rPr>
  </w:style>
  <w:style w:type="paragraph" w:customStyle="1" w:styleId="-11">
    <w:name w:val="Цветной список - Акцент 11"/>
    <w:basedOn w:val="a"/>
    <w:qFormat/>
    <w:rsid w:val="00A274C4"/>
    <w:pPr>
      <w:spacing w:after="0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076522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paragraph" w:customStyle="1" w:styleId="211">
    <w:name w:val="Знак Знак2 Знак Знак Знак1"/>
    <w:basedOn w:val="a"/>
    <w:rsid w:val="00093F7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d">
    <w:name w:val="Body Text"/>
    <w:basedOn w:val="a"/>
    <w:link w:val="ae"/>
    <w:uiPriority w:val="99"/>
    <w:qFormat/>
    <w:rsid w:val="00D03BD1"/>
    <w:pPr>
      <w:spacing w:after="120"/>
    </w:pPr>
    <w:rPr>
      <w:lang w:val="x-none"/>
    </w:rPr>
  </w:style>
  <w:style w:type="character" w:styleId="af">
    <w:name w:val="Hyperlink"/>
    <w:uiPriority w:val="99"/>
    <w:rsid w:val="00D03BD1"/>
    <w:rPr>
      <w:color w:val="00466E"/>
      <w:u w:val="single"/>
    </w:rPr>
  </w:style>
  <w:style w:type="paragraph" w:customStyle="1" w:styleId="212">
    <w:name w:val="Знак Знак2 Знак Знак Знак1 Знак Знак Знак"/>
    <w:basedOn w:val="a"/>
    <w:rsid w:val="00F41EA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DocList">
    <w:name w:val="ConsPlusDocList"/>
    <w:next w:val="a"/>
    <w:rsid w:val="009F7124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uiPriority w:val="99"/>
    <w:qFormat/>
    <w:rsid w:val="009F712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"/>
    <w:qFormat/>
    <w:rsid w:val="00C00CA8"/>
    <w:rPr>
      <w:sz w:val="32"/>
      <w:lang w:eastAsia="ar-SA"/>
    </w:rPr>
  </w:style>
  <w:style w:type="character" w:customStyle="1" w:styleId="20">
    <w:name w:val="Заголовок 2 Знак"/>
    <w:link w:val="2"/>
    <w:uiPriority w:val="9"/>
    <w:qFormat/>
    <w:rsid w:val="00C00CA8"/>
    <w:rPr>
      <w:b/>
      <w:sz w:val="36"/>
      <w:lang w:eastAsia="ar-SA"/>
    </w:rPr>
  </w:style>
  <w:style w:type="paragraph" w:styleId="af0">
    <w:name w:val="Balloon Text"/>
    <w:basedOn w:val="a"/>
    <w:link w:val="af1"/>
    <w:uiPriority w:val="99"/>
    <w:qFormat/>
    <w:rsid w:val="00827A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qFormat/>
    <w:rsid w:val="00827A5F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381DC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0">
    <w:name w:val="ConsPlusCell"/>
    <w:next w:val="a"/>
    <w:qFormat/>
    <w:rsid w:val="002C36C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30">
    <w:name w:val="Заголовок 3 Знак"/>
    <w:link w:val="3"/>
    <w:rsid w:val="004120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3">
    <w:name w:val="Table Grid"/>
    <w:basedOn w:val="a1"/>
    <w:uiPriority w:val="59"/>
    <w:rsid w:val="007351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Знак Знак2 Знак Знак Знак1"/>
    <w:basedOn w:val="a"/>
    <w:rsid w:val="000B430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4">
    <w:name w:val="Знак Знак Знак Знак Знак Знак"/>
    <w:basedOn w:val="a"/>
    <w:rsid w:val="000B430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4">
    <w:name w:val="Верхний колонтитул Знак"/>
    <w:link w:val="a3"/>
    <w:uiPriority w:val="99"/>
    <w:qFormat/>
    <w:rsid w:val="00F704D5"/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302F7B"/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uiPriority w:val="99"/>
    <w:unhideWhenUsed/>
    <w:rsid w:val="00CF1926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7">
    <w:name w:val="Текст сноски Знак"/>
    <w:link w:val="af6"/>
    <w:uiPriority w:val="99"/>
    <w:rsid w:val="00CF1926"/>
    <w:rPr>
      <w:rFonts w:eastAsia="Calibri"/>
      <w:lang w:eastAsia="en-US"/>
    </w:rPr>
  </w:style>
  <w:style w:type="character" w:styleId="af8">
    <w:name w:val="footnote reference"/>
    <w:uiPriority w:val="99"/>
    <w:unhideWhenUsed/>
    <w:rsid w:val="00CF1926"/>
    <w:rPr>
      <w:vertAlign w:val="superscript"/>
    </w:rPr>
  </w:style>
  <w:style w:type="paragraph" w:customStyle="1" w:styleId="ConsPlusTitle">
    <w:name w:val="ConsPlusTitle"/>
    <w:uiPriority w:val="99"/>
    <w:qFormat/>
    <w:rsid w:val="009374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Нижний колонтитул Знак"/>
    <w:link w:val="a6"/>
    <w:uiPriority w:val="99"/>
    <w:qFormat/>
    <w:rsid w:val="0093741A"/>
    <w:rPr>
      <w:rFonts w:ascii="Calibri" w:eastAsia="Calibri" w:hAnsi="Calibri"/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unhideWhenUsed/>
    <w:rsid w:val="00CA2D14"/>
    <w:pPr>
      <w:spacing w:after="120" w:line="48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CA2D14"/>
    <w:rPr>
      <w:rFonts w:ascii="Arial" w:hAnsi="Arial"/>
      <w:sz w:val="24"/>
      <w:szCs w:val="24"/>
      <w:lang w:val="x-none"/>
    </w:rPr>
  </w:style>
  <w:style w:type="paragraph" w:customStyle="1" w:styleId="12">
    <w:name w:val="Обычный + 1"/>
    <w:basedOn w:val="a"/>
    <w:rsid w:val="00CA2D14"/>
    <w:pPr>
      <w:tabs>
        <w:tab w:val="left" w:pos="9100"/>
      </w:tabs>
      <w:suppressAutoHyphens/>
      <w:spacing w:after="0" w:line="240" w:lineRule="auto"/>
      <w:ind w:right="-29" w:firstLine="700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8">
    <w:name w:val="Знак Знак2"/>
    <w:basedOn w:val="a"/>
    <w:rsid w:val="00401A9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9">
    <w:name w:val="Знак Знак2 Знак Знак Знак Знак Знак Знак"/>
    <w:basedOn w:val="a"/>
    <w:rsid w:val="00401A9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4">
    <w:name w:val="Знак Знак2 Знак Знак Знак Знак Знак Знак1 Знак Знак Знак"/>
    <w:basedOn w:val="a"/>
    <w:rsid w:val="00401A9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9">
    <w:name w:val="Знак Знак Знак Знак Знак"/>
    <w:basedOn w:val="a"/>
    <w:rsid w:val="00401A9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a">
    <w:name w:val="Знак Знак2 Знак Знак Знак"/>
    <w:basedOn w:val="a"/>
    <w:uiPriority w:val="99"/>
    <w:qFormat/>
    <w:rsid w:val="00401A9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3">
    <w:name w:val="Абзац списка1"/>
    <w:basedOn w:val="a"/>
    <w:rsid w:val="00401A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401A9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Знак"/>
    <w:link w:val="ab"/>
    <w:rsid w:val="00401A96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Основной текст Знак"/>
    <w:link w:val="ad"/>
    <w:uiPriority w:val="99"/>
    <w:qFormat/>
    <w:rsid w:val="00401A96"/>
    <w:rPr>
      <w:rFonts w:ascii="Calibri" w:eastAsia="Calibri" w:hAnsi="Calibri"/>
      <w:sz w:val="22"/>
      <w:szCs w:val="22"/>
      <w:lang w:eastAsia="en-US"/>
    </w:rPr>
  </w:style>
  <w:style w:type="paragraph" w:customStyle="1" w:styleId="215">
    <w:name w:val="Знак Знак2 Знак Знак Знак1 Знак Знак Знак"/>
    <w:basedOn w:val="a"/>
    <w:rsid w:val="00401A9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DocList0">
    <w:name w:val="ConsPlusDocList"/>
    <w:next w:val="a"/>
    <w:uiPriority w:val="99"/>
    <w:qFormat/>
    <w:rsid w:val="00401A9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a">
    <w:name w:val="Название"/>
    <w:basedOn w:val="a"/>
    <w:next w:val="a"/>
    <w:link w:val="afb"/>
    <w:uiPriority w:val="99"/>
    <w:qFormat/>
    <w:rsid w:val="000C3E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fb">
    <w:name w:val="Название Знак"/>
    <w:link w:val="afa"/>
    <w:uiPriority w:val="99"/>
    <w:qFormat/>
    <w:rsid w:val="000C3E7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rsid w:val="00E46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qFormat/>
    <w:rsid w:val="00E460FD"/>
    <w:rPr>
      <w:rFonts w:ascii="Courier New" w:hAnsi="Courier New" w:cs="Courier New"/>
    </w:rPr>
  </w:style>
  <w:style w:type="numbering" w:customStyle="1" w:styleId="14">
    <w:name w:val="Нет списка1"/>
    <w:next w:val="a2"/>
    <w:uiPriority w:val="99"/>
    <w:semiHidden/>
    <w:unhideWhenUsed/>
    <w:rsid w:val="00364931"/>
  </w:style>
  <w:style w:type="character" w:customStyle="1" w:styleId="-">
    <w:name w:val="Интернет-ссылка"/>
    <w:uiPriority w:val="99"/>
    <w:unhideWhenUsed/>
    <w:rsid w:val="00364931"/>
    <w:rPr>
      <w:color w:val="0000FF"/>
      <w:u w:val="single"/>
    </w:rPr>
  </w:style>
  <w:style w:type="character" w:customStyle="1" w:styleId="afc">
    <w:name w:val="Посещённая гиперссылка"/>
    <w:uiPriority w:val="99"/>
    <w:semiHidden/>
    <w:unhideWhenUsed/>
    <w:rsid w:val="00364931"/>
    <w:rPr>
      <w:color w:val="954F72"/>
      <w:u w:val="single"/>
    </w:rPr>
  </w:style>
  <w:style w:type="character" w:customStyle="1" w:styleId="afd">
    <w:name w:val="нормал Знак"/>
    <w:qFormat/>
    <w:locked/>
    <w:rsid w:val="00364931"/>
    <w:rPr>
      <w:rFonts w:cs="Times New Roman"/>
      <w:bCs/>
      <w:szCs w:val="28"/>
    </w:rPr>
  </w:style>
  <w:style w:type="character" w:customStyle="1" w:styleId="afe">
    <w:name w:val="Без интервала Знак"/>
    <w:uiPriority w:val="1"/>
    <w:qFormat/>
    <w:rsid w:val="00364931"/>
    <w:rPr>
      <w:rFonts w:ascii="Calibri" w:hAnsi="Calibri"/>
      <w:sz w:val="22"/>
      <w:szCs w:val="22"/>
      <w:lang w:val="ru-RU" w:eastAsia="en-US" w:bidi="ar-SA"/>
    </w:rPr>
  </w:style>
  <w:style w:type="character" w:styleId="aff">
    <w:name w:val="annotation reference"/>
    <w:uiPriority w:val="99"/>
    <w:unhideWhenUsed/>
    <w:qFormat/>
    <w:rsid w:val="00364931"/>
    <w:rPr>
      <w:sz w:val="16"/>
      <w:szCs w:val="16"/>
    </w:rPr>
  </w:style>
  <w:style w:type="character" w:customStyle="1" w:styleId="aff0">
    <w:name w:val="Текст примечания Знак"/>
    <w:uiPriority w:val="99"/>
    <w:semiHidden/>
    <w:qFormat/>
    <w:rsid w:val="00364931"/>
    <w:rPr>
      <w:rFonts w:ascii="Calibri" w:hAnsi="Calibri"/>
      <w:lang w:eastAsia="en-US"/>
    </w:rPr>
  </w:style>
  <w:style w:type="character" w:customStyle="1" w:styleId="aff1">
    <w:name w:val="Тема примечания Знак"/>
    <w:uiPriority w:val="99"/>
    <w:semiHidden/>
    <w:qFormat/>
    <w:rsid w:val="00364931"/>
    <w:rPr>
      <w:rFonts w:ascii="Calibri" w:hAnsi="Calibri"/>
      <w:b/>
      <w:bCs/>
      <w:lang w:eastAsia="en-US"/>
    </w:rPr>
  </w:style>
  <w:style w:type="character" w:customStyle="1" w:styleId="15">
    <w:name w:val="Неразрешенное упоминание1"/>
    <w:uiPriority w:val="99"/>
    <w:semiHidden/>
    <w:unhideWhenUsed/>
    <w:qFormat/>
    <w:rsid w:val="00364931"/>
    <w:rPr>
      <w:color w:val="605E5C"/>
      <w:shd w:val="clear" w:color="auto" w:fill="E1DFDD"/>
    </w:rPr>
  </w:style>
  <w:style w:type="character" w:customStyle="1" w:styleId="3f3f3f3f3f3f3f3f-3f3f3f3f3f3f">
    <w:name w:val="И3fн3fт3fе3fр3fн3fе3fт3f-с3fс3fы3fл3fк3fа3f"/>
    <w:uiPriority w:val="99"/>
    <w:qFormat/>
    <w:rsid w:val="00364931"/>
    <w:rPr>
      <w:color w:val="000080"/>
      <w:u w:val="single"/>
    </w:rPr>
  </w:style>
  <w:style w:type="character" w:customStyle="1" w:styleId="HTML1">
    <w:name w:val="Стандартный HTML Знак1"/>
    <w:uiPriority w:val="99"/>
    <w:qFormat/>
    <w:rsid w:val="003649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Текст примечания Знак1"/>
    <w:link w:val="aff2"/>
    <w:uiPriority w:val="99"/>
    <w:qFormat/>
    <w:rsid w:val="00364931"/>
    <w:rPr>
      <w:rFonts w:ascii="Calibri" w:eastAsia="Calibri" w:hAnsi="Calibri"/>
    </w:rPr>
  </w:style>
  <w:style w:type="character" w:customStyle="1" w:styleId="17">
    <w:name w:val="Тема примечания Знак1"/>
    <w:link w:val="aff3"/>
    <w:uiPriority w:val="99"/>
    <w:qFormat/>
    <w:rsid w:val="00364931"/>
    <w:rPr>
      <w:rFonts w:ascii="Calibri" w:eastAsia="Calibri" w:hAnsi="Calibri"/>
      <w:b/>
      <w:bCs/>
    </w:rPr>
  </w:style>
  <w:style w:type="character" w:customStyle="1" w:styleId="aff4">
    <w:name w:val="#Основной_Текст Знак"/>
    <w:link w:val="aff5"/>
    <w:qFormat/>
    <w:rsid w:val="00364931"/>
    <w:rPr>
      <w:rFonts w:eastAsia="Calibri"/>
      <w:sz w:val="28"/>
      <w:szCs w:val="28"/>
    </w:rPr>
  </w:style>
  <w:style w:type="character" w:styleId="aff6">
    <w:name w:val="Placeholder Text"/>
    <w:uiPriority w:val="99"/>
    <w:semiHidden/>
    <w:qFormat/>
    <w:rsid w:val="00364931"/>
    <w:rPr>
      <w:color w:val="808080"/>
    </w:rPr>
  </w:style>
  <w:style w:type="paragraph" w:styleId="aff7">
    <w:name w:val="Title"/>
    <w:basedOn w:val="a"/>
    <w:next w:val="ad"/>
    <w:link w:val="aff8"/>
    <w:uiPriority w:val="99"/>
    <w:qFormat/>
    <w:rsid w:val="00364931"/>
    <w:pPr>
      <w:keepNext/>
      <w:suppressAutoHyphens/>
      <w:spacing w:before="240" w:after="120"/>
    </w:pPr>
    <w:rPr>
      <w:rFonts w:ascii="Liberation Sans" w:eastAsia="Droid Sans Fallback" w:hAnsi="Liberation Sans" w:cs="Droid Sans Devanagari"/>
      <w:sz w:val="28"/>
      <w:szCs w:val="28"/>
      <w:lang w:eastAsia="ru-RU"/>
    </w:rPr>
  </w:style>
  <w:style w:type="character" w:customStyle="1" w:styleId="aff8">
    <w:name w:val="Заголовок Знак"/>
    <w:link w:val="aff7"/>
    <w:uiPriority w:val="99"/>
    <w:rsid w:val="00364931"/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18">
    <w:name w:val="Основной текст Знак1"/>
    <w:uiPriority w:val="99"/>
    <w:semiHidden/>
    <w:rsid w:val="00364931"/>
  </w:style>
  <w:style w:type="paragraph" w:styleId="aff9">
    <w:name w:val="List"/>
    <w:basedOn w:val="ad"/>
    <w:uiPriority w:val="99"/>
    <w:qFormat/>
    <w:rsid w:val="00364931"/>
    <w:pPr>
      <w:suppressAutoHyphens/>
      <w:spacing w:after="140"/>
    </w:pPr>
    <w:rPr>
      <w:rFonts w:cs="Droid Sans Devanagari"/>
      <w:lang w:val="ru-RU"/>
    </w:rPr>
  </w:style>
  <w:style w:type="paragraph" w:styleId="affa">
    <w:name w:val="caption"/>
    <w:basedOn w:val="a"/>
    <w:uiPriority w:val="99"/>
    <w:qFormat/>
    <w:rsid w:val="00364931"/>
    <w:pPr>
      <w:suppressLineNumbers/>
      <w:suppressAutoHyphens/>
      <w:spacing w:before="120" w:after="120" w:line="259" w:lineRule="auto"/>
    </w:pPr>
    <w:rPr>
      <w:rFonts w:cs="Droid Sans Devanagari"/>
      <w:i/>
      <w:iCs/>
      <w:sz w:val="24"/>
      <w:szCs w:val="24"/>
    </w:rPr>
  </w:style>
  <w:style w:type="paragraph" w:styleId="19">
    <w:name w:val="index 1"/>
    <w:basedOn w:val="a"/>
    <w:next w:val="a"/>
    <w:autoRedefine/>
    <w:uiPriority w:val="99"/>
    <w:unhideWhenUsed/>
    <w:qFormat/>
    <w:rsid w:val="00364931"/>
    <w:pPr>
      <w:spacing w:after="0" w:line="240" w:lineRule="auto"/>
      <w:ind w:left="220" w:hanging="220"/>
    </w:pPr>
  </w:style>
  <w:style w:type="paragraph" w:styleId="affb">
    <w:name w:val="index heading"/>
    <w:basedOn w:val="a"/>
    <w:uiPriority w:val="99"/>
    <w:qFormat/>
    <w:rsid w:val="00364931"/>
    <w:pPr>
      <w:suppressLineNumbers/>
      <w:suppressAutoHyphens/>
      <w:spacing w:after="160" w:line="259" w:lineRule="auto"/>
    </w:pPr>
    <w:rPr>
      <w:rFonts w:cs="Droid Sans Devanagari"/>
    </w:rPr>
  </w:style>
  <w:style w:type="paragraph" w:customStyle="1" w:styleId="affc">
    <w:name w:val="Колонтитул"/>
    <w:basedOn w:val="a"/>
    <w:uiPriority w:val="99"/>
    <w:qFormat/>
    <w:rsid w:val="00364931"/>
    <w:pPr>
      <w:suppressAutoHyphens/>
      <w:spacing w:after="160" w:line="259" w:lineRule="auto"/>
    </w:pPr>
  </w:style>
  <w:style w:type="paragraph" w:customStyle="1" w:styleId="1a">
    <w:name w:val="Верхний колонтитул1"/>
    <w:basedOn w:val="a"/>
    <w:next w:val="a3"/>
    <w:uiPriority w:val="99"/>
    <w:unhideWhenUsed/>
    <w:qFormat/>
    <w:rsid w:val="00364931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364931"/>
  </w:style>
  <w:style w:type="character" w:customStyle="1" w:styleId="1c">
    <w:name w:val="Текст выноски Знак1"/>
    <w:uiPriority w:val="99"/>
    <w:semiHidden/>
    <w:rsid w:val="0036493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uiPriority w:val="99"/>
    <w:qFormat/>
    <w:rsid w:val="00364931"/>
    <w:pPr>
      <w:suppressAutoHyphens/>
      <w:spacing w:beforeAutospacing="1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uiPriority w:val="99"/>
    <w:qFormat/>
    <w:rsid w:val="00364931"/>
    <w:pPr>
      <w:suppressAutoHyphens/>
      <w:spacing w:beforeAutospacing="1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7">
    <w:name w:val="font7"/>
    <w:basedOn w:val="a"/>
    <w:uiPriority w:val="99"/>
    <w:qFormat/>
    <w:rsid w:val="00364931"/>
    <w:pPr>
      <w:suppressAutoHyphens/>
      <w:spacing w:beforeAutospacing="1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uiPriority w:val="99"/>
    <w:qFormat/>
    <w:rsid w:val="0036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qFormat/>
    <w:rsid w:val="00364931"/>
    <w:pPr>
      <w:shd w:val="clear" w:color="FFFFCC" w:fill="FFFFFF"/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364931"/>
    <w:pP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364931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364931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qFormat/>
    <w:rsid w:val="003649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364931"/>
    <w:pPr>
      <w:shd w:val="clear" w:color="000000" w:fill="FFFF00"/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364931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3649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364931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3649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36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36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36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36493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364931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364931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3649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qFormat/>
    <w:rsid w:val="00364931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qFormat/>
    <w:rsid w:val="003649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d">
    <w:name w:val="Название Знак1"/>
    <w:uiPriority w:val="10"/>
    <w:rsid w:val="0036493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e">
    <w:name w:val="Заголовок1"/>
    <w:basedOn w:val="a"/>
    <w:next w:val="ad"/>
    <w:uiPriority w:val="99"/>
    <w:qFormat/>
    <w:rsid w:val="00364931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affd">
    <w:name w:val="Верхний и нижний колонтитулы"/>
    <w:basedOn w:val="a"/>
    <w:uiPriority w:val="99"/>
    <w:qFormat/>
    <w:rsid w:val="00364931"/>
    <w:pPr>
      <w:suppressAutoHyphens/>
      <w:spacing w:after="160" w:line="259" w:lineRule="auto"/>
    </w:pPr>
  </w:style>
  <w:style w:type="paragraph" w:customStyle="1" w:styleId="affe">
    <w:name w:val="нормал"/>
    <w:basedOn w:val="a"/>
    <w:autoRedefine/>
    <w:uiPriority w:val="99"/>
    <w:qFormat/>
    <w:rsid w:val="00364931"/>
    <w:pPr>
      <w:suppressAutoHyphens/>
      <w:spacing w:after="0" w:line="240" w:lineRule="auto"/>
      <w:ind w:left="284"/>
      <w:jc w:val="both"/>
    </w:pPr>
    <w:rPr>
      <w:rFonts w:ascii="Times New Roman" w:hAnsi="Times New Roman"/>
      <w:bCs/>
      <w:sz w:val="28"/>
      <w:szCs w:val="28"/>
    </w:rPr>
  </w:style>
  <w:style w:type="paragraph" w:customStyle="1" w:styleId="1f">
    <w:name w:val="Без интервала1"/>
    <w:next w:val="af5"/>
    <w:uiPriority w:val="1"/>
    <w:qFormat/>
    <w:rsid w:val="0036493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Знак Знак2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36493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2">
    <w:name w:val="Стандартный HTML Знак2"/>
    <w:uiPriority w:val="99"/>
    <w:semiHidden/>
    <w:rsid w:val="00364931"/>
    <w:rPr>
      <w:rFonts w:ascii="Consolas" w:hAnsi="Consolas" w:cs="Consolas"/>
      <w:sz w:val="20"/>
      <w:szCs w:val="20"/>
    </w:rPr>
  </w:style>
  <w:style w:type="paragraph" w:customStyle="1" w:styleId="western">
    <w:name w:val="western"/>
    <w:basedOn w:val="a"/>
    <w:uiPriority w:val="99"/>
    <w:qFormat/>
    <w:rsid w:val="00364931"/>
    <w:pPr>
      <w:suppressAutoHyphens/>
      <w:spacing w:beforeAutospacing="1" w:after="142" w:line="288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0">
    <w:name w:val="Рецензия1"/>
    <w:next w:val="afff"/>
    <w:uiPriority w:val="99"/>
    <w:semiHidden/>
    <w:qFormat/>
    <w:rsid w:val="0036493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annotation text"/>
    <w:basedOn w:val="a"/>
    <w:link w:val="16"/>
    <w:uiPriority w:val="99"/>
    <w:unhideWhenUsed/>
    <w:qFormat/>
    <w:rsid w:val="00364931"/>
    <w:pPr>
      <w:suppressAutoHyphens/>
      <w:spacing w:after="160" w:line="259" w:lineRule="auto"/>
    </w:pPr>
    <w:rPr>
      <w:sz w:val="20"/>
      <w:szCs w:val="20"/>
      <w:lang w:eastAsia="ru-RU"/>
    </w:rPr>
  </w:style>
  <w:style w:type="character" w:customStyle="1" w:styleId="2c">
    <w:name w:val="Текст примечания Знак2"/>
    <w:uiPriority w:val="99"/>
    <w:rsid w:val="00364931"/>
    <w:rPr>
      <w:rFonts w:ascii="Calibri" w:eastAsia="Calibri" w:hAnsi="Calibri"/>
      <w:lang w:eastAsia="en-US"/>
    </w:rPr>
  </w:style>
  <w:style w:type="paragraph" w:styleId="aff3">
    <w:name w:val="annotation subject"/>
    <w:basedOn w:val="aff2"/>
    <w:next w:val="aff2"/>
    <w:link w:val="17"/>
    <w:uiPriority w:val="99"/>
    <w:unhideWhenUsed/>
    <w:qFormat/>
    <w:rsid w:val="00364931"/>
    <w:rPr>
      <w:b/>
      <w:bCs/>
    </w:rPr>
  </w:style>
  <w:style w:type="character" w:customStyle="1" w:styleId="2d">
    <w:name w:val="Тема примечания Знак2"/>
    <w:uiPriority w:val="99"/>
    <w:rsid w:val="00364931"/>
    <w:rPr>
      <w:rFonts w:ascii="Calibri" w:eastAsia="Calibri" w:hAnsi="Calibri"/>
      <w:b/>
      <w:bCs/>
      <w:lang w:eastAsia="en-US"/>
    </w:rPr>
  </w:style>
  <w:style w:type="paragraph" w:customStyle="1" w:styleId="2e">
    <w:name w:val="Заголовок2"/>
    <w:basedOn w:val="a"/>
    <w:next w:val="ad"/>
    <w:uiPriority w:val="99"/>
    <w:qFormat/>
    <w:rsid w:val="00364931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roid Sans Devanagari"/>
      <w:kern w:val="2"/>
      <w:sz w:val="28"/>
      <w:szCs w:val="28"/>
      <w:lang w:eastAsia="zh-CN" w:bidi="hi-I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qFormat/>
    <w:rsid w:val="00364931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/>
      <w:sz w:val="28"/>
      <w:szCs w:val="28"/>
      <w:lang w:eastAsia="ru-RU"/>
    </w:rPr>
  </w:style>
  <w:style w:type="paragraph" w:customStyle="1" w:styleId="3f3f3f3f3f3f3f3f3f3f3f3f3f">
    <w:name w:val="О3fс3fн3fо3fв3fн3fо3fй3f т3fе3fк3fс3fт3f"/>
    <w:basedOn w:val="a"/>
    <w:uiPriority w:val="99"/>
    <w:qFormat/>
    <w:rsid w:val="00364931"/>
    <w:pPr>
      <w:widowControl w:val="0"/>
      <w:suppressAutoHyphens/>
      <w:spacing w:after="140"/>
    </w:pPr>
    <w:rPr>
      <w:rFonts w:ascii="Liberation Serif" w:eastAsia="Times New Roman" w:hAnsi="Liberation Serif"/>
      <w:sz w:val="24"/>
      <w:szCs w:val="24"/>
      <w:lang w:eastAsia="ru-RU"/>
    </w:rPr>
  </w:style>
  <w:style w:type="paragraph" w:customStyle="1" w:styleId="3f3f3f3f3f3f">
    <w:name w:val="С3fп3fи3fс3fо3fк3f"/>
    <w:basedOn w:val="3f3f3f3f3f3f3f3f3f3f3f3f3f"/>
    <w:uiPriority w:val="99"/>
    <w:qFormat/>
    <w:rsid w:val="00364931"/>
    <w:rPr>
      <w:rFonts w:ascii="Droid Sans Devanagari" w:hAnsi="Droid Sans Devanagari" w:cs="Droid Sans Devanagari"/>
    </w:rPr>
  </w:style>
  <w:style w:type="paragraph" w:customStyle="1" w:styleId="3f3f3f3f3f3f3f3f">
    <w:name w:val="Н3fа3fз3fв3fа3fн3fи3fе3f"/>
    <w:basedOn w:val="a"/>
    <w:uiPriority w:val="99"/>
    <w:qFormat/>
    <w:rsid w:val="00364931"/>
    <w:pPr>
      <w:widowControl w:val="0"/>
      <w:suppressLineNumbers/>
      <w:suppressAutoHyphens/>
      <w:spacing w:before="120" w:after="120" w:line="240" w:lineRule="auto"/>
    </w:pPr>
    <w:rPr>
      <w:rFonts w:ascii="Droid Sans Devanagari" w:eastAsia="Times New Roman" w:hAnsi="Droid Sans Devanagari" w:cs="Droid Sans Devanagari"/>
      <w:i/>
      <w:iCs/>
      <w:sz w:val="24"/>
      <w:szCs w:val="24"/>
      <w:lang w:eastAsia="ru-RU"/>
    </w:rPr>
  </w:style>
  <w:style w:type="paragraph" w:customStyle="1" w:styleId="3f3f3f3f3f3f3f3f3f0">
    <w:name w:val="У3fк3fа3fз3fа3fт3fе3fл3fь3f"/>
    <w:basedOn w:val="a"/>
    <w:uiPriority w:val="99"/>
    <w:qFormat/>
    <w:rsid w:val="00364931"/>
    <w:pPr>
      <w:widowControl w:val="0"/>
      <w:suppressLineNumbers/>
      <w:suppressAutoHyphens/>
      <w:spacing w:after="0" w:line="240" w:lineRule="auto"/>
    </w:pPr>
    <w:rPr>
      <w:rFonts w:ascii="Droid Sans Devanagari" w:eastAsia="Times New Roman" w:hAnsi="Droid Sans Devanagari" w:cs="Droid Sans Devanagari"/>
      <w:sz w:val="24"/>
      <w:szCs w:val="24"/>
      <w:lang w:eastAsia="ru-RU"/>
    </w:rPr>
  </w:style>
  <w:style w:type="paragraph" w:customStyle="1" w:styleId="ConsPlusTitlePage">
    <w:name w:val="ConsPlusTitlePage"/>
    <w:uiPriority w:val="99"/>
    <w:qFormat/>
    <w:rsid w:val="00364931"/>
    <w:pPr>
      <w:widowControl w:val="0"/>
      <w:suppressAutoHyphens/>
    </w:pPr>
    <w:rPr>
      <w:rFonts w:ascii="Tahoma" w:hAnsi="Tahoma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qFormat/>
    <w:rsid w:val="00364931"/>
    <w:pPr>
      <w:widowControl w:val="0"/>
      <w:suppressAutoHyphens/>
    </w:pPr>
    <w:rPr>
      <w:rFonts w:cs="Courier New"/>
      <w:kern w:val="2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qFormat/>
    <w:rsid w:val="00364931"/>
    <w:pPr>
      <w:widowControl w:val="0"/>
      <w:suppressAutoHyphens/>
    </w:pPr>
    <w:rPr>
      <w:rFonts w:cs="Courier New"/>
      <w:kern w:val="2"/>
      <w:sz w:val="24"/>
      <w:szCs w:val="24"/>
      <w:lang w:eastAsia="zh-CN" w:bidi="hi-IN"/>
    </w:rPr>
  </w:style>
  <w:style w:type="paragraph" w:customStyle="1" w:styleId="afff0">
    <w:name w:val="Текст в заданном формате"/>
    <w:basedOn w:val="a"/>
    <w:uiPriority w:val="99"/>
    <w:qFormat/>
    <w:rsid w:val="00364931"/>
    <w:pPr>
      <w:suppressAutoHyphens/>
      <w:spacing w:after="0" w:line="240" w:lineRule="auto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customStyle="1" w:styleId="aff5">
    <w:name w:val="#Основной_Текст"/>
    <w:link w:val="aff4"/>
    <w:qFormat/>
    <w:rsid w:val="00364931"/>
    <w:pPr>
      <w:tabs>
        <w:tab w:val="left" w:pos="1276"/>
        <w:tab w:val="left" w:pos="1418"/>
        <w:tab w:val="left" w:pos="1985"/>
        <w:tab w:val="left" w:pos="2552"/>
      </w:tabs>
      <w:suppressAutoHyphens/>
      <w:spacing w:line="276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Обычный (веб)1"/>
    <w:basedOn w:val="a"/>
    <w:uiPriority w:val="99"/>
    <w:qFormat/>
    <w:rsid w:val="00364931"/>
    <w:pPr>
      <w:suppressAutoHyphens/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qFormat/>
    <w:rsid w:val="00364931"/>
    <w:pPr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uiPriority w:val="99"/>
    <w:qFormat/>
    <w:rsid w:val="003649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qFormat/>
    <w:rsid w:val="003649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uiPriority w:val="99"/>
    <w:qFormat/>
    <w:rsid w:val="003649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uiPriority w:val="99"/>
    <w:qFormat/>
    <w:rsid w:val="003649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uiPriority w:val="99"/>
    <w:qFormat/>
    <w:rsid w:val="00364931"/>
    <w:pPr>
      <w:pBdr>
        <w:top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uiPriority w:val="99"/>
    <w:qFormat/>
    <w:rsid w:val="0036493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uiPriority w:val="99"/>
    <w:qFormat/>
    <w:rsid w:val="00364931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uiPriority w:val="99"/>
    <w:qFormat/>
    <w:rsid w:val="003649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qFormat/>
    <w:rsid w:val="00364931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uiPriority w:val="99"/>
    <w:qFormat/>
    <w:rsid w:val="003649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uiPriority w:val="99"/>
    <w:qFormat/>
    <w:rsid w:val="00364931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uiPriority w:val="99"/>
    <w:qFormat/>
    <w:rsid w:val="003649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2">
    <w:name w:val="xl132"/>
    <w:basedOn w:val="a"/>
    <w:uiPriority w:val="99"/>
    <w:qFormat/>
    <w:rsid w:val="00364931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3">
    <w:name w:val="xl133"/>
    <w:basedOn w:val="a"/>
    <w:uiPriority w:val="99"/>
    <w:qFormat/>
    <w:rsid w:val="003649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4">
    <w:name w:val="xl134"/>
    <w:basedOn w:val="a"/>
    <w:uiPriority w:val="99"/>
    <w:qFormat/>
    <w:rsid w:val="00364931"/>
    <w:pPr>
      <w:pBdr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uiPriority w:val="99"/>
    <w:qFormat/>
    <w:rsid w:val="00364931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uiPriority w:val="99"/>
    <w:qFormat/>
    <w:rsid w:val="003649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uiPriority w:val="99"/>
    <w:qFormat/>
    <w:rsid w:val="00364931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qFormat/>
    <w:rsid w:val="003649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uiPriority w:val="99"/>
    <w:qFormat/>
    <w:rsid w:val="00364931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uiPriority w:val="99"/>
    <w:qFormat/>
    <w:rsid w:val="003649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3">
    <w:name w:val="xl63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36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22">
    <w:name w:val="Сетка таблицы622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">
    <w:name w:val="Сетка таблицы611114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">
    <w:name w:val="Сетка таблицы611115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етка таблицы1"/>
    <w:basedOn w:val="a1"/>
    <w:uiPriority w:val="59"/>
    <w:rsid w:val="00364931"/>
    <w:pPr>
      <w:suppressAutoHyphens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364931"/>
    <w:pPr>
      <w:suppressAutoHyphens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64931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364931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64931"/>
    <w:pPr>
      <w:suppressAutoHyphens/>
    </w:pPr>
    <w:rPr>
      <w:rFonts w:ascii="Calibri" w:eastAsia="Calibri" w:hAnsi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64931"/>
    <w:pPr>
      <w:suppressAutoHyphens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364931"/>
    <w:pPr>
      <w:suppressAutoHyphens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">
    <w:name w:val="Сетка таблицы611112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1">
    <w:name w:val="Сетка таблицы6111141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1">
    <w:name w:val="Сетка таблицы6111151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1">
    <w:name w:val="Сетка таблицы6111111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1">
    <w:name w:val="Сетка таблицы62211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364931"/>
    <w:pPr>
      <w:suppressAutoHyphens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"/>
    <w:basedOn w:val="a1"/>
    <w:uiPriority w:val="59"/>
    <w:rsid w:val="00364931"/>
    <w:pPr>
      <w:suppressAutoHyphens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364931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364931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364931"/>
    <w:pPr>
      <w:suppressAutoHyphens/>
    </w:pPr>
    <w:rPr>
      <w:rFonts w:ascii="Calibri" w:eastAsia="Calibri" w:hAnsi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3">
    <w:name w:val="Сетка таблицы6223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3">
    <w:name w:val="Сетка таблицы611113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2">
    <w:name w:val="Сетка таблицы6111142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2">
    <w:name w:val="Сетка таблицы6111152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2">
    <w:name w:val="Сетка таблицы6111112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2">
    <w:name w:val="Сетка таблицы62212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uiPriority w:val="3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364931"/>
    <w:pPr>
      <w:suppressAutoHyphens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364931"/>
    <w:pPr>
      <w:suppressAutoHyphens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364931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364931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364931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364931"/>
    <w:pPr>
      <w:suppressAutoHyphens/>
    </w:pPr>
    <w:rPr>
      <w:rFonts w:ascii="Calibri" w:eastAsia="Calibri" w:hAnsi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364931"/>
    <w:pPr>
      <w:suppressAutoHyphens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3">
    <w:name w:val="Верхний колонтитул Знак1"/>
    <w:uiPriority w:val="99"/>
    <w:semiHidden/>
    <w:rsid w:val="00364931"/>
  </w:style>
  <w:style w:type="paragraph" w:styleId="afff">
    <w:name w:val="Revision"/>
    <w:hidden/>
    <w:uiPriority w:val="99"/>
    <w:semiHidden/>
    <w:qFormat/>
    <w:rsid w:val="00364931"/>
    <w:rPr>
      <w:rFonts w:ascii="Calibri" w:eastAsia="Calibri" w:hAnsi="Calibri"/>
      <w:sz w:val="22"/>
      <w:szCs w:val="22"/>
      <w:lang w:eastAsia="en-US"/>
    </w:rPr>
  </w:style>
  <w:style w:type="numbering" w:customStyle="1" w:styleId="2f0">
    <w:name w:val="Нет списка2"/>
    <w:next w:val="a2"/>
    <w:uiPriority w:val="99"/>
    <w:semiHidden/>
    <w:unhideWhenUsed/>
    <w:rsid w:val="00364931"/>
  </w:style>
  <w:style w:type="character" w:styleId="afff1">
    <w:name w:val="FollowedHyperlink"/>
    <w:uiPriority w:val="99"/>
    <w:unhideWhenUsed/>
    <w:rsid w:val="003649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E64D-ED25-48E0-B295-D077D601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subject/>
  <dc:creator>User</dc:creator>
  <cp:keywords/>
  <cp:lastModifiedBy>Пользователь</cp:lastModifiedBy>
  <cp:revision>3</cp:revision>
  <cp:lastPrinted>2024-01-11T12:59:00Z</cp:lastPrinted>
  <dcterms:created xsi:type="dcterms:W3CDTF">2024-02-01T05:39:00Z</dcterms:created>
  <dcterms:modified xsi:type="dcterms:W3CDTF">2024-02-01T05:39:00Z</dcterms:modified>
</cp:coreProperties>
</file>