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4" w:rsidRPr="0076348F" w:rsidRDefault="00D55638" w:rsidP="0090671B">
      <w:pPr>
        <w:spacing w:after="200"/>
        <w:jc w:val="center"/>
        <w:rPr>
          <w:sz w:val="22"/>
          <w:szCs w:val="22"/>
        </w:rPr>
      </w:pPr>
      <w:r w:rsidRPr="0076348F">
        <w:rPr>
          <w:b/>
          <w:noProof/>
          <w:sz w:val="22"/>
          <w:szCs w:val="22"/>
        </w:rPr>
        <w:drawing>
          <wp:inline distT="0" distB="0" distL="0" distR="0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76348F" w:rsidRDefault="005B0784" w:rsidP="0090671B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76348F" w:rsidRDefault="005B0784" w:rsidP="0090671B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76348F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76348F" w:rsidRDefault="005B0784" w:rsidP="0090671B">
      <w:pPr>
        <w:spacing w:after="200"/>
        <w:jc w:val="center"/>
        <w:rPr>
          <w:b/>
          <w:bCs/>
          <w:spacing w:val="20"/>
          <w:sz w:val="36"/>
          <w:szCs w:val="22"/>
        </w:rPr>
      </w:pPr>
      <w:r w:rsidRPr="0076348F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76348F" w:rsidRDefault="005B0784" w:rsidP="0090671B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76348F">
        <w:rPr>
          <w:b/>
          <w:sz w:val="40"/>
          <w:szCs w:val="16"/>
          <w:lang w:eastAsia="en-US"/>
        </w:rPr>
        <w:t>ПОСТАНОВЛЕНИЕ</w:t>
      </w:r>
    </w:p>
    <w:p w:rsidR="005B0784" w:rsidRPr="0076348F" w:rsidRDefault="005B0784" w:rsidP="0090671B">
      <w:pPr>
        <w:spacing w:after="200"/>
        <w:rPr>
          <w:sz w:val="16"/>
          <w:szCs w:val="16"/>
        </w:rPr>
      </w:pPr>
    </w:p>
    <w:p w:rsidR="005B0784" w:rsidRPr="0076348F" w:rsidRDefault="00216FD1" w:rsidP="0090671B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05.10.2016</w:t>
      </w:r>
      <w:r w:rsidR="005B0784" w:rsidRPr="0076348F">
        <w:rPr>
          <w:sz w:val="22"/>
          <w:szCs w:val="22"/>
        </w:rPr>
        <w:t xml:space="preserve"> № </w:t>
      </w:r>
      <w:r>
        <w:rPr>
          <w:sz w:val="22"/>
          <w:szCs w:val="22"/>
        </w:rPr>
        <w:t>679-п</w:t>
      </w:r>
    </w:p>
    <w:p w:rsidR="005B0784" w:rsidRPr="0076348F" w:rsidRDefault="005B0784" w:rsidP="0090671B">
      <w:pPr>
        <w:spacing w:after="200"/>
        <w:jc w:val="center"/>
        <w:rPr>
          <w:sz w:val="26"/>
          <w:szCs w:val="26"/>
        </w:rPr>
      </w:pPr>
      <w:r w:rsidRPr="0076348F">
        <w:rPr>
          <w:sz w:val="26"/>
          <w:szCs w:val="26"/>
        </w:rPr>
        <w:t>г.Лыткарино</w:t>
      </w:r>
    </w:p>
    <w:p w:rsidR="005B0784" w:rsidRPr="0076348F" w:rsidRDefault="005B0784" w:rsidP="0090671B">
      <w:pPr>
        <w:jc w:val="center"/>
        <w:rPr>
          <w:sz w:val="28"/>
          <w:szCs w:val="28"/>
        </w:rPr>
      </w:pPr>
      <w:r w:rsidRPr="0076348F">
        <w:rPr>
          <w:sz w:val="28"/>
          <w:szCs w:val="28"/>
        </w:rPr>
        <w:t xml:space="preserve">О внесении изменений в муниципальную программу </w:t>
      </w:r>
    </w:p>
    <w:p w:rsidR="008E56CD" w:rsidRPr="0076348F" w:rsidRDefault="008E56CD" w:rsidP="0090671B">
      <w:pPr>
        <w:jc w:val="center"/>
        <w:rPr>
          <w:sz w:val="28"/>
          <w:szCs w:val="28"/>
        </w:rPr>
      </w:pPr>
      <w:r w:rsidRPr="0076348F">
        <w:rPr>
          <w:sz w:val="28"/>
          <w:szCs w:val="28"/>
        </w:rPr>
        <w:t>«Муниципальное управление города Лыткарино»</w:t>
      </w:r>
    </w:p>
    <w:p w:rsidR="008E56CD" w:rsidRPr="0076348F" w:rsidRDefault="008E56CD" w:rsidP="0090671B">
      <w:pPr>
        <w:ind w:firstLine="709"/>
        <w:jc w:val="center"/>
        <w:rPr>
          <w:sz w:val="28"/>
          <w:szCs w:val="28"/>
        </w:rPr>
      </w:pPr>
      <w:r w:rsidRPr="0076348F">
        <w:rPr>
          <w:sz w:val="28"/>
          <w:szCs w:val="28"/>
        </w:rPr>
        <w:t>на 2015-2019 годы</w:t>
      </w:r>
    </w:p>
    <w:p w:rsidR="008E56CD" w:rsidRPr="0076348F" w:rsidRDefault="008E56CD" w:rsidP="0090671B">
      <w:pPr>
        <w:ind w:firstLine="709"/>
        <w:jc w:val="center"/>
        <w:rPr>
          <w:sz w:val="28"/>
          <w:szCs w:val="28"/>
        </w:rPr>
      </w:pPr>
    </w:p>
    <w:p w:rsidR="005B0784" w:rsidRPr="0076348F" w:rsidRDefault="00761DA0" w:rsidP="0090671B">
      <w:pPr>
        <w:ind w:firstLine="709"/>
        <w:jc w:val="both"/>
        <w:rPr>
          <w:sz w:val="28"/>
          <w:szCs w:val="28"/>
        </w:rPr>
      </w:pPr>
      <w:r w:rsidRPr="0076348F">
        <w:rPr>
          <w:sz w:val="28"/>
          <w:szCs w:val="28"/>
        </w:rPr>
        <w:t xml:space="preserve">В </w:t>
      </w:r>
      <w:r w:rsidR="001E7535" w:rsidRPr="0076348F">
        <w:rPr>
          <w:sz w:val="28"/>
          <w:szCs w:val="28"/>
        </w:rPr>
        <w:t>соответствии с Р</w:t>
      </w:r>
      <w:r w:rsidR="00E675A2" w:rsidRPr="0076348F">
        <w:rPr>
          <w:sz w:val="28"/>
          <w:szCs w:val="28"/>
        </w:rPr>
        <w:t xml:space="preserve">ешением Совета депутатов города Лыткарино </w:t>
      </w:r>
      <w:r w:rsidR="001E7535" w:rsidRPr="0076348F">
        <w:rPr>
          <w:sz w:val="28"/>
          <w:szCs w:val="28"/>
        </w:rPr>
        <w:t xml:space="preserve">от </w:t>
      </w:r>
      <w:r w:rsidR="0018055E" w:rsidRPr="0076348F">
        <w:rPr>
          <w:rFonts w:eastAsia="Batang"/>
          <w:bCs/>
          <w:sz w:val="27"/>
          <w:szCs w:val="27"/>
        </w:rPr>
        <w:t>01.09</w:t>
      </w:r>
      <w:r w:rsidR="004D0243" w:rsidRPr="0076348F">
        <w:rPr>
          <w:rFonts w:eastAsia="Batang"/>
          <w:bCs/>
          <w:sz w:val="27"/>
          <w:szCs w:val="27"/>
        </w:rPr>
        <w:t xml:space="preserve">.2016  </w:t>
      </w:r>
      <w:r w:rsidR="004D0243" w:rsidRPr="00404F07">
        <w:rPr>
          <w:rFonts w:eastAsia="Batang"/>
          <w:bCs/>
          <w:sz w:val="27"/>
          <w:szCs w:val="27"/>
        </w:rPr>
        <w:t xml:space="preserve">№ </w:t>
      </w:r>
      <w:r w:rsidR="00404F07">
        <w:rPr>
          <w:rFonts w:eastAsia="Batang"/>
          <w:bCs/>
          <w:sz w:val="27"/>
          <w:szCs w:val="27"/>
        </w:rPr>
        <w:t>131</w:t>
      </w:r>
      <w:r w:rsidR="001566C2" w:rsidRPr="00404F07">
        <w:rPr>
          <w:rFonts w:eastAsia="Batang"/>
          <w:bCs/>
          <w:sz w:val="27"/>
          <w:szCs w:val="27"/>
        </w:rPr>
        <w:t>/</w:t>
      </w:r>
      <w:r w:rsidR="00404F07">
        <w:rPr>
          <w:rFonts w:eastAsia="Batang"/>
          <w:bCs/>
          <w:sz w:val="27"/>
          <w:szCs w:val="27"/>
        </w:rPr>
        <w:t>14</w:t>
      </w:r>
      <w:r w:rsidR="00E675A2" w:rsidRPr="0076348F">
        <w:rPr>
          <w:rFonts w:eastAsia="Batang"/>
          <w:bCs/>
          <w:sz w:val="27"/>
          <w:szCs w:val="27"/>
        </w:rPr>
        <w:t>«О внесении изменений и дополнений в Решение Совета депутатов города Лыткарино «Об   утверждении   бюджета  города  Лыткарино на  2016 год и на плановый период 2017 и 2018 годов</w:t>
      </w:r>
      <w:r w:rsidRPr="0076348F">
        <w:rPr>
          <w:sz w:val="28"/>
          <w:szCs w:val="28"/>
        </w:rPr>
        <w:t xml:space="preserve">, </w:t>
      </w:r>
      <w:r w:rsidR="00E675A2" w:rsidRPr="0076348F">
        <w:rPr>
          <w:sz w:val="28"/>
          <w:szCs w:val="28"/>
        </w:rPr>
        <w:t>в соответствии со статьей 179 Бюджетного кодекса Российской Федерации,</w:t>
      </w:r>
      <w:r w:rsidR="00E64C5F">
        <w:rPr>
          <w:sz w:val="28"/>
          <w:szCs w:val="28"/>
        </w:rPr>
        <w:t xml:space="preserve"> </w:t>
      </w:r>
      <w:r w:rsidR="005B0784" w:rsidRPr="0076348F">
        <w:rPr>
          <w:sz w:val="28"/>
          <w:szCs w:val="28"/>
        </w:rPr>
        <w:t>Положением о муниципальных программах города Лыткарино,</w:t>
      </w:r>
      <w:r w:rsidR="000D274C">
        <w:rPr>
          <w:sz w:val="28"/>
          <w:szCs w:val="28"/>
        </w:rPr>
        <w:t xml:space="preserve"> </w:t>
      </w:r>
      <w:r w:rsidR="005B0784" w:rsidRPr="0076348F">
        <w:rPr>
          <w:sz w:val="28"/>
          <w:szCs w:val="28"/>
        </w:rPr>
        <w:t>утвержденным постановл</w:t>
      </w:r>
      <w:r w:rsidR="005B0784" w:rsidRPr="0076348F">
        <w:rPr>
          <w:sz w:val="28"/>
          <w:szCs w:val="28"/>
        </w:rPr>
        <w:t>е</w:t>
      </w:r>
      <w:r w:rsidR="005B0784" w:rsidRPr="0076348F">
        <w:rPr>
          <w:sz w:val="28"/>
          <w:szCs w:val="28"/>
        </w:rPr>
        <w:t>нием Главы города Лыткарино от 12.09.2013 № 665-п, с учетом заключени</w:t>
      </w:r>
      <w:r w:rsidR="00802C6D" w:rsidRPr="0076348F">
        <w:rPr>
          <w:sz w:val="28"/>
          <w:szCs w:val="28"/>
        </w:rPr>
        <w:t>я</w:t>
      </w:r>
      <w:r w:rsidR="005B0784" w:rsidRPr="0076348F">
        <w:rPr>
          <w:sz w:val="28"/>
          <w:szCs w:val="28"/>
        </w:rPr>
        <w:t xml:space="preserve"> Контрольно-счётной палаты города Лыткарино Московской области по р</w:t>
      </w:r>
      <w:r w:rsidR="005B0784" w:rsidRPr="0076348F">
        <w:rPr>
          <w:sz w:val="28"/>
          <w:szCs w:val="28"/>
        </w:rPr>
        <w:t>е</w:t>
      </w:r>
      <w:r w:rsidR="005B0784" w:rsidRPr="0076348F">
        <w:rPr>
          <w:sz w:val="28"/>
          <w:szCs w:val="28"/>
        </w:rPr>
        <w:t>зультатам проведения финансово-экономической экспертизы</w:t>
      </w:r>
      <w:r w:rsidR="00E64C5F">
        <w:rPr>
          <w:sz w:val="28"/>
          <w:szCs w:val="28"/>
        </w:rPr>
        <w:t xml:space="preserve"> </w:t>
      </w:r>
      <w:r w:rsidR="00E675A2" w:rsidRPr="0076348F">
        <w:rPr>
          <w:sz w:val="28"/>
          <w:szCs w:val="28"/>
        </w:rPr>
        <w:t>№</w:t>
      </w:r>
      <w:r w:rsidR="000528EA">
        <w:rPr>
          <w:sz w:val="28"/>
          <w:szCs w:val="28"/>
        </w:rPr>
        <w:t xml:space="preserve"> 59 </w:t>
      </w:r>
      <w:r w:rsidR="005B0784" w:rsidRPr="0076348F">
        <w:rPr>
          <w:sz w:val="28"/>
          <w:szCs w:val="28"/>
        </w:rPr>
        <w:t>от</w:t>
      </w:r>
      <w:r w:rsidR="000528EA">
        <w:rPr>
          <w:sz w:val="28"/>
          <w:szCs w:val="28"/>
        </w:rPr>
        <w:t xml:space="preserve"> 26.09.2016</w:t>
      </w:r>
      <w:r w:rsidR="005B0784" w:rsidRPr="0076348F">
        <w:rPr>
          <w:sz w:val="28"/>
          <w:szCs w:val="28"/>
        </w:rPr>
        <w:t>, постановляю:</w:t>
      </w:r>
    </w:p>
    <w:p w:rsidR="008E56CD" w:rsidRPr="0076348F" w:rsidRDefault="008E56CD" w:rsidP="0090671B">
      <w:pPr>
        <w:spacing w:after="120"/>
        <w:ind w:firstLine="709"/>
        <w:jc w:val="both"/>
        <w:rPr>
          <w:sz w:val="28"/>
          <w:szCs w:val="28"/>
        </w:rPr>
      </w:pPr>
      <w:r w:rsidRPr="0076348F">
        <w:rPr>
          <w:sz w:val="28"/>
          <w:szCs w:val="28"/>
        </w:rPr>
        <w:t>1. Внести изменения в муниципальную программу «Муниципальное управление города Лыткарино» на 2015-2019 годы», утвержденную пост</w:t>
      </w:r>
      <w:r w:rsidRPr="0076348F">
        <w:rPr>
          <w:sz w:val="28"/>
          <w:szCs w:val="28"/>
        </w:rPr>
        <w:t>а</w:t>
      </w:r>
      <w:r w:rsidRPr="0076348F">
        <w:rPr>
          <w:sz w:val="28"/>
          <w:szCs w:val="28"/>
        </w:rPr>
        <w:t xml:space="preserve">новлением Главы города Лыткарино от 14.10.2014  № </w:t>
      </w:r>
      <w:bookmarkStart w:id="0" w:name="_GoBack028d062fa40eb7b060203bb28d4d468e"/>
      <w:bookmarkEnd w:id="0"/>
      <w:r w:rsidR="00C45CFB" w:rsidRPr="0076348F">
        <w:rPr>
          <w:sz w:val="28"/>
          <w:szCs w:val="28"/>
        </w:rPr>
        <w:t>807-п</w:t>
      </w:r>
      <w:r w:rsidR="00E64C5F">
        <w:rPr>
          <w:sz w:val="28"/>
          <w:szCs w:val="28"/>
        </w:rPr>
        <w:t xml:space="preserve"> </w:t>
      </w:r>
      <w:r w:rsidRPr="0076348F">
        <w:rPr>
          <w:sz w:val="28"/>
          <w:szCs w:val="28"/>
        </w:rPr>
        <w:t xml:space="preserve">(прилагаются). </w:t>
      </w:r>
    </w:p>
    <w:p w:rsidR="008E56CD" w:rsidRPr="0076348F" w:rsidRDefault="008E56CD" w:rsidP="0090671B">
      <w:pPr>
        <w:spacing w:after="120"/>
        <w:ind w:firstLine="709"/>
        <w:jc w:val="both"/>
        <w:rPr>
          <w:sz w:val="28"/>
          <w:szCs w:val="28"/>
        </w:rPr>
      </w:pPr>
      <w:r w:rsidRPr="0076348F">
        <w:rPr>
          <w:sz w:val="28"/>
          <w:szCs w:val="28"/>
        </w:rPr>
        <w:t xml:space="preserve">2. Начальнику отдела экономики и перспективного развития  </w:t>
      </w:r>
      <w:r w:rsidR="001E7535" w:rsidRPr="0076348F">
        <w:rPr>
          <w:sz w:val="28"/>
          <w:szCs w:val="28"/>
        </w:rPr>
        <w:t>Админ</w:t>
      </w:r>
      <w:r w:rsidR="001E7535" w:rsidRPr="0076348F">
        <w:rPr>
          <w:sz w:val="28"/>
          <w:szCs w:val="28"/>
        </w:rPr>
        <w:t>и</w:t>
      </w:r>
      <w:r w:rsidR="001E7535" w:rsidRPr="0076348F">
        <w:rPr>
          <w:sz w:val="28"/>
          <w:szCs w:val="28"/>
        </w:rPr>
        <w:t>страции г.</w:t>
      </w:r>
      <w:bookmarkStart w:id="1" w:name="_GoBack"/>
      <w:bookmarkEnd w:id="1"/>
      <w:r w:rsidR="001E7535" w:rsidRPr="0076348F">
        <w:rPr>
          <w:sz w:val="28"/>
          <w:szCs w:val="28"/>
        </w:rPr>
        <w:t>Лыткарино</w:t>
      </w:r>
      <w:r w:rsidR="00E64C5F">
        <w:rPr>
          <w:sz w:val="28"/>
          <w:szCs w:val="28"/>
        </w:rPr>
        <w:t xml:space="preserve"> </w:t>
      </w:r>
      <w:r w:rsidRPr="0076348F">
        <w:rPr>
          <w:sz w:val="28"/>
          <w:szCs w:val="28"/>
        </w:rPr>
        <w:t>(Демидовой О.Н.) обеспечить опубликование насто</w:t>
      </w:r>
      <w:r w:rsidRPr="0076348F">
        <w:rPr>
          <w:sz w:val="28"/>
          <w:szCs w:val="28"/>
        </w:rPr>
        <w:t>я</w:t>
      </w:r>
      <w:r w:rsidRPr="0076348F">
        <w:rPr>
          <w:sz w:val="28"/>
          <w:szCs w:val="28"/>
        </w:rPr>
        <w:t xml:space="preserve">щего постановления в </w:t>
      </w:r>
      <w:r w:rsidR="001E7535" w:rsidRPr="0076348F">
        <w:rPr>
          <w:sz w:val="28"/>
          <w:szCs w:val="28"/>
        </w:rPr>
        <w:t xml:space="preserve">установленном порядке </w:t>
      </w:r>
      <w:r w:rsidRPr="0076348F">
        <w:rPr>
          <w:sz w:val="28"/>
          <w:szCs w:val="28"/>
        </w:rPr>
        <w:t>и размещение на официал</w:t>
      </w:r>
      <w:r w:rsidRPr="0076348F">
        <w:rPr>
          <w:sz w:val="28"/>
          <w:szCs w:val="28"/>
        </w:rPr>
        <w:t>ь</w:t>
      </w:r>
      <w:r w:rsidRPr="0076348F">
        <w:rPr>
          <w:sz w:val="28"/>
          <w:szCs w:val="28"/>
        </w:rPr>
        <w:t>ном сайте города Лыткарино в сети «Интернет».</w:t>
      </w:r>
    </w:p>
    <w:p w:rsidR="008E56CD" w:rsidRPr="0076348F" w:rsidRDefault="008E56CD" w:rsidP="0090671B">
      <w:pPr>
        <w:spacing w:after="120"/>
        <w:ind w:firstLine="709"/>
        <w:jc w:val="both"/>
        <w:rPr>
          <w:sz w:val="28"/>
          <w:szCs w:val="28"/>
        </w:rPr>
      </w:pPr>
      <w:r w:rsidRPr="0076348F">
        <w:rPr>
          <w:sz w:val="28"/>
          <w:szCs w:val="28"/>
        </w:rPr>
        <w:t xml:space="preserve"> 3. Контроль за исполнением настоящего постановления возложить на заместителя  Главы Администрации города Лыткарино Л.С. Иванову.</w:t>
      </w:r>
    </w:p>
    <w:p w:rsidR="009C4419" w:rsidRDefault="009C4419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9F2F8F" w:rsidRPr="0076348F" w:rsidRDefault="009F2F8F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ED3A54" w:rsidRPr="0076348F" w:rsidRDefault="005B0784" w:rsidP="0090671B">
      <w:pPr>
        <w:tabs>
          <w:tab w:val="left" w:pos="426"/>
        </w:tabs>
        <w:spacing w:after="240"/>
        <w:ind w:left="709" w:firstLine="709"/>
        <w:jc w:val="right"/>
        <w:rPr>
          <w:b/>
          <w:lang w:eastAsia="en-US"/>
        </w:rPr>
      </w:pPr>
      <w:r w:rsidRPr="0076348F">
        <w:rPr>
          <w:sz w:val="28"/>
          <w:szCs w:val="28"/>
        </w:rPr>
        <w:tab/>
        <w:t xml:space="preserve"> Е.В. Сер</w:t>
      </w:r>
      <w:r w:rsidR="00205726" w:rsidRPr="0076348F">
        <w:rPr>
          <w:sz w:val="28"/>
          <w:szCs w:val="28"/>
        </w:rPr>
        <w:t>ё</w:t>
      </w:r>
      <w:r w:rsidRPr="0076348F">
        <w:rPr>
          <w:sz w:val="28"/>
          <w:szCs w:val="28"/>
        </w:rPr>
        <w:t>гин</w:t>
      </w:r>
    </w:p>
    <w:p w:rsidR="00BC7C2A" w:rsidRPr="0076348F" w:rsidRDefault="00BC7C2A" w:rsidP="0090671B">
      <w:pPr>
        <w:rPr>
          <w:sz w:val="28"/>
          <w:szCs w:val="28"/>
        </w:rPr>
      </w:pPr>
    </w:p>
    <w:p w:rsidR="008E56CD" w:rsidRPr="0076348F" w:rsidRDefault="008E56CD" w:rsidP="0090671B">
      <w:pPr>
        <w:rPr>
          <w:sz w:val="28"/>
          <w:szCs w:val="28"/>
        </w:rPr>
      </w:pPr>
    </w:p>
    <w:p w:rsidR="008E56CD" w:rsidRPr="0076348F" w:rsidRDefault="008E56CD" w:rsidP="0090671B">
      <w:pPr>
        <w:rPr>
          <w:sz w:val="28"/>
          <w:szCs w:val="28"/>
        </w:rPr>
      </w:pPr>
    </w:p>
    <w:p w:rsidR="006C45DD" w:rsidRPr="0076348F" w:rsidRDefault="006C45DD" w:rsidP="0090671B">
      <w:pPr>
        <w:rPr>
          <w:sz w:val="28"/>
          <w:szCs w:val="28"/>
        </w:rPr>
      </w:pPr>
    </w:p>
    <w:p w:rsidR="006C45DD" w:rsidRPr="0076348F" w:rsidRDefault="006C45DD" w:rsidP="0090671B">
      <w:pPr>
        <w:rPr>
          <w:sz w:val="28"/>
          <w:szCs w:val="28"/>
        </w:rPr>
      </w:pPr>
    </w:p>
    <w:p w:rsidR="00632D74" w:rsidRPr="0076348F" w:rsidRDefault="00632D74" w:rsidP="0090671B">
      <w:pPr>
        <w:pStyle w:val="af5"/>
        <w:rPr>
          <w:rFonts w:ascii="Times New Roman" w:hAnsi="Times New Roman"/>
          <w:sz w:val="20"/>
          <w:szCs w:val="20"/>
        </w:rPr>
        <w:sectPr w:rsidR="00632D74" w:rsidRPr="0076348F" w:rsidSect="009C4419">
          <w:headerReference w:type="even" r:id="rId9"/>
          <w:headerReference w:type="default" r:id="rId10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</w:p>
    <w:p w:rsidR="00FC76D5" w:rsidRPr="0076348F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76348F">
        <w:rPr>
          <w:lang w:eastAsia="en-US"/>
        </w:rPr>
        <w:lastRenderedPageBreak/>
        <w:t xml:space="preserve">  Приложение</w:t>
      </w:r>
    </w:p>
    <w:p w:rsidR="00FC76D5" w:rsidRPr="0076348F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76348F">
        <w:rPr>
          <w:lang w:eastAsia="en-US"/>
        </w:rPr>
        <w:t xml:space="preserve"> к постановлению Главы </w:t>
      </w:r>
    </w:p>
    <w:p w:rsidR="00FC76D5" w:rsidRPr="0076348F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76348F">
        <w:rPr>
          <w:lang w:eastAsia="en-US"/>
        </w:rPr>
        <w:t xml:space="preserve">города Лыткарино </w:t>
      </w:r>
    </w:p>
    <w:p w:rsidR="00FC76D5" w:rsidRPr="0076348F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76348F">
        <w:rPr>
          <w:lang w:eastAsia="en-US"/>
        </w:rPr>
        <w:t>от</w:t>
      </w:r>
      <w:r w:rsidR="00F336B9">
        <w:rPr>
          <w:lang w:eastAsia="en-US"/>
        </w:rPr>
        <w:t xml:space="preserve"> 05.10.2016 </w:t>
      </w:r>
      <w:r w:rsidRPr="0076348F">
        <w:rPr>
          <w:lang w:eastAsia="en-US"/>
        </w:rPr>
        <w:t>№</w:t>
      </w:r>
      <w:r w:rsidR="00F336B9">
        <w:rPr>
          <w:lang w:eastAsia="en-US"/>
        </w:rPr>
        <w:t xml:space="preserve"> 679-п</w:t>
      </w:r>
    </w:p>
    <w:p w:rsidR="0076348F" w:rsidRDefault="0076348F" w:rsidP="0090671B">
      <w:pPr>
        <w:ind w:left="567"/>
        <w:jc w:val="center"/>
        <w:rPr>
          <w:lang w:eastAsia="en-US"/>
        </w:rPr>
      </w:pPr>
    </w:p>
    <w:p w:rsidR="00CF68A6" w:rsidRPr="0076348F" w:rsidRDefault="000774A0" w:rsidP="0090671B">
      <w:pPr>
        <w:ind w:left="567"/>
        <w:jc w:val="center"/>
      </w:pPr>
      <w:r w:rsidRPr="0076348F">
        <w:rPr>
          <w:lang w:eastAsia="en-US"/>
        </w:rPr>
        <w:t xml:space="preserve">Изменения в </w:t>
      </w:r>
      <w:r w:rsidRPr="0076348F">
        <w:t>муниципальную программу «Муниципальное управление города Лыткарино» на 2015-2019 годы.</w:t>
      </w:r>
    </w:p>
    <w:p w:rsidR="00C207E4" w:rsidRDefault="00C207E4" w:rsidP="0090671B">
      <w:pPr>
        <w:ind w:left="567"/>
        <w:jc w:val="center"/>
        <w:rPr>
          <w:sz w:val="16"/>
          <w:szCs w:val="16"/>
        </w:rPr>
      </w:pPr>
    </w:p>
    <w:p w:rsidR="00E64C5F" w:rsidRPr="00E64C5F" w:rsidRDefault="00E64C5F" w:rsidP="00E64C5F">
      <w:pPr>
        <w:rPr>
          <w:sz w:val="16"/>
          <w:szCs w:val="16"/>
        </w:rPr>
      </w:pPr>
    </w:p>
    <w:p w:rsidR="00E64C5F" w:rsidRPr="00EB00C1" w:rsidRDefault="00FF2C39" w:rsidP="00B422AD">
      <w:pPr>
        <w:pStyle w:val="a9"/>
        <w:numPr>
          <w:ilvl w:val="0"/>
          <w:numId w:val="1"/>
        </w:numPr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Подпрограмму</w:t>
      </w:r>
      <w:r w:rsidR="00E64C5F" w:rsidRPr="00763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C5F" w:rsidRPr="00E64C5F">
        <w:rPr>
          <w:rFonts w:ascii="Times New Roman" w:hAnsi="Times New Roman"/>
          <w:color w:val="000000" w:themeColor="text1"/>
          <w:sz w:val="24"/>
          <w:szCs w:val="24"/>
          <w:lang w:val="ru-RU"/>
        </w:rPr>
        <w:t>№ 7 «Архитектура и градостроительство города Лыткарино»</w:t>
      </w:r>
      <w:r w:rsidR="00E64C5F" w:rsidRPr="00E64C5F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FF2C39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раздела 3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64C5F" w:rsidRPr="0076348F">
        <w:rPr>
          <w:rFonts w:ascii="Times New Roman" w:hAnsi="Times New Roman" w:cs="Times New Roman"/>
          <w:sz w:val="24"/>
          <w:szCs w:val="24"/>
          <w:lang w:val="ru-RU"/>
        </w:rPr>
        <w:t>«Планируемые результаты реализации муниц</w:t>
      </w:r>
      <w:r w:rsidR="00E64C5F" w:rsidRPr="007634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4C5F" w:rsidRPr="00EB00C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пальной программы «Муниципальное управление города Лыткарино» на 2015-2019 годы» изложить в следующей редакции:</w:t>
      </w:r>
    </w:p>
    <w:tbl>
      <w:tblPr>
        <w:tblW w:w="0" w:type="auto"/>
        <w:tblInd w:w="-34" w:type="dxa"/>
        <w:tblLayout w:type="fixed"/>
        <w:tblLook w:val="0000"/>
      </w:tblPr>
      <w:tblGrid>
        <w:gridCol w:w="567"/>
        <w:gridCol w:w="3544"/>
        <w:gridCol w:w="3260"/>
        <w:gridCol w:w="1224"/>
        <w:gridCol w:w="1327"/>
        <w:gridCol w:w="1148"/>
        <w:gridCol w:w="1161"/>
        <w:gridCol w:w="1134"/>
        <w:gridCol w:w="1107"/>
        <w:gridCol w:w="1134"/>
      </w:tblGrid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AD" w:rsidRPr="00EB00C1" w:rsidRDefault="00E64C5F" w:rsidP="00E64C5F">
            <w:pPr>
              <w:widowControl w:val="0"/>
              <w:snapToGrid w:val="0"/>
              <w:ind w:left="-97" w:right="-146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:rsidR="00E64C5F" w:rsidRPr="00EB00C1" w:rsidRDefault="00E64C5F" w:rsidP="00E64C5F">
            <w:pPr>
              <w:widowControl w:val="0"/>
              <w:snapToGrid w:val="0"/>
              <w:ind w:left="-97" w:right="-146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 xml:space="preserve">Задачи,        </w:t>
            </w:r>
            <w:r w:rsidRPr="00EB00C1">
              <w:rPr>
                <w:color w:val="000000" w:themeColor="text1"/>
                <w:sz w:val="22"/>
                <w:szCs w:val="22"/>
              </w:rPr>
              <w:br/>
              <w:t>направленные на достижение цели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 xml:space="preserve">       Показатели,        </w:t>
            </w:r>
            <w:r w:rsidRPr="00EB00C1">
              <w:rPr>
                <w:color w:val="000000" w:themeColor="text1"/>
                <w:sz w:val="22"/>
                <w:szCs w:val="22"/>
              </w:rPr>
              <w:br/>
              <w:t xml:space="preserve">характеризующие </w:t>
            </w:r>
          </w:p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достижение цели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Единица       измерения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 xml:space="preserve">Базовое значение показателя (на начало реализации программы </w:t>
            </w:r>
          </w:p>
        </w:tc>
        <w:tc>
          <w:tcPr>
            <w:tcW w:w="5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</w:tr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  <w:r w:rsidR="00FF2C39"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tabs>
                <w:tab w:val="left" w:pos="360"/>
              </w:tabs>
              <w:suppressAutoHyphens/>
              <w:snapToGrid w:val="0"/>
              <w:ind w:right="-108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Разработка и утверждение архитектурно-планировочных концепций по формированию привлекательного облика города Лыткарино, создание и развитие пешеходных зон и улиц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Наличие утвержденных</w:t>
            </w:r>
          </w:p>
          <w:p w:rsidR="00E64C5F" w:rsidRPr="00EB00C1" w:rsidRDefault="00E64C5F" w:rsidP="00E64C5F">
            <w:pPr>
              <w:widowControl w:val="0"/>
              <w:snapToGrid w:val="0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/>
                <w:color w:val="000000" w:themeColor="text1"/>
                <w:sz w:val="22"/>
                <w:szCs w:val="22"/>
              </w:rPr>
              <w:t>архитектурно-планировочных концепций по формированию привлекательного облика гор</w:t>
            </w:r>
            <w:r w:rsidRPr="00EB00C1">
              <w:rPr>
                <w:rFonts w:eastAsia="Courier New"/>
                <w:color w:val="000000" w:themeColor="text1"/>
                <w:sz w:val="22"/>
                <w:szCs w:val="22"/>
              </w:rPr>
              <w:t>о</w:t>
            </w:r>
            <w:r w:rsidRPr="00EB00C1">
              <w:rPr>
                <w:rFonts w:eastAsia="Courier New"/>
                <w:color w:val="000000" w:themeColor="text1"/>
                <w:sz w:val="22"/>
                <w:szCs w:val="22"/>
              </w:rPr>
              <w:t>да Лыткарино, создание и ра</w:t>
            </w:r>
            <w:r w:rsidRPr="00EB00C1">
              <w:rPr>
                <w:rFonts w:eastAsia="Courier New"/>
                <w:color w:val="000000" w:themeColor="text1"/>
                <w:sz w:val="22"/>
                <w:szCs w:val="22"/>
              </w:rPr>
              <w:t>з</w:t>
            </w:r>
            <w:r w:rsidRPr="00EB00C1">
              <w:rPr>
                <w:rFonts w:eastAsia="Courier New"/>
                <w:color w:val="000000" w:themeColor="text1"/>
                <w:sz w:val="22"/>
                <w:szCs w:val="22"/>
              </w:rPr>
              <w:t>витие пешеходных зон и улиц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E64C5F" w:rsidRPr="00EB00C1" w:rsidTr="007A739E">
        <w:trPr>
          <w:trHeight w:hRule="exact" w:val="17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</w:t>
            </w:r>
            <w:r w:rsidR="00FF2C39"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eastAsia="Arial" w:cs="Arial"/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="00FF2C39" w:rsidRPr="00EB00C1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Реализация пешеходной улицы (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Архитектурно-планировочной концепции по формированию привлекательного облика города Лыткарино, созданию и развитию пеше</w:t>
            </w:r>
            <w:r w:rsidR="007A739E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ход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ных зон и улиц</w:t>
            </w: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), в т.ч.: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AD74E2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5796B" w:rsidRPr="00EB00C1" w:rsidTr="007A739E">
        <w:trPr>
          <w:trHeight w:hRule="exact" w:val="5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tabs>
                <w:tab w:val="left" w:pos="720"/>
              </w:tabs>
              <w:suppressAutoHyphens/>
              <w:snapToGrid w:val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2.1. Проект пешеходной улицы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Наличие проекта пешеходной улицы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5796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5796B" w:rsidRPr="00EB00C1" w:rsidTr="007A739E">
        <w:trPr>
          <w:trHeight w:hRule="exact" w:val="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tabs>
                <w:tab w:val="left" w:pos="720"/>
              </w:tabs>
              <w:suppressAutoHyphens/>
              <w:snapToGrid w:val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2.2. Реализация  пешеходной улицы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Реализация  пешеходной улицы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5796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Pr="00EB00C1" w:rsidRDefault="00E5796B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64C5F" w:rsidRPr="00EB00C1" w:rsidTr="00B82CCB">
        <w:trPr>
          <w:trHeight w:hRule="exact" w:val="15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7A739E">
            <w:pPr>
              <w:tabs>
                <w:tab w:val="left" w:pos="720"/>
              </w:tabs>
              <w:suppressAutoHyphens/>
              <w:snapToGrid w:val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2.3.Проектирование/ реализация проекта нового облика территории главной улицы (осуществляется в рамках п.п. «Проект пешеходной улицы», «Реализация пешеходной улицы»)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B82CCB" w:rsidP="00E64C5F">
            <w:pPr>
              <w:tabs>
                <w:tab w:val="left" w:pos="720"/>
              </w:tabs>
              <w:suppressAutoHyphens/>
              <w:snapToGrid w:val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Проектирование/реали</w:t>
            </w:r>
            <w:r w:rsidR="00E64C5F"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зация проекта нового облика терри</w:t>
            </w: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то-</w:t>
            </w:r>
            <w:r w:rsidR="00E64C5F"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рии главной улицы (осуществ</w:t>
            </w: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-</w:t>
            </w:r>
            <w:r w:rsidR="00E64C5F"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ляется в рамках п.п. «Проект пешеходной улицы», «Реализа</w:t>
            </w:r>
            <w:r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-</w:t>
            </w:r>
            <w:r w:rsidR="00E64C5F" w:rsidRPr="00EB00C1">
              <w:rPr>
                <w:rFonts w:eastAsia="Arial" w:cs="Arial"/>
                <w:color w:val="000000" w:themeColor="text1"/>
                <w:sz w:val="22"/>
                <w:szCs w:val="22"/>
              </w:rPr>
              <w:t>ция пешеходной улицы»)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B422AD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707E3" w:rsidRPr="00EB00C1" w:rsidTr="007A739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2.4.Проектирование/реализация проекта архитектурно-художест-венного освещения (Концепции единой свето-цветовой среды в городе Лыткарино Московской области)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B82CCB">
            <w:pPr>
              <w:tabs>
                <w:tab w:val="left" w:pos="72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Проектирование/реализация проекта архитектурно-худо-жественного освещения (Кон-цепции единой свето-цветовой среды в городе Лыткарино Московской области)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6707E3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707E3" w:rsidRPr="00EB00C1" w:rsidTr="007A739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Приведение в надлежащий вид главной улицы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Коэффициент приведённых в порядок городских территорий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6707E3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E3" w:rsidRPr="00EB00C1" w:rsidRDefault="006707E3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64C5F" w:rsidRPr="00EB00C1" w:rsidTr="007A739E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4</w:t>
            </w:r>
            <w:r w:rsidR="00FF2C39"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Предупреждение и пресечение нарушений прав участников долевого строительства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Количество проблемных объек</w:t>
            </w:r>
            <w:r w:rsidR="00B82CCB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-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тов, по которым нарушены пра</w:t>
            </w:r>
            <w:r w:rsidR="00B82CCB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-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ва участников долевого строи</w:t>
            </w:r>
            <w:r w:rsidR="00B82CCB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-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тельства (в том числе объекты, находящиеся на контроле)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64C5F" w:rsidRPr="00EB00C1" w:rsidTr="007A739E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Выполнение Планов мероприя</w:t>
            </w:r>
            <w:r w:rsidR="00B82CCB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-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тий по завершению строи</w:t>
            </w:r>
            <w:r w:rsidR="00B82CCB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-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тельства проблемных объектов и обеспечению прав обманутых дольщиков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баллы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64C5F" w:rsidRPr="00EB00C1" w:rsidTr="007A739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Количество обманутых дольщиков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</w:t>
            </w:r>
            <w:r w:rsidR="00FF2C39"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Предупреждение и пре</w:t>
            </w:r>
            <w:r w:rsidR="00B82CCB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се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чение случаев самовольного строи</w:t>
            </w:r>
            <w:r w:rsidR="00B82CCB"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-</w:t>
            </w: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тельства на территории города Лыткарино Московской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Количество снесенных  сам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вольных построек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D4497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ш</w:t>
            </w:r>
            <w:r w:rsidR="00E64C5F" w:rsidRPr="00EB00C1">
              <w:rPr>
                <w:color w:val="000000" w:themeColor="text1"/>
                <w:sz w:val="22"/>
                <w:szCs w:val="22"/>
              </w:rPr>
              <w:t>т</w:t>
            </w:r>
            <w:r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6</w:t>
            </w:r>
            <w:r w:rsidR="00FF2C39"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B82CCB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Разработка и утверждение Генерального плана развития городского округа Лыткарино Московской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Наличие утвержденного Ген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рального плана в городском округе Лыткарино Московской области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</w:t>
            </w:r>
            <w:r w:rsidR="00B422AD"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ind w:right="-108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rFonts w:eastAsia="Courier New" w:cs="Courier New"/>
                <w:color w:val="000000" w:themeColor="text1"/>
                <w:sz w:val="22"/>
                <w:szCs w:val="22"/>
              </w:rPr>
              <w:t>Разработка и утверждение Правил землепользования и застройки городского округа Лыткарино Московской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t>Наличие утвержденных Правил землепользования и застройки  в городском округе Лыткарино Московской области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E64C5F" w:rsidRPr="00EB00C1" w:rsidTr="007A7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</w:t>
            </w:r>
            <w:r w:rsidR="00B422AD" w:rsidRPr="00EB00C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tabs>
                <w:tab w:val="left" w:pos="360"/>
              </w:tabs>
              <w:suppressAutoHyphens/>
              <w:snapToGrid w:val="0"/>
              <w:rPr>
                <w:rFonts w:eastAsia="Courier New" w:cs="Courier New"/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Разработка местных нормативов градострои</w:t>
            </w:r>
            <w:r w:rsidR="007A739E" w:rsidRPr="00EB00C1">
              <w:rPr>
                <w:color w:val="000000" w:themeColor="text1"/>
                <w:sz w:val="22"/>
                <w:szCs w:val="22"/>
              </w:rPr>
              <w:t>тель</w:t>
            </w:r>
            <w:r w:rsidRPr="00EB00C1">
              <w:rPr>
                <w:color w:val="000000" w:themeColor="text1"/>
                <w:sz w:val="22"/>
                <w:szCs w:val="22"/>
              </w:rPr>
              <w:t xml:space="preserve">ного </w:t>
            </w:r>
            <w:r w:rsidRPr="00EB00C1">
              <w:rPr>
                <w:color w:val="000000" w:themeColor="text1"/>
                <w:sz w:val="22"/>
                <w:szCs w:val="22"/>
              </w:rPr>
              <w:lastRenderedPageBreak/>
              <w:t>проектирования городского округа Лыткарино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EB00C1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Наличие утвержденных   мес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ных нормативов градостро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lastRenderedPageBreak/>
              <w:t>тельного проектирования г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 w:cs="Times New Roman"/>
                <w:color w:val="000000" w:themeColor="text1"/>
              </w:rPr>
              <w:t>родского округа Лыткарино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lastRenderedPageBreak/>
              <w:t>д/нет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F" w:rsidRPr="00EB00C1" w:rsidRDefault="00E64C5F" w:rsidP="00E64C5F">
            <w:pPr>
              <w:widowControl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</w:tbl>
    <w:p w:rsidR="00E64C5F" w:rsidRDefault="00E64C5F" w:rsidP="00E64C5F">
      <w:pPr>
        <w:pStyle w:val="a9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207E4" w:rsidRPr="00B82CCB" w:rsidRDefault="00B82CCB" w:rsidP="00B82CCB">
      <w:pPr>
        <w:pStyle w:val="a9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Подпрограмму</w:t>
      </w:r>
      <w:r w:rsidR="00F872F6" w:rsidRPr="00B82CCB">
        <w:rPr>
          <w:rFonts w:ascii="Times New Roman" w:hAnsi="Times New Roman" w:cs="Times New Roman"/>
          <w:sz w:val="24"/>
          <w:szCs w:val="24"/>
          <w:lang w:val="ru-RU"/>
        </w:rPr>
        <w:t xml:space="preserve"> № 10 </w:t>
      </w:r>
      <w:r w:rsidR="00F872F6" w:rsidRPr="00B82C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«Создание условий для оказания медицинской помощи на территории города Лыткарино»</w:t>
      </w:r>
      <w:r w:rsidR="00C207E4" w:rsidRPr="00B82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раздела 3 </w:t>
      </w:r>
      <w:r w:rsidR="00C207E4" w:rsidRPr="00B82CCB">
        <w:rPr>
          <w:rFonts w:ascii="Times New Roman" w:hAnsi="Times New Roman" w:cs="Times New Roman"/>
          <w:sz w:val="24"/>
          <w:szCs w:val="24"/>
          <w:lang w:val="ru-RU"/>
        </w:rPr>
        <w:t>«Планируемые результаты реализации муниципальной программы «Муниципальное управление города Лыткарино» на 2015-2019 годы» изложить в следующей р</w:t>
      </w:r>
      <w:r w:rsidR="00C207E4" w:rsidRPr="00B82C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07E4" w:rsidRPr="00B82CCB">
        <w:rPr>
          <w:rFonts w:ascii="Times New Roman" w:hAnsi="Times New Roman" w:cs="Times New Roman"/>
          <w:sz w:val="24"/>
          <w:szCs w:val="24"/>
          <w:lang w:val="ru-RU"/>
        </w:rPr>
        <w:t>дакции: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680"/>
        <w:gridCol w:w="5811"/>
        <w:gridCol w:w="1275"/>
        <w:gridCol w:w="1277"/>
        <w:gridCol w:w="956"/>
        <w:gridCol w:w="993"/>
        <w:gridCol w:w="993"/>
        <w:gridCol w:w="958"/>
        <w:gridCol w:w="38"/>
        <w:gridCol w:w="886"/>
      </w:tblGrid>
      <w:tr w:rsidR="00F872F6" w:rsidRPr="0076348F" w:rsidTr="0083196A">
        <w:trPr>
          <w:trHeight w:val="583"/>
        </w:trPr>
        <w:tc>
          <w:tcPr>
            <w:tcW w:w="555" w:type="dxa"/>
            <w:vMerge w:val="restart"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680" w:type="dxa"/>
            <w:vMerge w:val="restart"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 xml:space="preserve">Задачи, </w:t>
            </w:r>
            <w:r w:rsidRPr="0076348F">
              <w:rPr>
                <w:color w:val="000000" w:themeColor="text1"/>
                <w:sz w:val="22"/>
                <w:szCs w:val="22"/>
              </w:rPr>
              <w:br/>
              <w:t>направленные на достижение цели</w:t>
            </w:r>
          </w:p>
        </w:tc>
        <w:tc>
          <w:tcPr>
            <w:tcW w:w="5811" w:type="dxa"/>
            <w:vMerge w:val="restart"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 xml:space="preserve">Показатели, </w:t>
            </w:r>
            <w:r w:rsidRPr="0076348F">
              <w:rPr>
                <w:color w:val="000000" w:themeColor="text1"/>
                <w:sz w:val="22"/>
                <w:szCs w:val="22"/>
              </w:rPr>
              <w:br/>
              <w:t>характеризующие достижение цели</w:t>
            </w:r>
          </w:p>
        </w:tc>
        <w:tc>
          <w:tcPr>
            <w:tcW w:w="1275" w:type="dxa"/>
            <w:vMerge w:val="restart"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 xml:space="preserve">Единица </w:t>
            </w:r>
            <w:r w:rsidRPr="0076348F">
              <w:rPr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1277" w:type="dxa"/>
            <w:vMerge w:val="restart"/>
            <w:vAlign w:val="center"/>
          </w:tcPr>
          <w:p w:rsidR="00F872F6" w:rsidRPr="0076348F" w:rsidRDefault="00F872F6" w:rsidP="009F2F8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Базовое</w:t>
            </w:r>
            <w:r w:rsidR="00E64C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6348F">
              <w:rPr>
                <w:color w:val="000000" w:themeColor="text1"/>
                <w:sz w:val="22"/>
                <w:szCs w:val="22"/>
              </w:rPr>
              <w:t>зна</w:t>
            </w:r>
            <w:r w:rsidR="009F2F8F">
              <w:rPr>
                <w:color w:val="000000" w:themeColor="text1"/>
                <w:sz w:val="22"/>
                <w:szCs w:val="22"/>
              </w:rPr>
              <w:t>-</w:t>
            </w:r>
            <w:r w:rsidRPr="0076348F">
              <w:rPr>
                <w:color w:val="000000" w:themeColor="text1"/>
                <w:sz w:val="22"/>
                <w:szCs w:val="22"/>
              </w:rPr>
              <w:t>чение пок</w:t>
            </w:r>
            <w:r w:rsidRPr="0076348F">
              <w:rPr>
                <w:color w:val="000000" w:themeColor="text1"/>
                <w:sz w:val="22"/>
                <w:szCs w:val="22"/>
              </w:rPr>
              <w:t>а</w:t>
            </w:r>
            <w:r w:rsidRPr="0076348F">
              <w:rPr>
                <w:color w:val="000000" w:themeColor="text1"/>
                <w:sz w:val="22"/>
                <w:szCs w:val="22"/>
              </w:rPr>
              <w:t>зателя (на 2014 год)</w:t>
            </w:r>
          </w:p>
        </w:tc>
        <w:tc>
          <w:tcPr>
            <w:tcW w:w="4824" w:type="dxa"/>
            <w:gridSpan w:val="6"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Планируемое значение показателя по годам ре</w:t>
            </w:r>
            <w:r w:rsidRPr="0076348F">
              <w:rPr>
                <w:color w:val="000000" w:themeColor="text1"/>
                <w:sz w:val="22"/>
                <w:szCs w:val="22"/>
              </w:rPr>
              <w:t>а</w:t>
            </w:r>
            <w:r w:rsidRPr="0076348F">
              <w:rPr>
                <w:color w:val="000000" w:themeColor="text1"/>
                <w:sz w:val="22"/>
                <w:szCs w:val="22"/>
              </w:rPr>
              <w:t>лизации</w:t>
            </w:r>
          </w:p>
        </w:tc>
      </w:tr>
      <w:tr w:rsidR="00F872F6" w:rsidRPr="0076348F" w:rsidTr="0083196A">
        <w:trPr>
          <w:trHeight w:val="256"/>
        </w:trPr>
        <w:tc>
          <w:tcPr>
            <w:tcW w:w="555" w:type="dxa"/>
            <w:vMerge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  <w:vMerge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F872F6" w:rsidRPr="0076348F" w:rsidRDefault="00F872F6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F872F6" w:rsidRPr="0076348F" w:rsidRDefault="00F872F6" w:rsidP="003D69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3" w:type="dxa"/>
            <w:vAlign w:val="center"/>
          </w:tcPr>
          <w:p w:rsidR="00F872F6" w:rsidRPr="0076348F" w:rsidRDefault="00F872F6" w:rsidP="003D69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F872F6" w:rsidRPr="0076348F" w:rsidRDefault="00F872F6" w:rsidP="003D69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958" w:type="dxa"/>
            <w:vAlign w:val="center"/>
          </w:tcPr>
          <w:p w:rsidR="00F872F6" w:rsidRPr="0076348F" w:rsidRDefault="00F872F6" w:rsidP="003D69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24" w:type="dxa"/>
            <w:gridSpan w:val="2"/>
            <w:vAlign w:val="center"/>
          </w:tcPr>
          <w:p w:rsidR="00F872F6" w:rsidRPr="0076348F" w:rsidRDefault="00F872F6" w:rsidP="003D69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2019 год</w:t>
            </w:r>
          </w:p>
        </w:tc>
      </w:tr>
      <w:tr w:rsidR="00F872F6" w:rsidRPr="0076348F" w:rsidTr="0083196A">
        <w:trPr>
          <w:trHeight w:val="465"/>
        </w:trPr>
        <w:tc>
          <w:tcPr>
            <w:tcW w:w="15422" w:type="dxa"/>
            <w:gridSpan w:val="11"/>
          </w:tcPr>
          <w:p w:rsidR="00F872F6" w:rsidRPr="009F2F8F" w:rsidRDefault="009F2F8F" w:rsidP="009F2F8F">
            <w:pPr>
              <w:tabs>
                <w:tab w:val="left" w:pos="7186"/>
              </w:tabs>
              <w:contextualSpacing/>
              <w:rPr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ab/>
            </w:r>
          </w:p>
          <w:p w:rsidR="00F872F6" w:rsidRPr="0076348F" w:rsidRDefault="00F872F6" w:rsidP="003D6982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348F">
              <w:rPr>
                <w:b/>
                <w:color w:val="000000" w:themeColor="text1"/>
                <w:sz w:val="22"/>
                <w:szCs w:val="22"/>
              </w:rPr>
              <w:t>Подпрограмма №10  «Создание условий для оказания медицинской помощи на территории города Лыткарино»</w:t>
            </w:r>
          </w:p>
          <w:p w:rsidR="00F872F6" w:rsidRPr="00A14951" w:rsidRDefault="00F872F6" w:rsidP="003D6982">
            <w:pPr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218B" w:rsidRPr="0076348F" w:rsidTr="0083196A">
        <w:trPr>
          <w:trHeight w:val="403"/>
        </w:trPr>
        <w:tc>
          <w:tcPr>
            <w:tcW w:w="555" w:type="dxa"/>
            <w:vMerge w:val="restart"/>
          </w:tcPr>
          <w:p w:rsidR="00AC218B" w:rsidRPr="0076348F" w:rsidRDefault="00AC218B" w:rsidP="003D6982">
            <w:pPr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1.</w:t>
            </w:r>
          </w:p>
          <w:p w:rsidR="00AC218B" w:rsidRPr="0076348F" w:rsidRDefault="00AC218B" w:rsidP="003D69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C218B" w:rsidRPr="0076348F" w:rsidRDefault="00AC218B" w:rsidP="003D69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Повышение доступности качества и э</w:t>
            </w:r>
            <w:r w:rsidRPr="0076348F">
              <w:rPr>
                <w:color w:val="000000" w:themeColor="text1"/>
                <w:sz w:val="22"/>
                <w:szCs w:val="22"/>
              </w:rPr>
              <w:t>ф</w:t>
            </w:r>
            <w:r w:rsidRPr="0076348F">
              <w:rPr>
                <w:color w:val="000000" w:themeColor="text1"/>
                <w:sz w:val="22"/>
                <w:szCs w:val="22"/>
              </w:rPr>
              <w:t>фективности медицинской помощи</w:t>
            </w:r>
          </w:p>
          <w:p w:rsidR="00AC218B" w:rsidRPr="0076348F" w:rsidRDefault="00AC218B" w:rsidP="003D69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C218B" w:rsidRPr="0076348F" w:rsidRDefault="00AC218B" w:rsidP="003D6982">
            <w:pPr>
              <w:jc w:val="both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AC218B" w:rsidRPr="0076348F" w:rsidRDefault="00AC218B" w:rsidP="003D69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Смертность от дорожно-транспортных происшествий</w:t>
            </w:r>
          </w:p>
        </w:tc>
        <w:tc>
          <w:tcPr>
            <w:tcW w:w="1275" w:type="dxa"/>
          </w:tcPr>
          <w:p w:rsidR="00AC218B" w:rsidRPr="00CB5EB8" w:rsidRDefault="00E64C5F" w:rsidP="00A14951">
            <w:pPr>
              <w:rPr>
                <w:color w:val="000000" w:themeColor="text1"/>
                <w:sz w:val="16"/>
                <w:szCs w:val="16"/>
              </w:rPr>
            </w:pPr>
            <w:r w:rsidRPr="00CB5EB8">
              <w:rPr>
                <w:color w:val="000000" w:themeColor="text1"/>
                <w:sz w:val="16"/>
                <w:szCs w:val="16"/>
              </w:rPr>
              <w:t xml:space="preserve">случаев </w:t>
            </w:r>
            <w:r w:rsidR="00AC218B" w:rsidRPr="00CB5EB8">
              <w:rPr>
                <w:color w:val="000000" w:themeColor="text1"/>
                <w:sz w:val="16"/>
                <w:szCs w:val="16"/>
              </w:rPr>
              <w:t>на 100 тыс. населения</w:t>
            </w:r>
          </w:p>
        </w:tc>
        <w:tc>
          <w:tcPr>
            <w:tcW w:w="1277" w:type="dxa"/>
          </w:tcPr>
          <w:p w:rsidR="00AC218B" w:rsidRPr="0076348F" w:rsidRDefault="00AC218B" w:rsidP="00AC2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1,77</w:t>
            </w:r>
          </w:p>
        </w:tc>
        <w:tc>
          <w:tcPr>
            <w:tcW w:w="956" w:type="dxa"/>
          </w:tcPr>
          <w:p w:rsidR="00AC218B" w:rsidRPr="0076348F" w:rsidRDefault="00AC218B" w:rsidP="003D69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1,76</w:t>
            </w:r>
          </w:p>
          <w:p w:rsidR="00AC218B" w:rsidRPr="0076348F" w:rsidRDefault="00AC218B" w:rsidP="003D698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218B" w:rsidRPr="0076348F" w:rsidRDefault="00AC218B" w:rsidP="003D69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1,75</w:t>
            </w:r>
          </w:p>
        </w:tc>
        <w:tc>
          <w:tcPr>
            <w:tcW w:w="993" w:type="dxa"/>
          </w:tcPr>
          <w:p w:rsidR="00AC218B" w:rsidRPr="0076348F" w:rsidRDefault="00AC218B" w:rsidP="003D69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1,74</w:t>
            </w:r>
          </w:p>
        </w:tc>
        <w:tc>
          <w:tcPr>
            <w:tcW w:w="996" w:type="dxa"/>
            <w:gridSpan w:val="2"/>
          </w:tcPr>
          <w:p w:rsidR="00AC218B" w:rsidRPr="0076348F" w:rsidRDefault="00AC218B" w:rsidP="003D69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1,73</w:t>
            </w:r>
          </w:p>
        </w:tc>
        <w:tc>
          <w:tcPr>
            <w:tcW w:w="886" w:type="dxa"/>
          </w:tcPr>
          <w:p w:rsidR="00AC218B" w:rsidRPr="0076348F" w:rsidRDefault="00AC218B" w:rsidP="003D69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1,72</w:t>
            </w:r>
          </w:p>
        </w:tc>
      </w:tr>
      <w:tr w:rsidR="00AC218B" w:rsidRPr="0076348F" w:rsidTr="0083196A">
        <w:trPr>
          <w:trHeight w:val="132"/>
        </w:trPr>
        <w:tc>
          <w:tcPr>
            <w:tcW w:w="555" w:type="dxa"/>
            <w:vMerge/>
          </w:tcPr>
          <w:p w:rsidR="00AC218B" w:rsidRPr="0076348F" w:rsidRDefault="00AC218B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AC218B" w:rsidRPr="0076348F" w:rsidRDefault="00AC218B" w:rsidP="003D698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C218B" w:rsidRPr="0076348F" w:rsidRDefault="00AC218B" w:rsidP="003D69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Дефицит медицинских кадров</w:t>
            </w:r>
          </w:p>
        </w:tc>
        <w:tc>
          <w:tcPr>
            <w:tcW w:w="1275" w:type="dxa"/>
          </w:tcPr>
          <w:p w:rsidR="00AC218B" w:rsidRPr="0076348F" w:rsidRDefault="00B82CCB" w:rsidP="003D6982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48F">
              <w:rPr>
                <w:sz w:val="22"/>
                <w:szCs w:val="22"/>
              </w:rPr>
              <w:t>процент</w:t>
            </w:r>
          </w:p>
        </w:tc>
        <w:tc>
          <w:tcPr>
            <w:tcW w:w="1277" w:type="dxa"/>
          </w:tcPr>
          <w:p w:rsidR="00AC218B" w:rsidRPr="0076348F" w:rsidRDefault="00AC218B" w:rsidP="003D698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43,4</w:t>
            </w:r>
          </w:p>
        </w:tc>
        <w:tc>
          <w:tcPr>
            <w:tcW w:w="956" w:type="dxa"/>
          </w:tcPr>
          <w:p w:rsidR="00AC218B" w:rsidRPr="0076348F" w:rsidRDefault="00AC218B" w:rsidP="003D698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43,4</w:t>
            </w:r>
          </w:p>
        </w:tc>
        <w:tc>
          <w:tcPr>
            <w:tcW w:w="993" w:type="dxa"/>
          </w:tcPr>
          <w:p w:rsidR="00AC218B" w:rsidRPr="0076348F" w:rsidRDefault="00AC218B" w:rsidP="003D698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42,6</w:t>
            </w:r>
          </w:p>
        </w:tc>
        <w:tc>
          <w:tcPr>
            <w:tcW w:w="993" w:type="dxa"/>
          </w:tcPr>
          <w:p w:rsidR="00AC218B" w:rsidRPr="0076348F" w:rsidRDefault="00AC218B" w:rsidP="003D698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42,6</w:t>
            </w:r>
          </w:p>
        </w:tc>
        <w:tc>
          <w:tcPr>
            <w:tcW w:w="996" w:type="dxa"/>
            <w:gridSpan w:val="2"/>
          </w:tcPr>
          <w:p w:rsidR="00AC218B" w:rsidRPr="0076348F" w:rsidRDefault="00AC218B" w:rsidP="003D698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42,6</w:t>
            </w:r>
          </w:p>
        </w:tc>
        <w:tc>
          <w:tcPr>
            <w:tcW w:w="886" w:type="dxa"/>
          </w:tcPr>
          <w:p w:rsidR="00AC218B" w:rsidRPr="0076348F" w:rsidRDefault="00AC218B" w:rsidP="003D698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42,6</w:t>
            </w:r>
          </w:p>
        </w:tc>
      </w:tr>
      <w:tr w:rsidR="00AC218B" w:rsidRPr="0076348F" w:rsidTr="0083196A">
        <w:trPr>
          <w:trHeight w:val="132"/>
        </w:trPr>
        <w:tc>
          <w:tcPr>
            <w:tcW w:w="555" w:type="dxa"/>
            <w:vMerge/>
          </w:tcPr>
          <w:p w:rsidR="00AC218B" w:rsidRPr="0076348F" w:rsidRDefault="00AC218B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AC218B" w:rsidRPr="0076348F" w:rsidRDefault="00AC218B" w:rsidP="003D698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C218B" w:rsidRPr="0076348F" w:rsidRDefault="00AC218B" w:rsidP="003D6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Доля медицинских работников государственных учрежд</w:t>
            </w:r>
            <w:r w:rsidRPr="0076348F">
              <w:rPr>
                <w:sz w:val="22"/>
                <w:szCs w:val="22"/>
              </w:rPr>
              <w:t>е</w:t>
            </w:r>
            <w:r w:rsidRPr="0076348F">
              <w:rPr>
                <w:sz w:val="22"/>
                <w:szCs w:val="22"/>
              </w:rPr>
              <w:t>ний здравоохранения муниципального образования, обе</w:t>
            </w:r>
            <w:r w:rsidRPr="0076348F">
              <w:rPr>
                <w:sz w:val="22"/>
                <w:szCs w:val="22"/>
              </w:rPr>
              <w:t>с</w:t>
            </w:r>
            <w:r w:rsidRPr="0076348F">
              <w:rPr>
                <w:sz w:val="22"/>
                <w:szCs w:val="22"/>
              </w:rPr>
              <w:t>печенных жилыми помещениями</w:t>
            </w:r>
          </w:p>
        </w:tc>
        <w:tc>
          <w:tcPr>
            <w:tcW w:w="1275" w:type="dxa"/>
          </w:tcPr>
          <w:p w:rsidR="00AC218B" w:rsidRPr="0076348F" w:rsidRDefault="00AC218B" w:rsidP="000D27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0D274C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процент</w:t>
            </w:r>
          </w:p>
        </w:tc>
        <w:tc>
          <w:tcPr>
            <w:tcW w:w="1277" w:type="dxa"/>
          </w:tcPr>
          <w:p w:rsidR="00AC218B" w:rsidRPr="0076348F" w:rsidRDefault="00AC218B" w:rsidP="00AC218B">
            <w:pPr>
              <w:widowControl w:val="0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</w:tcPr>
          <w:p w:rsidR="00AC218B" w:rsidRPr="0076348F" w:rsidRDefault="00AC218B" w:rsidP="00AC218B">
            <w:pPr>
              <w:widowControl w:val="0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C218B" w:rsidRPr="0076348F" w:rsidRDefault="00AC218B" w:rsidP="00AC218B">
            <w:pPr>
              <w:widowControl w:val="0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  <w:tc>
          <w:tcPr>
            <w:tcW w:w="886" w:type="dxa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</w:tr>
      <w:tr w:rsidR="00AC218B" w:rsidRPr="0076348F" w:rsidTr="0083196A">
        <w:trPr>
          <w:trHeight w:val="132"/>
        </w:trPr>
        <w:tc>
          <w:tcPr>
            <w:tcW w:w="555" w:type="dxa"/>
            <w:vMerge/>
          </w:tcPr>
          <w:p w:rsidR="00AC218B" w:rsidRPr="0076348F" w:rsidRDefault="00AC218B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AC218B" w:rsidRPr="0076348F" w:rsidRDefault="00AC218B" w:rsidP="003D698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C218B" w:rsidRPr="0076348F" w:rsidRDefault="00AC218B" w:rsidP="003D6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Доля обучающихся в муниципальных общеобразовател</w:t>
            </w:r>
            <w:r w:rsidRPr="0076348F">
              <w:rPr>
                <w:sz w:val="22"/>
                <w:szCs w:val="22"/>
              </w:rPr>
              <w:t>ь</w:t>
            </w:r>
            <w:r w:rsidRPr="0076348F">
              <w:rPr>
                <w:sz w:val="22"/>
                <w:szCs w:val="22"/>
              </w:rPr>
              <w:t>ных учреждениях, прошедших профилактические осмотры с целью раннего выявления лиц, допускающих немед</w:t>
            </w:r>
            <w:r w:rsidRPr="0076348F">
              <w:rPr>
                <w:sz w:val="22"/>
                <w:szCs w:val="22"/>
              </w:rPr>
              <w:t>и</w:t>
            </w:r>
            <w:r w:rsidRPr="0076348F">
              <w:rPr>
                <w:sz w:val="22"/>
                <w:szCs w:val="22"/>
              </w:rPr>
              <w:t>цинское потребление наркотических средств от количества обучающихся с 13 лет в общеобразовательных организ</w:t>
            </w:r>
            <w:r w:rsidRPr="0076348F">
              <w:rPr>
                <w:sz w:val="22"/>
                <w:szCs w:val="22"/>
              </w:rPr>
              <w:t>а</w:t>
            </w:r>
            <w:r w:rsidRPr="0076348F">
              <w:rPr>
                <w:sz w:val="22"/>
                <w:szCs w:val="22"/>
              </w:rPr>
              <w:t>циях, подлежащих профосмотрам.</w:t>
            </w:r>
          </w:p>
        </w:tc>
        <w:tc>
          <w:tcPr>
            <w:tcW w:w="1275" w:type="dxa"/>
          </w:tcPr>
          <w:p w:rsidR="00AC218B" w:rsidRPr="0076348F" w:rsidRDefault="00AC218B" w:rsidP="000D27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0D27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0D274C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процент</w:t>
            </w:r>
          </w:p>
        </w:tc>
        <w:tc>
          <w:tcPr>
            <w:tcW w:w="1277" w:type="dxa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  <w:tc>
          <w:tcPr>
            <w:tcW w:w="886" w:type="dxa"/>
          </w:tcPr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218B" w:rsidRPr="0076348F" w:rsidRDefault="00AC218B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100,0</w:t>
            </w:r>
          </w:p>
        </w:tc>
      </w:tr>
      <w:tr w:rsidR="0058296C" w:rsidRPr="0076348F" w:rsidTr="0083196A">
        <w:trPr>
          <w:trHeight w:val="132"/>
        </w:trPr>
        <w:tc>
          <w:tcPr>
            <w:tcW w:w="555" w:type="dxa"/>
            <w:vMerge/>
          </w:tcPr>
          <w:p w:rsidR="0058296C" w:rsidRPr="0076348F" w:rsidRDefault="0058296C" w:rsidP="003D69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8296C" w:rsidRPr="0076348F" w:rsidRDefault="0058296C" w:rsidP="003D698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58296C" w:rsidRPr="0076348F" w:rsidRDefault="0058296C" w:rsidP="003D698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  <w:tc>
          <w:tcPr>
            <w:tcW w:w="1275" w:type="dxa"/>
          </w:tcPr>
          <w:p w:rsidR="0058296C" w:rsidRPr="0076348F" w:rsidRDefault="0058296C" w:rsidP="000D274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296C" w:rsidRPr="0076348F" w:rsidRDefault="0058296C" w:rsidP="000D274C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процент</w:t>
            </w:r>
          </w:p>
        </w:tc>
        <w:tc>
          <w:tcPr>
            <w:tcW w:w="1277" w:type="dxa"/>
          </w:tcPr>
          <w:p w:rsidR="0058296C" w:rsidRPr="0076348F" w:rsidRDefault="0058296C" w:rsidP="00AC218B">
            <w:pPr>
              <w:widowControl w:val="0"/>
              <w:rPr>
                <w:sz w:val="22"/>
                <w:szCs w:val="22"/>
              </w:rPr>
            </w:pPr>
          </w:p>
          <w:p w:rsidR="0058296C" w:rsidRPr="0076348F" w:rsidRDefault="0058296C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</w:tcPr>
          <w:p w:rsidR="0058296C" w:rsidRPr="0076348F" w:rsidRDefault="0058296C" w:rsidP="00AC218B">
            <w:pPr>
              <w:widowControl w:val="0"/>
              <w:rPr>
                <w:sz w:val="22"/>
                <w:szCs w:val="22"/>
              </w:rPr>
            </w:pPr>
          </w:p>
          <w:p w:rsidR="0058296C" w:rsidRPr="0076348F" w:rsidRDefault="0058296C" w:rsidP="003D6982">
            <w:pPr>
              <w:widowControl w:val="0"/>
              <w:jc w:val="center"/>
              <w:rPr>
                <w:sz w:val="22"/>
                <w:szCs w:val="22"/>
              </w:rPr>
            </w:pPr>
            <w:r w:rsidRPr="007634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8296C" w:rsidRPr="0076348F" w:rsidRDefault="0058296C" w:rsidP="003D698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296C" w:rsidRPr="0076348F" w:rsidRDefault="0058296C" w:rsidP="003D698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6348F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993" w:type="dxa"/>
          </w:tcPr>
          <w:p w:rsidR="0058296C" w:rsidRDefault="0058296C" w:rsidP="005829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296C" w:rsidRDefault="0058296C" w:rsidP="0058296C">
            <w:pPr>
              <w:jc w:val="center"/>
            </w:pPr>
            <w:r w:rsidRPr="00E219FA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996" w:type="dxa"/>
            <w:gridSpan w:val="2"/>
          </w:tcPr>
          <w:p w:rsidR="0058296C" w:rsidRDefault="0058296C" w:rsidP="005829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296C" w:rsidRDefault="0058296C" w:rsidP="0058296C">
            <w:pPr>
              <w:jc w:val="center"/>
            </w:pPr>
            <w:r w:rsidRPr="00E219FA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886" w:type="dxa"/>
          </w:tcPr>
          <w:p w:rsidR="0058296C" w:rsidRDefault="0058296C" w:rsidP="005829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296C" w:rsidRDefault="0058296C" w:rsidP="0058296C">
            <w:pPr>
              <w:jc w:val="center"/>
            </w:pPr>
            <w:r w:rsidRPr="00E219FA">
              <w:rPr>
                <w:color w:val="000000" w:themeColor="text1"/>
                <w:sz w:val="22"/>
                <w:szCs w:val="22"/>
              </w:rPr>
              <w:t>23,0</w:t>
            </w:r>
          </w:p>
        </w:tc>
      </w:tr>
    </w:tbl>
    <w:p w:rsidR="00B82CCB" w:rsidRPr="00B82CCB" w:rsidRDefault="00B82CCB" w:rsidP="00B82CCB">
      <w:pPr>
        <w:widowControl w:val="0"/>
        <w:jc w:val="both"/>
      </w:pPr>
    </w:p>
    <w:p w:rsidR="00CF68A6" w:rsidRPr="00B82CCB" w:rsidRDefault="00B82CCB" w:rsidP="00B82CCB">
      <w:pPr>
        <w:pStyle w:val="a9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2E0C9D" w:rsidRPr="00B82CCB">
        <w:rPr>
          <w:rFonts w:ascii="Times New Roman" w:hAnsi="Times New Roman" w:cs="Times New Roman"/>
          <w:sz w:val="24"/>
          <w:szCs w:val="24"/>
          <w:lang w:val="ru-RU"/>
        </w:rPr>
        <w:t>«Источники финансирования муниципальной программы</w:t>
      </w:r>
      <w:r w:rsidR="001E7535" w:rsidRPr="00B82CCB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по годам:</w:t>
      </w:r>
      <w:r w:rsidR="002E0C9D" w:rsidRPr="00B82C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B5EB8" w:rsidRPr="00B82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4A0" w:rsidRPr="00B82CCB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1E7535" w:rsidRPr="00B82C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774A0" w:rsidRPr="00B82CC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программы «Муниц</w:t>
      </w:r>
      <w:r w:rsidR="000774A0" w:rsidRPr="00B82C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74A0" w:rsidRPr="00B82CCB">
        <w:rPr>
          <w:rFonts w:ascii="Times New Roman" w:hAnsi="Times New Roman" w:cs="Times New Roman"/>
          <w:sz w:val="24"/>
          <w:szCs w:val="24"/>
          <w:lang w:val="ru-RU"/>
        </w:rPr>
        <w:t>пальное управление города Лыткарино» на 2015-2019 годы  изложить в следующей редакции:</w:t>
      </w:r>
    </w:p>
    <w:tbl>
      <w:tblPr>
        <w:tblpPr w:leftFromText="180" w:rightFromText="180" w:vertAnchor="text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12"/>
        <w:gridCol w:w="1927"/>
        <w:gridCol w:w="1862"/>
        <w:gridCol w:w="1875"/>
        <w:gridCol w:w="1707"/>
        <w:gridCol w:w="1856"/>
      </w:tblGrid>
      <w:tr w:rsidR="00CB72B2" w:rsidRPr="00EB00C1" w:rsidTr="00A14951">
        <w:trPr>
          <w:trHeight w:val="246"/>
        </w:trPr>
        <w:tc>
          <w:tcPr>
            <w:tcW w:w="4786" w:type="dxa"/>
            <w:vMerge w:val="restart"/>
          </w:tcPr>
          <w:p w:rsidR="00730753" w:rsidRPr="00EB00C1" w:rsidRDefault="00730753" w:rsidP="004037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Источники финансирования муниципал</w:t>
            </w:r>
            <w:r w:rsidRPr="00EB00C1">
              <w:rPr>
                <w:color w:val="000000" w:themeColor="text1"/>
              </w:rPr>
              <w:t>ь</w:t>
            </w:r>
            <w:r w:rsidRPr="00EB00C1">
              <w:rPr>
                <w:color w:val="000000" w:themeColor="text1"/>
              </w:rPr>
              <w:t xml:space="preserve">ной программы </w:t>
            </w:r>
          </w:p>
          <w:p w:rsidR="00730753" w:rsidRPr="00EB00C1" w:rsidRDefault="00730753" w:rsidP="004037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В том числе по годам:</w:t>
            </w:r>
          </w:p>
        </w:tc>
        <w:tc>
          <w:tcPr>
            <w:tcW w:w="10739" w:type="dxa"/>
            <w:gridSpan w:val="6"/>
          </w:tcPr>
          <w:p w:rsidR="00730753" w:rsidRPr="00EB00C1" w:rsidRDefault="00730753" w:rsidP="004037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Расходы  (тыс. рублей)</w:t>
            </w:r>
          </w:p>
        </w:tc>
      </w:tr>
      <w:tr w:rsidR="00CB72B2" w:rsidRPr="00EB00C1" w:rsidTr="00A14951">
        <w:trPr>
          <w:trHeight w:val="130"/>
        </w:trPr>
        <w:tc>
          <w:tcPr>
            <w:tcW w:w="4786" w:type="dxa"/>
            <w:vMerge/>
          </w:tcPr>
          <w:p w:rsidR="00730753" w:rsidRPr="00EB00C1" w:rsidRDefault="00730753" w:rsidP="009067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512" w:type="dxa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27" w:type="dxa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862" w:type="dxa"/>
          </w:tcPr>
          <w:p w:rsidR="00730753" w:rsidRPr="00EB00C1" w:rsidRDefault="006C45D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875" w:type="dxa"/>
          </w:tcPr>
          <w:p w:rsidR="00730753" w:rsidRPr="00EB00C1" w:rsidRDefault="006C45D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707" w:type="dxa"/>
          </w:tcPr>
          <w:p w:rsidR="00730753" w:rsidRPr="00EB00C1" w:rsidRDefault="006C45D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856" w:type="dxa"/>
          </w:tcPr>
          <w:p w:rsidR="00730753" w:rsidRPr="00EB00C1" w:rsidRDefault="006C45D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CB72B2" w:rsidRPr="00EB00C1" w:rsidTr="00A14951">
        <w:trPr>
          <w:trHeight w:val="58"/>
        </w:trPr>
        <w:tc>
          <w:tcPr>
            <w:tcW w:w="4786" w:type="dxa"/>
          </w:tcPr>
          <w:p w:rsidR="00730753" w:rsidRPr="00EB00C1" w:rsidRDefault="00730753" w:rsidP="009067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Средства бюджета г. Лыткарино</w:t>
            </w:r>
          </w:p>
        </w:tc>
        <w:tc>
          <w:tcPr>
            <w:tcW w:w="1512" w:type="dxa"/>
            <w:vAlign w:val="bottom"/>
          </w:tcPr>
          <w:p w:rsidR="0031521B" w:rsidRPr="00EB00C1" w:rsidRDefault="00B121C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965 384,9</w:t>
            </w:r>
          </w:p>
        </w:tc>
        <w:tc>
          <w:tcPr>
            <w:tcW w:w="1927" w:type="dxa"/>
            <w:vAlign w:val="bottom"/>
          </w:tcPr>
          <w:p w:rsidR="0031521B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175 630,4</w:t>
            </w:r>
          </w:p>
        </w:tc>
        <w:tc>
          <w:tcPr>
            <w:tcW w:w="1862" w:type="dxa"/>
            <w:vAlign w:val="bottom"/>
          </w:tcPr>
          <w:p w:rsidR="0031521B" w:rsidRPr="00EB00C1" w:rsidRDefault="00D53E1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219 </w:t>
            </w:r>
            <w:r w:rsidR="0010282F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458,4</w:t>
            </w:r>
          </w:p>
        </w:tc>
        <w:tc>
          <w:tcPr>
            <w:tcW w:w="1875" w:type="dxa"/>
            <w:vAlign w:val="bottom"/>
          </w:tcPr>
          <w:p w:rsidR="0031521B" w:rsidRPr="00EB00C1" w:rsidRDefault="00C1642C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195 940,5</w:t>
            </w:r>
          </w:p>
        </w:tc>
        <w:tc>
          <w:tcPr>
            <w:tcW w:w="1707" w:type="dxa"/>
            <w:vAlign w:val="bottom"/>
          </w:tcPr>
          <w:p w:rsidR="0031521B" w:rsidRPr="00EB00C1" w:rsidRDefault="00C1642C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193 095,3</w:t>
            </w:r>
          </w:p>
        </w:tc>
        <w:tc>
          <w:tcPr>
            <w:tcW w:w="1856" w:type="dxa"/>
            <w:vAlign w:val="bottom"/>
          </w:tcPr>
          <w:p w:rsidR="0031521B" w:rsidRPr="00EB00C1" w:rsidRDefault="00D027E5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181 260,3</w:t>
            </w:r>
          </w:p>
        </w:tc>
      </w:tr>
      <w:tr w:rsidR="00CB72B2" w:rsidRPr="00EB00C1" w:rsidTr="00A14951">
        <w:trPr>
          <w:trHeight w:val="249"/>
        </w:trPr>
        <w:tc>
          <w:tcPr>
            <w:tcW w:w="4786" w:type="dxa"/>
          </w:tcPr>
          <w:p w:rsidR="00730753" w:rsidRPr="00EB00C1" w:rsidRDefault="00730753" w:rsidP="009067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12" w:type="dxa"/>
            <w:vAlign w:val="bottom"/>
          </w:tcPr>
          <w:p w:rsidR="0031521B" w:rsidRPr="00EB00C1" w:rsidRDefault="001A0EA4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77 895,5</w:t>
            </w:r>
          </w:p>
        </w:tc>
        <w:tc>
          <w:tcPr>
            <w:tcW w:w="1927" w:type="dxa"/>
            <w:vAlign w:val="bottom"/>
          </w:tcPr>
          <w:p w:rsidR="0031521B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26 501,5</w:t>
            </w:r>
          </w:p>
        </w:tc>
        <w:tc>
          <w:tcPr>
            <w:tcW w:w="1862" w:type="dxa"/>
            <w:vAlign w:val="bottom"/>
          </w:tcPr>
          <w:p w:rsidR="0031521B" w:rsidRPr="00EB00C1" w:rsidRDefault="00D53E1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19252,0</w:t>
            </w:r>
          </w:p>
        </w:tc>
        <w:tc>
          <w:tcPr>
            <w:tcW w:w="1875" w:type="dxa"/>
            <w:vAlign w:val="bottom"/>
          </w:tcPr>
          <w:p w:rsidR="0031521B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10 714,0</w:t>
            </w:r>
          </w:p>
        </w:tc>
        <w:tc>
          <w:tcPr>
            <w:tcW w:w="1707" w:type="dxa"/>
            <w:vAlign w:val="bottom"/>
          </w:tcPr>
          <w:p w:rsidR="0031521B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10 714,0</w:t>
            </w:r>
          </w:p>
        </w:tc>
        <w:tc>
          <w:tcPr>
            <w:tcW w:w="1856" w:type="dxa"/>
            <w:vAlign w:val="bottom"/>
          </w:tcPr>
          <w:p w:rsidR="0031521B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10 714,0</w:t>
            </w:r>
          </w:p>
        </w:tc>
      </w:tr>
      <w:tr w:rsidR="00CB72B2" w:rsidRPr="00EB00C1" w:rsidTr="00A14951">
        <w:trPr>
          <w:trHeight w:val="58"/>
        </w:trPr>
        <w:tc>
          <w:tcPr>
            <w:tcW w:w="4786" w:type="dxa"/>
          </w:tcPr>
          <w:p w:rsidR="00730753" w:rsidRPr="00EB00C1" w:rsidRDefault="00730753" w:rsidP="009067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512" w:type="dxa"/>
            <w:vAlign w:val="bottom"/>
          </w:tcPr>
          <w:p w:rsidR="00730753" w:rsidRPr="00EB00C1" w:rsidRDefault="007028CB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16 812,0</w:t>
            </w:r>
          </w:p>
        </w:tc>
        <w:tc>
          <w:tcPr>
            <w:tcW w:w="1927" w:type="dxa"/>
            <w:vAlign w:val="bottom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5 371,0</w:t>
            </w:r>
          </w:p>
        </w:tc>
        <w:tc>
          <w:tcPr>
            <w:tcW w:w="1862" w:type="dxa"/>
          </w:tcPr>
          <w:p w:rsidR="00730753" w:rsidRPr="00EB00C1" w:rsidRDefault="00D53E1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2969,0</w:t>
            </w:r>
          </w:p>
        </w:tc>
        <w:tc>
          <w:tcPr>
            <w:tcW w:w="1875" w:type="dxa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  <w:tc>
          <w:tcPr>
            <w:tcW w:w="1707" w:type="dxa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  <w:tc>
          <w:tcPr>
            <w:tcW w:w="1856" w:type="dxa"/>
          </w:tcPr>
          <w:p w:rsidR="0031521B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</w:tr>
      <w:tr w:rsidR="00CB72B2" w:rsidRPr="00EB00C1" w:rsidTr="00A14951">
        <w:trPr>
          <w:trHeight w:val="246"/>
        </w:trPr>
        <w:tc>
          <w:tcPr>
            <w:tcW w:w="4786" w:type="dxa"/>
          </w:tcPr>
          <w:p w:rsidR="00730753" w:rsidRPr="00EB00C1" w:rsidRDefault="00730753" w:rsidP="009067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lastRenderedPageBreak/>
              <w:t>Внебюджетные средства</w:t>
            </w:r>
          </w:p>
        </w:tc>
        <w:tc>
          <w:tcPr>
            <w:tcW w:w="1512" w:type="dxa"/>
            <w:vAlign w:val="bottom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1 500,0</w:t>
            </w:r>
          </w:p>
        </w:tc>
        <w:tc>
          <w:tcPr>
            <w:tcW w:w="1927" w:type="dxa"/>
            <w:vAlign w:val="bottom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862" w:type="dxa"/>
            <w:vAlign w:val="bottom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875" w:type="dxa"/>
            <w:vAlign w:val="bottom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7" w:type="dxa"/>
            <w:vAlign w:val="bottom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56" w:type="dxa"/>
            <w:vAlign w:val="bottom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B72B2" w:rsidRPr="00EB00C1" w:rsidTr="00A14951">
        <w:trPr>
          <w:trHeight w:val="269"/>
        </w:trPr>
        <w:tc>
          <w:tcPr>
            <w:tcW w:w="4786" w:type="dxa"/>
          </w:tcPr>
          <w:p w:rsidR="00730753" w:rsidRPr="00EB00C1" w:rsidRDefault="00730753" w:rsidP="009067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Итого</w:t>
            </w:r>
            <w:r w:rsidR="0048111D" w:rsidRPr="00EB00C1">
              <w:rPr>
                <w:color w:val="000000" w:themeColor="text1"/>
              </w:rPr>
              <w:t>:</w:t>
            </w:r>
          </w:p>
        </w:tc>
        <w:tc>
          <w:tcPr>
            <w:tcW w:w="1512" w:type="dxa"/>
          </w:tcPr>
          <w:p w:rsidR="00730753" w:rsidRPr="00EB00C1" w:rsidRDefault="00B121C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1 061 592,4</w:t>
            </w:r>
          </w:p>
        </w:tc>
        <w:tc>
          <w:tcPr>
            <w:tcW w:w="1927" w:type="dxa"/>
          </w:tcPr>
          <w:p w:rsidR="00730753" w:rsidRPr="00EB00C1" w:rsidRDefault="0073075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208 002,9</w:t>
            </w:r>
          </w:p>
        </w:tc>
        <w:tc>
          <w:tcPr>
            <w:tcW w:w="1862" w:type="dxa"/>
          </w:tcPr>
          <w:p w:rsidR="0031521B" w:rsidRPr="00EB00C1" w:rsidRDefault="00D53E1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242 679,4</w:t>
            </w:r>
          </w:p>
        </w:tc>
        <w:tc>
          <w:tcPr>
            <w:tcW w:w="1875" w:type="dxa"/>
          </w:tcPr>
          <w:p w:rsidR="00730753" w:rsidRPr="00EB00C1" w:rsidRDefault="00C1642C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209 478,5</w:t>
            </w:r>
          </w:p>
        </w:tc>
        <w:tc>
          <w:tcPr>
            <w:tcW w:w="1707" w:type="dxa"/>
          </w:tcPr>
          <w:p w:rsidR="00730753" w:rsidRPr="00EB00C1" w:rsidRDefault="00C1642C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206 633,3</w:t>
            </w:r>
          </w:p>
        </w:tc>
        <w:tc>
          <w:tcPr>
            <w:tcW w:w="1856" w:type="dxa"/>
            <w:vAlign w:val="bottom"/>
          </w:tcPr>
          <w:p w:rsidR="00AF067F" w:rsidRPr="00EB00C1" w:rsidRDefault="00AF067F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194 </w:t>
            </w:r>
            <w:r w:rsidR="00D027E5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798,3</w:t>
            </w:r>
          </w:p>
        </w:tc>
      </w:tr>
    </w:tbl>
    <w:p w:rsidR="007A6FF4" w:rsidRPr="0076348F" w:rsidRDefault="007A6FF4" w:rsidP="00403714">
      <w:pPr>
        <w:suppressAutoHyphens/>
        <w:jc w:val="both"/>
        <w:rPr>
          <w:sz w:val="16"/>
          <w:szCs w:val="16"/>
        </w:rPr>
      </w:pPr>
    </w:p>
    <w:p w:rsidR="006C45DD" w:rsidRPr="0058296C" w:rsidRDefault="00A47D30" w:rsidP="00A47D30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794904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 «Задачи подпрограммы» Паспорта Подпрограммы № 1 «Обеспечивающая подпрограмма» муниципальной программы "Муниципальное управление города Лыткарино" на 2015-2019 годы изложить в следующей редакции:</w:t>
      </w:r>
    </w:p>
    <w:tbl>
      <w:tblPr>
        <w:tblW w:w="155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3466"/>
      </w:tblGrid>
      <w:tr w:rsidR="00794904" w:rsidRPr="00EB00C1" w:rsidTr="007E3E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E33" w:rsidRPr="00EB00C1" w:rsidRDefault="00794904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794904" w:rsidRPr="00EB00C1" w:rsidRDefault="00794904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904" w:rsidRPr="00EB00C1" w:rsidRDefault="00794904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1.Обеспечение  деятельности  Администрации  города  Лыткарино  и  ее функциональных  органов</w:t>
            </w:r>
          </w:p>
          <w:p w:rsidR="00794904" w:rsidRPr="00EB00C1" w:rsidRDefault="00794904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Прочие  общегосударственные  мероприятия</w:t>
            </w:r>
          </w:p>
          <w:p w:rsidR="00794904" w:rsidRPr="00EB00C1" w:rsidRDefault="00794904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Обеспечение мобилизационной готовности экономики</w:t>
            </w:r>
          </w:p>
          <w:p w:rsidR="00794904" w:rsidRPr="00EB00C1" w:rsidRDefault="00794904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Обеспечение деятельности муниципальных  казенных  учреждений</w:t>
            </w:r>
          </w:p>
          <w:p w:rsidR="00794904" w:rsidRPr="00EB00C1" w:rsidRDefault="00794904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Корректировка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794904" w:rsidRPr="0076348F" w:rsidRDefault="00794904" w:rsidP="00403714">
      <w:pPr>
        <w:suppressAutoHyphens/>
        <w:ind w:firstLine="708"/>
        <w:jc w:val="both"/>
        <w:rPr>
          <w:sz w:val="16"/>
          <w:szCs w:val="16"/>
        </w:rPr>
      </w:pPr>
    </w:p>
    <w:p w:rsidR="00794904" w:rsidRPr="0058296C" w:rsidRDefault="00794904" w:rsidP="00A47D30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96C">
        <w:rPr>
          <w:rFonts w:ascii="Times New Roman" w:hAnsi="Times New Roman" w:cs="Times New Roman"/>
          <w:sz w:val="24"/>
          <w:szCs w:val="24"/>
          <w:lang w:val="ru-RU"/>
        </w:rPr>
        <w:t>Пункты «Источники финансирования подпрограммы, в том числе по годам:» и «Основное мероприятие 1 «Обеспечение деятельности Администрации города Лыткарино и ее функциональных органов»» Паспорта Подпрограммы № 1 «Обеспечивающая подпрограмма» муниципальной программы "Муниципальное управление города Лыткарино" на 2015-2019 годы изложить в следующей редакции:</w:t>
      </w:r>
    </w:p>
    <w:tbl>
      <w:tblPr>
        <w:tblW w:w="153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1701"/>
        <w:gridCol w:w="1701"/>
        <w:gridCol w:w="1559"/>
        <w:gridCol w:w="1559"/>
        <w:gridCol w:w="1701"/>
        <w:gridCol w:w="1729"/>
      </w:tblGrid>
      <w:tr w:rsidR="00AC0449" w:rsidRPr="00EB00C1" w:rsidTr="00A619BA">
        <w:trPr>
          <w:trHeight w:val="2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AC0449" w:rsidRPr="00EB00C1" w:rsidTr="00A619BA">
        <w:trPr>
          <w:trHeight w:val="14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AC0449" w:rsidRPr="00EB00C1" w:rsidTr="007E3E33">
        <w:trPr>
          <w:trHeight w:val="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E95813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649 584,9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E95813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138 005,</w:t>
            </w:r>
            <w:r w:rsidR="000133D9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130 132,5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130 132,5</w:t>
            </w:r>
          </w:p>
        </w:tc>
      </w:tr>
      <w:tr w:rsidR="00AC0449" w:rsidRPr="00EB00C1" w:rsidTr="00A619BA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E95813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624 035,0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115 576,8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E95813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131 546,3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125 334,9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125 788,5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125 788,5</w:t>
            </w:r>
          </w:p>
        </w:tc>
      </w:tr>
      <w:tr w:rsidR="00AC0449" w:rsidRPr="00EB00C1" w:rsidTr="00A619BA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11 188,9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1 520,0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1 520,0</w:t>
            </w:r>
          </w:p>
        </w:tc>
      </w:tr>
      <w:tr w:rsidR="00AC0449" w:rsidRPr="00EB00C1" w:rsidTr="007E3E33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6D3FF8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14 361,0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4D06BC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</w:tr>
      <w:tr w:rsidR="00AC0449" w:rsidRPr="00EB00C1" w:rsidTr="007E3E33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0449" w:rsidRPr="00EB00C1" w:rsidTr="007E3E33">
        <w:tc>
          <w:tcPr>
            <w:tcW w:w="153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67D4B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="00AC0449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  <w:r w:rsidR="002F1BB8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«</w:t>
            </w: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</w:t>
            </w:r>
            <w:r w:rsidR="00AC0449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</w:t>
            </w: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нистрации города Лыткарино и ее функциональных </w:t>
            </w:r>
            <w:r w:rsidR="00AC0449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  <w:r w:rsidR="002F1BB8"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C0449" w:rsidRPr="00EB00C1" w:rsidTr="007E3E33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8E0490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466 998,1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120 356,4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4D06BC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91 680,4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84 684,7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85 138,3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85 138,3</w:t>
            </w:r>
          </w:p>
        </w:tc>
      </w:tr>
      <w:tr w:rsidR="00AC0449" w:rsidRPr="00EB00C1" w:rsidTr="007E3E33">
        <w:trPr>
          <w:trHeight w:val="3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8E0490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441 545,2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4D06BC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85 318,4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80 340,7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80 794,3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80 794,3</w:t>
            </w:r>
          </w:p>
        </w:tc>
      </w:tr>
      <w:tr w:rsidR="00AC0449" w:rsidRPr="00EB00C1" w:rsidTr="007E3E33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11 188,9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1 520,0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1 520,0</w:t>
            </w:r>
          </w:p>
        </w:tc>
      </w:tr>
      <w:tr w:rsidR="00AC0449" w:rsidRPr="00EB00C1" w:rsidTr="00A619BA">
        <w:trPr>
          <w:trHeight w:val="1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14 264,0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403714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2 824,0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A47D30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824,0</w:t>
            </w:r>
          </w:p>
        </w:tc>
      </w:tr>
    </w:tbl>
    <w:p w:rsidR="00A47D30" w:rsidRDefault="00A47D30" w:rsidP="00A47D30">
      <w:pPr>
        <w:pStyle w:val="af5"/>
        <w:ind w:left="927"/>
        <w:rPr>
          <w:rFonts w:ascii="Times New Roman" w:hAnsi="Times New Roman"/>
          <w:color w:val="000000" w:themeColor="text1"/>
          <w:sz w:val="24"/>
          <w:szCs w:val="24"/>
        </w:rPr>
      </w:pPr>
    </w:p>
    <w:p w:rsidR="0076348F" w:rsidRPr="005243F4" w:rsidRDefault="00A47D30" w:rsidP="00833917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D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Пункт </w:t>
      </w:r>
      <w:r w:rsidRPr="00A47D30">
        <w:rPr>
          <w:rFonts w:ascii="Times New Roman" w:hAnsi="Times New Roman" w:cs="Times New Roman"/>
          <w:sz w:val="24"/>
          <w:szCs w:val="24"/>
          <w:lang w:val="ru-RU"/>
        </w:rPr>
        <w:t xml:space="preserve">«Источники финансирования подпрограммы, в том числе по годам:» Паспорта Подпрограммы № 1 «Обеспечивающая подпрограмма» муниципальной программы "Муниципальное управление города Лыткарино" на 2015-2019 годы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дополнить подпунктом «Основное мероприятие 5</w:t>
      </w:r>
      <w:r w:rsidR="00833917">
        <w:rPr>
          <w:rFonts w:ascii="Times New Roman" w:hAnsi="Times New Roman" w:cs="Times New Roman"/>
          <w:sz w:val="24"/>
          <w:szCs w:val="24"/>
          <w:lang w:val="ru-RU"/>
        </w:rPr>
        <w:t xml:space="preserve"> «Корректировка списков кандидатов в присяжные заседатели федеральных судов общей юрисдикции в Российской Федерации»</w:t>
      </w:r>
      <w:r w:rsidR="00884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43F4">
        <w:rPr>
          <w:rFonts w:ascii="Times New Roman" w:hAnsi="Times New Roman" w:cs="Times New Roman"/>
          <w:sz w:val="24"/>
          <w:szCs w:val="24"/>
          <w:lang w:val="ru-RU"/>
        </w:rPr>
        <w:t>следующего содержания</w:t>
      </w:r>
      <w:r w:rsidRPr="00A47D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559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1843"/>
        <w:gridCol w:w="1815"/>
        <w:gridCol w:w="1729"/>
        <w:gridCol w:w="1843"/>
        <w:gridCol w:w="2125"/>
        <w:gridCol w:w="1842"/>
      </w:tblGrid>
      <w:tr w:rsidR="003330A9" w:rsidRPr="00EB00C1" w:rsidTr="00833917"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917" w:rsidRPr="00EB00C1" w:rsidRDefault="003330A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Основное мероприятие 5 «</w:t>
            </w:r>
            <w:r w:rsidR="00492430" w:rsidRPr="00EB00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Корректировка списков кандидатов в присяжные заседатели федеральных судов</w:t>
            </w:r>
            <w:r w:rsidR="00833917" w:rsidRPr="00EB00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3330A9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общей юрисдикции в Российской Федерации</w:t>
            </w:r>
            <w:r w:rsidR="003330A9" w:rsidRPr="00EB00C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»</w:t>
            </w:r>
          </w:p>
        </w:tc>
      </w:tr>
      <w:tr w:rsidR="00492430" w:rsidRPr="00EB00C1" w:rsidTr="00833917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066392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66392" w:rsidRPr="00EB00C1" w:rsidTr="00833917">
        <w:trPr>
          <w:trHeight w:val="1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66392" w:rsidRPr="00EB00C1" w:rsidTr="00833917">
        <w:trPr>
          <w:trHeight w:val="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392" w:rsidRPr="00EB00C1" w:rsidRDefault="00066392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92430" w:rsidRPr="00EB00C1" w:rsidTr="00833917">
        <w:trPr>
          <w:trHeight w:val="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30" w:rsidRPr="00EB00C1" w:rsidRDefault="00492430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794904" w:rsidRPr="0076348F" w:rsidRDefault="00794904" w:rsidP="00833917">
      <w:pPr>
        <w:suppressAutoHyphens/>
        <w:jc w:val="both"/>
        <w:rPr>
          <w:sz w:val="16"/>
          <w:szCs w:val="16"/>
        </w:rPr>
      </w:pPr>
    </w:p>
    <w:p w:rsidR="005243F4" w:rsidRPr="00833917" w:rsidRDefault="00366411" w:rsidP="00833917">
      <w:pPr>
        <w:pStyle w:val="a9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833917">
        <w:rPr>
          <w:rFonts w:ascii="Times New Roman" w:hAnsi="Times New Roman" w:cs="Times New Roman"/>
          <w:lang w:val="ru-RU"/>
        </w:rPr>
        <w:t>П</w:t>
      </w:r>
      <w:r w:rsidR="00DF7784" w:rsidRPr="00833917">
        <w:rPr>
          <w:rFonts w:ascii="Times New Roman" w:hAnsi="Times New Roman" w:cs="Times New Roman"/>
          <w:lang w:val="ru-RU"/>
        </w:rPr>
        <w:t>ункт 1</w:t>
      </w:r>
      <w:r w:rsidR="003330A9" w:rsidRPr="00833917">
        <w:rPr>
          <w:rFonts w:ascii="Times New Roman" w:hAnsi="Times New Roman" w:cs="Times New Roman"/>
          <w:lang w:val="ru-RU"/>
        </w:rPr>
        <w:t>«Основное мероприятие</w:t>
      </w:r>
      <w:r w:rsidR="005243F4" w:rsidRPr="00833917">
        <w:rPr>
          <w:rFonts w:ascii="Times New Roman" w:hAnsi="Times New Roman" w:cs="Times New Roman"/>
          <w:lang w:val="ru-RU"/>
        </w:rPr>
        <w:t>:</w:t>
      </w:r>
      <w:r w:rsidR="00794904" w:rsidRPr="00833917">
        <w:rPr>
          <w:rFonts w:ascii="Times New Roman" w:hAnsi="Times New Roman" w:cs="Times New Roman"/>
          <w:lang w:val="ru-RU"/>
        </w:rPr>
        <w:t xml:space="preserve"> </w:t>
      </w:r>
      <w:r w:rsidR="005243F4" w:rsidRPr="00833917">
        <w:rPr>
          <w:rFonts w:ascii="Times New Roman" w:hAnsi="Times New Roman" w:cs="Times New Roman"/>
          <w:lang w:val="ru-RU"/>
        </w:rPr>
        <w:t>«Обеспечение деятельности Администрации города Лыткарино и ее функциональных органов», в том числе:» П</w:t>
      </w:r>
      <w:r w:rsidR="005243F4" w:rsidRPr="00833917">
        <w:rPr>
          <w:rFonts w:ascii="Times New Roman" w:hAnsi="Times New Roman" w:cs="Times New Roman"/>
          <w:lang w:val="ru-RU"/>
        </w:rPr>
        <w:t>е</w:t>
      </w:r>
      <w:r w:rsidR="005243F4" w:rsidRPr="00833917">
        <w:rPr>
          <w:rFonts w:ascii="Times New Roman" w:hAnsi="Times New Roman" w:cs="Times New Roman"/>
          <w:lang w:val="ru-RU"/>
        </w:rPr>
        <w:t xml:space="preserve">речня мероприятий подпрограммы </w:t>
      </w:r>
      <w:r w:rsidR="005243F4" w:rsidRPr="00833917">
        <w:rPr>
          <w:rFonts w:ascii="Times New Roman" w:hAnsi="Times New Roman" w:cs="Times New Roman"/>
          <w:color w:val="000000" w:themeColor="text1"/>
          <w:lang w:val="ru-RU"/>
        </w:rPr>
        <w:t>№ 1 "Обеспечивающая подпрограмма" муниципальной программы "Муниципальное управление города Лыткарино" на 2015-2019 годы изложить в следующей редакции:</w:t>
      </w:r>
    </w:p>
    <w:tbl>
      <w:tblPr>
        <w:tblW w:w="197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260"/>
        <w:gridCol w:w="1440"/>
        <w:gridCol w:w="989"/>
        <w:gridCol w:w="1115"/>
        <w:gridCol w:w="22"/>
        <w:gridCol w:w="1112"/>
        <w:gridCol w:w="1134"/>
        <w:gridCol w:w="996"/>
        <w:gridCol w:w="993"/>
        <w:gridCol w:w="993"/>
        <w:gridCol w:w="2972"/>
        <w:gridCol w:w="993"/>
        <w:gridCol w:w="993"/>
        <w:gridCol w:w="993"/>
        <w:gridCol w:w="993"/>
      </w:tblGrid>
      <w:tr w:rsidR="00AC0449" w:rsidRPr="00EB00C1" w:rsidTr="009F2F8F">
        <w:trPr>
          <w:gridAfter w:val="4"/>
          <w:wAfter w:w="3972" w:type="dxa"/>
          <w:trHeight w:val="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п./п.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Мероприятия по реализации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Источник финансир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вания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Срок выпо</w:t>
            </w:r>
            <w:r w:rsidRPr="00EB00C1">
              <w:rPr>
                <w:rFonts w:ascii="Times New Roman" w:hAnsi="Times New Roman"/>
                <w:color w:val="000000" w:themeColor="text1"/>
              </w:rPr>
              <w:t>л</w:t>
            </w:r>
            <w:r w:rsidRPr="00EB00C1">
              <w:rPr>
                <w:rFonts w:ascii="Times New Roman" w:hAnsi="Times New Roman"/>
                <w:color w:val="000000" w:themeColor="text1"/>
              </w:rPr>
              <w:t>нения мер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приятия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Всего, тыс. руб.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Объем финансирования по годам, тыс.руб.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Ответственный за выполн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ние мероприятия подпр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граммы</w:t>
            </w:r>
          </w:p>
        </w:tc>
      </w:tr>
      <w:tr w:rsidR="00AC0449" w:rsidRPr="00EB00C1" w:rsidTr="009F2F8F">
        <w:trPr>
          <w:gridAfter w:val="4"/>
          <w:wAfter w:w="3972" w:type="dxa"/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0449" w:rsidRPr="00EB00C1" w:rsidTr="009F2F8F">
        <w:trPr>
          <w:gridAfter w:val="4"/>
          <w:wAfter w:w="3972" w:type="dxa"/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EB00C1" w:rsidRDefault="00AC0449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1525B7" w:rsidRPr="00EB00C1" w:rsidTr="009F2F8F">
        <w:trPr>
          <w:gridAfter w:val="4"/>
          <w:wAfter w:w="3972" w:type="dxa"/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 xml:space="preserve">Основное  мероприятие: </w:t>
            </w:r>
          </w:p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" Обеспечение  деятельности  Администрации  города  Лы</w:t>
            </w:r>
            <w:r w:rsidRPr="00EB00C1">
              <w:rPr>
                <w:rFonts w:ascii="Times New Roman" w:hAnsi="Times New Roman"/>
                <w:b/>
                <w:color w:val="000000" w:themeColor="text1"/>
              </w:rPr>
              <w:t>т</w:t>
            </w:r>
            <w:r w:rsidRPr="00EB00C1">
              <w:rPr>
                <w:rFonts w:ascii="Times New Roman" w:hAnsi="Times New Roman"/>
                <w:b/>
                <w:color w:val="000000" w:themeColor="text1"/>
              </w:rPr>
              <w:t>карино  и  ее функциональных  органов",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 xml:space="preserve">2015-2019 </w:t>
            </w:r>
          </w:p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466</w:t>
            </w:r>
            <w:r w:rsidR="00E95813" w:rsidRPr="00EB00C1">
              <w:rPr>
                <w:rFonts w:ascii="Times New Roman" w:hAnsi="Times New Roman"/>
                <w:b/>
                <w:color w:val="000000" w:themeColor="text1"/>
              </w:rPr>
              <w:t> 998,1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120 356,4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91</w:t>
            </w:r>
            <w:r w:rsidR="00E95813" w:rsidRPr="00EB00C1">
              <w:rPr>
                <w:rFonts w:ascii="Times New Roman" w:hAnsi="Times New Roman"/>
                <w:b/>
                <w:color w:val="000000" w:themeColor="text1"/>
              </w:rPr>
              <w:t> 680,4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84 684,7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85 138,3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85 138,3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525B7" w:rsidRPr="00EB00C1" w:rsidTr="005243F4">
        <w:trPr>
          <w:gridAfter w:val="4"/>
          <w:wAfter w:w="3972" w:type="dxa"/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1525B7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9F2F8F" w:rsidRPr="00EB00C1" w:rsidRDefault="001525B7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бюджета </w:t>
            </w:r>
          </w:p>
          <w:p w:rsidR="009F2F8F" w:rsidRPr="00EB00C1" w:rsidRDefault="001525B7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441</w:t>
            </w:r>
            <w:r w:rsidR="00E95813" w:rsidRPr="00EB00C1">
              <w:rPr>
                <w:rFonts w:ascii="Times New Roman" w:hAnsi="Times New Roman"/>
                <w:color w:val="000000" w:themeColor="text1"/>
              </w:rPr>
              <w:t> 545,2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85</w:t>
            </w:r>
            <w:r w:rsidR="00E95813" w:rsidRPr="00EB00C1">
              <w:rPr>
                <w:rFonts w:ascii="Times New Roman" w:hAnsi="Times New Roman"/>
                <w:color w:val="000000" w:themeColor="text1"/>
              </w:rPr>
              <w:t> 318,4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80 340,7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80 794,3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80 794,3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833917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рино, Комитет по управлению имуществом города Лыткарино, Управление архитектуры град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Финансовое управление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Лыткарино, 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ление обеспечения деятельности Администрации г. Лыткарино», МКУ «Комитет по торгам г. Лыткарино», МКУ «Комитет по делам культуры, молодежи,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спорта и туризма г. Лыткарино»</w:t>
            </w:r>
          </w:p>
        </w:tc>
      </w:tr>
      <w:tr w:rsidR="001525B7" w:rsidRPr="00EB00C1" w:rsidTr="00993CC6">
        <w:trPr>
          <w:gridAfter w:val="4"/>
          <w:wAfter w:w="3972" w:type="dxa"/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403714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11 188,9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3490,0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1520,0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рино, Комитет по управлению имуществом города Лыткарино</w:t>
            </w:r>
          </w:p>
        </w:tc>
      </w:tr>
      <w:tr w:rsidR="001525B7" w:rsidRPr="00EB00C1" w:rsidTr="009F2F8F">
        <w:trPr>
          <w:gridAfter w:val="4"/>
          <w:wAfter w:w="3972" w:type="dxa"/>
          <w:trHeight w:val="2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403714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федеральн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 xml:space="preserve">го бюджета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14 264,0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2872,0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2824,0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1525B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</w:t>
            </w:r>
          </w:p>
        </w:tc>
      </w:tr>
      <w:tr w:rsidR="00D753B8" w:rsidRPr="00EB00C1" w:rsidTr="009F2F8F">
        <w:trPr>
          <w:gridAfter w:val="4"/>
          <w:wAfter w:w="3972" w:type="dxa"/>
          <w:trHeight w:val="3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"Обеспечение  деятельности  Администрации  города  Лытк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рино  и  ее функциональных  органов"</w:t>
            </w:r>
            <w:r w:rsidR="008E3596" w:rsidRPr="00EB00C1">
              <w:rPr>
                <w:rFonts w:ascii="Times New Roman" w:hAnsi="Times New Roman"/>
                <w:color w:val="000000" w:themeColor="text1"/>
              </w:rPr>
              <w:t>, из них: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2015-2019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E9581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389 663,6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95 596,1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E95813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74 969</w:t>
            </w:r>
            <w:r w:rsidR="00D753B8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73 008,9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73 044,8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73 044,8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</w:t>
            </w:r>
            <w:r w:rsidR="00FB03FE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FB03FE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FB03FE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Комитет по управлению имуществом города Лыткарино, Управление архитектуры гра</w:t>
            </w:r>
            <w:r w:rsidR="00B36507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B36507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</w:t>
            </w:r>
            <w:r w:rsidR="00B36507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тельс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Финансовое управление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Лыткарино, 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обеспечения деятельности Администрации г. Лыткарино», МКУ «Комитет по торгам г. Лыткарино», МКУ «Комитет по делам культуры, молодежи, спорта и туризма</w:t>
            </w:r>
            <w:r w:rsidR="00FB3F56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Лыткарино»</w:t>
            </w:r>
          </w:p>
        </w:tc>
      </w:tr>
      <w:tr w:rsidR="00D753B8" w:rsidRPr="00EB00C1" w:rsidTr="009F2F8F">
        <w:trPr>
          <w:gridAfter w:val="4"/>
          <w:wAfter w:w="397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8D22E6" w:rsidRPr="00EB00C1" w:rsidRDefault="008D22E6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б</w:t>
            </w:r>
            <w:r w:rsidR="00D753B8" w:rsidRPr="00EB00C1">
              <w:rPr>
                <w:rFonts w:ascii="Times New Roman" w:hAnsi="Times New Roman"/>
                <w:color w:val="000000" w:themeColor="text1"/>
              </w:rPr>
              <w:t>юджета</w:t>
            </w:r>
          </w:p>
          <w:p w:rsidR="008D22E6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города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365 908,4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89 666,1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69 061,8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B3650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</w:t>
            </w:r>
            <w:r w:rsidR="00FB03FE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FB03FE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FB03FE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Комитет по управлению имуществом города Лыткарино, Управление архитектуры град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Финансовое управление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Лыткарино, 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обеспечения деятельности Администрации г. Лыткарино», МКУ «Комитет по торгам г. Лыткарино», МКУ «Комитет по делам культуры, молодежи, спорта и туризма г. Лыткарино»</w:t>
            </w:r>
          </w:p>
        </w:tc>
      </w:tr>
      <w:tr w:rsidR="00D753B8" w:rsidRPr="00EB00C1" w:rsidTr="00993CC6">
        <w:trPr>
          <w:gridAfter w:val="4"/>
          <w:wAfter w:w="3972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бюджета Московской </w:t>
            </w: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834B29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10 076,2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3 010,0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834B29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3 004,2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1 354,0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рино, Комитет по управлению имуществом города Лыткарино</w:t>
            </w:r>
          </w:p>
        </w:tc>
      </w:tr>
      <w:tr w:rsidR="00D753B8" w:rsidRPr="00EB00C1" w:rsidTr="009F2F8F">
        <w:trPr>
          <w:gridAfter w:val="4"/>
          <w:wAfter w:w="3972" w:type="dxa"/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федеральн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 xml:space="preserve">го бюджета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13 679,0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2 872,0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2 629,0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</w:t>
            </w:r>
          </w:p>
        </w:tc>
      </w:tr>
      <w:tr w:rsidR="00D753B8" w:rsidRPr="00EB00C1" w:rsidTr="009F2F8F">
        <w:trPr>
          <w:gridAfter w:val="4"/>
          <w:wAfter w:w="3972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денежным соде</w:t>
            </w:r>
            <w:r w:rsidRPr="00EB00C1">
              <w:rPr>
                <w:rFonts w:ascii="Times New Roman" w:hAnsi="Times New Roman"/>
                <w:color w:val="000000" w:themeColor="text1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</w:rPr>
              <w:t>жанием, прочими и иными в</w:t>
            </w:r>
            <w:r w:rsidRPr="00EB00C1">
              <w:rPr>
                <w:rFonts w:ascii="Times New Roman" w:hAnsi="Times New Roman"/>
                <w:color w:val="000000" w:themeColor="text1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</w:rPr>
              <w:t>платами сотрудников не реже двух раз в месяц в течение года.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своевременного пере</w:t>
            </w:r>
            <w:r w:rsidR="001525B7" w:rsidRPr="00EB00C1">
              <w:rPr>
                <w:rFonts w:ascii="Times New Roman" w:hAnsi="Times New Roman"/>
                <w:color w:val="000000" w:themeColor="text1"/>
              </w:rPr>
              <w:t>чис</w:t>
            </w:r>
            <w:r w:rsidRPr="00EB00C1">
              <w:rPr>
                <w:rFonts w:ascii="Times New Roman" w:hAnsi="Times New Roman"/>
                <w:color w:val="000000" w:themeColor="text1"/>
              </w:rPr>
              <w:t>ления средств во вн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бюджетные фонды  Российской Федерации в течение года на основании установленных зак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нодательством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8D22E6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бюджета </w:t>
            </w:r>
          </w:p>
          <w:p w:rsidR="008D22E6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B7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2015-2019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355 692,8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79 450,5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69 061,8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рино, Комитет по управлению имуществом города Лыткарино, Управление архитектуры град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Финансовое управление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Лыткарино</w:t>
            </w:r>
          </w:p>
        </w:tc>
      </w:tr>
      <w:tr w:rsidR="00D753B8" w:rsidRPr="00EB00C1" w:rsidTr="00CB5EB8">
        <w:trPr>
          <w:gridAfter w:val="4"/>
          <w:wAfter w:w="3972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денежным соде</w:t>
            </w:r>
            <w:r w:rsidRPr="00EB00C1">
              <w:rPr>
                <w:rFonts w:ascii="Times New Roman" w:hAnsi="Times New Roman"/>
                <w:color w:val="000000" w:themeColor="text1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</w:rPr>
              <w:t>жанием, прочими и иными в</w:t>
            </w:r>
            <w:r w:rsidRPr="00EB00C1">
              <w:rPr>
                <w:rFonts w:ascii="Times New Roman" w:hAnsi="Times New Roman"/>
                <w:color w:val="000000" w:themeColor="text1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</w:rPr>
              <w:t>платами сотруд</w:t>
            </w:r>
            <w:r w:rsidR="009747DA" w:rsidRPr="00EB00C1">
              <w:rPr>
                <w:rFonts w:ascii="Times New Roman" w:hAnsi="Times New Roman"/>
                <w:color w:val="000000" w:themeColor="text1"/>
              </w:rPr>
              <w:t>ни</w:t>
            </w:r>
            <w:r w:rsidRPr="00EB00C1">
              <w:rPr>
                <w:rFonts w:ascii="Times New Roman" w:hAnsi="Times New Roman"/>
                <w:color w:val="000000" w:themeColor="text1"/>
              </w:rPr>
              <w:t>ков в целях осуществления ими переданных государственных полномочий по временному хранению, ко</w:t>
            </w:r>
            <w:r w:rsidRPr="00EB00C1">
              <w:rPr>
                <w:rFonts w:ascii="Times New Roman" w:hAnsi="Times New Roman"/>
                <w:color w:val="000000" w:themeColor="text1"/>
              </w:rPr>
              <w:t>м</w:t>
            </w:r>
            <w:r w:rsidRPr="00EB00C1">
              <w:rPr>
                <w:rFonts w:ascii="Times New Roman" w:hAnsi="Times New Roman"/>
                <w:color w:val="000000" w:themeColor="text1"/>
              </w:rPr>
              <w:t>плектованию, учету и использ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ванию архивных документов, относящихся к собст</w:t>
            </w:r>
            <w:r w:rsidR="002A1D1A" w:rsidRPr="00EB00C1">
              <w:rPr>
                <w:rFonts w:ascii="Times New Roman" w:hAnsi="Times New Roman"/>
                <w:color w:val="000000" w:themeColor="text1"/>
              </w:rPr>
              <w:t>вен</w:t>
            </w:r>
            <w:r w:rsidRPr="00EB00C1">
              <w:rPr>
                <w:rFonts w:ascii="Times New Roman" w:hAnsi="Times New Roman"/>
                <w:color w:val="000000" w:themeColor="text1"/>
              </w:rPr>
              <w:t>ности Московской области и временно хранящихся в муниципальных архивах Московской области не реже двух раз в месяц в течение года.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своевременного перечисления средств во вн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бюджетные фонды Российской Федерации в течение года на основании установленных зак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нодательством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бюджета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Московской области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7DA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B3650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6 782,0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B3650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1 360</w:t>
            </w:r>
            <w:r w:rsidR="00D753B8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1 354,0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</w:t>
            </w:r>
          </w:p>
        </w:tc>
      </w:tr>
      <w:tr w:rsidR="00D753B8" w:rsidRPr="00EB00C1" w:rsidTr="009F2F8F">
        <w:trPr>
          <w:gridAfter w:val="4"/>
          <w:wAfter w:w="3972" w:type="dxa"/>
          <w:trHeight w:val="1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1.1.3.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денежным соде</w:t>
            </w:r>
            <w:r w:rsidRPr="00EB00C1">
              <w:rPr>
                <w:rFonts w:ascii="Times New Roman" w:hAnsi="Times New Roman"/>
                <w:color w:val="000000" w:themeColor="text1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</w:rPr>
              <w:t>жанием, прочими и иными в</w:t>
            </w:r>
            <w:r w:rsidRPr="00EB00C1">
              <w:rPr>
                <w:rFonts w:ascii="Times New Roman" w:hAnsi="Times New Roman"/>
                <w:color w:val="000000" w:themeColor="text1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</w:rPr>
              <w:t>платами сотрудников в целях осуществления ими первичного воинского учета не реже двух раз в месяц в течение года.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своевременного перечисления средств во вн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бюджетные фонды Российской Федерации в течение года на основании установленных зак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нодательством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федеральн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 xml:space="preserve">го бюджета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7DA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13 679,0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2 872,0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2 629,0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</w:t>
            </w:r>
          </w:p>
        </w:tc>
      </w:tr>
      <w:tr w:rsidR="00D753B8" w:rsidRPr="00EB00C1" w:rsidTr="009F2F8F">
        <w:trPr>
          <w:gridAfter w:val="4"/>
          <w:wAfter w:w="3972" w:type="dxa"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денежным соде</w:t>
            </w:r>
            <w:r w:rsidRPr="00EB00C1">
              <w:rPr>
                <w:rFonts w:ascii="Times New Roman" w:hAnsi="Times New Roman"/>
                <w:color w:val="000000" w:themeColor="text1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</w:rPr>
              <w:t>жанием, прочими и иными в</w:t>
            </w:r>
            <w:r w:rsidRPr="00EB00C1">
              <w:rPr>
                <w:rFonts w:ascii="Times New Roman" w:hAnsi="Times New Roman"/>
                <w:color w:val="000000" w:themeColor="text1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</w:rPr>
              <w:t xml:space="preserve">платами </w:t>
            </w:r>
            <w:r w:rsidR="00052863" w:rsidRPr="00EB00C1">
              <w:rPr>
                <w:rFonts w:ascii="Times New Roman" w:hAnsi="Times New Roman"/>
                <w:color w:val="000000" w:themeColor="text1"/>
              </w:rPr>
              <w:t>с</w:t>
            </w:r>
            <w:r w:rsidRPr="00EB00C1">
              <w:rPr>
                <w:rFonts w:ascii="Times New Roman" w:hAnsi="Times New Roman"/>
                <w:color w:val="000000" w:themeColor="text1"/>
              </w:rPr>
              <w:t>отрудников в целях осуществления ими переданных государственных полномочий по распоряжению земельными участками, государственная собственность на которые не разграничена, расположенными на территории городского окр</w:t>
            </w:r>
            <w:r w:rsidRPr="00EB00C1">
              <w:rPr>
                <w:rFonts w:ascii="Times New Roman" w:hAnsi="Times New Roman"/>
                <w:color w:val="000000" w:themeColor="text1"/>
              </w:rPr>
              <w:t>у</w:t>
            </w:r>
            <w:r w:rsidRPr="00EB00C1">
              <w:rPr>
                <w:rFonts w:ascii="Times New Roman" w:hAnsi="Times New Roman"/>
                <w:color w:val="000000" w:themeColor="text1"/>
              </w:rPr>
              <w:t>га, не реже двух раз в месяц в течение года.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своевременного перечисления средств во вн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бюджетные фонды Российской Федерации в течение года на основании установленных зак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нодательством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бюджета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Московской области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7DA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2015-2019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3 294,2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1 644,2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управлению имущ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г.Лыткарино</w:t>
            </w:r>
          </w:p>
        </w:tc>
      </w:tr>
      <w:tr w:rsidR="00221837" w:rsidRPr="00EB00C1" w:rsidTr="009F2F8F">
        <w:trPr>
          <w:gridAfter w:val="4"/>
          <w:wAfter w:w="3972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денежным соде</w:t>
            </w:r>
            <w:r w:rsidRPr="00EB00C1">
              <w:rPr>
                <w:rFonts w:ascii="Times New Roman" w:hAnsi="Times New Roman"/>
                <w:color w:val="000000" w:themeColor="text1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</w:rPr>
              <w:t>жанием, прочими и иными в</w:t>
            </w:r>
            <w:r w:rsidRPr="00EB00C1">
              <w:rPr>
                <w:rFonts w:ascii="Times New Roman" w:hAnsi="Times New Roman"/>
                <w:color w:val="000000" w:themeColor="text1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</w:rPr>
              <w:t>платами сотрудников не реже двух раз в месяц в течение года.</w:t>
            </w:r>
          </w:p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своевременного перечи</w:t>
            </w:r>
            <w:r w:rsidR="009747DA" w:rsidRPr="00EB00C1">
              <w:rPr>
                <w:rFonts w:ascii="Times New Roman" w:hAnsi="Times New Roman"/>
                <w:color w:val="000000" w:themeColor="text1"/>
              </w:rPr>
              <w:t>с</w:t>
            </w:r>
            <w:r w:rsidRPr="00EB00C1">
              <w:rPr>
                <w:rFonts w:ascii="Times New Roman" w:hAnsi="Times New Roman"/>
                <w:color w:val="000000" w:themeColor="text1"/>
              </w:rPr>
              <w:t>ления средств во вн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бюджетные фонды Российской Федерации в течение года на основании установленных зак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нодательством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 xml:space="preserve">Средства </w:t>
            </w:r>
          </w:p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бюджета г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рода Лытк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рино</w:t>
            </w:r>
          </w:p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7DA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2015-2019 </w:t>
            </w:r>
          </w:p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7 429,7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7 429,7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обеспечения деятельности Администрации   г. Лыткарино»</w:t>
            </w:r>
          </w:p>
        </w:tc>
      </w:tr>
      <w:tr w:rsidR="00D753B8" w:rsidRPr="00EB00C1" w:rsidTr="009F2F8F">
        <w:trPr>
          <w:gridAfter w:val="4"/>
          <w:wAfter w:w="3972" w:type="dxa"/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1.1.6.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денежным соде</w:t>
            </w:r>
            <w:r w:rsidRPr="00EB00C1">
              <w:rPr>
                <w:rFonts w:ascii="Times New Roman" w:hAnsi="Times New Roman"/>
                <w:color w:val="000000" w:themeColor="text1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</w:rPr>
              <w:t>жанием, прочими и иными в</w:t>
            </w:r>
            <w:r w:rsidRPr="00EB00C1">
              <w:rPr>
                <w:rFonts w:ascii="Times New Roman" w:hAnsi="Times New Roman"/>
                <w:color w:val="000000" w:themeColor="text1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</w:rPr>
              <w:t>платами сотрудников не реже двух раз в месяц в течение года.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своевременного перечисления средств во вн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бюджетные фонды Российской Федерации в течение года на основании установленных зак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нодательством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бюджета </w:t>
            </w:r>
          </w:p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7DA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2015-2019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1 207,0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«Комитет по торгам г. Лыткарино»</w:t>
            </w:r>
          </w:p>
        </w:tc>
      </w:tr>
      <w:tr w:rsidR="00D753B8" w:rsidRPr="00EB00C1" w:rsidTr="009F2F8F">
        <w:trPr>
          <w:gridAfter w:val="4"/>
          <w:wAfter w:w="3972" w:type="dxa"/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денежным соде</w:t>
            </w:r>
            <w:r w:rsidRPr="00EB00C1">
              <w:rPr>
                <w:rFonts w:ascii="Times New Roman" w:hAnsi="Times New Roman"/>
                <w:color w:val="000000" w:themeColor="text1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</w:rPr>
              <w:t>жанием, прочими и иными в</w:t>
            </w:r>
            <w:r w:rsidRPr="00EB00C1">
              <w:rPr>
                <w:rFonts w:ascii="Times New Roman" w:hAnsi="Times New Roman"/>
                <w:color w:val="000000" w:themeColor="text1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</w:rPr>
              <w:t>платами сотрудников не реже двух раз в месяц в течение года.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Обеспечение своевременного перечисления средств во вн</w:t>
            </w:r>
            <w:r w:rsidRPr="00EB00C1">
              <w:rPr>
                <w:rFonts w:ascii="Times New Roman" w:hAnsi="Times New Roman"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</w:rPr>
              <w:t>бюджетные фонды Российской Федерации в течение года на основании установленных зак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нода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тельством сроков.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бюджета </w:t>
            </w:r>
          </w:p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1 578,9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«Комитет по делам кул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туры, молодежи, спорта и т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ризма г. Лыткарино»</w:t>
            </w:r>
          </w:p>
        </w:tc>
      </w:tr>
      <w:tr w:rsidR="00D753B8" w:rsidRPr="00EB00C1" w:rsidTr="009F2F8F">
        <w:trPr>
          <w:gridAfter w:val="4"/>
          <w:wAfter w:w="397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0A5156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затраты, из них</w:t>
            </w:r>
            <w:r w:rsidR="00D753B8" w:rsidRPr="00EB00C1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5032E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76 737,9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24 714,3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5032E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16 569,5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11 538,9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11 957,6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11 957,6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53B8" w:rsidRPr="00EB00C1" w:rsidTr="009F2F8F">
        <w:trPr>
          <w:gridAfter w:val="4"/>
          <w:wAfter w:w="3972" w:type="dxa"/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</w:t>
            </w:r>
          </w:p>
          <w:p w:rsidR="00240484" w:rsidRPr="00EB00C1" w:rsidRDefault="00D753B8" w:rsidP="0090671B">
            <w:pPr>
              <w:pStyle w:val="af5"/>
              <w:ind w:right="-40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бюджета </w:t>
            </w:r>
          </w:p>
          <w:p w:rsidR="00240484" w:rsidRPr="00EB00C1" w:rsidRDefault="00D753B8" w:rsidP="0090671B">
            <w:pPr>
              <w:pStyle w:val="af5"/>
              <w:ind w:right="-40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ind w:right="-40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5032E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75 040,2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24 585,4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5032E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16 083,7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11 596,6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рино, Комитет по управлению имуществом города Лыткарино, Управление архитектуры град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Финансовое управление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Лыткарино, 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обес</w:t>
            </w:r>
            <w:r w:rsidR="00CA5839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печения деятельности Администра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г. Лыткарино», МКУ «Комитет по торгам г. Лыткарино», МКУ «Комитет по делам культуры, молодежи, спорта и туризма г. Лыткарино»</w:t>
            </w:r>
          </w:p>
        </w:tc>
      </w:tr>
      <w:tr w:rsidR="00D753B8" w:rsidRPr="00EB00C1" w:rsidTr="009F2F8F">
        <w:trPr>
          <w:gridAfter w:val="4"/>
          <w:wAfter w:w="397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бюджета </w:t>
            </w: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</w:t>
            </w:r>
            <w:r w:rsidR="00B36507" w:rsidRPr="00EB00C1">
              <w:rPr>
                <w:rFonts w:ascii="Times New Roman" w:hAnsi="Times New Roman"/>
                <w:color w:val="000000" w:themeColor="text1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</w:rPr>
              <w:t>1</w:t>
            </w:r>
            <w:r w:rsidR="00B36507" w:rsidRPr="00EB00C1">
              <w:rPr>
                <w:rFonts w:ascii="Times New Roman" w:hAnsi="Times New Roman"/>
                <w:color w:val="000000" w:themeColor="text1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B3650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166,0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рино, Комитет по управлению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имуществом г.Лыткарино</w:t>
            </w:r>
          </w:p>
        </w:tc>
      </w:tr>
      <w:tr w:rsidR="00D753B8" w:rsidRPr="00EB00C1" w:rsidTr="009F2F8F">
        <w:trPr>
          <w:trHeight w:val="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федеральн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го бюджета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</w:t>
            </w:r>
            <w:r w:rsidR="00221837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195,0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993" w:type="dxa"/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53B8" w:rsidRPr="00EB00C1" w:rsidTr="00B50A01">
        <w:trPr>
          <w:gridAfter w:val="4"/>
          <w:wAfter w:w="397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1.2.1.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затраты;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52 911,8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18 581,8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</w:t>
            </w:r>
            <w:r w:rsidR="00640F8D" w:rsidRPr="00EB00C1">
              <w:rPr>
                <w:rFonts w:ascii="Times New Roman" w:hAnsi="Times New Roman"/>
                <w:color w:val="000000" w:themeColor="text1"/>
              </w:rPr>
              <w:t> 956,9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7 218,7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7 577,2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7 577,2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рино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53B8" w:rsidRPr="00EB00C1" w:rsidTr="00B50A01">
        <w:trPr>
          <w:gridAfter w:val="4"/>
          <w:wAfter w:w="3972" w:type="dxa"/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240484" w:rsidRPr="00EB00C1" w:rsidRDefault="00240484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б</w:t>
            </w:r>
            <w:r w:rsidR="00D753B8" w:rsidRPr="00EB00C1">
              <w:rPr>
                <w:rFonts w:ascii="Times New Roman" w:hAnsi="Times New Roman"/>
                <w:color w:val="000000" w:themeColor="text1"/>
              </w:rPr>
              <w:t>юджета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города Лы</w:t>
            </w:r>
            <w:r w:rsidRPr="00EB00C1">
              <w:rPr>
                <w:rFonts w:ascii="Times New Roman" w:hAnsi="Times New Roman"/>
                <w:color w:val="000000" w:themeColor="text1"/>
              </w:rPr>
              <w:t>т</w:t>
            </w:r>
            <w:r w:rsidRPr="00EB00C1">
              <w:rPr>
                <w:rFonts w:ascii="Times New Roman" w:hAnsi="Times New Roman"/>
                <w:color w:val="000000" w:themeColor="text1"/>
              </w:rPr>
              <w:t>карино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2E7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51 633,9</w:t>
            </w:r>
          </w:p>
          <w:p w:rsidR="00D753B8" w:rsidRPr="00EB00C1" w:rsidRDefault="00D753B8" w:rsidP="009067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18 550,9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B3650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11 792,9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6 857,7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7 216,2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7 216,2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53B8" w:rsidRPr="00EB00C1" w:rsidTr="00B50A01">
        <w:trPr>
          <w:gridAfter w:val="4"/>
          <w:wAfter w:w="397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  <w:r w:rsidR="002A1D1A" w:rsidRPr="00EB00C1">
              <w:rPr>
                <w:rFonts w:ascii="Times New Roman" w:hAnsi="Times New Roman"/>
                <w:color w:val="000000" w:themeColor="text1"/>
              </w:rPr>
              <w:t>б</w:t>
            </w:r>
            <w:r w:rsidRPr="00EB00C1">
              <w:rPr>
                <w:rFonts w:ascii="Times New Roman" w:hAnsi="Times New Roman"/>
                <w:color w:val="000000" w:themeColor="text1"/>
              </w:rPr>
              <w:t>юджета Московской области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B3650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164</w:t>
            </w:r>
            <w:r w:rsidR="00D753B8" w:rsidRPr="00EB00C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166,0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53B8" w:rsidRPr="00EB00C1" w:rsidTr="00B50A01">
        <w:trPr>
          <w:gridAfter w:val="4"/>
          <w:wAfter w:w="3972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федеральн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 xml:space="preserve">го бюджета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195,0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53B8" w:rsidRPr="00EB00C1" w:rsidTr="00B50A01">
        <w:trPr>
          <w:gridAfter w:val="4"/>
          <w:wAfter w:w="397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8 774,1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2 253,6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1 840,5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1 480,6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1 599,7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1 599,7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управлению имущ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города Лыткарино</w:t>
            </w:r>
          </w:p>
        </w:tc>
      </w:tr>
      <w:tr w:rsidR="00D753B8" w:rsidRPr="00EB00C1" w:rsidTr="00B50A01">
        <w:trPr>
          <w:gridAfter w:val="4"/>
          <w:wAfter w:w="3972" w:type="dxa"/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  <w:r w:rsidR="002A1D1A" w:rsidRPr="00EB00C1">
              <w:rPr>
                <w:rFonts w:ascii="Times New Roman" w:hAnsi="Times New Roman"/>
                <w:color w:val="000000" w:themeColor="text1"/>
              </w:rPr>
              <w:t>б</w:t>
            </w:r>
            <w:r w:rsidRPr="00EB00C1">
              <w:rPr>
                <w:rFonts w:ascii="Times New Roman" w:hAnsi="Times New Roman"/>
                <w:color w:val="000000" w:themeColor="text1"/>
              </w:rPr>
              <w:t xml:space="preserve">юджета </w:t>
            </w:r>
          </w:p>
          <w:p w:rsidR="008D22E6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8 354,3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1 518,7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1 480,6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1 599,7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1 599,7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53B8" w:rsidRPr="00EB00C1" w:rsidTr="00B50A01">
        <w:trPr>
          <w:gridAfter w:val="4"/>
          <w:wAfter w:w="3972" w:type="dxa"/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321,8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53B8" w:rsidRPr="00EB00C1" w:rsidTr="00B50A01">
        <w:trPr>
          <w:gridAfter w:val="4"/>
          <w:wAfter w:w="3972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бюджета г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рода Лытк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4 352,2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777,7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878,1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архитектуры град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Лыткарино</w:t>
            </w:r>
          </w:p>
        </w:tc>
      </w:tr>
      <w:tr w:rsidR="00D753B8" w:rsidRPr="00EB00C1" w:rsidTr="00B50A01">
        <w:trPr>
          <w:gridAfter w:val="4"/>
          <w:wAfter w:w="3972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бюджета </w:t>
            </w:r>
          </w:p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Лыткарино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10 619,1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2 807,4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1994,4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1902,6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1 902,6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управление города Лыткарино</w:t>
            </w:r>
          </w:p>
        </w:tc>
      </w:tr>
      <w:tr w:rsidR="00221837" w:rsidRPr="00EB00C1" w:rsidTr="00B50A01">
        <w:trPr>
          <w:gridAfter w:val="4"/>
          <w:wAfter w:w="3972" w:type="dxa"/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1.2.5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484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бюджета</w:t>
            </w:r>
          </w:p>
          <w:p w:rsidR="00240484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обеспечения деятельности Администрации  г. Лыткарино»</w:t>
            </w:r>
          </w:p>
        </w:tc>
      </w:tr>
      <w:tr w:rsidR="00221837" w:rsidRPr="00EB00C1" w:rsidTr="00B50A01">
        <w:trPr>
          <w:gridAfter w:val="4"/>
          <w:wAfter w:w="3972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484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бюджета </w:t>
            </w:r>
          </w:p>
          <w:p w:rsidR="00240484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«Комитет по торгам г. Лыткарино»</w:t>
            </w:r>
          </w:p>
        </w:tc>
      </w:tr>
      <w:tr w:rsidR="00221837" w:rsidRPr="00EB00C1" w:rsidTr="00B50A01">
        <w:trPr>
          <w:gridAfter w:val="4"/>
          <w:wAfter w:w="39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484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бюджета </w:t>
            </w:r>
          </w:p>
          <w:p w:rsidR="00240484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837" w:rsidRPr="00EB00C1" w:rsidRDefault="002218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«Комитет по делам кул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туры, молодежи, спорта и т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ризма г. Лыткарино»</w:t>
            </w:r>
          </w:p>
        </w:tc>
      </w:tr>
      <w:tr w:rsidR="00640F8D" w:rsidRPr="00EB00C1" w:rsidTr="00B50A01">
        <w:trPr>
          <w:gridAfter w:val="4"/>
          <w:wAfter w:w="397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Расчет и своевременная уплата налога на имущество, 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135,9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рино, Комитет по управлению имуществом города Лыткарино, Управление архитектуры град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но, Финансовое управление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Лыткарино</w:t>
            </w:r>
          </w:p>
        </w:tc>
      </w:tr>
      <w:tr w:rsidR="00640F8D" w:rsidRPr="00EB00C1" w:rsidTr="00B50A01">
        <w:trPr>
          <w:gridAfter w:val="4"/>
          <w:wAfter w:w="397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484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бюджета</w:t>
            </w:r>
          </w:p>
          <w:p w:rsidR="00240484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135,9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F8D" w:rsidRPr="00EB00C1" w:rsidRDefault="00640F8D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53B8" w:rsidRPr="00EB00C1" w:rsidTr="00B50A01">
        <w:trPr>
          <w:gridAfter w:val="4"/>
          <w:wAfter w:w="3972" w:type="dxa"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EE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Расчет и своевременная уплата налога на имущество организ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ций в течение года на основании сроков, установлен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ных закон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дательными актами;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бюджета </w:t>
            </w:r>
          </w:p>
          <w:p w:rsidR="00240484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128,1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125,2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рино </w:t>
            </w:r>
          </w:p>
        </w:tc>
      </w:tr>
      <w:tr w:rsidR="00D753B8" w:rsidRPr="00EB00C1" w:rsidTr="00B50A01">
        <w:trPr>
          <w:gridAfter w:val="4"/>
          <w:wAfter w:w="397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EE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Расчет и своевременная уплата налога на имущество организ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ций в течение года на основании сроков, установлен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ных закон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дательными актами;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бюджета г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рода Лытк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управлению имущ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города Лыткарино</w:t>
            </w:r>
          </w:p>
        </w:tc>
      </w:tr>
      <w:tr w:rsidR="00D753B8" w:rsidRPr="00EB00C1" w:rsidTr="00B50A01">
        <w:trPr>
          <w:gridAfter w:val="4"/>
          <w:wAfter w:w="39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1.3.3.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Расчет и своевременная уплата налога на имущество организ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ций в течение года на основании сроков, установлен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ных закон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="000A5156" w:rsidRPr="00EB00C1">
              <w:rPr>
                <w:rFonts w:ascii="Times New Roman" w:hAnsi="Times New Roman"/>
                <w:color w:val="000000" w:themeColor="text1"/>
              </w:rPr>
              <w:t>дательными актами;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Средства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бюджета г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рода Лытк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6,5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архитектуры град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и инвестицио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политики города Лыткарино</w:t>
            </w:r>
          </w:p>
        </w:tc>
      </w:tr>
      <w:tr w:rsidR="00D753B8" w:rsidRPr="00EB00C1" w:rsidTr="00B50A01">
        <w:trPr>
          <w:gridAfter w:val="4"/>
          <w:wAfter w:w="3972" w:type="dxa"/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lastRenderedPageBreak/>
              <w:t>1.3.4.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Расчет и своевременная уплата налога на имущество организ</w:t>
            </w:r>
            <w:r w:rsidRPr="00EB00C1">
              <w:rPr>
                <w:rFonts w:ascii="Times New Roman" w:hAnsi="Times New Roman"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</w:rPr>
              <w:t>ций в течение года на основании сроков, установленных закон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дательными актами.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</w:t>
            </w:r>
          </w:p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 бюджета </w:t>
            </w:r>
          </w:p>
          <w:p w:rsidR="004854F1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 xml:space="preserve">города </w:t>
            </w:r>
          </w:p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Лыткарино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2015-2019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EB00C1" w:rsidRDefault="00D753B8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Финансовое управление г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рода Лыткарино</w:t>
            </w:r>
          </w:p>
        </w:tc>
      </w:tr>
    </w:tbl>
    <w:p w:rsidR="00FF0820" w:rsidRDefault="00FF0820" w:rsidP="0090671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43F4" w:rsidRDefault="00BE75DB" w:rsidP="00BE75DB">
      <w:pPr>
        <w:pStyle w:val="af5"/>
        <w:numPr>
          <w:ilvl w:val="0"/>
          <w:numId w:val="1"/>
        </w:numPr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</w:t>
      </w:r>
      <w:r w:rsidR="005243F4" w:rsidRPr="005243F4">
        <w:rPr>
          <w:rFonts w:ascii="Times New Roman" w:hAnsi="Times New Roman"/>
          <w:sz w:val="24"/>
          <w:szCs w:val="24"/>
        </w:rPr>
        <w:t>подпрограммы №1 «Обеспечивающая подпрограмма» муниципальной программы «Муниципальное управление гор</w:t>
      </w:r>
      <w:r>
        <w:rPr>
          <w:rFonts w:ascii="Times New Roman" w:hAnsi="Times New Roman"/>
          <w:sz w:val="24"/>
          <w:szCs w:val="24"/>
        </w:rPr>
        <w:t xml:space="preserve">ода Лыткарино» на 2015-2019 годы дополнить пунктом 5 </w:t>
      </w:r>
      <w:r w:rsidRPr="00BE75DB">
        <w:rPr>
          <w:rFonts w:ascii="Times New Roman" w:hAnsi="Times New Roman"/>
          <w:sz w:val="24"/>
          <w:szCs w:val="24"/>
        </w:rPr>
        <w:t>«</w:t>
      </w:r>
      <w:r w:rsidRPr="00BE75DB">
        <w:rPr>
          <w:rFonts w:ascii="Times New Roman" w:hAnsi="Times New Roman"/>
          <w:color w:val="000000" w:themeColor="text1"/>
          <w:sz w:val="24"/>
          <w:szCs w:val="24"/>
        </w:rPr>
        <w:t>Основное мероприятие: "Корректировка списков кандидатов в присяжные заседатели федеральных  судов общей юрисдикции в Российской Федерации", в том числе:</w:t>
      </w:r>
      <w:r>
        <w:rPr>
          <w:rFonts w:ascii="Times New Roman" w:hAnsi="Times New Roman"/>
          <w:color w:val="000000" w:themeColor="text1"/>
          <w:sz w:val="24"/>
          <w:szCs w:val="24"/>
        </w:rPr>
        <w:t>» следующего содержания:</w:t>
      </w:r>
    </w:p>
    <w:p w:rsidR="00BE75DB" w:rsidRPr="00BE75DB" w:rsidRDefault="00BE75DB" w:rsidP="00BE75DB">
      <w:pPr>
        <w:pStyle w:val="af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6"/>
        <w:tblW w:w="15593" w:type="dxa"/>
        <w:tblInd w:w="108" w:type="dxa"/>
        <w:tblLayout w:type="fixed"/>
        <w:tblLook w:val="04A0"/>
      </w:tblPr>
      <w:tblGrid>
        <w:gridCol w:w="546"/>
        <w:gridCol w:w="3707"/>
        <w:gridCol w:w="1418"/>
        <w:gridCol w:w="992"/>
        <w:gridCol w:w="1134"/>
        <w:gridCol w:w="1134"/>
        <w:gridCol w:w="1134"/>
        <w:gridCol w:w="992"/>
        <w:gridCol w:w="993"/>
        <w:gridCol w:w="992"/>
        <w:gridCol w:w="2551"/>
      </w:tblGrid>
      <w:tr w:rsidR="00993CC6" w:rsidRPr="00EB00C1" w:rsidTr="00993CC6">
        <w:tc>
          <w:tcPr>
            <w:tcW w:w="546" w:type="dxa"/>
            <w:vMerge w:val="restart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5.</w:t>
            </w:r>
          </w:p>
        </w:tc>
        <w:tc>
          <w:tcPr>
            <w:tcW w:w="3707" w:type="dxa"/>
            <w:vMerge w:val="restart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 xml:space="preserve">Основное мероприятие: </w:t>
            </w:r>
          </w:p>
          <w:p w:rsidR="00993CC6" w:rsidRPr="00EB00C1" w:rsidRDefault="00993CC6" w:rsidP="00F820CB">
            <w:pPr>
              <w:pStyle w:val="af5"/>
              <w:ind w:right="-62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"Корректировка списков кандид</w:t>
            </w:r>
            <w:r w:rsidRPr="00EB00C1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EB00C1">
              <w:rPr>
                <w:rFonts w:ascii="Times New Roman" w:hAnsi="Times New Roman"/>
                <w:b/>
                <w:color w:val="000000" w:themeColor="text1"/>
              </w:rPr>
              <w:t>тов в присяжные заседатели фед</w:t>
            </w:r>
            <w:r w:rsidRPr="00EB00C1">
              <w:rPr>
                <w:rFonts w:ascii="Times New Roman" w:hAnsi="Times New Roman"/>
                <w:b/>
                <w:color w:val="000000" w:themeColor="text1"/>
              </w:rPr>
              <w:t>е</w:t>
            </w:r>
            <w:r w:rsidRPr="00EB00C1">
              <w:rPr>
                <w:rFonts w:ascii="Times New Roman" w:hAnsi="Times New Roman"/>
                <w:b/>
                <w:color w:val="000000" w:themeColor="text1"/>
              </w:rPr>
              <w:t>ральных  судов общей юрисдикции в Российской Федерации", в том числе:</w:t>
            </w:r>
          </w:p>
        </w:tc>
        <w:tc>
          <w:tcPr>
            <w:tcW w:w="1418" w:type="dxa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Всего:</w:t>
            </w:r>
          </w:p>
        </w:tc>
        <w:tc>
          <w:tcPr>
            <w:tcW w:w="992" w:type="dxa"/>
            <w:vMerge w:val="restart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2016 год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97,0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97,0</w:t>
            </w:r>
          </w:p>
        </w:tc>
        <w:tc>
          <w:tcPr>
            <w:tcW w:w="992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Администрация города Лыткарино</w:t>
            </w:r>
          </w:p>
        </w:tc>
      </w:tr>
      <w:tr w:rsidR="00993CC6" w:rsidRPr="00EB00C1" w:rsidTr="00993CC6">
        <w:tc>
          <w:tcPr>
            <w:tcW w:w="546" w:type="dxa"/>
            <w:vMerge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07" w:type="dxa"/>
            <w:vMerge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федеральн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го бюджета</w:t>
            </w:r>
          </w:p>
        </w:tc>
        <w:tc>
          <w:tcPr>
            <w:tcW w:w="992" w:type="dxa"/>
            <w:vMerge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97,0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97,0</w:t>
            </w:r>
          </w:p>
        </w:tc>
        <w:tc>
          <w:tcPr>
            <w:tcW w:w="992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3CC6" w:rsidRPr="00EB00C1" w:rsidTr="00993CC6">
        <w:tc>
          <w:tcPr>
            <w:tcW w:w="546" w:type="dxa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5.1.</w:t>
            </w:r>
          </w:p>
        </w:tc>
        <w:tc>
          <w:tcPr>
            <w:tcW w:w="3707" w:type="dxa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Материальные затраты</w:t>
            </w:r>
          </w:p>
        </w:tc>
        <w:tc>
          <w:tcPr>
            <w:tcW w:w="1418" w:type="dxa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Средства федеральн</w:t>
            </w:r>
            <w:r w:rsidRPr="00EB00C1">
              <w:rPr>
                <w:rFonts w:ascii="Times New Roman" w:hAnsi="Times New Roman"/>
                <w:color w:val="000000" w:themeColor="text1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</w:rPr>
              <w:t>го бюджета</w:t>
            </w:r>
          </w:p>
        </w:tc>
        <w:tc>
          <w:tcPr>
            <w:tcW w:w="992" w:type="dxa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2016  год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97,0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97,0</w:t>
            </w:r>
          </w:p>
        </w:tc>
        <w:tc>
          <w:tcPr>
            <w:tcW w:w="992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993CC6" w:rsidRPr="00EB00C1" w:rsidRDefault="00993CC6" w:rsidP="00F820CB">
            <w:pPr>
              <w:pStyle w:val="af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551" w:type="dxa"/>
          </w:tcPr>
          <w:p w:rsidR="00993CC6" w:rsidRPr="00EB00C1" w:rsidRDefault="00993CC6" w:rsidP="00F820C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</w:rPr>
              <w:t>Администрация города Лыткарино</w:t>
            </w:r>
          </w:p>
        </w:tc>
      </w:tr>
    </w:tbl>
    <w:p w:rsidR="005243F4" w:rsidRPr="0076348F" w:rsidRDefault="005243F4" w:rsidP="0090671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2FE3" w:rsidRPr="00BE75DB" w:rsidRDefault="00BE75DB" w:rsidP="00BE75D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>«Источники финансирования подпрограммы</w:t>
      </w:r>
      <w:r w:rsidR="00FE6402" w:rsidRPr="00BE75DB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по годам</w:t>
      </w:r>
      <w:r w:rsidR="001B7498" w:rsidRPr="00BE75DB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» П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>аспорта Подпрограммы</w:t>
      </w:r>
      <w:r w:rsidR="00FA4EE0" w:rsidRPr="00BE75DB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EE0" w:rsidRPr="00BE75D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 xml:space="preserve"> " Информационно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>коммуникацион</w:t>
      </w:r>
      <w:r w:rsidR="002A1D1A" w:rsidRPr="00BE75DB">
        <w:rPr>
          <w:rFonts w:ascii="Times New Roman" w:hAnsi="Times New Roman" w:cs="Times New Roman"/>
          <w:sz w:val="24"/>
          <w:szCs w:val="24"/>
          <w:lang w:val="ru-RU"/>
        </w:rPr>
        <w:t>ные технологии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1A40F4" w:rsidRPr="00BE75DB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«Муниципальное управление города Лыткарино» на 2015-2019 годы</w:t>
      </w:r>
      <w:r w:rsidR="000D274C" w:rsidRPr="00BE75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>изложить в сл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10022" w:rsidRPr="00BE75DB">
        <w:rPr>
          <w:rFonts w:ascii="Times New Roman" w:hAnsi="Times New Roman" w:cs="Times New Roman"/>
          <w:sz w:val="24"/>
          <w:szCs w:val="24"/>
          <w:lang w:val="ru-RU"/>
        </w:rPr>
        <w:t xml:space="preserve">дующей редакции: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17"/>
        <w:gridCol w:w="1701"/>
        <w:gridCol w:w="1843"/>
        <w:gridCol w:w="1843"/>
        <w:gridCol w:w="1842"/>
        <w:gridCol w:w="2410"/>
      </w:tblGrid>
      <w:tr w:rsidR="009950DD" w:rsidRPr="00EB00C1" w:rsidTr="008D22E6">
        <w:trPr>
          <w:trHeight w:val="269"/>
        </w:trPr>
        <w:tc>
          <w:tcPr>
            <w:tcW w:w="4503" w:type="dxa"/>
            <w:vMerge w:val="restart"/>
            <w:shd w:val="clear" w:color="auto" w:fill="auto"/>
          </w:tcPr>
          <w:p w:rsidR="00A10022" w:rsidRPr="00EB00C1" w:rsidRDefault="00A10022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Источники финансирования подпр</w:t>
            </w:r>
            <w:r w:rsidRPr="00EB00C1">
              <w:rPr>
                <w:color w:val="000000" w:themeColor="text1"/>
              </w:rPr>
              <w:t>о</w:t>
            </w:r>
            <w:r w:rsidRPr="00EB00C1">
              <w:rPr>
                <w:color w:val="000000" w:themeColor="text1"/>
              </w:rPr>
              <w:t>граммы</w:t>
            </w:r>
          </w:p>
          <w:p w:rsidR="00A10022" w:rsidRPr="00EB00C1" w:rsidRDefault="00A10022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В том числе по годам:</w:t>
            </w:r>
          </w:p>
        </w:tc>
        <w:tc>
          <w:tcPr>
            <w:tcW w:w="11056" w:type="dxa"/>
            <w:gridSpan w:val="6"/>
            <w:shd w:val="clear" w:color="auto" w:fill="auto"/>
          </w:tcPr>
          <w:p w:rsidR="00A10022" w:rsidRPr="00EB00C1" w:rsidRDefault="00A10022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Расходы (тыс. рублей)</w:t>
            </w:r>
          </w:p>
        </w:tc>
      </w:tr>
      <w:tr w:rsidR="009950DD" w:rsidRPr="00EB00C1" w:rsidTr="008D22E6">
        <w:trPr>
          <w:trHeight w:val="287"/>
        </w:trPr>
        <w:tc>
          <w:tcPr>
            <w:tcW w:w="4503" w:type="dxa"/>
            <w:vMerge/>
            <w:shd w:val="clear" w:color="auto" w:fill="auto"/>
          </w:tcPr>
          <w:p w:rsidR="00A10022" w:rsidRPr="00EB00C1" w:rsidRDefault="00A10022" w:rsidP="0090671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10022" w:rsidRPr="00EB00C1" w:rsidRDefault="00A10022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10022" w:rsidRPr="00EB00C1" w:rsidRDefault="00A10022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2015г.</w:t>
            </w:r>
          </w:p>
        </w:tc>
        <w:tc>
          <w:tcPr>
            <w:tcW w:w="1843" w:type="dxa"/>
            <w:shd w:val="clear" w:color="auto" w:fill="auto"/>
          </w:tcPr>
          <w:p w:rsidR="00A10022" w:rsidRPr="00EB00C1" w:rsidRDefault="00A10022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2016г.</w:t>
            </w:r>
          </w:p>
        </w:tc>
        <w:tc>
          <w:tcPr>
            <w:tcW w:w="1843" w:type="dxa"/>
            <w:shd w:val="clear" w:color="auto" w:fill="auto"/>
          </w:tcPr>
          <w:p w:rsidR="00A10022" w:rsidRPr="00EB00C1" w:rsidRDefault="00A10022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2017г.</w:t>
            </w:r>
          </w:p>
        </w:tc>
        <w:tc>
          <w:tcPr>
            <w:tcW w:w="1842" w:type="dxa"/>
            <w:shd w:val="clear" w:color="auto" w:fill="auto"/>
          </w:tcPr>
          <w:p w:rsidR="00A10022" w:rsidRPr="00EB00C1" w:rsidRDefault="00A10022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2018г.</w:t>
            </w:r>
          </w:p>
        </w:tc>
        <w:tc>
          <w:tcPr>
            <w:tcW w:w="2410" w:type="dxa"/>
            <w:shd w:val="clear" w:color="auto" w:fill="auto"/>
          </w:tcPr>
          <w:p w:rsidR="00A10022" w:rsidRPr="00EB00C1" w:rsidRDefault="00A10022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2019г.</w:t>
            </w:r>
          </w:p>
        </w:tc>
      </w:tr>
      <w:tr w:rsidR="00C406DF" w:rsidRPr="00EB00C1" w:rsidTr="008D22E6">
        <w:trPr>
          <w:trHeight w:val="279"/>
        </w:trPr>
        <w:tc>
          <w:tcPr>
            <w:tcW w:w="4503" w:type="dxa"/>
            <w:shd w:val="clear" w:color="auto" w:fill="auto"/>
          </w:tcPr>
          <w:p w:rsidR="00C406DF" w:rsidRPr="00EB00C1" w:rsidRDefault="00C406DF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Средства бюджета г.Лыткарино</w:t>
            </w:r>
          </w:p>
        </w:tc>
        <w:tc>
          <w:tcPr>
            <w:tcW w:w="1417" w:type="dxa"/>
            <w:shd w:val="clear" w:color="auto" w:fill="auto"/>
          </w:tcPr>
          <w:p w:rsidR="00C406DF" w:rsidRPr="00EB00C1" w:rsidRDefault="007976B9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18 329,4</w:t>
            </w:r>
          </w:p>
        </w:tc>
        <w:tc>
          <w:tcPr>
            <w:tcW w:w="1701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1</w:t>
            </w:r>
            <w:r w:rsidR="00BE75DB" w:rsidRPr="00EB00C1">
              <w:rPr>
                <w:color w:val="000000" w:themeColor="text1"/>
              </w:rPr>
              <w:t xml:space="preserve"> </w:t>
            </w:r>
            <w:r w:rsidRPr="00EB00C1">
              <w:rPr>
                <w:color w:val="000000" w:themeColor="text1"/>
              </w:rPr>
              <w:t>535,6</w:t>
            </w:r>
          </w:p>
        </w:tc>
        <w:tc>
          <w:tcPr>
            <w:tcW w:w="1843" w:type="dxa"/>
            <w:shd w:val="clear" w:color="auto" w:fill="auto"/>
          </w:tcPr>
          <w:p w:rsidR="00C406DF" w:rsidRPr="00EB00C1" w:rsidRDefault="00712465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6 005</w:t>
            </w:r>
            <w:r w:rsidR="00C406DF" w:rsidRPr="00EB00C1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3 648,8</w:t>
            </w:r>
          </w:p>
        </w:tc>
        <w:tc>
          <w:tcPr>
            <w:tcW w:w="1842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3 570,0</w:t>
            </w:r>
          </w:p>
        </w:tc>
        <w:tc>
          <w:tcPr>
            <w:tcW w:w="2410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3 570,0</w:t>
            </w:r>
          </w:p>
        </w:tc>
      </w:tr>
      <w:tr w:rsidR="00C406DF" w:rsidRPr="00EB00C1" w:rsidTr="008D22E6">
        <w:trPr>
          <w:trHeight w:val="322"/>
        </w:trPr>
        <w:tc>
          <w:tcPr>
            <w:tcW w:w="4503" w:type="dxa"/>
            <w:shd w:val="clear" w:color="auto" w:fill="auto"/>
          </w:tcPr>
          <w:p w:rsidR="00C406DF" w:rsidRPr="00EB00C1" w:rsidRDefault="00C406DF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C406DF" w:rsidRPr="00EB00C1" w:rsidRDefault="007976B9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6 962,5</w:t>
            </w:r>
          </w:p>
        </w:tc>
        <w:tc>
          <w:tcPr>
            <w:tcW w:w="1701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112,5</w:t>
            </w:r>
          </w:p>
        </w:tc>
        <w:tc>
          <w:tcPr>
            <w:tcW w:w="1843" w:type="dxa"/>
            <w:shd w:val="clear" w:color="auto" w:fill="auto"/>
          </w:tcPr>
          <w:p w:rsidR="00C406DF" w:rsidRPr="00EB00C1" w:rsidRDefault="00712465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6 850</w:t>
            </w:r>
            <w:r w:rsidR="00C406DF" w:rsidRPr="00EB00C1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-</w:t>
            </w:r>
          </w:p>
        </w:tc>
      </w:tr>
      <w:tr w:rsidR="00C406DF" w:rsidRPr="00EB00C1" w:rsidTr="00B32D42">
        <w:trPr>
          <w:trHeight w:val="243"/>
        </w:trPr>
        <w:tc>
          <w:tcPr>
            <w:tcW w:w="4503" w:type="dxa"/>
            <w:shd w:val="clear" w:color="auto" w:fill="auto"/>
          </w:tcPr>
          <w:p w:rsidR="00C406DF" w:rsidRPr="00EB00C1" w:rsidRDefault="00C406DF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25 291,9</w:t>
            </w:r>
          </w:p>
        </w:tc>
        <w:tc>
          <w:tcPr>
            <w:tcW w:w="1701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1 648,1</w:t>
            </w:r>
          </w:p>
        </w:tc>
        <w:tc>
          <w:tcPr>
            <w:tcW w:w="1843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12 855,0</w:t>
            </w:r>
          </w:p>
        </w:tc>
        <w:tc>
          <w:tcPr>
            <w:tcW w:w="1843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3 648,8</w:t>
            </w:r>
          </w:p>
        </w:tc>
        <w:tc>
          <w:tcPr>
            <w:tcW w:w="1842" w:type="dxa"/>
            <w:shd w:val="clear" w:color="auto" w:fill="auto"/>
          </w:tcPr>
          <w:p w:rsidR="00C406DF" w:rsidRPr="00EB00C1" w:rsidRDefault="00C406DF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3570,0</w:t>
            </w:r>
          </w:p>
        </w:tc>
        <w:tc>
          <w:tcPr>
            <w:tcW w:w="2410" w:type="dxa"/>
            <w:shd w:val="clear" w:color="auto" w:fill="auto"/>
          </w:tcPr>
          <w:p w:rsidR="00C406DF" w:rsidRPr="00EB00C1" w:rsidRDefault="00B32D42" w:rsidP="00B32D42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 xml:space="preserve">3 </w:t>
            </w:r>
            <w:r w:rsidR="00C406DF" w:rsidRPr="00EB00C1">
              <w:rPr>
                <w:color w:val="000000" w:themeColor="text1"/>
              </w:rPr>
              <w:t>570,0</w:t>
            </w:r>
          </w:p>
        </w:tc>
      </w:tr>
    </w:tbl>
    <w:p w:rsidR="00F6048F" w:rsidRPr="00B32D42" w:rsidRDefault="00F6048F" w:rsidP="00403714">
      <w:pPr>
        <w:suppressAutoHyphens/>
        <w:rPr>
          <w:sz w:val="22"/>
          <w:szCs w:val="22"/>
        </w:rPr>
      </w:pPr>
    </w:p>
    <w:p w:rsidR="00A14951" w:rsidRDefault="002B3143" w:rsidP="00B32D42">
      <w:pPr>
        <w:pStyle w:val="a9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32D42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A85DAD" w:rsidRPr="00B32D42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№</w:t>
      </w:r>
      <w:r w:rsidR="00CB5EB8" w:rsidRPr="00B32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DAD" w:rsidRPr="00B32D42">
        <w:rPr>
          <w:rFonts w:ascii="Times New Roman" w:hAnsi="Times New Roman" w:cs="Times New Roman"/>
          <w:sz w:val="24"/>
          <w:szCs w:val="24"/>
          <w:lang w:val="ru-RU"/>
        </w:rPr>
        <w:t xml:space="preserve">2  </w:t>
      </w:r>
      <w:r w:rsidR="00CB5EB8" w:rsidRPr="00B32D4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32D42">
        <w:rPr>
          <w:rFonts w:ascii="Times New Roman" w:hAnsi="Times New Roman" w:cs="Times New Roman"/>
          <w:sz w:val="24"/>
          <w:szCs w:val="24"/>
          <w:lang w:val="ru-RU"/>
        </w:rPr>
        <w:t>Информационно-</w:t>
      </w:r>
      <w:r w:rsidR="00A85DAD" w:rsidRPr="00B32D42">
        <w:rPr>
          <w:rFonts w:ascii="Times New Roman" w:hAnsi="Times New Roman" w:cs="Times New Roman"/>
          <w:sz w:val="24"/>
          <w:szCs w:val="24"/>
          <w:lang w:val="ru-RU"/>
        </w:rPr>
        <w:t>коммуникационные техноло</w:t>
      </w:r>
      <w:r w:rsidR="00CB5EB8" w:rsidRPr="00B32D42">
        <w:rPr>
          <w:rFonts w:ascii="Times New Roman" w:hAnsi="Times New Roman" w:cs="Times New Roman"/>
          <w:sz w:val="24"/>
          <w:szCs w:val="24"/>
          <w:lang w:val="ru-RU"/>
        </w:rPr>
        <w:t xml:space="preserve">гии» </w:t>
      </w:r>
      <w:r w:rsidR="00AB6C5E" w:rsidRPr="00B32D42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«Муниц</w:t>
      </w:r>
      <w:r w:rsidR="00AB6C5E" w:rsidRPr="00B32D4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6C5E" w:rsidRPr="00B32D42">
        <w:rPr>
          <w:rFonts w:ascii="Times New Roman" w:hAnsi="Times New Roman" w:cs="Times New Roman"/>
          <w:sz w:val="24"/>
          <w:szCs w:val="24"/>
          <w:lang w:val="ru-RU"/>
        </w:rPr>
        <w:t>пальное управление города Лыткарино» на 2015-2019 годы</w:t>
      </w:r>
      <w:r w:rsidR="00B32D42" w:rsidRPr="00B32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4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32D42" w:rsidRPr="00B32D42">
        <w:rPr>
          <w:rFonts w:ascii="Times New Roman" w:hAnsi="Times New Roman" w:cs="Times New Roman"/>
          <w:sz w:val="24"/>
          <w:szCs w:val="24"/>
          <w:lang w:val="ru-RU"/>
        </w:rPr>
        <w:t>ополнить пунктом</w:t>
      </w:r>
      <w:r w:rsidR="00B32D42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B32D42" w:rsidRPr="00B32D42">
        <w:rPr>
          <w:rFonts w:ascii="Times New Roman" w:hAnsi="Times New Roman" w:cs="Times New Roman"/>
          <w:sz w:val="24"/>
          <w:szCs w:val="24"/>
          <w:lang w:val="ru-RU"/>
        </w:rPr>
        <w:t xml:space="preserve"> «О</w:t>
      </w:r>
      <w:r w:rsidR="00B32D42">
        <w:rPr>
          <w:rFonts w:ascii="Times New Roman" w:hAnsi="Times New Roman" w:cs="Times New Roman"/>
          <w:sz w:val="24"/>
          <w:szCs w:val="24"/>
          <w:lang w:val="ru-RU"/>
        </w:rPr>
        <w:t>сновное мероприятие:</w:t>
      </w:r>
      <w:r w:rsidR="00B32D42" w:rsidRPr="00B32D42">
        <w:rPr>
          <w:b/>
          <w:color w:val="FF0000"/>
          <w:sz w:val="20"/>
          <w:szCs w:val="20"/>
          <w:lang w:val="ru-RU"/>
        </w:rPr>
        <w:t xml:space="preserve"> </w:t>
      </w:r>
      <w:r w:rsidR="00B32D42" w:rsidRPr="00B32D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«Внедрение информационных технологий для повышения качества и доступности образовательных услуг населению Московской области», в том числе:</w:t>
      </w:r>
      <w:r w:rsidR="00B32D42" w:rsidRPr="00B32D4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B6C5E" w:rsidRPr="00B32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DAD" w:rsidRPr="00B32D42">
        <w:rPr>
          <w:rFonts w:ascii="Times New Roman" w:hAnsi="Times New Roman" w:cs="Times New Roman"/>
          <w:sz w:val="24"/>
          <w:szCs w:val="24"/>
          <w:lang w:val="ru-RU"/>
        </w:rPr>
        <w:t>следующе</w:t>
      </w:r>
      <w:r w:rsidR="005645BE">
        <w:rPr>
          <w:rFonts w:ascii="Times New Roman" w:hAnsi="Times New Roman" w:cs="Times New Roman"/>
          <w:sz w:val="24"/>
          <w:szCs w:val="24"/>
          <w:lang w:val="ru-RU"/>
        </w:rPr>
        <w:t>го содержания</w:t>
      </w:r>
      <w:r w:rsidR="00A85DAD" w:rsidRPr="00B32D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32D42" w:rsidRDefault="00B32D42" w:rsidP="00B32D42"/>
    <w:p w:rsidR="00B32D42" w:rsidRPr="00B32D42" w:rsidRDefault="00B32D42" w:rsidP="00B32D42"/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548"/>
        <w:gridCol w:w="2266"/>
        <w:gridCol w:w="1130"/>
        <w:gridCol w:w="851"/>
        <w:gridCol w:w="997"/>
        <w:gridCol w:w="752"/>
        <w:gridCol w:w="957"/>
        <w:gridCol w:w="851"/>
        <w:gridCol w:w="851"/>
        <w:gridCol w:w="849"/>
        <w:gridCol w:w="1480"/>
        <w:gridCol w:w="14"/>
        <w:gridCol w:w="1491"/>
      </w:tblGrid>
      <w:tr w:rsidR="000A1DDA" w:rsidRPr="00EB00C1" w:rsidTr="006D1CA9">
        <w:trPr>
          <w:trHeight w:val="345"/>
        </w:trPr>
        <w:tc>
          <w:tcPr>
            <w:tcW w:w="672" w:type="dxa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№</w:t>
            </w:r>
          </w:p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  по реализ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ции подпрограммы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Перечень стандартных процедур, обеспеч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вающих выполнение мероприятия с указ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нием предельных ср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ков их исполнения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Источн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ки фина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сирования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Срок испо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нения мер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(тыс. рублей)</w:t>
            </w:r>
          </w:p>
        </w:tc>
        <w:tc>
          <w:tcPr>
            <w:tcW w:w="4260" w:type="dxa"/>
            <w:gridSpan w:val="5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финансирования по годам (тыс. рублей)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Ответстве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ный за выпо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нение</w:t>
            </w:r>
          </w:p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 подпрогра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мы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0A1DDA" w:rsidRPr="00EB00C1" w:rsidRDefault="000A1DDA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0A1DDA" w:rsidRPr="00EB00C1" w:rsidTr="006D1CA9">
        <w:trPr>
          <w:trHeight w:val="361"/>
        </w:trPr>
        <w:tc>
          <w:tcPr>
            <w:tcW w:w="672" w:type="dxa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957" w:type="dxa"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851" w:type="dxa"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851" w:type="dxa"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849" w:type="dxa"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80" w:type="dxa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0A1DDA" w:rsidRPr="00EB00C1" w:rsidRDefault="000A1DDA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12465" w:rsidRPr="00EB00C1" w:rsidTr="00403714">
        <w:trPr>
          <w:trHeight w:val="427"/>
        </w:trPr>
        <w:tc>
          <w:tcPr>
            <w:tcW w:w="672" w:type="dxa"/>
            <w:vMerge w:val="restart"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712465" w:rsidRPr="00EB00C1" w:rsidRDefault="00712465" w:rsidP="0090671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мероприятие: </w:t>
            </w:r>
          </w:p>
          <w:p w:rsidR="00712465" w:rsidRPr="00EB00C1" w:rsidRDefault="00712465" w:rsidP="0090671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«Внедрение информац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онных технологий для повышения качества и доступности образов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тельных услуг насел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нию Московской обла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ти», в том числе: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712465" w:rsidRPr="00EB00C1" w:rsidRDefault="00712465" w:rsidP="0090671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Осуществление з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купки путем опред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ления поставщика (подрядчика, испо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л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нителя)</w:t>
            </w:r>
            <w:r w:rsidR="00F057EA"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в течение г</w:t>
            </w:r>
            <w:r w:rsidR="00F057EA"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</w:t>
            </w:r>
            <w:r w:rsidR="00F057EA"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да</w:t>
            </w:r>
          </w:p>
          <w:p w:rsidR="00712465" w:rsidRPr="00EB00C1" w:rsidRDefault="00712465" w:rsidP="0090671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  <w:p w:rsidR="00403714" w:rsidRPr="00EB00C1" w:rsidRDefault="00403714" w:rsidP="0090671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03714" w:rsidRPr="00EB00C1" w:rsidRDefault="00403714" w:rsidP="0090671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2016-2019 гг.</w:t>
            </w:r>
          </w:p>
        </w:tc>
        <w:tc>
          <w:tcPr>
            <w:tcW w:w="997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8 394,0</w:t>
            </w:r>
          </w:p>
        </w:tc>
        <w:tc>
          <w:tcPr>
            <w:tcW w:w="752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8 394,0</w:t>
            </w:r>
          </w:p>
        </w:tc>
        <w:tc>
          <w:tcPr>
            <w:tcW w:w="851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b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Управление образования города Лы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EB00C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карино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b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12465" w:rsidRPr="00EB00C1" w:rsidTr="006D1CA9">
        <w:trPr>
          <w:trHeight w:val="875"/>
        </w:trPr>
        <w:tc>
          <w:tcPr>
            <w:tcW w:w="672" w:type="dxa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712465" w:rsidRPr="00EB00C1" w:rsidRDefault="00712465" w:rsidP="0090671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12465" w:rsidRPr="00EB00C1" w:rsidRDefault="00712465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Средства бюджета города Лыткар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851" w:type="dxa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1 679,0</w:t>
            </w:r>
          </w:p>
        </w:tc>
        <w:tc>
          <w:tcPr>
            <w:tcW w:w="752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1 679,0</w:t>
            </w:r>
          </w:p>
          <w:p w:rsidR="00403714" w:rsidRPr="00EB00C1" w:rsidRDefault="00403714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2465" w:rsidRPr="00EB00C1" w:rsidRDefault="00712465" w:rsidP="0040371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  <w:p w:rsidR="00403714" w:rsidRPr="00EB00C1" w:rsidRDefault="00403714" w:rsidP="0040371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03714" w:rsidRPr="00EB00C1" w:rsidRDefault="00403714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  <w:p w:rsidR="00712465" w:rsidRPr="00EB00C1" w:rsidRDefault="00712465" w:rsidP="0040371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12465" w:rsidRPr="00EB00C1" w:rsidTr="006D1CA9">
        <w:trPr>
          <w:trHeight w:val="929"/>
        </w:trPr>
        <w:tc>
          <w:tcPr>
            <w:tcW w:w="672" w:type="dxa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712465" w:rsidRPr="00EB00C1" w:rsidRDefault="00712465" w:rsidP="0090671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12465" w:rsidRPr="00EB00C1" w:rsidRDefault="00712465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712465" w:rsidRPr="00EB00C1" w:rsidRDefault="00712465" w:rsidP="0090671B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Моско</w:t>
            </w:r>
            <w:r w:rsidRPr="00EB00C1">
              <w:rPr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color w:val="000000" w:themeColor="text1"/>
                <w:sz w:val="20"/>
                <w:szCs w:val="20"/>
              </w:rPr>
              <w:t>ской обла</w:t>
            </w:r>
            <w:r w:rsidRPr="00EB00C1">
              <w:rPr>
                <w:color w:val="000000" w:themeColor="text1"/>
                <w:sz w:val="20"/>
                <w:szCs w:val="20"/>
              </w:rPr>
              <w:t>с</w:t>
            </w:r>
            <w:r w:rsidRPr="00EB00C1">
              <w:rPr>
                <w:color w:val="000000" w:themeColor="text1"/>
                <w:sz w:val="20"/>
                <w:szCs w:val="20"/>
              </w:rPr>
              <w:t>ти</w:t>
            </w:r>
          </w:p>
        </w:tc>
        <w:tc>
          <w:tcPr>
            <w:tcW w:w="851" w:type="dxa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6 715,0</w:t>
            </w:r>
          </w:p>
        </w:tc>
        <w:tc>
          <w:tcPr>
            <w:tcW w:w="752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6 715,0</w:t>
            </w:r>
          </w:p>
        </w:tc>
        <w:tc>
          <w:tcPr>
            <w:tcW w:w="851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  <w:p w:rsidR="00712465" w:rsidRPr="00EB00C1" w:rsidRDefault="00712465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712465" w:rsidRPr="00EB00C1" w:rsidRDefault="00712465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F6B1F" w:rsidRPr="00EB00C1" w:rsidTr="006D1CA9">
        <w:trPr>
          <w:trHeight w:val="718"/>
        </w:trPr>
        <w:tc>
          <w:tcPr>
            <w:tcW w:w="672" w:type="dxa"/>
            <w:vMerge w:val="restart"/>
            <w:shd w:val="clear" w:color="auto" w:fill="auto"/>
          </w:tcPr>
          <w:p w:rsidR="00CF6B1F" w:rsidRPr="00EB00C1" w:rsidRDefault="00CF6B1F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Обеспечение общеобраз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ва</w:t>
            </w:r>
            <w:r w:rsidR="005C12BD"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тельных организаций современным</w:t>
            </w:r>
            <w:r w:rsidR="00FB27E7"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5C12BD"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аппаратно-програм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мными компле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сами в соответствии с г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сударственной програ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мой Московской области «Эффективная власть» на 2014-2018 годы, с учетом субсидий из бюджета М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сковской области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CF6B1F" w:rsidRPr="00EB00C1" w:rsidRDefault="00CF6B1F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Средства бюджета города Лыткар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6B1F" w:rsidRPr="00EB00C1" w:rsidRDefault="00CF6B1F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2016-2019 гг.</w:t>
            </w:r>
          </w:p>
        </w:tc>
        <w:tc>
          <w:tcPr>
            <w:tcW w:w="997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1 679,0</w:t>
            </w:r>
          </w:p>
        </w:tc>
        <w:tc>
          <w:tcPr>
            <w:tcW w:w="752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1 679,0</w:t>
            </w:r>
          </w:p>
        </w:tc>
        <w:tc>
          <w:tcPr>
            <w:tcW w:w="851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Управление образования города Лытк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рино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F6B1F" w:rsidRPr="00EB00C1" w:rsidTr="006D1CA9">
        <w:trPr>
          <w:trHeight w:val="957"/>
        </w:trPr>
        <w:tc>
          <w:tcPr>
            <w:tcW w:w="672" w:type="dxa"/>
            <w:vMerge/>
            <w:shd w:val="clear" w:color="auto" w:fill="auto"/>
          </w:tcPr>
          <w:p w:rsidR="00CF6B1F" w:rsidRPr="00EB00C1" w:rsidRDefault="00CF6B1F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CF6B1F" w:rsidRPr="00EB00C1" w:rsidRDefault="00CF6B1F" w:rsidP="0090671B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Моско</w:t>
            </w:r>
            <w:r w:rsidRPr="00EB00C1">
              <w:rPr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color w:val="000000" w:themeColor="text1"/>
                <w:sz w:val="20"/>
                <w:szCs w:val="20"/>
              </w:rPr>
              <w:t>ской обла</w:t>
            </w:r>
            <w:r w:rsidRPr="00EB00C1">
              <w:rPr>
                <w:color w:val="000000" w:themeColor="text1"/>
                <w:sz w:val="20"/>
                <w:szCs w:val="20"/>
              </w:rPr>
              <w:t>с</w:t>
            </w:r>
            <w:r w:rsidRPr="00EB00C1">
              <w:rPr>
                <w:color w:val="000000" w:themeColor="text1"/>
                <w:sz w:val="20"/>
                <w:szCs w:val="20"/>
              </w:rPr>
              <w:t>ти</w:t>
            </w:r>
          </w:p>
        </w:tc>
        <w:tc>
          <w:tcPr>
            <w:tcW w:w="851" w:type="dxa"/>
            <w:vMerge/>
            <w:shd w:val="clear" w:color="auto" w:fill="auto"/>
          </w:tcPr>
          <w:p w:rsidR="00CF6B1F" w:rsidRPr="00EB00C1" w:rsidRDefault="00CF6B1F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6 715,0</w:t>
            </w:r>
          </w:p>
        </w:tc>
        <w:tc>
          <w:tcPr>
            <w:tcW w:w="752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6 715,0</w:t>
            </w:r>
          </w:p>
        </w:tc>
        <w:tc>
          <w:tcPr>
            <w:tcW w:w="851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  <w:p w:rsidR="00CF6B1F" w:rsidRPr="00EB00C1" w:rsidRDefault="00CF6B1F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CF6B1F" w:rsidRPr="00EB00C1" w:rsidRDefault="00CF6B1F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86BF7" w:rsidRPr="0076348F" w:rsidRDefault="00A86BF7" w:rsidP="0090671B">
      <w:pPr>
        <w:rPr>
          <w:strike/>
        </w:rPr>
      </w:pPr>
    </w:p>
    <w:p w:rsidR="00A14951" w:rsidRPr="001B160C" w:rsidRDefault="002B3143" w:rsidP="00FB27E7">
      <w:pPr>
        <w:pStyle w:val="a9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B160C">
        <w:rPr>
          <w:rFonts w:ascii="Times New Roman" w:hAnsi="Times New Roman" w:cs="Times New Roman"/>
          <w:sz w:val="24"/>
          <w:szCs w:val="24"/>
          <w:lang w:val="ru-RU"/>
        </w:rPr>
        <w:t xml:space="preserve">Графу «Итого» Перечня мероприятий Подпрограммы № 2  </w:t>
      </w:r>
      <w:r w:rsidR="00CB5EB8" w:rsidRPr="001B160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B160C">
        <w:rPr>
          <w:rFonts w:ascii="Times New Roman" w:hAnsi="Times New Roman" w:cs="Times New Roman"/>
          <w:sz w:val="24"/>
          <w:szCs w:val="24"/>
          <w:lang w:val="ru-RU"/>
        </w:rPr>
        <w:t>Информацио</w:t>
      </w:r>
      <w:r w:rsidR="00CB5EB8" w:rsidRPr="001B160C">
        <w:rPr>
          <w:rFonts w:ascii="Times New Roman" w:hAnsi="Times New Roman" w:cs="Times New Roman"/>
          <w:sz w:val="24"/>
          <w:szCs w:val="24"/>
          <w:lang w:val="ru-RU"/>
        </w:rPr>
        <w:t>нно</w:t>
      </w:r>
      <w:r w:rsidR="001B16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B5EB8" w:rsidRPr="001B160C">
        <w:rPr>
          <w:rFonts w:ascii="Times New Roman" w:hAnsi="Times New Roman" w:cs="Times New Roman"/>
          <w:sz w:val="24"/>
          <w:szCs w:val="24"/>
          <w:lang w:val="ru-RU"/>
        </w:rPr>
        <w:t>коммуникационные технологии»</w:t>
      </w:r>
      <w:r w:rsidRPr="001B160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</w:t>
      </w:r>
      <w:r w:rsidRPr="001B160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B160C">
        <w:rPr>
          <w:rFonts w:ascii="Times New Roman" w:hAnsi="Times New Roman" w:cs="Times New Roman"/>
          <w:sz w:val="24"/>
          <w:szCs w:val="24"/>
          <w:lang w:val="ru-RU"/>
        </w:rPr>
        <w:t>мы «Муниципальное управление города Лыткарино» на 2015-2019 годы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413"/>
        <w:gridCol w:w="2133"/>
        <w:gridCol w:w="1411"/>
        <w:gridCol w:w="851"/>
        <w:gridCol w:w="997"/>
        <w:gridCol w:w="1000"/>
        <w:gridCol w:w="983"/>
        <w:gridCol w:w="851"/>
        <w:gridCol w:w="851"/>
        <w:gridCol w:w="849"/>
        <w:gridCol w:w="1273"/>
        <w:gridCol w:w="1275"/>
      </w:tblGrid>
      <w:tr w:rsidR="002B3143" w:rsidRPr="00EB00C1" w:rsidTr="006C54AA">
        <w:trPr>
          <w:trHeight w:val="228"/>
        </w:trPr>
        <w:tc>
          <w:tcPr>
            <w:tcW w:w="672" w:type="dxa"/>
            <w:vMerge w:val="restart"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 w:val="restart"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vMerge w:val="restart"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2016-2019 годы</w:t>
            </w:r>
          </w:p>
        </w:tc>
        <w:tc>
          <w:tcPr>
            <w:tcW w:w="997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25 291,9</w:t>
            </w:r>
          </w:p>
        </w:tc>
        <w:tc>
          <w:tcPr>
            <w:tcW w:w="1000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1648,1</w:t>
            </w:r>
          </w:p>
        </w:tc>
        <w:tc>
          <w:tcPr>
            <w:tcW w:w="983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12855,0</w:t>
            </w:r>
          </w:p>
        </w:tc>
        <w:tc>
          <w:tcPr>
            <w:tcW w:w="851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3 648,8</w:t>
            </w:r>
          </w:p>
        </w:tc>
        <w:tc>
          <w:tcPr>
            <w:tcW w:w="851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849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1273" w:type="dxa"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B3143" w:rsidRPr="00EB00C1" w:rsidTr="006C54AA">
        <w:trPr>
          <w:trHeight w:val="699"/>
        </w:trPr>
        <w:tc>
          <w:tcPr>
            <w:tcW w:w="672" w:type="dxa"/>
            <w:vMerge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Средства бюджета г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рода Лытк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рино</w:t>
            </w:r>
          </w:p>
        </w:tc>
        <w:tc>
          <w:tcPr>
            <w:tcW w:w="851" w:type="dxa"/>
            <w:vMerge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18 329,4</w:t>
            </w:r>
          </w:p>
        </w:tc>
        <w:tc>
          <w:tcPr>
            <w:tcW w:w="1000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1535,6</w:t>
            </w:r>
          </w:p>
        </w:tc>
        <w:tc>
          <w:tcPr>
            <w:tcW w:w="983" w:type="dxa"/>
            <w:shd w:val="clear" w:color="auto" w:fill="auto"/>
          </w:tcPr>
          <w:p w:rsidR="002B3143" w:rsidRPr="00EB00C1" w:rsidRDefault="005C12BD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6</w:t>
            </w:r>
            <w:r w:rsidR="002B3143" w:rsidRPr="00EB00C1">
              <w:rPr>
                <w:color w:val="000000" w:themeColor="text1"/>
                <w:sz w:val="20"/>
                <w:szCs w:val="20"/>
              </w:rPr>
              <w:t>005,0</w:t>
            </w:r>
          </w:p>
        </w:tc>
        <w:tc>
          <w:tcPr>
            <w:tcW w:w="851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3 648,8</w:t>
            </w:r>
          </w:p>
        </w:tc>
        <w:tc>
          <w:tcPr>
            <w:tcW w:w="851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849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B3143" w:rsidRPr="00EB00C1" w:rsidTr="006C54AA">
        <w:trPr>
          <w:trHeight w:val="130"/>
        </w:trPr>
        <w:tc>
          <w:tcPr>
            <w:tcW w:w="672" w:type="dxa"/>
            <w:vMerge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2B3143" w:rsidRPr="00EB00C1" w:rsidRDefault="002B3143" w:rsidP="0090671B">
            <w:pPr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М</w:t>
            </w:r>
            <w:r w:rsidRPr="00EB00C1">
              <w:rPr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color w:val="000000" w:themeColor="text1"/>
                <w:sz w:val="20"/>
                <w:szCs w:val="20"/>
              </w:rPr>
              <w:t>сковской о</w:t>
            </w:r>
            <w:r w:rsidRPr="00EB00C1">
              <w:rPr>
                <w:color w:val="000000" w:themeColor="text1"/>
                <w:sz w:val="20"/>
                <w:szCs w:val="20"/>
              </w:rPr>
              <w:t>б</w:t>
            </w:r>
            <w:r w:rsidRPr="00EB00C1">
              <w:rPr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851" w:type="dxa"/>
            <w:vMerge/>
            <w:shd w:val="clear" w:color="auto" w:fill="auto"/>
          </w:tcPr>
          <w:p w:rsidR="002B3143" w:rsidRPr="00EB00C1" w:rsidRDefault="002B3143" w:rsidP="0090671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6 962,5</w:t>
            </w:r>
          </w:p>
        </w:tc>
        <w:tc>
          <w:tcPr>
            <w:tcW w:w="1000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983" w:type="dxa"/>
            <w:shd w:val="clear" w:color="auto" w:fill="auto"/>
          </w:tcPr>
          <w:p w:rsidR="002B3143" w:rsidRPr="00EB00C1" w:rsidRDefault="005C12BD" w:rsidP="0090671B">
            <w:pPr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6</w:t>
            </w:r>
            <w:r w:rsidR="002B3143" w:rsidRPr="00EB00C1">
              <w:rPr>
                <w:color w:val="000000" w:themeColor="text1"/>
                <w:sz w:val="20"/>
                <w:szCs w:val="20"/>
              </w:rPr>
              <w:t>850,0</w:t>
            </w:r>
          </w:p>
        </w:tc>
        <w:tc>
          <w:tcPr>
            <w:tcW w:w="851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B3143" w:rsidRPr="00EB00C1" w:rsidRDefault="002B3143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3143" w:rsidRPr="00EB00C1" w:rsidRDefault="002B3143" w:rsidP="0090671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2B3143" w:rsidRPr="0076348F" w:rsidRDefault="002B3143" w:rsidP="0090671B">
      <w:pPr>
        <w:rPr>
          <w:strike/>
        </w:rPr>
      </w:pPr>
    </w:p>
    <w:p w:rsidR="002F2CE2" w:rsidRPr="00881F64" w:rsidRDefault="00ED05D4" w:rsidP="002F2CE2">
      <w:pPr>
        <w:pStyle w:val="a9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Пункт</w:t>
      </w:r>
      <w:r w:rsidR="00D8580B" w:rsidRPr="00ED05D4">
        <w:rPr>
          <w:rFonts w:ascii="Times New Roman" w:hAnsi="Times New Roman" w:cs="Times New Roman"/>
          <w:sz w:val="24"/>
          <w:szCs w:val="24"/>
          <w:lang w:val="ru-RU"/>
        </w:rPr>
        <w:t xml:space="preserve"> «Источн</w:t>
      </w:r>
      <w:r w:rsidR="006B2D79" w:rsidRPr="00ED05D4">
        <w:rPr>
          <w:rFonts w:ascii="Times New Roman" w:hAnsi="Times New Roman" w:cs="Times New Roman"/>
          <w:sz w:val="24"/>
          <w:szCs w:val="24"/>
          <w:lang w:val="ru-RU"/>
        </w:rPr>
        <w:t>ики финансирования</w:t>
      </w:r>
      <w:r w:rsidR="00D8580B" w:rsidRPr="00ED0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="00D8580B" w:rsidRPr="00ED05D4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ED4349" w:rsidRPr="00ED05D4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по годам:</w:t>
      </w:r>
      <w:r w:rsidR="00D8580B" w:rsidRPr="00ED05D4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8580B" w:rsidRPr="00ED05D4">
        <w:rPr>
          <w:rFonts w:ascii="Times New Roman" w:hAnsi="Times New Roman" w:cs="Times New Roman"/>
          <w:sz w:val="24"/>
          <w:szCs w:val="24"/>
          <w:lang w:val="ru-RU"/>
        </w:rPr>
        <w:t xml:space="preserve">аспорта Подпрограммы </w:t>
      </w:r>
      <w:r w:rsidR="00123066" w:rsidRPr="00ED05D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3B3FC4" w:rsidRPr="00ED05D4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 w:rsidR="003B3FC4" w:rsidRPr="00ED05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 </w:t>
      </w:r>
      <w:r w:rsidR="00FB03FE" w:rsidRPr="00ED05D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программы «Муниципальное управление города Лыткарино» на 2015-2019 годы изложить в следующей редакции: </w:t>
      </w:r>
    </w:p>
    <w:tbl>
      <w:tblPr>
        <w:tblW w:w="15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126"/>
        <w:gridCol w:w="2127"/>
        <w:gridCol w:w="1701"/>
        <w:gridCol w:w="1701"/>
        <w:gridCol w:w="1843"/>
        <w:gridCol w:w="1988"/>
      </w:tblGrid>
      <w:tr w:rsidR="003B3FC4" w:rsidRPr="00EB00C1" w:rsidTr="00555EA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F" w:rsidRPr="00EB00C1" w:rsidRDefault="003B3FC4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 xml:space="preserve">Источники финансирования </w:t>
            </w:r>
          </w:p>
          <w:p w:rsidR="003B3FC4" w:rsidRPr="00EB00C1" w:rsidRDefault="003B3FC4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подпрограммы</w:t>
            </w:r>
          </w:p>
          <w:p w:rsidR="003B3FC4" w:rsidRPr="00EB00C1" w:rsidRDefault="003B3FC4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1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tabs>
                <w:tab w:val="left" w:pos="10359"/>
              </w:tabs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Расходы  (тыс. рублей)</w:t>
            </w:r>
          </w:p>
        </w:tc>
      </w:tr>
      <w:tr w:rsidR="003B3FC4" w:rsidRPr="00EB00C1" w:rsidTr="00555EAF">
        <w:trPr>
          <w:trHeight w:val="1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4" w:rsidRPr="00EB00C1" w:rsidRDefault="003B3FC4" w:rsidP="0090671B">
            <w:pPr>
              <w:rPr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tabs>
                <w:tab w:val="left" w:pos="1035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tabs>
                <w:tab w:val="left" w:pos="10359"/>
              </w:tabs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tabs>
                <w:tab w:val="left" w:pos="10359"/>
              </w:tabs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2019 год</w:t>
            </w:r>
          </w:p>
        </w:tc>
      </w:tr>
      <w:tr w:rsidR="003B3FC4" w:rsidRPr="00EB00C1" w:rsidTr="00555EAF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611DF2" w:rsidP="0090671B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AA5DDF" w:rsidRPr="00EB00C1">
              <w:rPr>
                <w:color w:val="000000" w:themeColor="text1"/>
                <w:sz w:val="22"/>
                <w:szCs w:val="22"/>
                <w:lang w:eastAsia="en-US"/>
              </w:rPr>
              <w:t>2 945,9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23 962,7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611DF2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24 221,4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24 920,6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24 920,6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24 920,6</w:t>
            </w:r>
          </w:p>
        </w:tc>
      </w:tr>
      <w:tr w:rsidR="003B3FC4" w:rsidRPr="00EB00C1" w:rsidTr="00555EAF"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Средства бюджета г.Лыткарино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0F3C26" w:rsidP="0090671B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105 701,9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6 784,7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611DF2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</w:t>
            </w:r>
            <w:r w:rsidR="00234516" w:rsidRPr="00EB00C1">
              <w:rPr>
                <w:color w:val="000000" w:themeColor="text1"/>
                <w:sz w:val="22"/>
                <w:szCs w:val="22"/>
              </w:rPr>
              <w:t> 155,4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24 920,6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24 920,6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24 920,6</w:t>
            </w:r>
          </w:p>
        </w:tc>
      </w:tr>
      <w:tr w:rsidR="003B3FC4" w:rsidRPr="00EB00C1" w:rsidTr="00555EAF">
        <w:trPr>
          <w:trHeight w:val="3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555EAF" w:rsidP="0090671B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14 793</w:t>
            </w:r>
            <w:r w:rsidR="003B3FC4" w:rsidRPr="00EB00C1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14 727,0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234516" w:rsidP="00234516">
            <w:pPr>
              <w:widowControl w:val="0"/>
              <w:tabs>
                <w:tab w:val="center" w:pos="671"/>
                <w:tab w:val="left" w:pos="1250"/>
              </w:tabs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widowControl w:val="0"/>
              <w:jc w:val="center"/>
              <w:rPr>
                <w:strike/>
                <w:color w:val="000000" w:themeColor="text1"/>
              </w:rPr>
            </w:pPr>
            <w:r w:rsidRPr="00EB00C1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jc w:val="center"/>
              <w:rPr>
                <w:strike/>
                <w:color w:val="000000" w:themeColor="text1"/>
              </w:rPr>
            </w:pPr>
            <w:r w:rsidRPr="00EB00C1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4" w:rsidRPr="00EB00C1" w:rsidRDefault="003B3FC4" w:rsidP="0090671B">
            <w:pPr>
              <w:widowControl w:val="0"/>
              <w:jc w:val="center"/>
              <w:rPr>
                <w:strike/>
                <w:color w:val="000000" w:themeColor="text1"/>
              </w:rPr>
            </w:pPr>
            <w:r w:rsidRPr="00EB00C1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</w:tr>
      <w:tr w:rsidR="003E4B06" w:rsidRPr="00EB00C1" w:rsidTr="00555E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6" w:rsidRPr="00EB00C1" w:rsidRDefault="003E4B06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6" w:rsidRPr="00EB00C1" w:rsidRDefault="003E4B06" w:rsidP="0090671B">
            <w:pPr>
              <w:tabs>
                <w:tab w:val="left" w:pos="10359"/>
              </w:tabs>
              <w:spacing w:after="12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2 451,0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6" w:rsidRPr="00EB00C1" w:rsidRDefault="003E4B06" w:rsidP="0090671B">
            <w:pPr>
              <w:tabs>
                <w:tab w:val="left" w:pos="10359"/>
              </w:tabs>
              <w:spacing w:after="12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2 451,0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6" w:rsidRPr="00EB00C1" w:rsidRDefault="003E4B06" w:rsidP="0083196A">
            <w:pPr>
              <w:widowControl w:val="0"/>
              <w:jc w:val="center"/>
              <w:rPr>
                <w:strike/>
                <w:color w:val="000000" w:themeColor="text1"/>
              </w:rPr>
            </w:pPr>
            <w:r w:rsidRPr="00EB00C1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6" w:rsidRPr="00EB00C1" w:rsidRDefault="003E4B06" w:rsidP="0083196A">
            <w:pPr>
              <w:widowControl w:val="0"/>
              <w:jc w:val="center"/>
              <w:rPr>
                <w:strike/>
                <w:color w:val="000000" w:themeColor="text1"/>
              </w:rPr>
            </w:pPr>
            <w:r w:rsidRPr="00EB00C1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6" w:rsidRPr="00EB00C1" w:rsidRDefault="003E4B06" w:rsidP="0083196A">
            <w:pPr>
              <w:widowControl w:val="0"/>
              <w:jc w:val="center"/>
              <w:rPr>
                <w:strike/>
                <w:color w:val="000000" w:themeColor="text1"/>
              </w:rPr>
            </w:pPr>
            <w:r w:rsidRPr="00EB00C1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6" w:rsidRPr="00EB00C1" w:rsidRDefault="003E4B06" w:rsidP="0083196A">
            <w:pPr>
              <w:widowControl w:val="0"/>
              <w:jc w:val="center"/>
              <w:rPr>
                <w:strike/>
                <w:color w:val="000000" w:themeColor="text1"/>
              </w:rPr>
            </w:pPr>
            <w:r w:rsidRPr="00EB00C1">
              <w:rPr>
                <w:strike/>
                <w:color w:val="000000" w:themeColor="text1"/>
                <w:sz w:val="22"/>
                <w:szCs w:val="22"/>
              </w:rPr>
              <w:t>-</w:t>
            </w:r>
          </w:p>
        </w:tc>
      </w:tr>
      <w:tr w:rsidR="003B3FC4" w:rsidRPr="00EB00C1" w:rsidTr="00555E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4" w:rsidRPr="00EB00C1" w:rsidRDefault="003B3FC4" w:rsidP="0090671B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</w:rPr>
              <w:t>В случаях, предусмотренных федеральными законами и законами Московской области, финансирование мероприятий программы осуществляется за счет средств бюджетов других уровней и внебюджетных источников.</w:t>
            </w:r>
          </w:p>
        </w:tc>
      </w:tr>
    </w:tbl>
    <w:p w:rsidR="00A14951" w:rsidRDefault="00A14951" w:rsidP="00403714">
      <w:pPr>
        <w:pStyle w:val="af5"/>
      </w:pPr>
    </w:p>
    <w:p w:rsidR="00A66350" w:rsidRPr="0076348F" w:rsidRDefault="003330A9" w:rsidP="00EC6937">
      <w:pPr>
        <w:pStyle w:val="a9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6348F">
        <w:rPr>
          <w:rFonts w:ascii="Times New Roman" w:hAnsi="Times New Roman" w:cs="Times New Roman"/>
          <w:sz w:val="24"/>
          <w:szCs w:val="24"/>
          <w:lang w:val="ru-RU"/>
        </w:rPr>
        <w:t>Пункт 2 «</w:t>
      </w:r>
      <w:r w:rsidR="00555EAF" w:rsidRPr="00555EAF">
        <w:rPr>
          <w:rFonts w:ascii="Times New Roman" w:hAnsi="Times New Roman"/>
          <w:sz w:val="24"/>
          <w:szCs w:val="24"/>
          <w:lang w:val="ru-RU"/>
        </w:rPr>
        <w:t xml:space="preserve">Основное мероприятие: </w:t>
      </w:r>
      <w:r w:rsidR="00555EAF">
        <w:rPr>
          <w:rFonts w:ascii="Times New Roman" w:hAnsi="Times New Roman"/>
          <w:sz w:val="24"/>
          <w:szCs w:val="24"/>
          <w:lang w:val="ru-RU"/>
        </w:rPr>
        <w:t>«</w:t>
      </w:r>
      <w:r w:rsidR="00555EAF" w:rsidRPr="00555EAF">
        <w:rPr>
          <w:rFonts w:ascii="Times New Roman" w:hAnsi="Times New Roman"/>
          <w:sz w:val="24"/>
          <w:szCs w:val="24"/>
          <w:lang w:val="ru-RU"/>
        </w:rPr>
        <w:t>Расходы на обеспечение деятельности многофункционального центра</w:t>
      </w:r>
      <w:r w:rsidR="00555EAF">
        <w:rPr>
          <w:rFonts w:ascii="Times New Roman" w:hAnsi="Times New Roman"/>
          <w:sz w:val="24"/>
          <w:szCs w:val="24"/>
          <w:lang w:val="ru-RU"/>
        </w:rPr>
        <w:t>:</w:t>
      </w:r>
      <w:r w:rsidRPr="007634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051AE" w:rsidRPr="0076348F">
        <w:rPr>
          <w:rFonts w:ascii="Times New Roman" w:hAnsi="Times New Roman" w:cs="Times New Roman"/>
          <w:sz w:val="24"/>
          <w:szCs w:val="24"/>
          <w:lang w:val="ru-RU"/>
        </w:rPr>
        <w:t xml:space="preserve"> Перечня мероприятий По</w:t>
      </w:r>
      <w:r w:rsidR="00F051AE" w:rsidRPr="0076348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051AE" w:rsidRPr="0076348F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№ 3  </w:t>
      </w:r>
      <w:r w:rsidR="00CB5EB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051AE" w:rsidRPr="007634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</w:t>
      </w:r>
      <w:r w:rsidR="00CB5EB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051AE" w:rsidRPr="007634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программы «Муниципальное управление города Лыткарино» на 2015-2019 годы изложить в следующей редакции:</w:t>
      </w:r>
    </w:p>
    <w:tbl>
      <w:tblPr>
        <w:tblW w:w="5000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1"/>
        <w:gridCol w:w="1824"/>
        <w:gridCol w:w="2001"/>
        <w:gridCol w:w="1408"/>
        <w:gridCol w:w="866"/>
        <w:gridCol w:w="1020"/>
        <w:gridCol w:w="907"/>
        <w:gridCol w:w="1153"/>
        <w:gridCol w:w="1168"/>
        <w:gridCol w:w="1109"/>
        <w:gridCol w:w="973"/>
        <w:gridCol w:w="1414"/>
        <w:gridCol w:w="1212"/>
      </w:tblGrid>
      <w:tr w:rsidR="00EC6937" w:rsidRPr="00EB00C1" w:rsidTr="00EC6937">
        <w:tc>
          <w:tcPr>
            <w:tcW w:w="2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5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реализации мун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ципальной по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6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стандар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процедур, обе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печивающих выпо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нение мероприятия, с указанием пр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дельных сроков их исполнения</w:t>
            </w:r>
          </w:p>
        </w:tc>
        <w:tc>
          <w:tcPr>
            <w:tcW w:w="44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финансиров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27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нения мер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приятия</w:t>
            </w:r>
          </w:p>
        </w:tc>
        <w:tc>
          <w:tcPr>
            <w:tcW w:w="32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(тыс. руб.)</w:t>
            </w:r>
          </w:p>
        </w:tc>
        <w:tc>
          <w:tcPr>
            <w:tcW w:w="1686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731C34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Объем финансирования по годам </w:t>
            </w:r>
            <w:r w:rsidR="00A66350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44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за 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полнение м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роприятия муниципал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подпр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3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Результаты выполнения меропри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тий мун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ципальной подпр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граммы</w:t>
            </w:r>
          </w:p>
        </w:tc>
      </w:tr>
      <w:tr w:rsidR="00EC6937" w:rsidRPr="00EB00C1" w:rsidTr="00EC6937">
        <w:trPr>
          <w:trHeight w:val="771"/>
        </w:trPr>
        <w:tc>
          <w:tcPr>
            <w:tcW w:w="2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44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937" w:rsidRPr="00EB00C1" w:rsidTr="00EC6937"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350" w:rsidRPr="00EB00C1" w:rsidRDefault="00A66350" w:rsidP="00CB5EB8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C6937" w:rsidRPr="00EB00C1" w:rsidTr="00EC6937">
        <w:trPr>
          <w:trHeight w:val="284"/>
        </w:trPr>
        <w:tc>
          <w:tcPr>
            <w:tcW w:w="2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Основное мер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приятие: «Расх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ды на обеспеч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ние деятельности многофункци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нального це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тра», в том числе:</w:t>
            </w:r>
          </w:p>
        </w:tc>
        <w:tc>
          <w:tcPr>
            <w:tcW w:w="6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1.Определение об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ъ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ема субсидий на организацию де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тельности МФЦ</w:t>
            </w:r>
          </w:p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2.Предоставление субсидии  МБУ «МФЦ Лыткарино»</w:t>
            </w:r>
          </w:p>
        </w:tc>
        <w:tc>
          <w:tcPr>
            <w:tcW w:w="4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7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06" w:rsidRPr="00EB00C1" w:rsidRDefault="003E4B06" w:rsidP="00972D6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120 494,9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21 511,7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24 221,4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24 920,6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24 920,6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24 920,6</w:t>
            </w:r>
          </w:p>
        </w:tc>
        <w:tc>
          <w:tcPr>
            <w:tcW w:w="44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ция города Лыткарино</w:t>
            </w:r>
          </w:p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МБУ «МФЦ Лыткарино»</w:t>
            </w:r>
          </w:p>
        </w:tc>
        <w:tc>
          <w:tcPr>
            <w:tcW w:w="3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937" w:rsidRPr="00EB00C1" w:rsidTr="00EC6937">
        <w:trPr>
          <w:trHeight w:val="230"/>
        </w:trPr>
        <w:tc>
          <w:tcPr>
            <w:tcW w:w="2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CA9" w:rsidRPr="00EB00C1" w:rsidRDefault="006D1CA9" w:rsidP="006D1C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 xml:space="preserve">Средства </w:t>
            </w:r>
          </w:p>
          <w:p w:rsidR="006D1CA9" w:rsidRPr="00EB00C1" w:rsidRDefault="006D1CA9" w:rsidP="006D1C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 xml:space="preserve">бюджета </w:t>
            </w:r>
          </w:p>
          <w:p w:rsidR="006D1CA9" w:rsidRPr="00EB00C1" w:rsidRDefault="006D1CA9" w:rsidP="006D1C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 xml:space="preserve">города </w:t>
            </w:r>
          </w:p>
          <w:p w:rsidR="00AB2637" w:rsidRPr="00EB00C1" w:rsidRDefault="006D1CA9" w:rsidP="006D1CA9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Лыткарино</w:t>
            </w:r>
          </w:p>
        </w:tc>
        <w:tc>
          <w:tcPr>
            <w:tcW w:w="27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06" w:rsidRPr="00EB00C1" w:rsidRDefault="003E4B06" w:rsidP="003E4B06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105 701,9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6 784,7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24 155,4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24 920,6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24 920,6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24 920,6</w:t>
            </w:r>
          </w:p>
        </w:tc>
        <w:tc>
          <w:tcPr>
            <w:tcW w:w="44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937" w:rsidRPr="00EB00C1" w:rsidTr="00EC6937">
        <w:tc>
          <w:tcPr>
            <w:tcW w:w="2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М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сковской 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27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14 793,0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14 727,0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937" w:rsidRPr="00EB00C1" w:rsidTr="00EC6937">
        <w:trPr>
          <w:trHeight w:val="578"/>
        </w:trPr>
        <w:tc>
          <w:tcPr>
            <w:tcW w:w="2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Субсидия на ф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нансовое обесп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чение выполнения муниципального задания на оказ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муниципал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услуг;</w:t>
            </w:r>
          </w:p>
        </w:tc>
        <w:tc>
          <w:tcPr>
            <w:tcW w:w="6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CA9" w:rsidRPr="00EB00C1" w:rsidRDefault="006D1CA9" w:rsidP="007B2F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 xml:space="preserve">Средства </w:t>
            </w:r>
          </w:p>
          <w:p w:rsidR="006D1CA9" w:rsidRPr="00EB00C1" w:rsidRDefault="006D1CA9" w:rsidP="007B2F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 xml:space="preserve">бюджета </w:t>
            </w:r>
          </w:p>
          <w:p w:rsidR="006D1CA9" w:rsidRPr="00EB00C1" w:rsidRDefault="006D1CA9" w:rsidP="007B2F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 xml:space="preserve">города </w:t>
            </w:r>
          </w:p>
          <w:p w:rsidR="00AB2637" w:rsidRPr="00EB00C1" w:rsidRDefault="006D1CA9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Лыткарино</w:t>
            </w:r>
          </w:p>
        </w:tc>
        <w:tc>
          <w:tcPr>
            <w:tcW w:w="27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  <w:r w:rsidR="003E4B06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701,9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6 784,7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7783F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9F2F8F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155,4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24 920,6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24 920,6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24 920,6</w:t>
            </w:r>
          </w:p>
        </w:tc>
        <w:tc>
          <w:tcPr>
            <w:tcW w:w="44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ция города Лыткарино</w:t>
            </w:r>
          </w:p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«МФЦ Лыткарино»</w:t>
            </w:r>
          </w:p>
        </w:tc>
        <w:tc>
          <w:tcPr>
            <w:tcW w:w="38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937" w:rsidRPr="00EB00C1" w:rsidTr="00EC6937">
        <w:trPr>
          <w:trHeight w:val="667"/>
        </w:trPr>
        <w:tc>
          <w:tcPr>
            <w:tcW w:w="2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М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сковской 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27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3E4B06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12 010</w:t>
            </w:r>
            <w:r w:rsidR="00AB2637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11 944,0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9F2F8F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937" w:rsidRPr="00EB00C1" w:rsidTr="00EC6937"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Погашение кред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торской задолже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за 2014 год</w:t>
            </w:r>
          </w:p>
        </w:tc>
        <w:tc>
          <w:tcPr>
            <w:tcW w:w="6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М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сковской 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2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3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2 783,0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2 783,0</w:t>
            </w:r>
          </w:p>
        </w:tc>
        <w:tc>
          <w:tcPr>
            <w:tcW w:w="36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7B2FB1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72D6B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637" w:rsidRPr="00EB00C1" w:rsidRDefault="00AB2637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F6897" w:rsidRPr="0076348F" w:rsidRDefault="003F6897" w:rsidP="00403714">
      <w:pPr>
        <w:suppressAutoHyphens/>
      </w:pPr>
    </w:p>
    <w:p w:rsidR="00A14951" w:rsidRPr="007B2FB1" w:rsidRDefault="00EC6937" w:rsidP="00344429">
      <w:pPr>
        <w:pStyle w:val="a9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7B2FB1">
        <w:rPr>
          <w:rFonts w:ascii="Times New Roman" w:hAnsi="Times New Roman" w:cs="Times New Roman"/>
          <w:lang w:val="ru-RU"/>
        </w:rPr>
        <w:t>Пункт</w:t>
      </w:r>
      <w:r w:rsidR="00FA4EE0" w:rsidRPr="007B2FB1">
        <w:rPr>
          <w:rFonts w:ascii="Times New Roman" w:hAnsi="Times New Roman" w:cs="Times New Roman"/>
          <w:lang w:val="ru-RU"/>
        </w:rPr>
        <w:t xml:space="preserve"> «Источни</w:t>
      </w:r>
      <w:r w:rsidR="006250EE" w:rsidRPr="007B2FB1">
        <w:rPr>
          <w:rFonts w:ascii="Times New Roman" w:hAnsi="Times New Roman" w:cs="Times New Roman"/>
          <w:lang w:val="ru-RU"/>
        </w:rPr>
        <w:t xml:space="preserve">ки финансирования </w:t>
      </w:r>
      <w:r w:rsidR="00FA4EE0" w:rsidRPr="007B2FB1">
        <w:rPr>
          <w:rFonts w:ascii="Times New Roman" w:hAnsi="Times New Roman" w:cs="Times New Roman"/>
          <w:lang w:val="ru-RU"/>
        </w:rPr>
        <w:t>подпрограммы</w:t>
      </w:r>
      <w:r w:rsidR="006250EE" w:rsidRPr="007B2FB1">
        <w:rPr>
          <w:rFonts w:ascii="Times New Roman" w:hAnsi="Times New Roman" w:cs="Times New Roman"/>
          <w:lang w:val="ru-RU"/>
        </w:rPr>
        <w:t xml:space="preserve"> В том числе по годам:</w:t>
      </w:r>
      <w:r w:rsidR="00AE6BA4" w:rsidRPr="007B2FB1">
        <w:rPr>
          <w:rFonts w:ascii="Times New Roman" w:hAnsi="Times New Roman" w:cs="Times New Roman"/>
          <w:lang w:val="ru-RU"/>
        </w:rPr>
        <w:t xml:space="preserve">»  </w:t>
      </w:r>
      <w:r w:rsidR="00344429" w:rsidRPr="007B2FB1">
        <w:rPr>
          <w:rFonts w:ascii="Times New Roman" w:hAnsi="Times New Roman" w:cs="Times New Roman"/>
          <w:lang w:val="ru-RU"/>
        </w:rPr>
        <w:t>П</w:t>
      </w:r>
      <w:r w:rsidR="00AE6BA4" w:rsidRPr="007B2FB1">
        <w:rPr>
          <w:rFonts w:ascii="Times New Roman" w:hAnsi="Times New Roman" w:cs="Times New Roman"/>
          <w:lang w:val="ru-RU"/>
        </w:rPr>
        <w:t>аспорта Подпрограммы №</w:t>
      </w:r>
      <w:r w:rsidR="001D71B3" w:rsidRPr="007B2FB1">
        <w:rPr>
          <w:rFonts w:ascii="Times New Roman" w:hAnsi="Times New Roman" w:cs="Times New Roman"/>
          <w:lang w:val="ru-RU"/>
        </w:rPr>
        <w:t xml:space="preserve"> 4 </w:t>
      </w:r>
      <w:r w:rsidR="00AE6BA4" w:rsidRPr="007B2FB1">
        <w:rPr>
          <w:rFonts w:ascii="Times New Roman" w:eastAsia="Arial" w:hAnsi="Times New Roman" w:cs="Times New Roman"/>
          <w:lang w:val="ru-RU" w:eastAsia="ar-SA"/>
        </w:rPr>
        <w:t>«</w:t>
      </w:r>
      <w:r w:rsidR="001D71B3" w:rsidRPr="007B2FB1">
        <w:rPr>
          <w:rFonts w:ascii="Times New Roman" w:eastAsia="Arial" w:hAnsi="Times New Roman" w:cs="Times New Roman"/>
          <w:lang w:val="ru-RU" w:eastAsia="ar-SA"/>
        </w:rPr>
        <w:t>Развитие системы информирования нас</w:t>
      </w:r>
      <w:r w:rsidR="001D71B3" w:rsidRPr="007B2FB1">
        <w:rPr>
          <w:rFonts w:ascii="Times New Roman" w:eastAsia="Arial" w:hAnsi="Times New Roman" w:cs="Times New Roman"/>
          <w:lang w:val="ru-RU" w:eastAsia="ar-SA"/>
        </w:rPr>
        <w:t>е</w:t>
      </w:r>
      <w:r w:rsidR="001D71B3" w:rsidRPr="007B2FB1">
        <w:rPr>
          <w:rFonts w:ascii="Times New Roman" w:eastAsia="Arial" w:hAnsi="Times New Roman" w:cs="Times New Roman"/>
          <w:lang w:val="ru-RU" w:eastAsia="ar-SA"/>
        </w:rPr>
        <w:t>ления</w:t>
      </w:r>
      <w:r w:rsidR="00AE6BA4" w:rsidRPr="007B2FB1">
        <w:rPr>
          <w:rFonts w:ascii="Times New Roman" w:eastAsia="Arial" w:hAnsi="Times New Roman" w:cs="Times New Roman"/>
          <w:lang w:val="ru-RU" w:eastAsia="ar-SA"/>
        </w:rPr>
        <w:t xml:space="preserve">» </w:t>
      </w:r>
      <w:r w:rsidR="00E43AE8" w:rsidRPr="007B2FB1">
        <w:rPr>
          <w:rFonts w:ascii="Times New Roman" w:eastAsia="Arial" w:hAnsi="Times New Roman" w:cs="Times New Roman"/>
          <w:lang w:val="ru-RU" w:eastAsia="ar-SA"/>
        </w:rPr>
        <w:t xml:space="preserve">муниципальной программы </w:t>
      </w:r>
      <w:r w:rsidR="00E43AE8" w:rsidRPr="007B2FB1">
        <w:rPr>
          <w:rFonts w:ascii="Times New Roman" w:hAnsi="Times New Roman" w:cs="Times New Roman"/>
          <w:lang w:val="ru-RU"/>
        </w:rPr>
        <w:t>«Муниципальное управление города Лыткарино» на 2015-2019 годы</w:t>
      </w:r>
      <w:r w:rsidR="00FA4EE0" w:rsidRPr="007B2FB1">
        <w:rPr>
          <w:rFonts w:ascii="Times New Roman" w:hAnsi="Times New Roman" w:cs="Times New Roman"/>
          <w:lang w:val="ru-RU"/>
        </w:rPr>
        <w:t xml:space="preserve"> изложить в следующей редакции:</w:t>
      </w:r>
    </w:p>
    <w:tbl>
      <w:tblPr>
        <w:tblW w:w="0" w:type="auto"/>
        <w:tblInd w:w="-80" w:type="dxa"/>
        <w:tblLayout w:type="fixed"/>
        <w:tblLook w:val="0000"/>
      </w:tblPr>
      <w:tblGrid>
        <w:gridCol w:w="4724"/>
        <w:gridCol w:w="1748"/>
        <w:gridCol w:w="1706"/>
        <w:gridCol w:w="1697"/>
        <w:gridCol w:w="1697"/>
        <w:gridCol w:w="1698"/>
        <w:gridCol w:w="1858"/>
      </w:tblGrid>
      <w:tr w:rsidR="002E6AE6" w:rsidRPr="00EB00C1" w:rsidTr="00344429">
        <w:trPr>
          <w:cantSplit/>
          <w:trHeight w:hRule="exact" w:val="294"/>
        </w:trPr>
        <w:tc>
          <w:tcPr>
            <w:tcW w:w="4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 xml:space="preserve">Источники финансирования подпрограммы </w:t>
            </w:r>
          </w:p>
          <w:p w:rsidR="002E6AE6" w:rsidRPr="00EB00C1" w:rsidRDefault="002E6AE6" w:rsidP="0090671B">
            <w:pPr>
              <w:overflowPunct w:val="0"/>
              <w:autoSpaceDE w:val="0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В том числе по годам:</w:t>
            </w:r>
          </w:p>
        </w:tc>
        <w:tc>
          <w:tcPr>
            <w:tcW w:w="10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Расходы  (тыс. рублей)</w:t>
            </w:r>
          </w:p>
        </w:tc>
      </w:tr>
      <w:tr w:rsidR="002E6AE6" w:rsidRPr="00EB00C1" w:rsidTr="00344429">
        <w:trPr>
          <w:cantSplit/>
        </w:trPr>
        <w:tc>
          <w:tcPr>
            <w:tcW w:w="4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2016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E6" w:rsidRPr="00EB00C1" w:rsidRDefault="002E6AE6" w:rsidP="0090671B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00C1">
              <w:rPr>
                <w:color w:val="000000" w:themeColor="text1"/>
                <w:sz w:val="22"/>
                <w:szCs w:val="22"/>
                <w:lang w:eastAsia="ar-SA"/>
              </w:rPr>
              <w:t>2019 год</w:t>
            </w:r>
          </w:p>
        </w:tc>
      </w:tr>
      <w:tr w:rsidR="001D71B3" w:rsidRPr="00EB00C1" w:rsidTr="00344429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5F4432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37 961,0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8 771,0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10 407,5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8 027,5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5 377,5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5 377,5</w:t>
            </w:r>
          </w:p>
        </w:tc>
      </w:tr>
      <w:tr w:rsidR="001D71B3" w:rsidRPr="00EB00C1" w:rsidTr="00344429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1D71B3" w:rsidRPr="00EB00C1" w:rsidTr="00344429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39 461,0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9 271,0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11 407,5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8 027,5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5 377,5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B3" w:rsidRPr="00EB00C1" w:rsidRDefault="001D71B3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5 377,5</w:t>
            </w:r>
          </w:p>
        </w:tc>
      </w:tr>
    </w:tbl>
    <w:p w:rsidR="00852BFD" w:rsidRPr="00972D6B" w:rsidRDefault="00852BFD" w:rsidP="00403714">
      <w:pPr>
        <w:suppressAutoHyphens/>
        <w:autoSpaceDE w:val="0"/>
        <w:autoSpaceDN w:val="0"/>
        <w:adjustRightInd w:val="0"/>
        <w:spacing w:before="60" w:after="60"/>
        <w:ind w:right="-11" w:firstLine="708"/>
        <w:jc w:val="both"/>
        <w:outlineLvl w:val="0"/>
        <w:rPr>
          <w:strike/>
          <w:sz w:val="12"/>
          <w:szCs w:val="12"/>
        </w:rPr>
      </w:pPr>
    </w:p>
    <w:p w:rsidR="00840CBA" w:rsidRPr="0058296C" w:rsidRDefault="00344429" w:rsidP="00344429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2</w:t>
      </w:r>
      <w:r w:rsidR="003330A9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4F1" w:rsidRPr="0058296C">
        <w:rPr>
          <w:rFonts w:ascii="Times New Roman" w:hAnsi="Times New Roman" w:cs="Times New Roman"/>
          <w:sz w:val="24"/>
          <w:szCs w:val="24"/>
          <w:lang w:val="ru-RU"/>
        </w:rPr>
        <w:t>«Основное мероприятие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4442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44429">
        <w:rPr>
          <w:rFonts w:ascii="Times New Roman" w:hAnsi="Times New Roman"/>
          <w:sz w:val="24"/>
          <w:szCs w:val="24"/>
          <w:lang w:val="ru-RU"/>
        </w:rPr>
        <w:t>«Обеспечение населения качественной и достоверной информацией о деятельности органов местного самоуправления, о социально-экономических и общественных процессах, происходящих на территории города Лыткарино</w:t>
      </w:r>
      <w:r w:rsidR="007B2FB1">
        <w:rPr>
          <w:rFonts w:ascii="Times New Roman" w:hAnsi="Times New Roman"/>
          <w:sz w:val="24"/>
          <w:szCs w:val="24"/>
          <w:lang w:val="ru-RU"/>
        </w:rPr>
        <w:t>:</w:t>
      </w:r>
      <w:r w:rsidRPr="00344429">
        <w:rPr>
          <w:rFonts w:ascii="Times New Roman" w:hAnsi="Times New Roman"/>
          <w:sz w:val="24"/>
          <w:szCs w:val="24"/>
          <w:lang w:val="ru-RU"/>
        </w:rPr>
        <w:t>»</w:t>
      </w:r>
      <w:r w:rsidR="007B2F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30A9" w:rsidRPr="0058296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2FB1">
        <w:rPr>
          <w:rFonts w:ascii="Times New Roman" w:hAnsi="Times New Roman" w:cs="Times New Roman"/>
          <w:sz w:val="24"/>
          <w:szCs w:val="24"/>
          <w:lang w:val="ru-RU"/>
        </w:rPr>
        <w:t xml:space="preserve"> пункт 3 </w:t>
      </w:r>
      <w:r w:rsidR="003330A9" w:rsidRPr="0058296C">
        <w:rPr>
          <w:rFonts w:ascii="Times New Roman" w:hAnsi="Times New Roman" w:cs="Times New Roman"/>
          <w:sz w:val="24"/>
          <w:szCs w:val="24"/>
          <w:lang w:val="ru-RU"/>
        </w:rPr>
        <w:t>«Основное мероприятие</w:t>
      </w:r>
      <w:r w:rsidR="007B2FB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3275E" w:rsidRPr="0043275E">
        <w:rPr>
          <w:rFonts w:ascii="Times New Roman" w:hAnsi="Times New Roman"/>
          <w:sz w:val="24"/>
          <w:szCs w:val="24"/>
          <w:lang w:val="ru-RU"/>
        </w:rPr>
        <w:t>Освещение деятельности органов местного самоуправления в региональных, муниципальных печатных и электронных средствах массовой информации</w:t>
      </w:r>
      <w:r w:rsidR="005D3CC9">
        <w:rPr>
          <w:rFonts w:ascii="Times New Roman" w:hAnsi="Times New Roman"/>
          <w:sz w:val="24"/>
          <w:szCs w:val="24"/>
          <w:lang w:val="ru-RU"/>
        </w:rPr>
        <w:t>:</w:t>
      </w:r>
      <w:r w:rsidR="003330A9" w:rsidRPr="0043275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3330A9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 Перечня</w:t>
      </w:r>
      <w:r w:rsidR="00840CBA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№</w:t>
      </w:r>
      <w:r w:rsidR="00EF4B56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="00840CBA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«Развитие системы информирования населения» муниципальной программы «Муниципальное управление города Лыткарино» на 2015-2019 годы изложить в следующей редакции: </w:t>
      </w:r>
    </w:p>
    <w:tbl>
      <w:tblPr>
        <w:tblStyle w:val="100"/>
        <w:tblW w:w="15877" w:type="dxa"/>
        <w:tblInd w:w="-176" w:type="dxa"/>
        <w:tblLayout w:type="fixed"/>
        <w:tblLook w:val="04A0"/>
      </w:tblPr>
      <w:tblGrid>
        <w:gridCol w:w="568"/>
        <w:gridCol w:w="2861"/>
        <w:gridCol w:w="1675"/>
        <w:gridCol w:w="1276"/>
        <w:gridCol w:w="865"/>
        <w:gridCol w:w="952"/>
        <w:gridCol w:w="836"/>
        <w:gridCol w:w="850"/>
        <w:gridCol w:w="851"/>
        <w:gridCol w:w="850"/>
        <w:gridCol w:w="837"/>
        <w:gridCol w:w="1572"/>
        <w:gridCol w:w="1884"/>
      </w:tblGrid>
      <w:tr w:rsidR="00840CBA" w:rsidRPr="00EB00C1" w:rsidTr="001C3BE5">
        <w:trPr>
          <w:trHeight w:val="455"/>
        </w:trPr>
        <w:tc>
          <w:tcPr>
            <w:tcW w:w="568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861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 по реализации подпрограммы</w:t>
            </w:r>
          </w:p>
        </w:tc>
        <w:tc>
          <w:tcPr>
            <w:tcW w:w="1675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ста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дартных проц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дур, обеспеч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вающих выпо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нение меропри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тия с указанием предельных ср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 их исполн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865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нения мер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ятия</w:t>
            </w:r>
          </w:p>
        </w:tc>
        <w:tc>
          <w:tcPr>
            <w:tcW w:w="952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(тыс. рублей)</w:t>
            </w:r>
          </w:p>
        </w:tc>
        <w:tc>
          <w:tcPr>
            <w:tcW w:w="4224" w:type="dxa"/>
            <w:gridSpan w:val="5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 по годам (тыс. ру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лей)</w:t>
            </w:r>
          </w:p>
        </w:tc>
        <w:tc>
          <w:tcPr>
            <w:tcW w:w="1572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884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Результаты выпо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нения меропри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тий подпрограммы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0CBA" w:rsidRPr="00EB00C1" w:rsidTr="00A14951">
        <w:trPr>
          <w:trHeight w:val="280"/>
        </w:trPr>
        <w:tc>
          <w:tcPr>
            <w:tcW w:w="568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2016г</w:t>
            </w:r>
          </w:p>
        </w:tc>
        <w:tc>
          <w:tcPr>
            <w:tcW w:w="851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2018г</w:t>
            </w:r>
          </w:p>
        </w:tc>
        <w:tc>
          <w:tcPr>
            <w:tcW w:w="837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2019г</w:t>
            </w:r>
          </w:p>
        </w:tc>
        <w:tc>
          <w:tcPr>
            <w:tcW w:w="1572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3287C" w:rsidRPr="00EB00C1" w:rsidTr="00A14951">
        <w:trPr>
          <w:trHeight w:val="273"/>
        </w:trPr>
        <w:tc>
          <w:tcPr>
            <w:tcW w:w="568" w:type="dxa"/>
            <w:vMerge w:val="restart"/>
          </w:tcPr>
          <w:p w:rsidR="0093287C" w:rsidRPr="00EB00C1" w:rsidRDefault="0093287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61" w:type="dxa"/>
            <w:vMerge w:val="restart"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93287C" w:rsidRPr="00EB00C1" w:rsidRDefault="0093287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«Обеспечение населения качественной и достоверной 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информацией о деятельн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сти органов местного сам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управления, о социально-экономических и общес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венных процессах, происх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дящих на территории города Лыткарино», в том числе:</w:t>
            </w:r>
          </w:p>
        </w:tc>
        <w:tc>
          <w:tcPr>
            <w:tcW w:w="1675" w:type="dxa"/>
            <w:vMerge w:val="restart"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Осуществление закупки путем определения 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поставщика (подрядчика, исполнителя)</w:t>
            </w:r>
          </w:p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65" w:type="dxa"/>
            <w:vMerge w:val="restart"/>
          </w:tcPr>
          <w:p w:rsidR="0093287C" w:rsidRPr="00EB00C1" w:rsidRDefault="0093287C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2015-2019 гг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93287C" w:rsidRPr="00EB00C1" w:rsidRDefault="00F6687F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4 362,9</w:t>
            </w:r>
          </w:p>
        </w:tc>
        <w:tc>
          <w:tcPr>
            <w:tcW w:w="836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841,5</w:t>
            </w:r>
          </w:p>
        </w:tc>
        <w:tc>
          <w:tcPr>
            <w:tcW w:w="850" w:type="dxa"/>
          </w:tcPr>
          <w:p w:rsidR="0093287C" w:rsidRPr="00EB00C1" w:rsidRDefault="00F6687F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851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902,5</w:t>
            </w:r>
          </w:p>
        </w:tc>
        <w:tc>
          <w:tcPr>
            <w:tcW w:w="850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802,5</w:t>
            </w:r>
          </w:p>
        </w:tc>
        <w:tc>
          <w:tcPr>
            <w:tcW w:w="837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802,5</w:t>
            </w:r>
          </w:p>
        </w:tc>
        <w:tc>
          <w:tcPr>
            <w:tcW w:w="1572" w:type="dxa"/>
            <w:vMerge w:val="restart"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287C" w:rsidRPr="00EB00C1" w:rsidTr="00A14951">
        <w:trPr>
          <w:trHeight w:val="273"/>
        </w:trPr>
        <w:tc>
          <w:tcPr>
            <w:tcW w:w="568" w:type="dxa"/>
            <w:vMerge/>
          </w:tcPr>
          <w:p w:rsidR="0093287C" w:rsidRPr="00EB00C1" w:rsidRDefault="0093287C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</w:t>
            </w:r>
          </w:p>
          <w:p w:rsidR="0093287C" w:rsidRPr="00EB00C1" w:rsidRDefault="0093287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бюджета </w:t>
            </w:r>
          </w:p>
          <w:p w:rsidR="0093287C" w:rsidRPr="00EB00C1" w:rsidRDefault="0093287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города </w:t>
            </w:r>
          </w:p>
          <w:p w:rsidR="0093287C" w:rsidRPr="00EB00C1" w:rsidRDefault="0093287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Лыткарино</w:t>
            </w:r>
          </w:p>
        </w:tc>
        <w:tc>
          <w:tcPr>
            <w:tcW w:w="865" w:type="dxa"/>
            <w:vMerge/>
          </w:tcPr>
          <w:p w:rsidR="0093287C" w:rsidRPr="00EB00C1" w:rsidRDefault="0093287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</w:tcPr>
          <w:p w:rsidR="0093287C" w:rsidRPr="00EB00C1" w:rsidRDefault="00F6687F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4 362,9</w:t>
            </w:r>
          </w:p>
        </w:tc>
        <w:tc>
          <w:tcPr>
            <w:tcW w:w="836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841,5</w:t>
            </w:r>
          </w:p>
        </w:tc>
        <w:tc>
          <w:tcPr>
            <w:tcW w:w="850" w:type="dxa"/>
          </w:tcPr>
          <w:p w:rsidR="0093287C" w:rsidRPr="00EB00C1" w:rsidRDefault="00F6687F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851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902,5</w:t>
            </w:r>
          </w:p>
        </w:tc>
        <w:tc>
          <w:tcPr>
            <w:tcW w:w="850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802,5</w:t>
            </w:r>
          </w:p>
        </w:tc>
        <w:tc>
          <w:tcPr>
            <w:tcW w:w="837" w:type="dxa"/>
          </w:tcPr>
          <w:p w:rsidR="0093287C" w:rsidRPr="00EB00C1" w:rsidRDefault="0093287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802,5</w:t>
            </w:r>
          </w:p>
        </w:tc>
        <w:tc>
          <w:tcPr>
            <w:tcW w:w="1572" w:type="dxa"/>
            <w:vMerge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93287C" w:rsidRPr="00EB00C1" w:rsidRDefault="0093287C" w:rsidP="0090671B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5106C" w:rsidRPr="00EB00C1" w:rsidTr="00E166C2">
        <w:trPr>
          <w:trHeight w:val="272"/>
        </w:trPr>
        <w:tc>
          <w:tcPr>
            <w:tcW w:w="568" w:type="dxa"/>
            <w:vMerge w:val="restart"/>
          </w:tcPr>
          <w:p w:rsidR="0005106C" w:rsidRPr="00EB00C1" w:rsidRDefault="0005106C" w:rsidP="0090671B">
            <w:pPr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61" w:type="dxa"/>
            <w:vMerge w:val="restart"/>
          </w:tcPr>
          <w:p w:rsidR="0005106C" w:rsidRPr="00EB00C1" w:rsidRDefault="0005106C" w:rsidP="001C3BE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Изготовление полиграфич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продукции (Буклеты, листовки, плакаты, приглас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тельные, бланки, открытки, конверты, брошюры, пакеты, календари) и фоторамок</w:t>
            </w:r>
          </w:p>
        </w:tc>
        <w:tc>
          <w:tcPr>
            <w:tcW w:w="1675" w:type="dxa"/>
            <w:vMerge w:val="restart"/>
          </w:tcPr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закупки путем определения поставщика (подрядчика, исполнителя)</w:t>
            </w:r>
          </w:p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865" w:type="dxa"/>
            <w:vMerge w:val="restart"/>
          </w:tcPr>
          <w:p w:rsidR="0005106C" w:rsidRPr="00EB00C1" w:rsidRDefault="0005106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  <w:p w:rsidR="0005106C" w:rsidRPr="00EB00C1" w:rsidRDefault="0005106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2 651,7</w:t>
            </w:r>
          </w:p>
        </w:tc>
        <w:tc>
          <w:tcPr>
            <w:tcW w:w="836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464,0</w:t>
            </w: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587,7</w:t>
            </w:r>
          </w:p>
        </w:tc>
        <w:tc>
          <w:tcPr>
            <w:tcW w:w="851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37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572" w:type="dxa"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</w:tcPr>
          <w:p w:rsidR="0005106C" w:rsidRPr="00EB00C1" w:rsidRDefault="0005106C" w:rsidP="0090671B">
            <w:pPr>
              <w:ind w:right="-8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5106C" w:rsidRPr="00EB00C1" w:rsidTr="00090A29">
        <w:trPr>
          <w:trHeight w:val="1467"/>
        </w:trPr>
        <w:tc>
          <w:tcPr>
            <w:tcW w:w="568" w:type="dxa"/>
            <w:vMerge/>
          </w:tcPr>
          <w:p w:rsidR="0005106C" w:rsidRPr="00EB00C1" w:rsidRDefault="0005106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</w:t>
            </w:r>
          </w:p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бюджета </w:t>
            </w:r>
          </w:p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города </w:t>
            </w:r>
          </w:p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Лыткарино</w:t>
            </w:r>
          </w:p>
        </w:tc>
        <w:tc>
          <w:tcPr>
            <w:tcW w:w="865" w:type="dxa"/>
            <w:vMerge/>
          </w:tcPr>
          <w:p w:rsidR="0005106C" w:rsidRPr="00EB00C1" w:rsidRDefault="0005106C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05106C" w:rsidRPr="00EB00C1" w:rsidRDefault="0005106C" w:rsidP="000510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464,0</w:t>
            </w:r>
          </w:p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453,2</w:t>
            </w:r>
          </w:p>
        </w:tc>
        <w:tc>
          <w:tcPr>
            <w:tcW w:w="851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37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572" w:type="dxa"/>
          </w:tcPr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обесп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чения деятел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Админ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города Лыткарино»</w:t>
            </w:r>
          </w:p>
        </w:tc>
        <w:tc>
          <w:tcPr>
            <w:tcW w:w="1884" w:type="dxa"/>
            <w:vMerge w:val="restart"/>
          </w:tcPr>
          <w:p w:rsidR="0005106C" w:rsidRPr="00EB00C1" w:rsidRDefault="0005106C" w:rsidP="0090671B">
            <w:pPr>
              <w:ind w:right="-8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Изготовление пол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графической пр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дукции.</w:t>
            </w:r>
            <w:r w:rsidR="001C3BE5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год: Пр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гласительные фо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мата А7 – 7200 экз. Бланки формата А4 – 750 экз. Открытки</w:t>
            </w:r>
            <w:r w:rsidR="001C3BE5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формата ЕВРО – 400 экз. Брошюры формата А5– 10 000 экз. Иная проду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ция (буклеты фо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мата А5 –1 000экз., листовки формата А6 –550 экз., кале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дари формата А6 –2000 экз., пакеты  формата А4 – 1 000 экз., плакаты фо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мата А3 –3600экз.)–8150 экз.</w:t>
            </w:r>
          </w:p>
        </w:tc>
      </w:tr>
      <w:tr w:rsidR="0005106C" w:rsidRPr="00EB00C1" w:rsidTr="00090A29">
        <w:trPr>
          <w:trHeight w:val="102"/>
        </w:trPr>
        <w:tc>
          <w:tcPr>
            <w:tcW w:w="568" w:type="dxa"/>
            <w:vMerge/>
          </w:tcPr>
          <w:p w:rsidR="0005106C" w:rsidRPr="00EB00C1" w:rsidRDefault="0005106C" w:rsidP="009067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106C" w:rsidRPr="00EB00C1" w:rsidRDefault="0005106C" w:rsidP="009067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05106C" w:rsidRPr="00EB00C1" w:rsidRDefault="0005106C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5106C" w:rsidRPr="00EB00C1" w:rsidRDefault="0005106C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ция города Лыткарино</w:t>
            </w:r>
          </w:p>
        </w:tc>
        <w:tc>
          <w:tcPr>
            <w:tcW w:w="1884" w:type="dxa"/>
            <w:vMerge/>
          </w:tcPr>
          <w:p w:rsidR="0005106C" w:rsidRPr="00EB00C1" w:rsidRDefault="0005106C" w:rsidP="0090671B">
            <w:pPr>
              <w:ind w:right="-8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5106C" w:rsidRPr="00EB00C1" w:rsidTr="000F2D6B">
        <w:trPr>
          <w:trHeight w:val="2358"/>
        </w:trPr>
        <w:tc>
          <w:tcPr>
            <w:tcW w:w="568" w:type="dxa"/>
            <w:vMerge/>
          </w:tcPr>
          <w:p w:rsidR="0005106C" w:rsidRPr="00EB00C1" w:rsidRDefault="0005106C" w:rsidP="009067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106C" w:rsidRPr="00EB00C1" w:rsidRDefault="0005106C" w:rsidP="009067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05106C" w:rsidRPr="00EB00C1" w:rsidRDefault="0005106C" w:rsidP="009067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5106C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5106C" w:rsidRPr="00EB00C1" w:rsidRDefault="0005106C" w:rsidP="009067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«МФЦ Лыткарино»</w:t>
            </w:r>
          </w:p>
        </w:tc>
        <w:tc>
          <w:tcPr>
            <w:tcW w:w="1884" w:type="dxa"/>
            <w:vMerge/>
          </w:tcPr>
          <w:p w:rsidR="0005106C" w:rsidRPr="00EB00C1" w:rsidRDefault="0005106C" w:rsidP="0090671B">
            <w:pPr>
              <w:ind w:right="-8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Модернизация официального сайта Администрации города Лыткарино, и публикация м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ниципальных правовых актов и иной официальной инфо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мации на официальном сай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те; </w:t>
            </w:r>
          </w:p>
        </w:tc>
        <w:tc>
          <w:tcPr>
            <w:tcW w:w="1675" w:type="dxa"/>
          </w:tcPr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</w:p>
          <w:p w:rsidR="00197A5A" w:rsidRPr="00EB00C1" w:rsidRDefault="00197A5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</w:t>
            </w:r>
            <w:r w:rsidR="00840CBA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купки путем определения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поставщика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(подрядчика, 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исполнителя)</w:t>
            </w:r>
          </w:p>
        </w:tc>
        <w:tc>
          <w:tcPr>
            <w:tcW w:w="1276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Средства бюджета     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Лыткарино</w:t>
            </w:r>
          </w:p>
        </w:tc>
        <w:tc>
          <w:tcPr>
            <w:tcW w:w="86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840CBA" w:rsidRPr="00EB00C1" w:rsidRDefault="00840CBA" w:rsidP="000510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5106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623,7</w:t>
            </w:r>
          </w:p>
        </w:tc>
        <w:tc>
          <w:tcPr>
            <w:tcW w:w="836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  <w:r w:rsidR="00972D6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05106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423,7</w:t>
            </w:r>
          </w:p>
        </w:tc>
        <w:tc>
          <w:tcPr>
            <w:tcW w:w="851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7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72" w:type="dxa"/>
          </w:tcPr>
          <w:p w:rsidR="00840CBA" w:rsidRPr="00EB00C1" w:rsidRDefault="0005106C" w:rsidP="000510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ция города Лыткарино</w:t>
            </w:r>
          </w:p>
        </w:tc>
        <w:tc>
          <w:tcPr>
            <w:tcW w:w="1884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Обновление сайта с учетом совр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менных требов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</w:t>
            </w: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Хостинг официального сайта Ад</w:t>
            </w:r>
            <w:r w:rsidR="00F06F7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министрации города Лы</w:t>
            </w:r>
            <w:r w:rsidR="00F06F7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F06F7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карино;</w:t>
            </w:r>
          </w:p>
        </w:tc>
        <w:tc>
          <w:tcPr>
            <w:tcW w:w="167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закупки путем определения поставщика (подрядчика, исполнителя)</w:t>
            </w:r>
          </w:p>
        </w:tc>
        <w:tc>
          <w:tcPr>
            <w:tcW w:w="1276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6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836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37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572" w:type="dxa"/>
          </w:tcPr>
          <w:p w:rsidR="00840CBA" w:rsidRPr="00EB00C1" w:rsidRDefault="00840CBA" w:rsidP="00F42BB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отдел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города Лыткарино</w:t>
            </w:r>
          </w:p>
        </w:tc>
        <w:tc>
          <w:tcPr>
            <w:tcW w:w="1884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Доступность сайта Администрации для любого пол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зователя в кругл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суточном режиме</w:t>
            </w: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Подписка на периодические издания.</w:t>
            </w:r>
          </w:p>
        </w:tc>
        <w:tc>
          <w:tcPr>
            <w:tcW w:w="1675" w:type="dxa"/>
          </w:tcPr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закупки путем определения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поставщика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(подрядчика, 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исполнителя)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86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6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3287C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7" w:type="dxa"/>
          </w:tcPr>
          <w:p w:rsidR="00840CBA" w:rsidRPr="00EB00C1" w:rsidRDefault="0093287C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40CBA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отдел</w:t>
            </w:r>
            <w:r w:rsidR="00213F4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</w:t>
            </w:r>
            <w:r w:rsidR="00213F4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213F4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города Лыткарино</w:t>
            </w:r>
          </w:p>
        </w:tc>
        <w:tc>
          <w:tcPr>
            <w:tcW w:w="1884" w:type="dxa"/>
          </w:tcPr>
          <w:p w:rsidR="00840CBA" w:rsidRPr="00EB00C1" w:rsidRDefault="00840CBA" w:rsidP="0090671B">
            <w:pPr>
              <w:ind w:right="-8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Совокупный тираж периодических 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даний –  264 экз. в год.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т.ч.: «Лытк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ринские вести» -156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экз.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«Российск</w:t>
            </w:r>
            <w:r w:rsidR="00843A53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ая газета» - 36 экз. «Еженедель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новости Подмоск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вья» - 36 экз. «И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формационный вестник Правител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Московской области» - 36 экз.</w:t>
            </w:r>
          </w:p>
        </w:tc>
      </w:tr>
      <w:tr w:rsidR="00F06F7D" w:rsidRPr="00EB00C1" w:rsidTr="00A14951">
        <w:trPr>
          <w:trHeight w:val="291"/>
        </w:trPr>
        <w:tc>
          <w:tcPr>
            <w:tcW w:w="568" w:type="dxa"/>
            <w:vMerge w:val="restart"/>
          </w:tcPr>
          <w:p w:rsidR="00F06F7D" w:rsidRPr="00EB00C1" w:rsidRDefault="00F06F7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61" w:type="dxa"/>
            <w:vMerge w:val="restart"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197A5A" w:rsidRPr="00EB00C1" w:rsidRDefault="00F06F7D" w:rsidP="000B5496">
            <w:pPr>
              <w:ind w:right="-8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«Освещение деятельности органов местного самоуп</w:t>
            </w:r>
            <w:r w:rsidR="000B5496"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равления в региональных, муниципальных печатных и электронных средствах </w:t>
            </w:r>
          </w:p>
          <w:p w:rsidR="00F06F7D" w:rsidRPr="00EB00C1" w:rsidRDefault="00F06F7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массовой информации», в том числе:</w:t>
            </w:r>
          </w:p>
        </w:tc>
        <w:tc>
          <w:tcPr>
            <w:tcW w:w="1675" w:type="dxa"/>
            <w:vMerge w:val="restart"/>
          </w:tcPr>
          <w:p w:rsidR="00197A5A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Осуществление закупки путем определения</w:t>
            </w:r>
          </w:p>
          <w:p w:rsidR="00197A5A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поставщика (подрядчика, </w:t>
            </w:r>
          </w:p>
          <w:p w:rsidR="00F06F7D" w:rsidRPr="00EB00C1" w:rsidRDefault="00F06F7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исполнителя)</w:t>
            </w:r>
          </w:p>
        </w:tc>
        <w:tc>
          <w:tcPr>
            <w:tcW w:w="1276" w:type="dxa"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865" w:type="dxa"/>
            <w:vMerge w:val="restart"/>
          </w:tcPr>
          <w:p w:rsidR="00F06F7D" w:rsidRPr="00EB00C1" w:rsidRDefault="00F06F7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F06F7D" w:rsidRPr="00EB00C1" w:rsidRDefault="00FB0A32" w:rsidP="00B72F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28 148,8</w:t>
            </w:r>
          </w:p>
        </w:tc>
        <w:tc>
          <w:tcPr>
            <w:tcW w:w="836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6 571,0</w:t>
            </w:r>
          </w:p>
        </w:tc>
        <w:tc>
          <w:tcPr>
            <w:tcW w:w="850" w:type="dxa"/>
          </w:tcPr>
          <w:p w:rsidR="00F06F7D" w:rsidRPr="00EB00C1" w:rsidRDefault="00FB0A32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8 402,8</w:t>
            </w:r>
          </w:p>
        </w:tc>
        <w:tc>
          <w:tcPr>
            <w:tcW w:w="851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5 625,0</w:t>
            </w:r>
          </w:p>
        </w:tc>
        <w:tc>
          <w:tcPr>
            <w:tcW w:w="850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3 775,0</w:t>
            </w:r>
          </w:p>
        </w:tc>
        <w:tc>
          <w:tcPr>
            <w:tcW w:w="837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3 775,0</w:t>
            </w:r>
          </w:p>
        </w:tc>
        <w:tc>
          <w:tcPr>
            <w:tcW w:w="1572" w:type="dxa"/>
            <w:vMerge w:val="restart"/>
          </w:tcPr>
          <w:p w:rsidR="00F06F7D" w:rsidRPr="00EB00C1" w:rsidRDefault="00F06F7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</w:tcPr>
          <w:p w:rsidR="00F06F7D" w:rsidRPr="00EB00C1" w:rsidRDefault="00F06F7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6F7D" w:rsidRPr="00EB00C1" w:rsidTr="00A14951">
        <w:trPr>
          <w:trHeight w:val="291"/>
        </w:trPr>
        <w:tc>
          <w:tcPr>
            <w:tcW w:w="568" w:type="dxa"/>
            <w:vMerge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Средства бюджета города Лыткар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</w:t>
            </w:r>
          </w:p>
        </w:tc>
        <w:tc>
          <w:tcPr>
            <w:tcW w:w="865" w:type="dxa"/>
            <w:vMerge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</w:tcPr>
          <w:p w:rsidR="00F06F7D" w:rsidRPr="00EB00C1" w:rsidRDefault="00FB0A32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28 148,8</w:t>
            </w:r>
          </w:p>
        </w:tc>
        <w:tc>
          <w:tcPr>
            <w:tcW w:w="836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772DDD"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571</w:t>
            </w:r>
            <w:r w:rsidR="00772DDD"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06F7D" w:rsidRPr="00EB00C1" w:rsidRDefault="00F06F7D" w:rsidP="00FB0A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FB0A32"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402,8</w:t>
            </w:r>
          </w:p>
        </w:tc>
        <w:tc>
          <w:tcPr>
            <w:tcW w:w="851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5 625,0</w:t>
            </w:r>
          </w:p>
        </w:tc>
        <w:tc>
          <w:tcPr>
            <w:tcW w:w="850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3 775,0</w:t>
            </w:r>
          </w:p>
        </w:tc>
        <w:tc>
          <w:tcPr>
            <w:tcW w:w="837" w:type="dxa"/>
          </w:tcPr>
          <w:p w:rsidR="00F06F7D" w:rsidRPr="00EB00C1" w:rsidRDefault="00F06F7D" w:rsidP="009067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3 775,0</w:t>
            </w:r>
          </w:p>
        </w:tc>
        <w:tc>
          <w:tcPr>
            <w:tcW w:w="1572" w:type="dxa"/>
            <w:vMerge/>
          </w:tcPr>
          <w:p w:rsidR="00F06F7D" w:rsidRPr="00EB00C1" w:rsidRDefault="00F06F7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F06F7D" w:rsidRPr="00EB00C1" w:rsidRDefault="00F06F7D" w:rsidP="009067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материалов о де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тельности органов местного самоуправления, нормативно-правовых актов и иной оф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циальной информации в п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чатных средствах массовой информации, выходящих в свет н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 территории городского округа, из них: </w:t>
            </w:r>
          </w:p>
        </w:tc>
        <w:tc>
          <w:tcPr>
            <w:tcW w:w="1675" w:type="dxa"/>
            <w:vMerge w:val="restart"/>
          </w:tcPr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закупки путем определения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поставщика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(подрядчика, 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исполнителя)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65" w:type="dxa"/>
            <w:vMerge w:val="restart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  <w:vMerge w:val="restart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18 094,4</w:t>
            </w:r>
          </w:p>
        </w:tc>
        <w:tc>
          <w:tcPr>
            <w:tcW w:w="836" w:type="dxa"/>
            <w:vMerge w:val="restart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4 544,4</w:t>
            </w:r>
          </w:p>
        </w:tc>
        <w:tc>
          <w:tcPr>
            <w:tcW w:w="851" w:type="dxa"/>
            <w:vMerge w:val="restart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7" w:type="dxa"/>
            <w:vMerge w:val="restart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72" w:type="dxa"/>
            <w:vMerge w:val="restart"/>
          </w:tcPr>
          <w:p w:rsidR="00840CBA" w:rsidRPr="00EB00C1" w:rsidRDefault="00840CBA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обесп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чения деятел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Админ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города Лыткарино»</w:t>
            </w:r>
          </w:p>
        </w:tc>
        <w:tc>
          <w:tcPr>
            <w:tcW w:w="1884" w:type="dxa"/>
            <w:vMerge w:val="restart"/>
          </w:tcPr>
          <w:p w:rsidR="00840CBA" w:rsidRPr="00EB00C1" w:rsidRDefault="00840CBA" w:rsidP="0090671B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мат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риалов о деятел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 органов местного сам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управления, но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мативно-правовых актов и иной оф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циальной инфо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мации, о состоянии защиты  от чре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вычайных ситу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ций, ликвидации их последствий, принятых мерах п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обеспечению без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пасности объемом 275,8 полос фо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мата А3 в год</w:t>
            </w: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3.1.1.</w:t>
            </w: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населения посредством печатных СМИ о состоянии защиты от чрезв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чайных ситуаций, ликвидации их последствий, принятых мерах по обеспечению без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пасности, прогнозируемых и возникших чрезвычайных с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туациях, приемах и способах защиты жителей и территории городского округа.</w:t>
            </w:r>
          </w:p>
        </w:tc>
        <w:tc>
          <w:tcPr>
            <w:tcW w:w="1675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840CBA" w:rsidRPr="00EB00C1" w:rsidRDefault="00840CBA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840CBA" w:rsidRPr="00EB00C1" w:rsidRDefault="00840CBA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спецвыпусков печатных СМИ, выходящих на территории города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рино, посвященных Дню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рода, празднованию 70-летия Великой Победы, друг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 праздничным и памятным 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датам;</w:t>
            </w:r>
          </w:p>
        </w:tc>
        <w:tc>
          <w:tcPr>
            <w:tcW w:w="1675" w:type="dxa"/>
          </w:tcPr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Осуществление закупки путем определения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поставщика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(подрядчика, 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исполнителя)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6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6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7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72" w:type="dxa"/>
          </w:tcPr>
          <w:p w:rsidR="00840CBA" w:rsidRPr="00EB00C1" w:rsidRDefault="00840CBA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обесп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чения деятел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Админ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города Лыткарино»</w:t>
            </w:r>
          </w:p>
        </w:tc>
        <w:tc>
          <w:tcPr>
            <w:tcW w:w="1884" w:type="dxa"/>
          </w:tcPr>
          <w:p w:rsidR="00840CBA" w:rsidRPr="00EB00C1" w:rsidRDefault="00840CBA" w:rsidP="00197A5A">
            <w:pPr>
              <w:ind w:right="-1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спецв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пусков печатных СМИ, выходящих на территории города Лыткарино объемом 33 полосы в год.</w:t>
            </w: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3.3</w:t>
            </w:r>
          </w:p>
          <w:p w:rsidR="00840CBA" w:rsidRPr="00EB00C1" w:rsidRDefault="00840CBA" w:rsidP="0090671B">
            <w:pPr>
              <w:spacing w:after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Изготовление и распростран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(вещание) на территории города радиопрограммы «РТВ-Подмосковье» о де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тельности органов местного самоуправ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ления;</w:t>
            </w:r>
          </w:p>
        </w:tc>
        <w:tc>
          <w:tcPr>
            <w:tcW w:w="167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закупки путем определения поставщика (подрядчика, исполнителя)</w:t>
            </w:r>
          </w:p>
        </w:tc>
        <w:tc>
          <w:tcPr>
            <w:tcW w:w="1276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6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6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7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72" w:type="dxa"/>
          </w:tcPr>
          <w:p w:rsidR="00840CBA" w:rsidRPr="00EB00C1" w:rsidRDefault="00840CBA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обесп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чения деятел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Админ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города Лыткарино»</w:t>
            </w:r>
          </w:p>
        </w:tc>
        <w:tc>
          <w:tcPr>
            <w:tcW w:w="1884" w:type="dxa"/>
          </w:tcPr>
          <w:p w:rsidR="00840CBA" w:rsidRPr="00EB00C1" w:rsidRDefault="00840CBA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мат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риалов объемом 1250 минут в год</w:t>
            </w:r>
          </w:p>
          <w:p w:rsidR="00840CBA" w:rsidRPr="00EB00C1" w:rsidRDefault="00840CBA" w:rsidP="0090671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DDD" w:rsidRPr="00EB00C1" w:rsidTr="00A14951">
        <w:trPr>
          <w:trHeight w:val="291"/>
        </w:trPr>
        <w:tc>
          <w:tcPr>
            <w:tcW w:w="568" w:type="dxa"/>
          </w:tcPr>
          <w:p w:rsidR="00772DDD" w:rsidRPr="00EB00C1" w:rsidRDefault="00772DDD" w:rsidP="0090671B">
            <w:pPr>
              <w:spacing w:after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2861" w:type="dxa"/>
          </w:tcPr>
          <w:p w:rsidR="00772DDD" w:rsidRPr="00EB00C1" w:rsidRDefault="00772DD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населения города Лыткарино об орган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зации, подготовке и провед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нии выборов и референдумов на территории городского 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руга;</w:t>
            </w:r>
          </w:p>
        </w:tc>
        <w:tc>
          <w:tcPr>
            <w:tcW w:w="1675" w:type="dxa"/>
          </w:tcPr>
          <w:p w:rsidR="00197A5A" w:rsidRPr="00EB00C1" w:rsidRDefault="00772DD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</w:p>
          <w:p w:rsidR="00772DDD" w:rsidRPr="00EB00C1" w:rsidRDefault="00197A5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купки путем определения поставщика (подрядчика, исполнителя)</w:t>
            </w:r>
          </w:p>
        </w:tc>
        <w:tc>
          <w:tcPr>
            <w:tcW w:w="1276" w:type="dxa"/>
          </w:tcPr>
          <w:p w:rsidR="00772DDD" w:rsidRPr="00EB00C1" w:rsidRDefault="00772DD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65" w:type="dxa"/>
          </w:tcPr>
          <w:p w:rsidR="00772DDD" w:rsidRPr="00EB00C1" w:rsidRDefault="00772DD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772DDD" w:rsidRPr="00EB00C1" w:rsidRDefault="00772DDD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6" w:type="dxa"/>
          </w:tcPr>
          <w:p w:rsidR="00772DDD" w:rsidRPr="00EB00C1" w:rsidRDefault="00772DDD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72DDD" w:rsidRPr="00EB00C1" w:rsidRDefault="00772DDD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72DDD" w:rsidRPr="00EB00C1" w:rsidRDefault="00772DDD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72DDD" w:rsidRPr="00EB00C1" w:rsidRDefault="00772DDD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7" w:type="dxa"/>
          </w:tcPr>
          <w:p w:rsidR="00772DDD" w:rsidRPr="00EB00C1" w:rsidRDefault="00772DD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72" w:type="dxa"/>
          </w:tcPr>
          <w:p w:rsidR="00772DDD" w:rsidRPr="00EB00C1" w:rsidRDefault="00772DD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Избирательная комиссия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родского окр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 Лыткарино</w:t>
            </w:r>
          </w:p>
        </w:tc>
        <w:tc>
          <w:tcPr>
            <w:tcW w:w="1884" w:type="dxa"/>
          </w:tcPr>
          <w:p w:rsidR="00772DDD" w:rsidRPr="00EB00C1" w:rsidRDefault="00772DDD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формационных материалов</w:t>
            </w:r>
          </w:p>
        </w:tc>
      </w:tr>
      <w:tr w:rsidR="00840CBA" w:rsidRPr="00EB00C1" w:rsidTr="00A14951">
        <w:trPr>
          <w:trHeight w:val="291"/>
        </w:trPr>
        <w:tc>
          <w:tcPr>
            <w:tcW w:w="568" w:type="dxa"/>
          </w:tcPr>
          <w:p w:rsidR="00840CBA" w:rsidRPr="00EB00C1" w:rsidRDefault="00840CBA" w:rsidP="0090671B">
            <w:pPr>
              <w:spacing w:after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861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Освещение деятельности ОМСУ города Лыткарино в средствах массовой информ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(телевидение)</w:t>
            </w:r>
            <w:r w:rsidR="00BD5907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закупки путем определения </w:t>
            </w:r>
          </w:p>
          <w:p w:rsidR="00197A5A" w:rsidRPr="00EB00C1" w:rsidRDefault="00840CBA" w:rsidP="00A14951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поставщика </w:t>
            </w:r>
          </w:p>
          <w:p w:rsidR="00197A5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(подрядчика, </w:t>
            </w:r>
          </w:p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исполнителя)</w:t>
            </w:r>
          </w:p>
        </w:tc>
        <w:tc>
          <w:tcPr>
            <w:tcW w:w="1276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65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2015-2019 гг.</w:t>
            </w:r>
          </w:p>
        </w:tc>
        <w:tc>
          <w:tcPr>
            <w:tcW w:w="952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B30582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333,4</w:t>
            </w:r>
          </w:p>
        </w:tc>
        <w:tc>
          <w:tcPr>
            <w:tcW w:w="836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30582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333,4</w:t>
            </w:r>
          </w:p>
        </w:tc>
        <w:tc>
          <w:tcPr>
            <w:tcW w:w="851" w:type="dxa"/>
          </w:tcPr>
          <w:p w:rsidR="00840CBA" w:rsidRPr="00EB00C1" w:rsidRDefault="00840CBA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772DD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40CBA" w:rsidRPr="00EB00C1" w:rsidRDefault="00772DDD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40CBA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840CBA" w:rsidRPr="00EB00C1" w:rsidRDefault="00772DDD" w:rsidP="009067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40CBA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840CBA" w:rsidRPr="00EB00C1" w:rsidRDefault="00840CBA" w:rsidP="00F42BB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отдел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F42BBB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города Лыткарино</w:t>
            </w:r>
          </w:p>
        </w:tc>
        <w:tc>
          <w:tcPr>
            <w:tcW w:w="1884" w:type="dxa"/>
          </w:tcPr>
          <w:p w:rsidR="00840CBA" w:rsidRPr="00EB00C1" w:rsidRDefault="00840CBA" w:rsidP="009067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мат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риалов на телев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дении (360°Подмосковье, «Лытк</w:t>
            </w:r>
            <w:r w:rsidR="005C12BD"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ри»)</w:t>
            </w:r>
          </w:p>
        </w:tc>
      </w:tr>
    </w:tbl>
    <w:p w:rsidR="005B6F8B" w:rsidRPr="0076348F" w:rsidRDefault="005B6F8B" w:rsidP="00403714">
      <w:pPr>
        <w:suppressAutoHyphens/>
        <w:autoSpaceDE w:val="0"/>
        <w:autoSpaceDN w:val="0"/>
        <w:adjustRightInd w:val="0"/>
        <w:spacing w:before="60" w:after="60"/>
        <w:ind w:right="-11"/>
        <w:jc w:val="both"/>
        <w:outlineLvl w:val="0"/>
        <w:rPr>
          <w:sz w:val="16"/>
          <w:szCs w:val="16"/>
        </w:rPr>
      </w:pPr>
    </w:p>
    <w:p w:rsidR="00AB2637" w:rsidRPr="0058296C" w:rsidRDefault="00F42BBB" w:rsidP="00F42BBB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D27C77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 «Источники финансирования подпрограммы В том числе по годам:»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27C77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аспорта Подпрограммы № 6 </w:t>
      </w:r>
      <w:r w:rsidR="00D27C77" w:rsidRPr="005829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«Развитие муниципальной службы» </w:t>
      </w:r>
      <w:r w:rsidR="00FB03FE"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программы «Муниципальное управление города Лыткарино» на 2015-2019 годы изложить в следующей редакции: </w:t>
      </w: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77"/>
        <w:gridCol w:w="1592"/>
        <w:gridCol w:w="1592"/>
        <w:gridCol w:w="1592"/>
        <w:gridCol w:w="1710"/>
        <w:gridCol w:w="1883"/>
      </w:tblGrid>
      <w:tr w:rsidR="00380F04" w:rsidRPr="00EB00C1" w:rsidTr="008438CA">
        <w:trPr>
          <w:trHeight w:val="345"/>
        </w:trPr>
        <w:tc>
          <w:tcPr>
            <w:tcW w:w="4361" w:type="dxa"/>
            <w:vMerge w:val="restart"/>
            <w:shd w:val="clear" w:color="auto" w:fill="auto"/>
          </w:tcPr>
          <w:p w:rsidR="00380F04" w:rsidRPr="00EB00C1" w:rsidRDefault="00380F04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Источники финансирования подпрограммы</w:t>
            </w:r>
          </w:p>
          <w:p w:rsidR="00380F04" w:rsidRPr="00EB00C1" w:rsidRDefault="00380F04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 том числе по годам:</w:t>
            </w:r>
          </w:p>
        </w:tc>
        <w:tc>
          <w:tcPr>
            <w:tcW w:w="10946" w:type="dxa"/>
            <w:gridSpan w:val="6"/>
            <w:shd w:val="clear" w:color="auto" w:fill="auto"/>
          </w:tcPr>
          <w:p w:rsidR="00380F04" w:rsidRPr="00EB00C1" w:rsidRDefault="00380F04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Расходы (тысяч рублей)</w:t>
            </w:r>
          </w:p>
        </w:tc>
      </w:tr>
      <w:tr w:rsidR="00380F04" w:rsidRPr="00EB00C1" w:rsidTr="008438CA">
        <w:trPr>
          <w:trHeight w:val="232"/>
        </w:trPr>
        <w:tc>
          <w:tcPr>
            <w:tcW w:w="4361" w:type="dxa"/>
            <w:vMerge/>
            <w:shd w:val="clear" w:color="auto" w:fill="auto"/>
          </w:tcPr>
          <w:p w:rsidR="00380F04" w:rsidRPr="00EB00C1" w:rsidRDefault="00380F04" w:rsidP="0090671B">
            <w:pPr>
              <w:rPr>
                <w:color w:val="000000" w:themeColor="text1"/>
              </w:rPr>
            </w:pPr>
          </w:p>
        </w:tc>
        <w:tc>
          <w:tcPr>
            <w:tcW w:w="2577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92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2015г.</w:t>
            </w:r>
          </w:p>
        </w:tc>
        <w:tc>
          <w:tcPr>
            <w:tcW w:w="1592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1592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1710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1883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2019г.</w:t>
            </w:r>
          </w:p>
        </w:tc>
      </w:tr>
      <w:tr w:rsidR="00380F04" w:rsidRPr="00EB00C1" w:rsidTr="008438CA">
        <w:trPr>
          <w:trHeight w:val="78"/>
        </w:trPr>
        <w:tc>
          <w:tcPr>
            <w:tcW w:w="4361" w:type="dxa"/>
            <w:shd w:val="clear" w:color="auto" w:fill="auto"/>
          </w:tcPr>
          <w:p w:rsidR="00380F04" w:rsidRPr="00EB00C1" w:rsidRDefault="005F4432" w:rsidP="0090671B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577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  <w:lang w:val="en-US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26 772,2</w:t>
            </w:r>
          </w:p>
        </w:tc>
        <w:tc>
          <w:tcPr>
            <w:tcW w:w="1592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 xml:space="preserve">4 </w:t>
            </w:r>
            <w:r w:rsidRPr="00EB00C1">
              <w:rPr>
                <w:color w:val="000000" w:themeColor="text1"/>
                <w:sz w:val="22"/>
                <w:szCs w:val="22"/>
                <w:lang w:val="en-US"/>
              </w:rPr>
              <w:t>20</w:t>
            </w:r>
            <w:r w:rsidRPr="00EB00C1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592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EB00C1">
              <w:rPr>
                <w:color w:val="000000" w:themeColor="text1"/>
                <w:sz w:val="22"/>
                <w:szCs w:val="22"/>
              </w:rPr>
              <w:t> 226,6</w:t>
            </w:r>
          </w:p>
        </w:tc>
        <w:tc>
          <w:tcPr>
            <w:tcW w:w="1592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  <w:lang w:val="en-US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5 7</w:t>
            </w:r>
            <w:r w:rsidRPr="00EB00C1">
              <w:rPr>
                <w:color w:val="000000" w:themeColor="text1"/>
                <w:sz w:val="22"/>
                <w:szCs w:val="22"/>
                <w:lang w:val="en-US"/>
              </w:rPr>
              <w:t>27</w:t>
            </w:r>
            <w:r w:rsidRPr="00EB00C1">
              <w:rPr>
                <w:color w:val="000000" w:themeColor="text1"/>
                <w:sz w:val="22"/>
                <w:szCs w:val="22"/>
              </w:rPr>
              <w:t>,</w:t>
            </w:r>
            <w:r w:rsidRPr="00EB00C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380F04" w:rsidRPr="00EB00C1" w:rsidRDefault="00380F04" w:rsidP="0090671B">
            <w:pPr>
              <w:jc w:val="center"/>
              <w:rPr>
                <w:color w:val="000000" w:themeColor="text1"/>
                <w:lang w:val="en-US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5 808,</w:t>
            </w:r>
            <w:r w:rsidRPr="00EB00C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380F04" w:rsidRPr="00EB00C1" w:rsidRDefault="00380F04" w:rsidP="00F42BBB">
            <w:pPr>
              <w:pStyle w:val="a9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</w:rPr>
              <w:t>808,</w:t>
            </w:r>
            <w:r w:rsidRPr="00EB00C1">
              <w:rPr>
                <w:color w:val="000000" w:themeColor="text1"/>
                <w:lang w:val="en-US"/>
              </w:rPr>
              <w:t>4</w:t>
            </w:r>
          </w:p>
        </w:tc>
      </w:tr>
    </w:tbl>
    <w:p w:rsidR="00380F04" w:rsidRPr="0076348F" w:rsidRDefault="00380F04" w:rsidP="004037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625887" w:rsidRPr="00F42BBB" w:rsidRDefault="00DF6FAE" w:rsidP="00F42BBB">
      <w:pPr>
        <w:pStyle w:val="a9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3</w:t>
      </w:r>
      <w:r w:rsidR="00F42BBB">
        <w:rPr>
          <w:rFonts w:ascii="Times New Roman" w:hAnsi="Times New Roman" w:cs="Times New Roman"/>
          <w:sz w:val="24"/>
          <w:szCs w:val="24"/>
          <w:lang w:val="ru-RU"/>
        </w:rPr>
        <w:t xml:space="preserve"> «Совершенствование профессионального развития муниципальных служащих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42B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330A9" w:rsidRPr="00F42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6CA6" w:rsidRPr="00F42BBB">
        <w:rPr>
          <w:rFonts w:ascii="Times New Roman" w:hAnsi="Times New Roman" w:cs="Times New Roman"/>
          <w:sz w:val="24"/>
          <w:szCs w:val="24"/>
          <w:lang w:val="ru-RU"/>
        </w:rPr>
        <w:t>Перечня мероприятий Подпрограммы № 6 "Развитие муниципальной службы"муниципальной программы «Муниципальное управление города Лыткарино» на 2015-2019 годы изложить в сл</w:t>
      </w:r>
      <w:r w:rsidR="00C26CA6" w:rsidRPr="00F42BB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6CA6" w:rsidRPr="00F42BBB">
        <w:rPr>
          <w:rFonts w:ascii="Times New Roman" w:hAnsi="Times New Roman" w:cs="Times New Roman"/>
          <w:sz w:val="24"/>
          <w:szCs w:val="24"/>
          <w:lang w:val="ru-RU"/>
        </w:rPr>
        <w:t>дующей редакции:</w:t>
      </w:r>
    </w:p>
    <w:tbl>
      <w:tblPr>
        <w:tblpPr w:leftFromText="180" w:rightFromText="180" w:vertAnchor="text" w:tblpY="1"/>
        <w:tblOverlap w:val="never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560"/>
        <w:gridCol w:w="992"/>
        <w:gridCol w:w="1134"/>
        <w:gridCol w:w="850"/>
        <w:gridCol w:w="993"/>
        <w:gridCol w:w="992"/>
        <w:gridCol w:w="992"/>
        <w:gridCol w:w="1134"/>
        <w:gridCol w:w="2693"/>
      </w:tblGrid>
      <w:tr w:rsidR="00524E3B" w:rsidRPr="00EB00C1" w:rsidTr="00321B05">
        <w:trPr>
          <w:trHeight w:val="276"/>
        </w:trPr>
        <w:tc>
          <w:tcPr>
            <w:tcW w:w="568" w:type="dxa"/>
            <w:vMerge w:val="restart"/>
          </w:tcPr>
          <w:p w:rsidR="00524E3B" w:rsidRPr="00EB00C1" w:rsidRDefault="00524E3B" w:rsidP="0040371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5" w:type="dxa"/>
            <w:vMerge w:val="restart"/>
          </w:tcPr>
          <w:p w:rsidR="00524E3B" w:rsidRPr="00EB00C1" w:rsidRDefault="00524E3B" w:rsidP="004037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Основное мероприятие:</w:t>
            </w:r>
          </w:p>
          <w:p w:rsidR="00524E3B" w:rsidRPr="00EB00C1" w:rsidRDefault="00524E3B" w:rsidP="00321B0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«Совершенствование професси</w:t>
            </w:r>
            <w:r w:rsidRPr="00EB00C1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EB00C1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нального развития муниципал</w:t>
            </w:r>
            <w:r w:rsidRPr="00EB00C1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EB00C1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ных служащих», в том числе:</w:t>
            </w:r>
          </w:p>
        </w:tc>
        <w:tc>
          <w:tcPr>
            <w:tcW w:w="1560" w:type="dxa"/>
          </w:tcPr>
          <w:p w:rsidR="00524E3B" w:rsidRPr="00EB00C1" w:rsidRDefault="00524E3B" w:rsidP="00403714">
            <w:pPr>
              <w:tabs>
                <w:tab w:val="left" w:pos="1310"/>
              </w:tabs>
              <w:ind w:left="33" w:right="-108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92" w:type="dxa"/>
            <w:vMerge w:val="restart"/>
          </w:tcPr>
          <w:p w:rsidR="00524E3B" w:rsidRPr="00EB00C1" w:rsidRDefault="008438CA" w:rsidP="00403714">
            <w:pPr>
              <w:ind w:right="-108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2015-2019г</w:t>
            </w:r>
            <w:r w:rsidR="00524E3B"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г.</w:t>
            </w:r>
          </w:p>
          <w:p w:rsidR="00524E3B" w:rsidRPr="00EB00C1" w:rsidRDefault="00524E3B" w:rsidP="00403714">
            <w:pPr>
              <w:ind w:righ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24E3B" w:rsidRPr="00EB00C1" w:rsidRDefault="00524E3B" w:rsidP="00403714">
            <w:pPr>
              <w:ind w:right="-108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E3B" w:rsidRPr="00EB00C1" w:rsidRDefault="00524E3B" w:rsidP="004037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962,0</w:t>
            </w:r>
          </w:p>
        </w:tc>
        <w:tc>
          <w:tcPr>
            <w:tcW w:w="850" w:type="dxa"/>
          </w:tcPr>
          <w:p w:rsidR="00524E3B" w:rsidRPr="00EB00C1" w:rsidRDefault="00524E3B" w:rsidP="004037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524E3B" w:rsidRPr="00EB00C1" w:rsidRDefault="00524E3B" w:rsidP="004037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</w:tcPr>
          <w:p w:rsidR="00524E3B" w:rsidRPr="00EB00C1" w:rsidRDefault="00524E3B" w:rsidP="004037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</w:tcPr>
          <w:p w:rsidR="00524E3B" w:rsidRPr="00EB00C1" w:rsidRDefault="00524E3B" w:rsidP="004037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24E3B" w:rsidRPr="00EB00C1" w:rsidRDefault="00524E3B" w:rsidP="004037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2693" w:type="dxa"/>
            <w:vMerge w:val="restart"/>
          </w:tcPr>
          <w:p w:rsidR="00524E3B" w:rsidRPr="00EB00C1" w:rsidRDefault="00524E3B" w:rsidP="0040371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г. Лытк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рино и ее органы с пр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вами юридического лица</w:t>
            </w:r>
          </w:p>
        </w:tc>
      </w:tr>
      <w:tr w:rsidR="00524E3B" w:rsidRPr="00EB00C1" w:rsidTr="00321B05">
        <w:trPr>
          <w:trHeight w:val="538"/>
        </w:trPr>
        <w:tc>
          <w:tcPr>
            <w:tcW w:w="568" w:type="dxa"/>
            <w:vMerge/>
          </w:tcPr>
          <w:p w:rsidR="00524E3B" w:rsidRPr="00EB00C1" w:rsidRDefault="00524E3B" w:rsidP="0090671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</w:tcPr>
          <w:p w:rsidR="00524E3B" w:rsidRPr="00EB00C1" w:rsidRDefault="00524E3B" w:rsidP="0090671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524E3B" w:rsidRPr="00EB00C1" w:rsidRDefault="00197A5A" w:rsidP="0090671B">
            <w:pPr>
              <w:tabs>
                <w:tab w:val="left" w:pos="1310"/>
              </w:tabs>
              <w:ind w:left="33" w:right="-108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Средства бю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жета города Лыткарино</w:t>
            </w:r>
          </w:p>
        </w:tc>
        <w:tc>
          <w:tcPr>
            <w:tcW w:w="992" w:type="dxa"/>
            <w:vMerge/>
          </w:tcPr>
          <w:p w:rsidR="00524E3B" w:rsidRPr="00EB00C1" w:rsidRDefault="00524E3B" w:rsidP="00F8607E">
            <w:pPr>
              <w:ind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E3B" w:rsidRPr="00EB00C1" w:rsidRDefault="00524E3B" w:rsidP="0090671B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962,0</w:t>
            </w:r>
          </w:p>
        </w:tc>
        <w:tc>
          <w:tcPr>
            <w:tcW w:w="850" w:type="dxa"/>
          </w:tcPr>
          <w:p w:rsidR="00524E3B" w:rsidRPr="00EB00C1" w:rsidRDefault="00524E3B" w:rsidP="0090671B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524E3B" w:rsidRPr="00EB00C1" w:rsidRDefault="00524E3B" w:rsidP="0090671B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</w:tcPr>
          <w:p w:rsidR="00524E3B" w:rsidRPr="00EB00C1" w:rsidRDefault="00524E3B" w:rsidP="0090671B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</w:tcPr>
          <w:p w:rsidR="00524E3B" w:rsidRPr="00EB00C1" w:rsidRDefault="00524E3B" w:rsidP="0090671B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24E3B" w:rsidRPr="00EB00C1" w:rsidRDefault="00524E3B" w:rsidP="0090671B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2693" w:type="dxa"/>
            <w:vMerge/>
          </w:tcPr>
          <w:p w:rsidR="00524E3B" w:rsidRPr="00EB00C1" w:rsidRDefault="00524E3B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25887" w:rsidRPr="00EB00C1" w:rsidTr="00321B05">
        <w:trPr>
          <w:trHeight w:val="988"/>
        </w:trPr>
        <w:tc>
          <w:tcPr>
            <w:tcW w:w="568" w:type="dxa"/>
          </w:tcPr>
          <w:p w:rsidR="00625887" w:rsidRPr="00EB00C1" w:rsidRDefault="00625887" w:rsidP="0090671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85" w:type="dxa"/>
          </w:tcPr>
          <w:p w:rsidR="00625887" w:rsidRPr="00EB00C1" w:rsidRDefault="00625887" w:rsidP="0090671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Направление муниципальных сл</w:t>
            </w:r>
            <w:r w:rsidRPr="00EB00C1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EB00C1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жащих на обучение по программам профессиональной переподготовки и повышения квалификации</w:t>
            </w:r>
            <w:r w:rsidR="00F42BBB" w:rsidRPr="00EB00C1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60" w:type="dxa"/>
          </w:tcPr>
          <w:p w:rsidR="00625887" w:rsidRPr="00EB00C1" w:rsidRDefault="00197A5A" w:rsidP="0090671B">
            <w:pPr>
              <w:ind w:left="33" w:righ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</w:t>
            </w:r>
            <w:r w:rsidRPr="00EB00C1">
              <w:rPr>
                <w:color w:val="000000" w:themeColor="text1"/>
                <w:sz w:val="20"/>
                <w:szCs w:val="20"/>
              </w:rPr>
              <w:t>д</w:t>
            </w:r>
            <w:r w:rsidRPr="00EB00C1">
              <w:rPr>
                <w:color w:val="000000" w:themeColor="text1"/>
                <w:sz w:val="20"/>
                <w:szCs w:val="20"/>
              </w:rPr>
              <w:t>жета города Лыткарино</w:t>
            </w:r>
          </w:p>
        </w:tc>
        <w:tc>
          <w:tcPr>
            <w:tcW w:w="992" w:type="dxa"/>
          </w:tcPr>
          <w:p w:rsidR="00625887" w:rsidRPr="00EB00C1" w:rsidRDefault="00625887" w:rsidP="00F8607E">
            <w:pPr>
              <w:ind w:righ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2015-2019г.г.</w:t>
            </w:r>
          </w:p>
        </w:tc>
        <w:tc>
          <w:tcPr>
            <w:tcW w:w="1134" w:type="dxa"/>
          </w:tcPr>
          <w:p w:rsidR="00625887" w:rsidRPr="00EB00C1" w:rsidRDefault="00625887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962,0</w:t>
            </w:r>
          </w:p>
        </w:tc>
        <w:tc>
          <w:tcPr>
            <w:tcW w:w="850" w:type="dxa"/>
          </w:tcPr>
          <w:p w:rsidR="00625887" w:rsidRPr="00EB00C1" w:rsidRDefault="00625887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625887" w:rsidRPr="00EB00C1" w:rsidRDefault="00625887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</w:tcPr>
          <w:p w:rsidR="00625887" w:rsidRPr="00EB00C1" w:rsidRDefault="00625887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</w:tcPr>
          <w:p w:rsidR="00625887" w:rsidRPr="00EB00C1" w:rsidRDefault="00625887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625887" w:rsidRPr="00EB00C1" w:rsidRDefault="00625887" w:rsidP="0090671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2693" w:type="dxa"/>
          </w:tcPr>
          <w:p w:rsidR="00625887" w:rsidRPr="00EB00C1" w:rsidRDefault="00625887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г. Лытк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рино и ее органы с пр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вами юридического лица</w:t>
            </w:r>
          </w:p>
        </w:tc>
      </w:tr>
      <w:tr w:rsidR="00625887" w:rsidRPr="00EB00C1" w:rsidTr="00321B05">
        <w:trPr>
          <w:trHeight w:val="691"/>
        </w:trPr>
        <w:tc>
          <w:tcPr>
            <w:tcW w:w="568" w:type="dxa"/>
          </w:tcPr>
          <w:p w:rsidR="00625887" w:rsidRPr="00EB00C1" w:rsidRDefault="00625887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3685" w:type="dxa"/>
          </w:tcPr>
          <w:p w:rsidR="00625887" w:rsidRPr="00EB00C1" w:rsidRDefault="00625887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участия муниципал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ных служащих в краткосрочных с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минарах.</w:t>
            </w:r>
          </w:p>
        </w:tc>
        <w:tc>
          <w:tcPr>
            <w:tcW w:w="1560" w:type="dxa"/>
          </w:tcPr>
          <w:p w:rsidR="00625887" w:rsidRPr="00EB00C1" w:rsidRDefault="00197A5A" w:rsidP="0090671B">
            <w:pPr>
              <w:tabs>
                <w:tab w:val="left" w:pos="1343"/>
              </w:tabs>
              <w:ind w:left="33" w:righ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</w:t>
            </w:r>
            <w:r w:rsidRPr="00EB00C1">
              <w:rPr>
                <w:color w:val="000000" w:themeColor="text1"/>
                <w:sz w:val="20"/>
                <w:szCs w:val="20"/>
              </w:rPr>
              <w:t>д</w:t>
            </w:r>
            <w:r w:rsidRPr="00EB00C1">
              <w:rPr>
                <w:color w:val="000000" w:themeColor="text1"/>
                <w:sz w:val="20"/>
                <w:szCs w:val="20"/>
              </w:rPr>
              <w:t>жета города Лыткарино</w:t>
            </w:r>
          </w:p>
        </w:tc>
        <w:tc>
          <w:tcPr>
            <w:tcW w:w="992" w:type="dxa"/>
          </w:tcPr>
          <w:p w:rsidR="00625887" w:rsidRPr="00EB00C1" w:rsidRDefault="00625887" w:rsidP="00F8607E">
            <w:pPr>
              <w:ind w:righ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2015-2019г.г.</w:t>
            </w:r>
          </w:p>
        </w:tc>
        <w:tc>
          <w:tcPr>
            <w:tcW w:w="6095" w:type="dxa"/>
            <w:gridSpan w:val="6"/>
          </w:tcPr>
          <w:p w:rsidR="00625887" w:rsidRPr="00EB00C1" w:rsidRDefault="00625887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 пределах средств, предусмотренных на обеспечение де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тельности.</w:t>
            </w:r>
          </w:p>
          <w:p w:rsidR="00625887" w:rsidRPr="00EB00C1" w:rsidRDefault="00625887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25887" w:rsidRPr="00EB00C1" w:rsidRDefault="00625887" w:rsidP="0090671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г. Лытк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рино и ее органы с пр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EB00C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вами юридического лица</w:t>
            </w:r>
          </w:p>
        </w:tc>
      </w:tr>
    </w:tbl>
    <w:p w:rsidR="00C26CA6" w:rsidRPr="0076348F" w:rsidRDefault="00C26CA6" w:rsidP="0090671B">
      <w:pPr>
        <w:suppressAutoHyphens/>
        <w:jc w:val="both"/>
        <w:rPr>
          <w:sz w:val="22"/>
          <w:szCs w:val="22"/>
        </w:rPr>
      </w:pPr>
    </w:p>
    <w:p w:rsidR="00C26CA6" w:rsidRPr="00F8607E" w:rsidRDefault="00F42BBB" w:rsidP="00F42BBB">
      <w:pPr>
        <w:pStyle w:val="a9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760F0A" w:rsidRPr="00F8607E">
        <w:rPr>
          <w:rFonts w:ascii="Times New Roman" w:hAnsi="Times New Roman" w:cs="Times New Roman"/>
          <w:sz w:val="24"/>
          <w:szCs w:val="24"/>
          <w:lang w:val="ru-RU"/>
        </w:rPr>
        <w:t xml:space="preserve"> «Источники финансирования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="00760F0A" w:rsidRPr="00F8607E">
        <w:rPr>
          <w:rFonts w:ascii="Times New Roman" w:hAnsi="Times New Roman" w:cs="Times New Roman"/>
          <w:sz w:val="24"/>
          <w:szCs w:val="24"/>
          <w:lang w:val="ru-RU"/>
        </w:rPr>
        <w:t>подпрограммы в том числе по годам:»</w:t>
      </w:r>
      <w:r w:rsidR="00CB5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760F0A" w:rsidRPr="00F860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аспорт</w:t>
      </w:r>
      <w:r w:rsidR="00F860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760F0A" w:rsidRPr="00F860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подпрограммы № 8  «Развитие земельно-имущественно</w:t>
      </w:r>
      <w:r w:rsidR="00F860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 комплекса в городе Лыткарино» </w:t>
      </w:r>
      <w:r w:rsidR="00FB03FE" w:rsidRPr="00F8607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программы «Муниципальное управление города Лыткарино» на 2015-2019 годы изложить в следующей редакции: </w:t>
      </w: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77"/>
        <w:gridCol w:w="1592"/>
        <w:gridCol w:w="1592"/>
        <w:gridCol w:w="1592"/>
        <w:gridCol w:w="1710"/>
        <w:gridCol w:w="1883"/>
      </w:tblGrid>
      <w:tr w:rsidR="00760F0A" w:rsidRPr="00EB00C1" w:rsidTr="00760E43">
        <w:trPr>
          <w:trHeight w:val="345"/>
        </w:trPr>
        <w:tc>
          <w:tcPr>
            <w:tcW w:w="4361" w:type="dxa"/>
            <w:vMerge w:val="restart"/>
            <w:shd w:val="clear" w:color="auto" w:fill="auto"/>
          </w:tcPr>
          <w:p w:rsidR="00760F0A" w:rsidRPr="00EB00C1" w:rsidRDefault="00760F0A" w:rsidP="0090671B">
            <w:pPr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Источники финансирования подпрограммы</w:t>
            </w:r>
          </w:p>
          <w:p w:rsidR="00760F0A" w:rsidRPr="00EB00C1" w:rsidRDefault="00F42BBB" w:rsidP="0090671B">
            <w:pPr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</w:t>
            </w:r>
            <w:r w:rsidR="00760F0A" w:rsidRPr="00EB00C1">
              <w:rPr>
                <w:color w:val="000000" w:themeColor="text1"/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10946" w:type="dxa"/>
            <w:gridSpan w:val="6"/>
            <w:shd w:val="clear" w:color="auto" w:fill="auto"/>
          </w:tcPr>
          <w:p w:rsidR="00760F0A" w:rsidRPr="00EB00C1" w:rsidRDefault="00760F0A" w:rsidP="0090671B">
            <w:pPr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Расходы (тысяч рублей)</w:t>
            </w:r>
          </w:p>
        </w:tc>
      </w:tr>
      <w:tr w:rsidR="00760F0A" w:rsidRPr="00EB00C1" w:rsidTr="00760E43">
        <w:trPr>
          <w:trHeight w:val="146"/>
        </w:trPr>
        <w:tc>
          <w:tcPr>
            <w:tcW w:w="4361" w:type="dxa"/>
            <w:vMerge/>
            <w:shd w:val="clear" w:color="auto" w:fill="auto"/>
          </w:tcPr>
          <w:p w:rsidR="00760F0A" w:rsidRPr="00EB00C1" w:rsidRDefault="00760F0A" w:rsidP="009067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92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2015г.</w:t>
            </w:r>
          </w:p>
        </w:tc>
        <w:tc>
          <w:tcPr>
            <w:tcW w:w="1592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1592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1710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1883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2019г.</w:t>
            </w:r>
          </w:p>
        </w:tc>
      </w:tr>
      <w:tr w:rsidR="00760F0A" w:rsidRPr="00EB00C1" w:rsidTr="00760E43">
        <w:trPr>
          <w:trHeight w:val="78"/>
        </w:trPr>
        <w:tc>
          <w:tcPr>
            <w:tcW w:w="4361" w:type="dxa"/>
            <w:shd w:val="clear" w:color="auto" w:fill="auto"/>
          </w:tcPr>
          <w:p w:rsidR="00760F0A" w:rsidRPr="00EB00C1" w:rsidRDefault="005F4432" w:rsidP="0090671B">
            <w:pPr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577" w:type="dxa"/>
            <w:shd w:val="clear" w:color="auto" w:fill="auto"/>
          </w:tcPr>
          <w:p w:rsidR="00760F0A" w:rsidRPr="00EB00C1" w:rsidRDefault="00760F0A" w:rsidP="0090671B">
            <w:pPr>
              <w:pStyle w:val="affe"/>
              <w:jc w:val="center"/>
              <w:rPr>
                <w:rFonts w:eastAsia="Arial"/>
                <w:color w:val="000000" w:themeColor="text1"/>
                <w:kern w:val="1"/>
                <w:sz w:val="22"/>
                <w:szCs w:val="22"/>
              </w:rPr>
            </w:pPr>
            <w:r w:rsidRPr="00EB00C1">
              <w:rPr>
                <w:rFonts w:eastAsia="Arial"/>
                <w:color w:val="000000" w:themeColor="text1"/>
                <w:kern w:val="1"/>
                <w:sz w:val="22"/>
                <w:szCs w:val="22"/>
              </w:rPr>
              <w:t>87 742,1</w:t>
            </w:r>
          </w:p>
        </w:tc>
        <w:tc>
          <w:tcPr>
            <w:tcW w:w="1592" w:type="dxa"/>
            <w:shd w:val="clear" w:color="auto" w:fill="auto"/>
          </w:tcPr>
          <w:p w:rsidR="00760F0A" w:rsidRPr="00EB00C1" w:rsidRDefault="00760F0A" w:rsidP="0090671B">
            <w:pPr>
              <w:pStyle w:val="affe"/>
              <w:jc w:val="center"/>
              <w:rPr>
                <w:rFonts w:eastAsia="Arial"/>
                <w:color w:val="000000" w:themeColor="text1"/>
                <w:kern w:val="1"/>
                <w:sz w:val="22"/>
                <w:szCs w:val="22"/>
              </w:rPr>
            </w:pPr>
            <w:r w:rsidRPr="00EB00C1">
              <w:rPr>
                <w:rFonts w:eastAsia="Arial"/>
                <w:color w:val="000000" w:themeColor="text1"/>
                <w:kern w:val="1"/>
                <w:sz w:val="22"/>
                <w:szCs w:val="22"/>
              </w:rPr>
              <w:t>30 979,2</w:t>
            </w:r>
          </w:p>
        </w:tc>
        <w:tc>
          <w:tcPr>
            <w:tcW w:w="1592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EB00C1"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  <w:t>25 452,9</w:t>
            </w:r>
          </w:p>
        </w:tc>
        <w:tc>
          <w:tcPr>
            <w:tcW w:w="1592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EB00C1"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  <w:t>14 230,0</w:t>
            </w:r>
          </w:p>
        </w:tc>
        <w:tc>
          <w:tcPr>
            <w:tcW w:w="1710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EB00C1"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  <w:t>14 230,0</w:t>
            </w:r>
          </w:p>
        </w:tc>
        <w:tc>
          <w:tcPr>
            <w:tcW w:w="1883" w:type="dxa"/>
            <w:shd w:val="clear" w:color="auto" w:fill="auto"/>
          </w:tcPr>
          <w:p w:rsidR="00760F0A" w:rsidRPr="00EB00C1" w:rsidRDefault="00760F0A" w:rsidP="0090671B">
            <w:pPr>
              <w:jc w:val="center"/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EB00C1">
              <w:rPr>
                <w:rFonts w:eastAsia="Arial"/>
                <w:color w:val="000000" w:themeColor="text1"/>
                <w:kern w:val="1"/>
                <w:sz w:val="22"/>
                <w:szCs w:val="22"/>
                <w:lang w:eastAsia="ar-SA"/>
              </w:rPr>
              <w:t>2 850,0</w:t>
            </w:r>
          </w:p>
        </w:tc>
      </w:tr>
    </w:tbl>
    <w:p w:rsidR="00AB2637" w:rsidRPr="0076348F" w:rsidRDefault="00AB2637" w:rsidP="00355961">
      <w:pPr>
        <w:suppressAutoHyphens/>
        <w:jc w:val="both"/>
      </w:pPr>
    </w:p>
    <w:p w:rsidR="00477DE0" w:rsidRPr="0058296C" w:rsidRDefault="00477DE0" w:rsidP="00F42BBB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96C">
        <w:rPr>
          <w:rFonts w:ascii="Times New Roman" w:hAnsi="Times New Roman" w:cs="Times New Roman"/>
          <w:sz w:val="24"/>
          <w:szCs w:val="24"/>
          <w:lang w:val="ru-RU"/>
        </w:rPr>
        <w:t>Таблицу «Обоснования финансовых ресурсов, необходимых для реализации мероприятий муниципальной подпрограммы «Развитие земельно-имущественного комплекса в городе Лыткарино»</w:t>
      </w:r>
      <w:r w:rsidR="00F42BBB">
        <w:rPr>
          <w:rFonts w:ascii="Times New Roman" w:hAnsi="Times New Roman" w:cs="Times New Roman"/>
          <w:sz w:val="24"/>
          <w:szCs w:val="24"/>
          <w:lang w:val="ru-RU"/>
        </w:rPr>
        <w:t xml:space="preserve"> на 2015-2019 годы</w:t>
      </w:r>
      <w:r w:rsidRPr="0058296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программы «Муниципальное управление города Лыткарино» на 2015-2019 годы изложить в следующей редакции: </w:t>
      </w:r>
      <w:r w:rsidRPr="0058296C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417"/>
        <w:gridCol w:w="3970"/>
        <w:gridCol w:w="2125"/>
        <w:gridCol w:w="1702"/>
      </w:tblGrid>
      <w:tr w:rsidR="00477DE0" w:rsidRPr="00EB00C1" w:rsidTr="00724C0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 xml:space="preserve">                                                                                                                                                  Наименование мероприятия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Источник финансир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Расчет необходимых финансовых р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 xml:space="preserve">сурсов на реализацию мероприятия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Общий объем ф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нансовых ресурсов необходимых для реализации мер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приятия, в том чи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с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ле по годам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Объем фина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сирования м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е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роприятия в текущем ф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нансовом году (тыс.руб.)</w:t>
            </w:r>
          </w:p>
        </w:tc>
      </w:tr>
      <w:tr w:rsidR="00477DE0" w:rsidRPr="00EB00C1" w:rsidTr="00724C0D">
        <w:trPr>
          <w:trHeight w:val="3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Государственный кадастровый учет и государственная регистр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ция прав, в том числе:</w:t>
            </w: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- постановка на государственный кадастровый учет земельных участков (проведение кадастровых работ, подготовка межевых планов);</w:t>
            </w: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- постановка на государственный кадастровый учет объектов к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питального строительства (техническая инвентаризация и изг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товление технических планов)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0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Расчет произведен в соответствии с Методикой планирования  бюджетных ассигнований бюджета г.Лыткарино Московской области на очередной ф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и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нансовый год и на плановый период, утвержденной Распоряжением Фина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н</w:t>
            </w: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сового управления г.Лыткарино от 05.08.2014 №15</w:t>
            </w: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0" w:rsidRPr="00EB00C1" w:rsidRDefault="008438CA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lastRenderedPageBreak/>
              <w:t>2015 год – 85</w:t>
            </w:r>
            <w:r w:rsidR="00477DE0"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0,0</w:t>
            </w: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2016 год – 4212,0</w:t>
            </w: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2017 год – 2250,0</w:t>
            </w: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2018 год – 2250,0</w:t>
            </w:r>
          </w:p>
          <w:p w:rsidR="00477DE0" w:rsidRPr="00EB00C1" w:rsidRDefault="00477DE0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2019 год – 2250,0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0" w:rsidRPr="00EB00C1" w:rsidRDefault="00F42BBB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4 212,0</w:t>
            </w:r>
          </w:p>
        </w:tc>
      </w:tr>
      <w:tr w:rsidR="005F4432" w:rsidRPr="00EB00C1" w:rsidTr="00724C0D">
        <w:trPr>
          <w:trHeight w:val="3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Рыночная оценка муниципального имущества, в том числе: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- рыночная оценка прав аренды земельных участков и начальной цены земельных участков;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- рыночная оценка прав аренды муниципального имущества;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- рыночная оценка начальной цены продажи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2015 год – 185,8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2016 год – 600,0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2017 год – 600,0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2018 год – 600,0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2019 год – 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F42BBB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600,0</w:t>
            </w:r>
          </w:p>
        </w:tc>
      </w:tr>
      <w:tr w:rsidR="005F4432" w:rsidRPr="00EB00C1" w:rsidTr="00724C0D">
        <w:trPr>
          <w:trHeight w:val="3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Содержание и обслуживание казны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2015 год –17 645,7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2016 год – 8 854,6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2017 год – 0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lastRenderedPageBreak/>
              <w:t>2018 год – 0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2019 год – 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F42BBB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lastRenderedPageBreak/>
              <w:t>8 854,6</w:t>
            </w:r>
          </w:p>
        </w:tc>
      </w:tr>
      <w:tr w:rsidR="005F4432" w:rsidRPr="00EB00C1" w:rsidTr="00724C0D">
        <w:trPr>
          <w:trHeight w:val="12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lastRenderedPageBreak/>
              <w:t>Перечисление региональному оператору взносов на капитальный ремонт в части муниципального имущества (жилой и нежилой фонд)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2015 год – 12 297,7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2016 год – 11 786,3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2017 год – 11 380,0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2018 год – 11 380,0</w:t>
            </w:r>
          </w:p>
          <w:p w:rsidR="005F4432" w:rsidRPr="00EB00C1" w:rsidRDefault="005F4432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2019 год – 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2" w:rsidRPr="00EB00C1" w:rsidRDefault="00F42BBB" w:rsidP="00355961">
            <w:pPr>
              <w:pStyle w:val="af5"/>
              <w:rPr>
                <w:rFonts w:ascii="Times New Roman" w:hAnsi="Times New Roman"/>
                <w:color w:val="000000" w:themeColor="text1"/>
                <w:kern w:val="1"/>
                <w:lang w:bidi="hi-IN"/>
              </w:rPr>
            </w:pPr>
            <w:r w:rsidRPr="00EB00C1">
              <w:rPr>
                <w:rFonts w:ascii="Times New Roman" w:hAnsi="Times New Roman"/>
                <w:color w:val="000000" w:themeColor="text1"/>
                <w:kern w:val="1"/>
                <w:lang w:bidi="hi-IN"/>
              </w:rPr>
              <w:t>11 786,3</w:t>
            </w:r>
          </w:p>
        </w:tc>
      </w:tr>
    </w:tbl>
    <w:p w:rsidR="00355961" w:rsidRPr="0076348F" w:rsidRDefault="00355961" w:rsidP="0090671B">
      <w:pPr>
        <w:suppressAutoHyphens/>
        <w:autoSpaceDE w:val="0"/>
        <w:autoSpaceDN w:val="0"/>
        <w:adjustRightInd w:val="0"/>
        <w:spacing w:before="60" w:after="60"/>
        <w:ind w:right="-11"/>
        <w:jc w:val="both"/>
        <w:outlineLvl w:val="0"/>
        <w:rPr>
          <w:sz w:val="16"/>
          <w:szCs w:val="16"/>
        </w:rPr>
      </w:pPr>
    </w:p>
    <w:p w:rsidR="00284B6C" w:rsidRPr="00F4585F" w:rsidRDefault="00EF4B56" w:rsidP="006E0526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B6C">
        <w:rPr>
          <w:rFonts w:ascii="Times New Roman" w:hAnsi="Times New Roman" w:cs="Times New Roman"/>
          <w:sz w:val="24"/>
          <w:szCs w:val="24"/>
          <w:lang w:val="ru-RU"/>
        </w:rPr>
        <w:t>Перечень мероприятий подпрограммы № 8 «</w:t>
      </w:r>
      <w:r w:rsidRPr="00284B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земельно-имущественного комплекса в городе Лыткарино</w:t>
      </w:r>
      <w:r w:rsidRPr="00284B6C">
        <w:rPr>
          <w:rFonts w:ascii="Times New Roman" w:hAnsi="Times New Roman" w:cs="Times New Roman"/>
          <w:sz w:val="24"/>
          <w:szCs w:val="24"/>
          <w:lang w:val="ru-RU"/>
        </w:rPr>
        <w:t xml:space="preserve">» муниципальной программы «Муниципальное управление города Лыткарино» на 2015-2019 годы изложить в следующей редакции: </w:t>
      </w:r>
    </w:p>
    <w:tbl>
      <w:tblPr>
        <w:tblpPr w:leftFromText="180" w:rightFromText="180" w:vertAnchor="text" w:horzAnchor="margin" w:tblpXSpec="center" w:tblpY="138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810"/>
        <w:gridCol w:w="1509"/>
        <w:gridCol w:w="1006"/>
        <w:gridCol w:w="1026"/>
        <w:gridCol w:w="1006"/>
        <w:gridCol w:w="1007"/>
        <w:gridCol w:w="1006"/>
        <w:gridCol w:w="1006"/>
        <w:gridCol w:w="1007"/>
        <w:gridCol w:w="1790"/>
      </w:tblGrid>
      <w:tr w:rsidR="00C06574" w:rsidRPr="00EB00C1" w:rsidTr="00355961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Мероприятия по реализации муниципальной подпрограммы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Срок         </w:t>
            </w: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br/>
              <w:t>исполнения мероприятия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Всего,         </w:t>
            </w: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br/>
              <w:t>(тыс. руб.)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Объем финансирования по годам, (тыс. руб.)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101BAD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Ответственный за </w:t>
            </w:r>
            <w:r w:rsidR="00C06574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выполнение мероприятия под</w:t>
            </w:r>
            <w:r w:rsidR="007714BA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</w:t>
            </w:r>
            <w:r w:rsidR="00C06574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рограммы </w:t>
            </w:r>
          </w:p>
        </w:tc>
      </w:tr>
      <w:tr w:rsidR="00C06574" w:rsidRPr="00EB00C1" w:rsidTr="00355961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06574" w:rsidRPr="00EB00C1" w:rsidTr="00355961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74" w:rsidRPr="00EB00C1" w:rsidRDefault="00C0657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</w:tr>
      <w:tr w:rsidR="009E483F" w:rsidRPr="00EB00C1" w:rsidTr="00355961">
        <w:trPr>
          <w:trHeight w:val="3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1.</w:t>
            </w:r>
          </w:p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Основное мероприятие: </w:t>
            </w:r>
          </w:p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«Государственный кадастровый учет и государственная регистрация прав», 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2015-2019гг.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C57BB8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11 812</w:t>
            </w:r>
            <w:r w:rsidR="009E483F" w:rsidRPr="00EB00C1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4 </w:t>
            </w:r>
            <w:r w:rsidR="00D1145E"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212</w:t>
            </w: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Комитет по управлению имуществом г.Лыткарино</w:t>
            </w:r>
          </w:p>
        </w:tc>
      </w:tr>
      <w:tr w:rsidR="005F4432" w:rsidRPr="00EB00C1" w:rsidTr="00355961">
        <w:trPr>
          <w:trHeight w:val="14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rPr>
                <w:b/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C57BB8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11 812</w:t>
            </w:r>
            <w:r w:rsidR="005F4432" w:rsidRPr="00EB00C1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4 212,0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F4432" w:rsidRPr="00EB00C1" w:rsidTr="00355961">
        <w:trPr>
          <w:trHeight w:val="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3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1.1.</w:t>
            </w:r>
          </w:p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 постановка на государственный кадастровый учет земельных участков (проведение кадастровых работ, подготовка межевых планов);</w:t>
            </w:r>
          </w:p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 постановка на государственный кадастровый учет объектов капитального строительства</w:t>
            </w:r>
          </w:p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(техническая инвентаризация и изготовление технических планов).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гор</w:t>
            </w:r>
            <w:r w:rsidRPr="00EB00C1">
              <w:rPr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color w:val="000000" w:themeColor="text1"/>
                <w:sz w:val="20"/>
                <w:szCs w:val="20"/>
              </w:rPr>
              <w:t>да Лыткарино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2015-2019гг.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C57BB8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11 812</w:t>
            </w:r>
            <w:r w:rsidR="005F4432" w:rsidRPr="00EB00C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4 212,0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2 250,0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3F" w:rsidRPr="00EB00C1" w:rsidTr="00355961">
        <w:trPr>
          <w:trHeight w:val="24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2.</w:t>
            </w:r>
          </w:p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5D3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Основное мероприятие:  </w:t>
            </w:r>
          </w:p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«Рыночная оценка муниципального имущества», 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2015-2019гг.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2 585,8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185,8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3F" w:rsidRPr="00EB00C1" w:rsidRDefault="009E483F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Комитет по управлению имуществом г.Лыткарино</w:t>
            </w:r>
          </w:p>
        </w:tc>
      </w:tr>
      <w:tr w:rsidR="005F4432" w:rsidRPr="00EB00C1" w:rsidTr="00355961">
        <w:trPr>
          <w:trHeight w:val="14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rPr>
                <w:b/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2 585,8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185,8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F4432" w:rsidRPr="00EB00C1" w:rsidTr="00355961">
        <w:trPr>
          <w:trHeight w:val="14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3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 рыночная оценка прав аренды земельных участков и начальной цены земельных участков;</w:t>
            </w:r>
          </w:p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 рыночная оценка прав аренды муниципального имущества;</w:t>
            </w:r>
          </w:p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 рыночная оценка начальной цены продажи муниципального имущества.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Средства бюджета гор</w:t>
            </w:r>
            <w:r w:rsidRPr="00EB00C1">
              <w:rPr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color w:val="000000" w:themeColor="text1"/>
                <w:sz w:val="20"/>
                <w:szCs w:val="20"/>
              </w:rPr>
              <w:t>да Лыткарино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2015-2019гг.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2 585,8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color w:val="000000" w:themeColor="text1"/>
                <w:sz w:val="20"/>
                <w:szCs w:val="20"/>
              </w:rPr>
              <w:t>185,8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600,0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2" w:rsidRPr="00EB00C1" w:rsidRDefault="005F4432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267D4" w:rsidRPr="00EB00C1" w:rsidTr="00355961">
        <w:trPr>
          <w:trHeight w:val="24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3. </w:t>
            </w:r>
          </w:p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 xml:space="preserve">Основное мероприятие:  </w:t>
            </w:r>
          </w:p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«Перечисление региональному оператору взносов на капитальный ремонт в части муниципального имущества (жилой и нежилой фонд)»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2015-</w:t>
            </w: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2019гг.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lastRenderedPageBreak/>
              <w:t>26 500,3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17 645,7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8 854,6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Комитет по управ</w:t>
            </w:r>
            <w:r w:rsidR="00A13665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лен</w:t>
            </w:r>
            <w:r w:rsidR="00731C34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ию имуществом г.Лыткарино, Ад</w:t>
            </w:r>
            <w:r w:rsidR="00AB2637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="00731C34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ми</w:t>
            </w: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нистрацияг.Лыткарино, Уп</w:t>
            </w:r>
            <w:r w:rsidR="00ED6C27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рав</w:t>
            </w:r>
            <w:r w:rsidR="00AB2637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ление жи</w:t>
            </w:r>
            <w:r w:rsidR="00ED6C27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лищ</w:t>
            </w: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но-коммунального хозяйства и раз</w:t>
            </w:r>
            <w:r w:rsidR="007714BA"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вития городской инфраструктуры г.Лыткарино</w:t>
            </w:r>
          </w:p>
        </w:tc>
      </w:tr>
      <w:tr w:rsidR="00E267D4" w:rsidRPr="00EB00C1" w:rsidTr="00355961">
        <w:trPr>
          <w:trHeight w:val="206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5F4432" w:rsidP="003559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26 500,3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17 645,7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8 854,6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4" w:rsidRPr="00EB00C1" w:rsidRDefault="00E267D4" w:rsidP="00355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55961" w:rsidRPr="00EB00C1" w:rsidTr="00355961">
        <w:trPr>
          <w:trHeight w:val="7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 xml:space="preserve">4. </w:t>
            </w:r>
          </w:p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Основное мероприятие:</w:t>
            </w:r>
          </w:p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« Перечисление региональному оператору взносов на капитальный ремонт в части муниципального имущества (жилой и нежилой фонд)»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2015-2019гг.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46 844,0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12 297,7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11 786,3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11 380,0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11 380,0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  <w:t>Администрация г.Лыткарино</w:t>
            </w:r>
          </w:p>
        </w:tc>
      </w:tr>
      <w:tr w:rsidR="00355961" w:rsidRPr="00EB00C1" w:rsidTr="00355961">
        <w:trPr>
          <w:trHeight w:val="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Средства бюджета г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рода Лытк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EB00C1">
              <w:rPr>
                <w:b/>
                <w:color w:val="000000" w:themeColor="text1"/>
                <w:sz w:val="20"/>
                <w:szCs w:val="20"/>
              </w:rPr>
              <w:t>рино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suppressAutoHyphens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suppressAutoHyphens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suppressAutoHyphens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55961" w:rsidRPr="00EB00C1" w:rsidTr="00355961">
        <w:trPr>
          <w:trHeight w:val="66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46 844,0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00C1">
              <w:rPr>
                <w:b/>
                <w:color w:val="000000" w:themeColor="text1"/>
                <w:sz w:val="20"/>
                <w:szCs w:val="20"/>
              </w:rPr>
              <w:t>12 297,7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suppressAutoHyphens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11 786,3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suppressAutoHyphens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11 380,0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suppressAutoHyphens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11 380,0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B00C1">
              <w:rPr>
                <w:rFonts w:eastAsia="SimSu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B00C1" w:rsidRDefault="00355961" w:rsidP="00CA5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0671B" w:rsidRPr="00F4585F" w:rsidRDefault="0090671B" w:rsidP="00CA5D5B">
      <w:pPr>
        <w:suppressAutoHyphens/>
        <w:jc w:val="both"/>
        <w:rPr>
          <w:sz w:val="16"/>
          <w:szCs w:val="16"/>
        </w:rPr>
      </w:pPr>
    </w:p>
    <w:p w:rsidR="0065426D" w:rsidRPr="00F8607E" w:rsidRDefault="006E0526" w:rsidP="006E0526">
      <w:pPr>
        <w:pStyle w:val="a9"/>
        <w:numPr>
          <w:ilvl w:val="0"/>
          <w:numId w:val="1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FB03FE" w:rsidRPr="00F8607E">
        <w:rPr>
          <w:rFonts w:ascii="Times New Roman" w:hAnsi="Times New Roman" w:cs="Times New Roman"/>
          <w:sz w:val="24"/>
          <w:szCs w:val="24"/>
          <w:lang w:val="ru-RU"/>
        </w:rPr>
        <w:t xml:space="preserve"> «Источники финансирования подпрограммы в том числе по годам:» </w:t>
      </w:r>
      <w:r w:rsidR="00BF39A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B03FE" w:rsidRPr="00F860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аспорт</w:t>
      </w:r>
      <w:r w:rsidR="00F860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FB03FE" w:rsidRPr="00F860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подпрограммы № 10  «Создание условий для оказания медицинской помощи на территории города Лыткарино» </w:t>
      </w:r>
      <w:r w:rsidR="00FB03FE" w:rsidRPr="00F8607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программы «Муниципальное управление города Лыткарино» на 2015-2019 годы изложить в следующей редакции: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1701"/>
        <w:gridCol w:w="1417"/>
        <w:gridCol w:w="1701"/>
        <w:gridCol w:w="1701"/>
        <w:gridCol w:w="1560"/>
      </w:tblGrid>
      <w:tr w:rsidR="0065426D" w:rsidRPr="00EB00C1" w:rsidTr="0065426D">
        <w:tc>
          <w:tcPr>
            <w:tcW w:w="4786" w:type="dxa"/>
            <w:vMerge w:val="restart"/>
          </w:tcPr>
          <w:p w:rsidR="0065426D" w:rsidRPr="00EB00C1" w:rsidRDefault="0065426D" w:rsidP="0090671B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Источники финансирования подпрограммы</w:t>
            </w:r>
          </w:p>
          <w:p w:rsidR="0065426D" w:rsidRPr="00EB00C1" w:rsidRDefault="00BF39AF" w:rsidP="0090671B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</w:t>
            </w:r>
            <w:r w:rsidR="0065426D" w:rsidRPr="00EB00C1">
              <w:rPr>
                <w:color w:val="000000" w:themeColor="text1"/>
                <w:sz w:val="22"/>
                <w:szCs w:val="22"/>
              </w:rPr>
              <w:t xml:space="preserve"> том числе по годам: </w:t>
            </w:r>
          </w:p>
        </w:tc>
        <w:tc>
          <w:tcPr>
            <w:tcW w:w="10065" w:type="dxa"/>
            <w:gridSpan w:val="6"/>
          </w:tcPr>
          <w:p w:rsidR="0065426D" w:rsidRPr="00EB00C1" w:rsidRDefault="0065426D" w:rsidP="0090671B">
            <w:pPr>
              <w:pStyle w:val="affe"/>
              <w:ind w:right="-107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65426D" w:rsidRPr="00EB00C1" w:rsidTr="0065426D">
        <w:tc>
          <w:tcPr>
            <w:tcW w:w="4786" w:type="dxa"/>
            <w:vMerge/>
          </w:tcPr>
          <w:p w:rsidR="0065426D" w:rsidRPr="00EB00C1" w:rsidRDefault="0065426D" w:rsidP="0090671B">
            <w:pPr>
              <w:pStyle w:val="aff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5426D" w:rsidRPr="00EB00C1" w:rsidRDefault="0065426D" w:rsidP="0090671B">
            <w:pPr>
              <w:pStyle w:val="affe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pStyle w:val="affe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2015</w:t>
            </w:r>
            <w:r w:rsidR="00760E43" w:rsidRPr="00EB00C1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5426D" w:rsidRPr="00EB00C1" w:rsidRDefault="0065426D" w:rsidP="0090671B">
            <w:pPr>
              <w:pStyle w:val="affe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2016</w:t>
            </w:r>
            <w:r w:rsidR="00760E43" w:rsidRPr="00EB00C1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pStyle w:val="affe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2017</w:t>
            </w:r>
            <w:r w:rsidR="00760E43" w:rsidRPr="00EB00C1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pStyle w:val="affe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2018</w:t>
            </w:r>
            <w:r w:rsidR="00760E43" w:rsidRPr="00EB00C1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65426D" w:rsidRPr="00EB00C1" w:rsidRDefault="0065426D" w:rsidP="0090671B">
            <w:pPr>
              <w:pStyle w:val="affe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2019</w:t>
            </w:r>
            <w:r w:rsidR="00760E43" w:rsidRPr="00EB00C1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65426D" w:rsidRPr="00EB00C1" w:rsidTr="0065426D">
        <w:tc>
          <w:tcPr>
            <w:tcW w:w="4786" w:type="dxa"/>
          </w:tcPr>
          <w:p w:rsidR="0065426D" w:rsidRPr="00EB00C1" w:rsidRDefault="005F4432" w:rsidP="0090671B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1985" w:type="dxa"/>
          </w:tcPr>
          <w:p w:rsidR="0065426D" w:rsidRPr="00EB00C1" w:rsidRDefault="0065426D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3 938,0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736,0</w:t>
            </w:r>
          </w:p>
        </w:tc>
        <w:tc>
          <w:tcPr>
            <w:tcW w:w="1417" w:type="dxa"/>
          </w:tcPr>
          <w:p w:rsidR="0065426D" w:rsidRPr="00EB00C1" w:rsidRDefault="0065426D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898,0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1560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768,0</w:t>
            </w:r>
          </w:p>
        </w:tc>
      </w:tr>
      <w:tr w:rsidR="0065426D" w:rsidRPr="00EB00C1" w:rsidTr="0065426D">
        <w:tc>
          <w:tcPr>
            <w:tcW w:w="4786" w:type="dxa"/>
          </w:tcPr>
          <w:p w:rsidR="0065426D" w:rsidRPr="00EB00C1" w:rsidRDefault="0065426D" w:rsidP="0090671B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65426D" w:rsidRPr="00EB00C1" w:rsidRDefault="0065426D" w:rsidP="0090671B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42 756,0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7 980,0</w:t>
            </w:r>
          </w:p>
        </w:tc>
        <w:tc>
          <w:tcPr>
            <w:tcW w:w="1417" w:type="dxa"/>
          </w:tcPr>
          <w:p w:rsidR="0065426D" w:rsidRPr="00EB00C1" w:rsidRDefault="0065426D" w:rsidP="0090671B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8 436,0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1560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8 780,0</w:t>
            </w:r>
          </w:p>
        </w:tc>
      </w:tr>
      <w:tr w:rsidR="0065426D" w:rsidRPr="00EB00C1" w:rsidTr="0065426D">
        <w:tc>
          <w:tcPr>
            <w:tcW w:w="4786" w:type="dxa"/>
          </w:tcPr>
          <w:p w:rsidR="0065426D" w:rsidRPr="00EB00C1" w:rsidRDefault="0065426D" w:rsidP="0090671B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65426D" w:rsidRPr="00EB00C1" w:rsidRDefault="0065426D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46</w:t>
            </w:r>
            <w:r w:rsidR="00941C75" w:rsidRPr="00EB00C1">
              <w:rPr>
                <w:color w:val="000000" w:themeColor="text1"/>
                <w:sz w:val="22"/>
                <w:szCs w:val="22"/>
              </w:rPr>
              <w:t> 694,0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widowControl w:val="0"/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8 716,0</w:t>
            </w:r>
          </w:p>
        </w:tc>
        <w:tc>
          <w:tcPr>
            <w:tcW w:w="1417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9 334,0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9 548,0</w:t>
            </w:r>
          </w:p>
        </w:tc>
        <w:tc>
          <w:tcPr>
            <w:tcW w:w="1701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9 548,0</w:t>
            </w:r>
          </w:p>
        </w:tc>
        <w:tc>
          <w:tcPr>
            <w:tcW w:w="1560" w:type="dxa"/>
          </w:tcPr>
          <w:p w:rsidR="0065426D" w:rsidRPr="00EB00C1" w:rsidRDefault="0065426D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9 548,0</w:t>
            </w:r>
          </w:p>
        </w:tc>
      </w:tr>
    </w:tbl>
    <w:p w:rsidR="00724C0D" w:rsidRPr="00284B6C" w:rsidRDefault="00724C0D" w:rsidP="0090671B">
      <w:pPr>
        <w:suppressAutoHyphens/>
        <w:jc w:val="both"/>
        <w:rPr>
          <w:sz w:val="16"/>
          <w:szCs w:val="16"/>
        </w:rPr>
      </w:pPr>
    </w:p>
    <w:p w:rsidR="00724C0D" w:rsidRPr="00284B6C" w:rsidRDefault="003E6999" w:rsidP="00BF39AF">
      <w:pPr>
        <w:pStyle w:val="a9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B6C">
        <w:rPr>
          <w:rFonts w:ascii="Times New Roman" w:hAnsi="Times New Roman" w:cs="Times New Roman"/>
          <w:sz w:val="24"/>
          <w:szCs w:val="24"/>
          <w:lang w:val="ru-RU"/>
        </w:rPr>
        <w:t xml:space="preserve">Перечень мероприятий </w:t>
      </w:r>
      <w:r w:rsidR="00BF39A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Pr="00284B6C"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подпрограммы № 10 «Создание условий для оказания медицинской помощи на территории </w:t>
      </w:r>
      <w:r w:rsidRPr="00284B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города Лыткарино</w:t>
      </w:r>
      <w:r w:rsidRPr="00284B6C">
        <w:rPr>
          <w:rFonts w:ascii="Times New Roman" w:hAnsi="Times New Roman" w:cs="Times New Roman"/>
          <w:sz w:val="24"/>
          <w:szCs w:val="24"/>
          <w:lang w:val="ru-RU"/>
        </w:rPr>
        <w:t xml:space="preserve">» муниципальной программы «Муниципальное управление города Лыткарино» на 2015-2019 годы изложить в следующей редакции: </w:t>
      </w:r>
    </w:p>
    <w:tbl>
      <w:tblPr>
        <w:tblW w:w="154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76"/>
        <w:gridCol w:w="1559"/>
        <w:gridCol w:w="1134"/>
        <w:gridCol w:w="992"/>
        <w:gridCol w:w="993"/>
        <w:gridCol w:w="993"/>
        <w:gridCol w:w="993"/>
        <w:gridCol w:w="990"/>
        <w:gridCol w:w="990"/>
        <w:gridCol w:w="2126"/>
      </w:tblGrid>
      <w:tr w:rsidR="00E347F9" w:rsidRPr="00EB00C1" w:rsidTr="00C240DA">
        <w:tc>
          <w:tcPr>
            <w:tcW w:w="540" w:type="dxa"/>
            <w:vMerge w:val="restart"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176" w:type="dxa"/>
            <w:vMerge w:val="restart"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1559" w:type="dxa"/>
            <w:vMerge w:val="restart"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Источники финансир</w:t>
            </w:r>
            <w:r w:rsidRPr="00EB00C1">
              <w:rPr>
                <w:color w:val="000000" w:themeColor="text1"/>
                <w:sz w:val="22"/>
                <w:szCs w:val="22"/>
              </w:rPr>
              <w:t>о</w:t>
            </w:r>
            <w:r w:rsidRPr="00EB00C1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 xml:space="preserve">Срок         </w:t>
            </w:r>
            <w:r w:rsidRPr="00EB00C1">
              <w:rPr>
                <w:color w:val="000000" w:themeColor="text1"/>
                <w:sz w:val="22"/>
                <w:szCs w:val="22"/>
              </w:rPr>
              <w:br/>
              <w:t>исполн</w:t>
            </w:r>
            <w:r w:rsidRPr="00EB00C1">
              <w:rPr>
                <w:color w:val="000000" w:themeColor="text1"/>
                <w:sz w:val="22"/>
                <w:szCs w:val="22"/>
              </w:rPr>
              <w:t>е</w:t>
            </w:r>
            <w:r w:rsidRPr="00EB00C1">
              <w:rPr>
                <w:color w:val="000000" w:themeColor="text1"/>
                <w:sz w:val="22"/>
                <w:szCs w:val="22"/>
              </w:rPr>
              <w:t>ния м</w:t>
            </w:r>
            <w:r w:rsidRPr="00EB00C1">
              <w:rPr>
                <w:color w:val="000000" w:themeColor="text1"/>
                <w:sz w:val="22"/>
                <w:szCs w:val="22"/>
              </w:rPr>
              <w:t>е</w:t>
            </w:r>
            <w:r w:rsidRPr="00EB00C1">
              <w:rPr>
                <w:color w:val="000000" w:themeColor="text1"/>
                <w:sz w:val="22"/>
                <w:szCs w:val="22"/>
              </w:rPr>
              <w:t>ропри</w:t>
            </w:r>
            <w:r w:rsidRPr="00EB00C1">
              <w:rPr>
                <w:color w:val="000000" w:themeColor="text1"/>
                <w:sz w:val="22"/>
                <w:szCs w:val="22"/>
              </w:rPr>
              <w:t>я</w:t>
            </w:r>
            <w:r w:rsidRPr="00EB00C1">
              <w:rPr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Всего, (тыс. руб.)</w:t>
            </w:r>
          </w:p>
        </w:tc>
        <w:tc>
          <w:tcPr>
            <w:tcW w:w="4959" w:type="dxa"/>
            <w:gridSpan w:val="5"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2126" w:type="dxa"/>
            <w:vMerge w:val="restart"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 xml:space="preserve">Ответственный за         </w:t>
            </w:r>
            <w:r w:rsidRPr="00EB00C1">
              <w:rPr>
                <w:color w:val="000000" w:themeColor="text1"/>
                <w:sz w:val="22"/>
                <w:szCs w:val="22"/>
              </w:rPr>
              <w:br/>
              <w:t>выполнение мер</w:t>
            </w:r>
            <w:r w:rsidRPr="00EB00C1">
              <w:rPr>
                <w:color w:val="000000" w:themeColor="text1"/>
                <w:sz w:val="22"/>
                <w:szCs w:val="22"/>
              </w:rPr>
              <w:t>о</w:t>
            </w:r>
            <w:r w:rsidRPr="00EB00C1">
              <w:rPr>
                <w:color w:val="000000" w:themeColor="text1"/>
                <w:sz w:val="22"/>
                <w:szCs w:val="22"/>
              </w:rPr>
              <w:t>приятия программы (подпрограммы)</w:t>
            </w:r>
          </w:p>
        </w:tc>
      </w:tr>
      <w:tr w:rsidR="00E347F9" w:rsidRPr="00EB00C1" w:rsidTr="00C240DA">
        <w:tc>
          <w:tcPr>
            <w:tcW w:w="540" w:type="dxa"/>
            <w:vMerge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6" w:type="dxa"/>
            <w:vMerge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E347F9" w:rsidRPr="00EB00C1" w:rsidRDefault="00E347F9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3" w:type="dxa"/>
          </w:tcPr>
          <w:p w:rsidR="00E347F9" w:rsidRPr="00EB00C1" w:rsidRDefault="00E347F9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3" w:type="dxa"/>
          </w:tcPr>
          <w:p w:rsidR="00E347F9" w:rsidRPr="00EB00C1" w:rsidRDefault="00E347F9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990" w:type="dxa"/>
          </w:tcPr>
          <w:p w:rsidR="00E347F9" w:rsidRPr="00EB00C1" w:rsidRDefault="00E347F9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990" w:type="dxa"/>
          </w:tcPr>
          <w:p w:rsidR="00E347F9" w:rsidRPr="00EB00C1" w:rsidRDefault="00E347F9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2019</w:t>
            </w:r>
          </w:p>
          <w:p w:rsidR="00562CA5" w:rsidRPr="00EB00C1" w:rsidRDefault="00562CA5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126" w:type="dxa"/>
            <w:vMerge/>
          </w:tcPr>
          <w:p w:rsidR="00E347F9" w:rsidRPr="00EB00C1" w:rsidRDefault="00E347F9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75A6D" w:rsidRPr="00EB00C1" w:rsidTr="00C240DA">
        <w:tc>
          <w:tcPr>
            <w:tcW w:w="540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76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555FA0" w:rsidRPr="00EB00C1" w:rsidTr="00C240DA">
        <w:tc>
          <w:tcPr>
            <w:tcW w:w="540" w:type="dxa"/>
            <w:vMerge w:val="restart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176" w:type="dxa"/>
            <w:vMerge w:val="restart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Основное мероприятие:</w:t>
            </w:r>
            <w:r w:rsidR="00301EB8" w:rsidRPr="00EB00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«Предоставл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ние целевой субсидии на компенсацию расходов на оплату жилых помещ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559" w:type="dxa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Merge w:val="restart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2015-2019 гг.</w:t>
            </w:r>
          </w:p>
        </w:tc>
        <w:tc>
          <w:tcPr>
            <w:tcW w:w="992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2512D" w:rsidRPr="00EB00C1">
              <w:rPr>
                <w:b/>
                <w:color w:val="000000" w:themeColor="text1"/>
                <w:sz w:val="22"/>
                <w:szCs w:val="22"/>
              </w:rPr>
              <w:t xml:space="preserve"> 808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736,0</w:t>
            </w:r>
          </w:p>
        </w:tc>
        <w:tc>
          <w:tcPr>
            <w:tcW w:w="993" w:type="dxa"/>
          </w:tcPr>
          <w:p w:rsidR="00555FA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</w:t>
            </w:r>
            <w:r w:rsidR="00555FA0" w:rsidRPr="00EB00C1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2126" w:type="dxa"/>
            <w:vMerge w:val="restart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ГБУЗ МО «ЛГБ»</w:t>
            </w:r>
          </w:p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города Лыткарино</w:t>
            </w:r>
          </w:p>
        </w:tc>
      </w:tr>
      <w:tr w:rsidR="00555FA0" w:rsidRPr="00EB00C1" w:rsidTr="00C240DA">
        <w:tc>
          <w:tcPr>
            <w:tcW w:w="540" w:type="dxa"/>
            <w:vMerge/>
          </w:tcPr>
          <w:p w:rsidR="00555FA0" w:rsidRPr="00EB00C1" w:rsidRDefault="00555FA0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6" w:type="dxa"/>
            <w:vMerge/>
          </w:tcPr>
          <w:p w:rsidR="00555FA0" w:rsidRPr="00EB00C1" w:rsidRDefault="00555FA0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Средства бюджета   г.Лыткарино</w:t>
            </w:r>
          </w:p>
        </w:tc>
        <w:tc>
          <w:tcPr>
            <w:tcW w:w="1134" w:type="dxa"/>
            <w:vMerge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 xml:space="preserve">3 </w:t>
            </w:r>
            <w:r w:rsidR="00D2512D" w:rsidRPr="00EB00C1">
              <w:rPr>
                <w:b/>
                <w:color w:val="000000" w:themeColor="text1"/>
                <w:sz w:val="22"/>
                <w:szCs w:val="22"/>
              </w:rPr>
              <w:t>808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736,0</w:t>
            </w:r>
          </w:p>
        </w:tc>
        <w:tc>
          <w:tcPr>
            <w:tcW w:w="993" w:type="dxa"/>
          </w:tcPr>
          <w:p w:rsidR="00555FA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</w:t>
            </w:r>
            <w:r w:rsidR="00555FA0" w:rsidRPr="00EB00C1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768,0</w:t>
            </w:r>
          </w:p>
        </w:tc>
        <w:tc>
          <w:tcPr>
            <w:tcW w:w="2126" w:type="dxa"/>
            <w:vMerge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F2170" w:rsidRPr="00EB00C1" w:rsidTr="00C240DA">
        <w:tc>
          <w:tcPr>
            <w:tcW w:w="540" w:type="dxa"/>
            <w:vMerge w:val="restart"/>
          </w:tcPr>
          <w:p w:rsidR="003F2170" w:rsidRPr="00EB00C1" w:rsidRDefault="003F217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176" w:type="dxa"/>
            <w:vMerge w:val="restart"/>
          </w:tcPr>
          <w:p w:rsidR="003F2170" w:rsidRPr="00EB00C1" w:rsidRDefault="003F217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Основное мероприятие:</w:t>
            </w:r>
          </w:p>
          <w:p w:rsidR="003F2170" w:rsidRPr="00EB00C1" w:rsidRDefault="003F217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 xml:space="preserve">«Частичная компенсация расходов на проезд общественным транспортом к 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lastRenderedPageBreak/>
              <w:t>месту работы и обратно отдельным категориям медицинских работников»</w:t>
            </w:r>
          </w:p>
        </w:tc>
        <w:tc>
          <w:tcPr>
            <w:tcW w:w="1559" w:type="dxa"/>
          </w:tcPr>
          <w:p w:rsidR="003F2170" w:rsidRPr="00EB00C1" w:rsidRDefault="003F217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4" w:type="dxa"/>
            <w:vMerge w:val="restart"/>
          </w:tcPr>
          <w:p w:rsidR="003F2170" w:rsidRPr="00EB00C1" w:rsidRDefault="003F2170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2015-2019 гг.</w:t>
            </w:r>
          </w:p>
        </w:tc>
        <w:tc>
          <w:tcPr>
            <w:tcW w:w="992" w:type="dxa"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3F2170" w:rsidRPr="00EB00C1" w:rsidRDefault="003F2170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3F2170" w:rsidRPr="00EB00C1" w:rsidRDefault="003F2170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3F2170" w:rsidRPr="00EB00C1" w:rsidRDefault="003F2170" w:rsidP="0090671B">
            <w:pPr>
              <w:jc w:val="center"/>
              <w:rPr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ГБУЗ МО «ЛГБ»</w:t>
            </w:r>
          </w:p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lastRenderedPageBreak/>
              <w:t>города Лыткарино</w:t>
            </w:r>
          </w:p>
        </w:tc>
      </w:tr>
      <w:tr w:rsidR="003F2170" w:rsidRPr="00EB00C1" w:rsidTr="00C240DA">
        <w:tc>
          <w:tcPr>
            <w:tcW w:w="540" w:type="dxa"/>
            <w:vMerge/>
          </w:tcPr>
          <w:p w:rsidR="003F2170" w:rsidRPr="00EB00C1" w:rsidRDefault="003F217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6" w:type="dxa"/>
            <w:vMerge/>
          </w:tcPr>
          <w:p w:rsidR="003F2170" w:rsidRPr="00EB00C1" w:rsidRDefault="003F2170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170" w:rsidRPr="00EB00C1" w:rsidRDefault="003F217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 xml:space="preserve">Средства бюджета   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lastRenderedPageBreak/>
              <w:t>г.Лыткарино</w:t>
            </w:r>
          </w:p>
        </w:tc>
        <w:tc>
          <w:tcPr>
            <w:tcW w:w="1134" w:type="dxa"/>
            <w:vMerge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F2170" w:rsidRPr="00EB00C1" w:rsidRDefault="003F217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3F2170" w:rsidRPr="00EB00C1" w:rsidRDefault="003F2170" w:rsidP="0090671B">
            <w:pPr>
              <w:jc w:val="center"/>
              <w:rPr>
                <w:b/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3F2170" w:rsidRPr="00EB00C1" w:rsidRDefault="003F2170" w:rsidP="0090671B">
            <w:pPr>
              <w:jc w:val="center"/>
              <w:rPr>
                <w:b/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3F2170" w:rsidRPr="00EB00C1" w:rsidRDefault="003F2170" w:rsidP="0090671B">
            <w:pPr>
              <w:jc w:val="center"/>
              <w:rPr>
                <w:b/>
                <w:color w:val="000000" w:themeColor="text1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3F2170" w:rsidRPr="00EB00C1" w:rsidRDefault="003F2170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55FA0" w:rsidRPr="00EB00C1" w:rsidTr="00C240DA">
        <w:tc>
          <w:tcPr>
            <w:tcW w:w="540" w:type="dxa"/>
            <w:vMerge w:val="restart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76" w:type="dxa"/>
            <w:vMerge w:val="restart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Основное мероприятие:</w:t>
            </w:r>
          </w:p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«Обеспечение полноценным питанием беременных женщин, кормящих мат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рей, а также детей в возрасте до трех лет»</w:t>
            </w:r>
          </w:p>
        </w:tc>
        <w:tc>
          <w:tcPr>
            <w:tcW w:w="1559" w:type="dxa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Merge w:val="restart"/>
          </w:tcPr>
          <w:p w:rsidR="00555FA0" w:rsidRPr="00EB00C1" w:rsidRDefault="00555FA0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2015-2019 гг.</w:t>
            </w:r>
          </w:p>
        </w:tc>
        <w:tc>
          <w:tcPr>
            <w:tcW w:w="992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42 756,0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7 980,0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pStyle w:val="FORMATTEX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8 436,0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2126" w:type="dxa"/>
            <w:vMerge w:val="restart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ГБУЗ МО «ЛГБ»</w:t>
            </w:r>
          </w:p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555FA0" w:rsidRPr="00EB00C1" w:rsidRDefault="00555FA0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города Лыткарино</w:t>
            </w:r>
          </w:p>
        </w:tc>
      </w:tr>
      <w:tr w:rsidR="00555FA0" w:rsidRPr="00EB00C1" w:rsidTr="00C240DA">
        <w:tc>
          <w:tcPr>
            <w:tcW w:w="540" w:type="dxa"/>
            <w:vMerge/>
          </w:tcPr>
          <w:p w:rsidR="00555FA0" w:rsidRPr="00EB00C1" w:rsidRDefault="00555FA0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6" w:type="dxa"/>
            <w:vMerge/>
          </w:tcPr>
          <w:p w:rsidR="00555FA0" w:rsidRPr="00EB00C1" w:rsidRDefault="00555FA0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FA0" w:rsidRPr="00EB00C1" w:rsidRDefault="00731C34" w:rsidP="0090671B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Средства бюджета М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сковской о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б</w:t>
            </w:r>
            <w:r w:rsidRPr="00EB00C1">
              <w:rPr>
                <w:b/>
                <w:color w:val="000000" w:themeColor="text1"/>
                <w:sz w:val="22"/>
                <w:szCs w:val="22"/>
              </w:rPr>
              <w:t>ласти</w:t>
            </w:r>
          </w:p>
        </w:tc>
        <w:tc>
          <w:tcPr>
            <w:tcW w:w="1134" w:type="dxa"/>
            <w:vMerge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42 756,0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7 980,0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pStyle w:val="FORMATTEX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8 436,0</w:t>
            </w:r>
          </w:p>
        </w:tc>
        <w:tc>
          <w:tcPr>
            <w:tcW w:w="993" w:type="dxa"/>
          </w:tcPr>
          <w:p w:rsidR="00555FA0" w:rsidRPr="00EB00C1" w:rsidRDefault="00555FA0" w:rsidP="0090671B">
            <w:pPr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990" w:type="dxa"/>
          </w:tcPr>
          <w:p w:rsidR="00555FA0" w:rsidRPr="00EB00C1" w:rsidRDefault="00555FA0" w:rsidP="0090671B">
            <w:pPr>
              <w:rPr>
                <w:b/>
                <w:color w:val="000000" w:themeColor="text1"/>
                <w:sz w:val="22"/>
                <w:szCs w:val="22"/>
              </w:rPr>
            </w:pPr>
            <w:r w:rsidRPr="00EB00C1">
              <w:rPr>
                <w:b/>
                <w:color w:val="000000" w:themeColor="text1"/>
                <w:sz w:val="22"/>
                <w:szCs w:val="22"/>
              </w:rPr>
              <w:t>8 780,0</w:t>
            </w:r>
          </w:p>
        </w:tc>
        <w:tc>
          <w:tcPr>
            <w:tcW w:w="2126" w:type="dxa"/>
            <w:vMerge/>
          </w:tcPr>
          <w:p w:rsidR="00555FA0" w:rsidRPr="00EB00C1" w:rsidRDefault="00555FA0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A6D" w:rsidRPr="00EB00C1" w:rsidTr="00C240DA">
        <w:tc>
          <w:tcPr>
            <w:tcW w:w="540" w:type="dxa"/>
          </w:tcPr>
          <w:p w:rsidR="00D75A6D" w:rsidRPr="00EB00C1" w:rsidRDefault="00D75A6D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6" w:type="dxa"/>
          </w:tcPr>
          <w:p w:rsidR="00D75A6D" w:rsidRPr="00EB00C1" w:rsidRDefault="00D75A6D" w:rsidP="0090671B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46</w:t>
            </w:r>
            <w:r w:rsidR="00D2512D" w:rsidRPr="00EB00C1">
              <w:rPr>
                <w:color w:val="000000" w:themeColor="text1"/>
                <w:sz w:val="22"/>
                <w:szCs w:val="22"/>
              </w:rPr>
              <w:t> 694,0</w:t>
            </w:r>
          </w:p>
        </w:tc>
        <w:tc>
          <w:tcPr>
            <w:tcW w:w="993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8 716,0</w:t>
            </w:r>
          </w:p>
        </w:tc>
        <w:tc>
          <w:tcPr>
            <w:tcW w:w="993" w:type="dxa"/>
          </w:tcPr>
          <w:p w:rsidR="00D75A6D" w:rsidRPr="00EB00C1" w:rsidRDefault="00D2512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9 334</w:t>
            </w:r>
            <w:r w:rsidR="00D75A6D" w:rsidRPr="00EB00C1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75A6D" w:rsidRPr="00EB00C1" w:rsidRDefault="00D75A6D" w:rsidP="0090671B">
            <w:pPr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9 548,0</w:t>
            </w:r>
          </w:p>
        </w:tc>
        <w:tc>
          <w:tcPr>
            <w:tcW w:w="990" w:type="dxa"/>
          </w:tcPr>
          <w:p w:rsidR="00D75A6D" w:rsidRPr="00EB00C1" w:rsidRDefault="00D75A6D" w:rsidP="0090671B">
            <w:pPr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9 548,0</w:t>
            </w:r>
          </w:p>
        </w:tc>
        <w:tc>
          <w:tcPr>
            <w:tcW w:w="990" w:type="dxa"/>
          </w:tcPr>
          <w:p w:rsidR="00D75A6D" w:rsidRPr="00EB00C1" w:rsidRDefault="00D75A6D" w:rsidP="0090671B">
            <w:pPr>
              <w:rPr>
                <w:color w:val="000000" w:themeColor="text1"/>
                <w:sz w:val="22"/>
                <w:szCs w:val="22"/>
              </w:rPr>
            </w:pPr>
            <w:r w:rsidRPr="00EB00C1">
              <w:rPr>
                <w:color w:val="000000" w:themeColor="text1"/>
                <w:sz w:val="22"/>
                <w:szCs w:val="22"/>
              </w:rPr>
              <w:t>9 548,0</w:t>
            </w:r>
          </w:p>
        </w:tc>
        <w:tc>
          <w:tcPr>
            <w:tcW w:w="2126" w:type="dxa"/>
          </w:tcPr>
          <w:p w:rsidR="00D75A6D" w:rsidRPr="00EB00C1" w:rsidRDefault="00D75A6D" w:rsidP="0090671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5426D" w:rsidRPr="0076348F" w:rsidRDefault="0065426D" w:rsidP="0090671B">
      <w:pPr>
        <w:suppressAutoHyphens/>
        <w:jc w:val="both"/>
        <w:rPr>
          <w:sz w:val="22"/>
          <w:szCs w:val="22"/>
        </w:rPr>
      </w:pPr>
    </w:p>
    <w:p w:rsidR="0065426D" w:rsidRDefault="0065426D" w:rsidP="0090671B">
      <w:pPr>
        <w:suppressAutoHyphens/>
        <w:jc w:val="both"/>
        <w:rPr>
          <w:sz w:val="22"/>
          <w:szCs w:val="22"/>
        </w:rPr>
      </w:pPr>
    </w:p>
    <w:p w:rsidR="00045DF7" w:rsidRDefault="00045DF7" w:rsidP="0090671B">
      <w:pPr>
        <w:suppressAutoHyphens/>
        <w:jc w:val="both"/>
        <w:rPr>
          <w:sz w:val="22"/>
          <w:szCs w:val="22"/>
        </w:rPr>
      </w:pPr>
    </w:p>
    <w:sectPr w:rsidR="00045DF7" w:rsidSect="00ED6C27">
      <w:headerReference w:type="default" r:id="rId11"/>
      <w:pgSz w:w="16838" w:h="11906" w:orient="landscape" w:code="9"/>
      <w:pgMar w:top="567" w:right="536" w:bottom="426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FF" w:rsidRDefault="007F0FFF">
      <w:r>
        <w:separator/>
      </w:r>
    </w:p>
  </w:endnote>
  <w:endnote w:type="continuationSeparator" w:id="1">
    <w:p w:rsidR="007F0FFF" w:rsidRDefault="007F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FF" w:rsidRDefault="007F0FFF">
      <w:r>
        <w:separator/>
      </w:r>
    </w:p>
  </w:footnote>
  <w:footnote w:type="continuationSeparator" w:id="1">
    <w:p w:rsidR="007F0FFF" w:rsidRDefault="007F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F4" w:rsidRDefault="00EC3B40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243F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243F4" w:rsidRDefault="00524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F4" w:rsidRDefault="005243F4" w:rsidP="00DA1DAB">
    <w:pPr>
      <w:pStyle w:val="ab"/>
      <w:framePr w:wrap="around" w:vAnchor="text" w:hAnchor="margin" w:xAlign="center" w:y="1"/>
      <w:rPr>
        <w:rStyle w:val="af4"/>
      </w:rPr>
    </w:pPr>
  </w:p>
  <w:p w:rsidR="005243F4" w:rsidRDefault="005243F4">
    <w:pPr>
      <w:pStyle w:val="ab"/>
      <w:jc w:val="center"/>
    </w:pPr>
  </w:p>
  <w:p w:rsidR="005243F4" w:rsidRDefault="005243F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F4" w:rsidRPr="008A4D2C" w:rsidRDefault="00EC3B40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="005243F4"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EB00C1">
      <w:rPr>
        <w:rFonts w:ascii="Times New Roman" w:hAnsi="Times New Roman"/>
        <w:noProof/>
        <w:sz w:val="24"/>
        <w:szCs w:val="24"/>
      </w:rPr>
      <w:t>21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7A044CC"/>
    <w:multiLevelType w:val="hybridMultilevel"/>
    <w:tmpl w:val="4072E236"/>
    <w:lvl w:ilvl="0" w:tplc="C0CC02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21B7427"/>
    <w:multiLevelType w:val="hybridMultilevel"/>
    <w:tmpl w:val="5F5CC1B8"/>
    <w:lvl w:ilvl="0" w:tplc="236E8A3A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1D9E"/>
    <w:multiLevelType w:val="hybridMultilevel"/>
    <w:tmpl w:val="B74EA13E"/>
    <w:lvl w:ilvl="0" w:tplc="A3940F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6235"/>
    <w:multiLevelType w:val="hybridMultilevel"/>
    <w:tmpl w:val="511C394A"/>
    <w:lvl w:ilvl="0" w:tplc="C0CC02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DE5BFB"/>
    <w:multiLevelType w:val="hybridMultilevel"/>
    <w:tmpl w:val="21D6940A"/>
    <w:lvl w:ilvl="0" w:tplc="C0CC02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2019"/>
    <w:rsid w:val="0000031E"/>
    <w:rsid w:val="00003976"/>
    <w:rsid w:val="000043E1"/>
    <w:rsid w:val="0000563B"/>
    <w:rsid w:val="00006D85"/>
    <w:rsid w:val="0001059C"/>
    <w:rsid w:val="000116F8"/>
    <w:rsid w:val="000133D9"/>
    <w:rsid w:val="00014972"/>
    <w:rsid w:val="00015346"/>
    <w:rsid w:val="00016179"/>
    <w:rsid w:val="000177A2"/>
    <w:rsid w:val="0002097C"/>
    <w:rsid w:val="00020DCA"/>
    <w:rsid w:val="00025364"/>
    <w:rsid w:val="00025A65"/>
    <w:rsid w:val="00025F00"/>
    <w:rsid w:val="00026259"/>
    <w:rsid w:val="000267FD"/>
    <w:rsid w:val="000328B7"/>
    <w:rsid w:val="000335DD"/>
    <w:rsid w:val="00035FB4"/>
    <w:rsid w:val="000432DC"/>
    <w:rsid w:val="00045DF7"/>
    <w:rsid w:val="000469D6"/>
    <w:rsid w:val="0005106C"/>
    <w:rsid w:val="00051074"/>
    <w:rsid w:val="00052863"/>
    <w:rsid w:val="000528EA"/>
    <w:rsid w:val="0006014D"/>
    <w:rsid w:val="0006310B"/>
    <w:rsid w:val="00066392"/>
    <w:rsid w:val="00067617"/>
    <w:rsid w:val="00070383"/>
    <w:rsid w:val="00071F57"/>
    <w:rsid w:val="00072D68"/>
    <w:rsid w:val="00073030"/>
    <w:rsid w:val="0007691E"/>
    <w:rsid w:val="000774A0"/>
    <w:rsid w:val="00083C73"/>
    <w:rsid w:val="0009027D"/>
    <w:rsid w:val="00090A29"/>
    <w:rsid w:val="00095618"/>
    <w:rsid w:val="00095D06"/>
    <w:rsid w:val="00097BCA"/>
    <w:rsid w:val="000A1DDA"/>
    <w:rsid w:val="000A315A"/>
    <w:rsid w:val="000A3256"/>
    <w:rsid w:val="000A5156"/>
    <w:rsid w:val="000A559E"/>
    <w:rsid w:val="000A600E"/>
    <w:rsid w:val="000A6C88"/>
    <w:rsid w:val="000B5496"/>
    <w:rsid w:val="000C7FD7"/>
    <w:rsid w:val="000D08E0"/>
    <w:rsid w:val="000D1668"/>
    <w:rsid w:val="000D274C"/>
    <w:rsid w:val="000D6EE4"/>
    <w:rsid w:val="000E0147"/>
    <w:rsid w:val="000E1E3D"/>
    <w:rsid w:val="000E23FB"/>
    <w:rsid w:val="000F16C7"/>
    <w:rsid w:val="000F2D6B"/>
    <w:rsid w:val="000F3C26"/>
    <w:rsid w:val="000F674E"/>
    <w:rsid w:val="00101BAD"/>
    <w:rsid w:val="0010282F"/>
    <w:rsid w:val="001047A4"/>
    <w:rsid w:val="00110413"/>
    <w:rsid w:val="00110F21"/>
    <w:rsid w:val="001169C9"/>
    <w:rsid w:val="0012019E"/>
    <w:rsid w:val="00123066"/>
    <w:rsid w:val="00123F62"/>
    <w:rsid w:val="001247CA"/>
    <w:rsid w:val="001257DB"/>
    <w:rsid w:val="00125E38"/>
    <w:rsid w:val="001314F6"/>
    <w:rsid w:val="00133F06"/>
    <w:rsid w:val="00134CE4"/>
    <w:rsid w:val="00134E87"/>
    <w:rsid w:val="00136C24"/>
    <w:rsid w:val="0013724A"/>
    <w:rsid w:val="00137C90"/>
    <w:rsid w:val="0014250D"/>
    <w:rsid w:val="0014394C"/>
    <w:rsid w:val="00144D8D"/>
    <w:rsid w:val="00147854"/>
    <w:rsid w:val="00147C96"/>
    <w:rsid w:val="001509DF"/>
    <w:rsid w:val="00151A27"/>
    <w:rsid w:val="0015216F"/>
    <w:rsid w:val="001525B7"/>
    <w:rsid w:val="001566C2"/>
    <w:rsid w:val="00157396"/>
    <w:rsid w:val="00161CFD"/>
    <w:rsid w:val="0016421C"/>
    <w:rsid w:val="00165912"/>
    <w:rsid w:val="00170E6F"/>
    <w:rsid w:val="00171E57"/>
    <w:rsid w:val="00173230"/>
    <w:rsid w:val="001748E0"/>
    <w:rsid w:val="001776C2"/>
    <w:rsid w:val="0018055E"/>
    <w:rsid w:val="00181E26"/>
    <w:rsid w:val="0018595F"/>
    <w:rsid w:val="0019030A"/>
    <w:rsid w:val="00190C09"/>
    <w:rsid w:val="001957F9"/>
    <w:rsid w:val="00197A5A"/>
    <w:rsid w:val="001A0EA4"/>
    <w:rsid w:val="001A40F4"/>
    <w:rsid w:val="001A630D"/>
    <w:rsid w:val="001B160C"/>
    <w:rsid w:val="001B20B2"/>
    <w:rsid w:val="001B2F2A"/>
    <w:rsid w:val="001B7498"/>
    <w:rsid w:val="001B7CD0"/>
    <w:rsid w:val="001C1411"/>
    <w:rsid w:val="001C2509"/>
    <w:rsid w:val="001C3BE5"/>
    <w:rsid w:val="001D2F09"/>
    <w:rsid w:val="001D57A3"/>
    <w:rsid w:val="001D5B97"/>
    <w:rsid w:val="001D5E33"/>
    <w:rsid w:val="001D71B3"/>
    <w:rsid w:val="001E05D6"/>
    <w:rsid w:val="001E05DB"/>
    <w:rsid w:val="001E662A"/>
    <w:rsid w:val="001E7535"/>
    <w:rsid w:val="001F2669"/>
    <w:rsid w:val="001F5B30"/>
    <w:rsid w:val="0020209F"/>
    <w:rsid w:val="00202365"/>
    <w:rsid w:val="0020315F"/>
    <w:rsid w:val="00205726"/>
    <w:rsid w:val="00213F4D"/>
    <w:rsid w:val="00214FE8"/>
    <w:rsid w:val="002163DA"/>
    <w:rsid w:val="00216FD1"/>
    <w:rsid w:val="00221837"/>
    <w:rsid w:val="00225A0A"/>
    <w:rsid w:val="002302C0"/>
    <w:rsid w:val="00231B44"/>
    <w:rsid w:val="00233911"/>
    <w:rsid w:val="00234516"/>
    <w:rsid w:val="00234993"/>
    <w:rsid w:val="00240484"/>
    <w:rsid w:val="00241169"/>
    <w:rsid w:val="00241F70"/>
    <w:rsid w:val="00242BFE"/>
    <w:rsid w:val="00243C30"/>
    <w:rsid w:val="002523D6"/>
    <w:rsid w:val="00252FE3"/>
    <w:rsid w:val="00253272"/>
    <w:rsid w:val="0025347F"/>
    <w:rsid w:val="0025538E"/>
    <w:rsid w:val="002571AE"/>
    <w:rsid w:val="002600F5"/>
    <w:rsid w:val="00261851"/>
    <w:rsid w:val="0027466D"/>
    <w:rsid w:val="00274BB2"/>
    <w:rsid w:val="00284B6C"/>
    <w:rsid w:val="002A1D1A"/>
    <w:rsid w:val="002A3396"/>
    <w:rsid w:val="002B019B"/>
    <w:rsid w:val="002B1178"/>
    <w:rsid w:val="002B2E6F"/>
    <w:rsid w:val="002B3143"/>
    <w:rsid w:val="002B39B0"/>
    <w:rsid w:val="002B3B65"/>
    <w:rsid w:val="002B7E77"/>
    <w:rsid w:val="002C24E9"/>
    <w:rsid w:val="002C2AE5"/>
    <w:rsid w:val="002C3FF4"/>
    <w:rsid w:val="002C5600"/>
    <w:rsid w:val="002C721B"/>
    <w:rsid w:val="002C7F94"/>
    <w:rsid w:val="002D0E78"/>
    <w:rsid w:val="002E0C9D"/>
    <w:rsid w:val="002E2569"/>
    <w:rsid w:val="002E6AE6"/>
    <w:rsid w:val="002F1BB8"/>
    <w:rsid w:val="002F2CE2"/>
    <w:rsid w:val="002F3FCB"/>
    <w:rsid w:val="002F6EC6"/>
    <w:rsid w:val="00301EB8"/>
    <w:rsid w:val="00303552"/>
    <w:rsid w:val="00310D9C"/>
    <w:rsid w:val="003111C4"/>
    <w:rsid w:val="0031269D"/>
    <w:rsid w:val="0031521B"/>
    <w:rsid w:val="003152DE"/>
    <w:rsid w:val="00315968"/>
    <w:rsid w:val="00315BD3"/>
    <w:rsid w:val="00321B05"/>
    <w:rsid w:val="003327F6"/>
    <w:rsid w:val="003330A9"/>
    <w:rsid w:val="00336540"/>
    <w:rsid w:val="003432E9"/>
    <w:rsid w:val="00344429"/>
    <w:rsid w:val="0035060F"/>
    <w:rsid w:val="00355961"/>
    <w:rsid w:val="00366411"/>
    <w:rsid w:val="00367361"/>
    <w:rsid w:val="00372A40"/>
    <w:rsid w:val="003733E5"/>
    <w:rsid w:val="003800DC"/>
    <w:rsid w:val="00380F04"/>
    <w:rsid w:val="00382516"/>
    <w:rsid w:val="00382F34"/>
    <w:rsid w:val="00384B5C"/>
    <w:rsid w:val="00387213"/>
    <w:rsid w:val="0038756E"/>
    <w:rsid w:val="0039112F"/>
    <w:rsid w:val="00393D12"/>
    <w:rsid w:val="003973E6"/>
    <w:rsid w:val="003A3329"/>
    <w:rsid w:val="003A5BEE"/>
    <w:rsid w:val="003B3FC4"/>
    <w:rsid w:val="003B40B3"/>
    <w:rsid w:val="003C0199"/>
    <w:rsid w:val="003C4851"/>
    <w:rsid w:val="003C60D7"/>
    <w:rsid w:val="003C64D4"/>
    <w:rsid w:val="003D2898"/>
    <w:rsid w:val="003D44EC"/>
    <w:rsid w:val="003D5035"/>
    <w:rsid w:val="003D6982"/>
    <w:rsid w:val="003D7192"/>
    <w:rsid w:val="003E00EE"/>
    <w:rsid w:val="003E1F6F"/>
    <w:rsid w:val="003E40C6"/>
    <w:rsid w:val="003E4B06"/>
    <w:rsid w:val="003E6999"/>
    <w:rsid w:val="003E6C13"/>
    <w:rsid w:val="003F0051"/>
    <w:rsid w:val="003F0A99"/>
    <w:rsid w:val="003F2170"/>
    <w:rsid w:val="003F235D"/>
    <w:rsid w:val="003F4D68"/>
    <w:rsid w:val="003F6897"/>
    <w:rsid w:val="00400234"/>
    <w:rsid w:val="00403714"/>
    <w:rsid w:val="00404F07"/>
    <w:rsid w:val="004105DB"/>
    <w:rsid w:val="00410E97"/>
    <w:rsid w:val="00415299"/>
    <w:rsid w:val="00422019"/>
    <w:rsid w:val="00422C1A"/>
    <w:rsid w:val="0042562F"/>
    <w:rsid w:val="0043275E"/>
    <w:rsid w:val="00434223"/>
    <w:rsid w:val="004355CC"/>
    <w:rsid w:val="00437593"/>
    <w:rsid w:val="004439C2"/>
    <w:rsid w:val="00444BCF"/>
    <w:rsid w:val="00463F43"/>
    <w:rsid w:val="00472F68"/>
    <w:rsid w:val="00473B01"/>
    <w:rsid w:val="00475979"/>
    <w:rsid w:val="00476F77"/>
    <w:rsid w:val="00477DE0"/>
    <w:rsid w:val="00480E7D"/>
    <w:rsid w:val="0048111D"/>
    <w:rsid w:val="004833F9"/>
    <w:rsid w:val="0048445B"/>
    <w:rsid w:val="004854F1"/>
    <w:rsid w:val="004903A9"/>
    <w:rsid w:val="0049155C"/>
    <w:rsid w:val="00492430"/>
    <w:rsid w:val="0049286D"/>
    <w:rsid w:val="00494C1B"/>
    <w:rsid w:val="0049717D"/>
    <w:rsid w:val="004A6D6F"/>
    <w:rsid w:val="004B14E9"/>
    <w:rsid w:val="004B5D3B"/>
    <w:rsid w:val="004B7F50"/>
    <w:rsid w:val="004C020D"/>
    <w:rsid w:val="004C5A01"/>
    <w:rsid w:val="004D0243"/>
    <w:rsid w:val="004D02F3"/>
    <w:rsid w:val="004D06BC"/>
    <w:rsid w:val="004D081E"/>
    <w:rsid w:val="004D0A34"/>
    <w:rsid w:val="004D26BC"/>
    <w:rsid w:val="004D662D"/>
    <w:rsid w:val="004E2FEA"/>
    <w:rsid w:val="004E44FD"/>
    <w:rsid w:val="004F259D"/>
    <w:rsid w:val="004F4468"/>
    <w:rsid w:val="004F4EF0"/>
    <w:rsid w:val="005019E7"/>
    <w:rsid w:val="00502754"/>
    <w:rsid w:val="005032E7"/>
    <w:rsid w:val="00506475"/>
    <w:rsid w:val="0050772A"/>
    <w:rsid w:val="005143DE"/>
    <w:rsid w:val="005243F4"/>
    <w:rsid w:val="00524E3B"/>
    <w:rsid w:val="0052563A"/>
    <w:rsid w:val="00525F34"/>
    <w:rsid w:val="00527167"/>
    <w:rsid w:val="0053784D"/>
    <w:rsid w:val="00537FC0"/>
    <w:rsid w:val="00540025"/>
    <w:rsid w:val="00542039"/>
    <w:rsid w:val="00543839"/>
    <w:rsid w:val="005439EB"/>
    <w:rsid w:val="0054589A"/>
    <w:rsid w:val="005471C7"/>
    <w:rsid w:val="00547434"/>
    <w:rsid w:val="005474C6"/>
    <w:rsid w:val="00555EAF"/>
    <w:rsid w:val="00555FA0"/>
    <w:rsid w:val="00555FD1"/>
    <w:rsid w:val="00556984"/>
    <w:rsid w:val="00557C6D"/>
    <w:rsid w:val="00561A98"/>
    <w:rsid w:val="00562CA5"/>
    <w:rsid w:val="005633B4"/>
    <w:rsid w:val="005638F6"/>
    <w:rsid w:val="005645BE"/>
    <w:rsid w:val="005657AD"/>
    <w:rsid w:val="005727D2"/>
    <w:rsid w:val="00572AB2"/>
    <w:rsid w:val="00576E12"/>
    <w:rsid w:val="005779DF"/>
    <w:rsid w:val="0058296C"/>
    <w:rsid w:val="00582BB2"/>
    <w:rsid w:val="00584824"/>
    <w:rsid w:val="00584A91"/>
    <w:rsid w:val="005861C1"/>
    <w:rsid w:val="005863AB"/>
    <w:rsid w:val="00587B42"/>
    <w:rsid w:val="00590A03"/>
    <w:rsid w:val="00592DCB"/>
    <w:rsid w:val="005A36DC"/>
    <w:rsid w:val="005B00D0"/>
    <w:rsid w:val="005B0784"/>
    <w:rsid w:val="005B5327"/>
    <w:rsid w:val="005B6206"/>
    <w:rsid w:val="005B6B4F"/>
    <w:rsid w:val="005B6F8B"/>
    <w:rsid w:val="005B75AC"/>
    <w:rsid w:val="005C062F"/>
    <w:rsid w:val="005C12BD"/>
    <w:rsid w:val="005C2E29"/>
    <w:rsid w:val="005C520D"/>
    <w:rsid w:val="005C71D0"/>
    <w:rsid w:val="005D3CC9"/>
    <w:rsid w:val="005D6744"/>
    <w:rsid w:val="005E33A1"/>
    <w:rsid w:val="005E3EE5"/>
    <w:rsid w:val="005E4B63"/>
    <w:rsid w:val="005E4E33"/>
    <w:rsid w:val="005E559E"/>
    <w:rsid w:val="005E5C56"/>
    <w:rsid w:val="005F065B"/>
    <w:rsid w:val="005F0AEE"/>
    <w:rsid w:val="005F16F5"/>
    <w:rsid w:val="005F35E3"/>
    <w:rsid w:val="005F4432"/>
    <w:rsid w:val="005F505F"/>
    <w:rsid w:val="00605AE6"/>
    <w:rsid w:val="0060752E"/>
    <w:rsid w:val="00607798"/>
    <w:rsid w:val="006102DA"/>
    <w:rsid w:val="00611DF2"/>
    <w:rsid w:val="00614C3A"/>
    <w:rsid w:val="0061698A"/>
    <w:rsid w:val="00616D05"/>
    <w:rsid w:val="006250EE"/>
    <w:rsid w:val="00625887"/>
    <w:rsid w:val="006325AB"/>
    <w:rsid w:val="00632D74"/>
    <w:rsid w:val="00632FAD"/>
    <w:rsid w:val="00633A8A"/>
    <w:rsid w:val="00635A40"/>
    <w:rsid w:val="00637CA9"/>
    <w:rsid w:val="00640F8D"/>
    <w:rsid w:val="006426B4"/>
    <w:rsid w:val="0065426D"/>
    <w:rsid w:val="006544F8"/>
    <w:rsid w:val="00654B2C"/>
    <w:rsid w:val="0066032C"/>
    <w:rsid w:val="00660FBA"/>
    <w:rsid w:val="00662277"/>
    <w:rsid w:val="00662B78"/>
    <w:rsid w:val="00670562"/>
    <w:rsid w:val="006707E3"/>
    <w:rsid w:val="006738B7"/>
    <w:rsid w:val="0067454A"/>
    <w:rsid w:val="00680143"/>
    <w:rsid w:val="00681885"/>
    <w:rsid w:val="00681F39"/>
    <w:rsid w:val="0068354F"/>
    <w:rsid w:val="00685B0D"/>
    <w:rsid w:val="00686E65"/>
    <w:rsid w:val="006935ED"/>
    <w:rsid w:val="00694189"/>
    <w:rsid w:val="006A0B4A"/>
    <w:rsid w:val="006A0DD9"/>
    <w:rsid w:val="006A26D7"/>
    <w:rsid w:val="006A44EC"/>
    <w:rsid w:val="006A637A"/>
    <w:rsid w:val="006A6B36"/>
    <w:rsid w:val="006B1512"/>
    <w:rsid w:val="006B2D79"/>
    <w:rsid w:val="006B4452"/>
    <w:rsid w:val="006B4F09"/>
    <w:rsid w:val="006B5B0D"/>
    <w:rsid w:val="006B6A26"/>
    <w:rsid w:val="006C0CE4"/>
    <w:rsid w:val="006C192F"/>
    <w:rsid w:val="006C42E9"/>
    <w:rsid w:val="006C45DD"/>
    <w:rsid w:val="006C54AA"/>
    <w:rsid w:val="006C5599"/>
    <w:rsid w:val="006C7B23"/>
    <w:rsid w:val="006D0FDE"/>
    <w:rsid w:val="006D140D"/>
    <w:rsid w:val="006D1CA9"/>
    <w:rsid w:val="006D2A55"/>
    <w:rsid w:val="006D3FF8"/>
    <w:rsid w:val="006E0526"/>
    <w:rsid w:val="006E2372"/>
    <w:rsid w:val="006F2CD2"/>
    <w:rsid w:val="006F31F8"/>
    <w:rsid w:val="006F6D3C"/>
    <w:rsid w:val="006F7B1F"/>
    <w:rsid w:val="007028CB"/>
    <w:rsid w:val="00704CA6"/>
    <w:rsid w:val="0070580C"/>
    <w:rsid w:val="0070634E"/>
    <w:rsid w:val="00707C45"/>
    <w:rsid w:val="00712465"/>
    <w:rsid w:val="007215CC"/>
    <w:rsid w:val="00724C0D"/>
    <w:rsid w:val="00730120"/>
    <w:rsid w:val="007303C1"/>
    <w:rsid w:val="00730753"/>
    <w:rsid w:val="00731C34"/>
    <w:rsid w:val="007335F2"/>
    <w:rsid w:val="0073474A"/>
    <w:rsid w:val="00734D9E"/>
    <w:rsid w:val="00736B6B"/>
    <w:rsid w:val="00736D25"/>
    <w:rsid w:val="0073786B"/>
    <w:rsid w:val="00744415"/>
    <w:rsid w:val="00754A37"/>
    <w:rsid w:val="0075670A"/>
    <w:rsid w:val="0075708D"/>
    <w:rsid w:val="00757C57"/>
    <w:rsid w:val="00757E95"/>
    <w:rsid w:val="00760A4B"/>
    <w:rsid w:val="00760E43"/>
    <w:rsid w:val="00760F0A"/>
    <w:rsid w:val="00761DA0"/>
    <w:rsid w:val="00761DD0"/>
    <w:rsid w:val="007626F9"/>
    <w:rsid w:val="0076348F"/>
    <w:rsid w:val="007639BF"/>
    <w:rsid w:val="007714BA"/>
    <w:rsid w:val="007726E0"/>
    <w:rsid w:val="00772CE7"/>
    <w:rsid w:val="00772DDD"/>
    <w:rsid w:val="00773E1C"/>
    <w:rsid w:val="0077746D"/>
    <w:rsid w:val="007809DA"/>
    <w:rsid w:val="00780FA7"/>
    <w:rsid w:val="00782A0C"/>
    <w:rsid w:val="0078568E"/>
    <w:rsid w:val="00790E35"/>
    <w:rsid w:val="00791786"/>
    <w:rsid w:val="00794904"/>
    <w:rsid w:val="007954FF"/>
    <w:rsid w:val="007957B8"/>
    <w:rsid w:val="007976B9"/>
    <w:rsid w:val="007A0AD4"/>
    <w:rsid w:val="007A0CD5"/>
    <w:rsid w:val="007A6FF4"/>
    <w:rsid w:val="007A739E"/>
    <w:rsid w:val="007A76CC"/>
    <w:rsid w:val="007A77CA"/>
    <w:rsid w:val="007A7BB8"/>
    <w:rsid w:val="007B1F44"/>
    <w:rsid w:val="007B2FB1"/>
    <w:rsid w:val="007B6A95"/>
    <w:rsid w:val="007B7B15"/>
    <w:rsid w:val="007C62D5"/>
    <w:rsid w:val="007C6399"/>
    <w:rsid w:val="007C6E8B"/>
    <w:rsid w:val="007D09F2"/>
    <w:rsid w:val="007D7D1C"/>
    <w:rsid w:val="007E3E33"/>
    <w:rsid w:val="007E642A"/>
    <w:rsid w:val="007F0F25"/>
    <w:rsid w:val="007F0FFF"/>
    <w:rsid w:val="00802C6D"/>
    <w:rsid w:val="008046A7"/>
    <w:rsid w:val="00811F95"/>
    <w:rsid w:val="00812A80"/>
    <w:rsid w:val="00812E2E"/>
    <w:rsid w:val="00813ABB"/>
    <w:rsid w:val="0082359B"/>
    <w:rsid w:val="008258EB"/>
    <w:rsid w:val="008272CD"/>
    <w:rsid w:val="00827E01"/>
    <w:rsid w:val="0083012A"/>
    <w:rsid w:val="0083196A"/>
    <w:rsid w:val="00832D3D"/>
    <w:rsid w:val="00832DB3"/>
    <w:rsid w:val="00833917"/>
    <w:rsid w:val="00834B29"/>
    <w:rsid w:val="00836DDE"/>
    <w:rsid w:val="00840CBA"/>
    <w:rsid w:val="008438CA"/>
    <w:rsid w:val="00843A53"/>
    <w:rsid w:val="00843FB6"/>
    <w:rsid w:val="008447D3"/>
    <w:rsid w:val="008464CD"/>
    <w:rsid w:val="00852BFD"/>
    <w:rsid w:val="0085363C"/>
    <w:rsid w:val="0088038B"/>
    <w:rsid w:val="00881F64"/>
    <w:rsid w:val="0088388B"/>
    <w:rsid w:val="00884DFD"/>
    <w:rsid w:val="00890298"/>
    <w:rsid w:val="00892336"/>
    <w:rsid w:val="0089527A"/>
    <w:rsid w:val="0089676E"/>
    <w:rsid w:val="008A11C3"/>
    <w:rsid w:val="008A3184"/>
    <w:rsid w:val="008A7A1F"/>
    <w:rsid w:val="008B3F90"/>
    <w:rsid w:val="008B6D88"/>
    <w:rsid w:val="008C3DE1"/>
    <w:rsid w:val="008C41F4"/>
    <w:rsid w:val="008C63CC"/>
    <w:rsid w:val="008C6F04"/>
    <w:rsid w:val="008C7976"/>
    <w:rsid w:val="008D0A9C"/>
    <w:rsid w:val="008D22E6"/>
    <w:rsid w:val="008D4380"/>
    <w:rsid w:val="008D46E7"/>
    <w:rsid w:val="008D52C5"/>
    <w:rsid w:val="008D59B2"/>
    <w:rsid w:val="008E0490"/>
    <w:rsid w:val="008E162B"/>
    <w:rsid w:val="008E3596"/>
    <w:rsid w:val="008E3FC9"/>
    <w:rsid w:val="008E56CD"/>
    <w:rsid w:val="008E6AB2"/>
    <w:rsid w:val="008E76C9"/>
    <w:rsid w:val="008F1C1C"/>
    <w:rsid w:val="008F2817"/>
    <w:rsid w:val="008F5E14"/>
    <w:rsid w:val="008F7236"/>
    <w:rsid w:val="009012DF"/>
    <w:rsid w:val="00902B93"/>
    <w:rsid w:val="00904BD6"/>
    <w:rsid w:val="00905066"/>
    <w:rsid w:val="0090671B"/>
    <w:rsid w:val="00911AE9"/>
    <w:rsid w:val="00913E42"/>
    <w:rsid w:val="00913F9D"/>
    <w:rsid w:val="00913FA3"/>
    <w:rsid w:val="009148FE"/>
    <w:rsid w:val="00915125"/>
    <w:rsid w:val="00924DE2"/>
    <w:rsid w:val="0092626B"/>
    <w:rsid w:val="009269D7"/>
    <w:rsid w:val="009276E2"/>
    <w:rsid w:val="009307C1"/>
    <w:rsid w:val="0093287C"/>
    <w:rsid w:val="00941C75"/>
    <w:rsid w:val="00943AC8"/>
    <w:rsid w:val="00950ED2"/>
    <w:rsid w:val="009520CE"/>
    <w:rsid w:val="00953747"/>
    <w:rsid w:val="00953C4A"/>
    <w:rsid w:val="009553B1"/>
    <w:rsid w:val="00956A5C"/>
    <w:rsid w:val="00957210"/>
    <w:rsid w:val="00957A29"/>
    <w:rsid w:val="00957E66"/>
    <w:rsid w:val="009653BE"/>
    <w:rsid w:val="009667D0"/>
    <w:rsid w:val="0097007A"/>
    <w:rsid w:val="00971FFD"/>
    <w:rsid w:val="00972D6B"/>
    <w:rsid w:val="0097314A"/>
    <w:rsid w:val="009747DA"/>
    <w:rsid w:val="00986AB0"/>
    <w:rsid w:val="00993CC6"/>
    <w:rsid w:val="009950DD"/>
    <w:rsid w:val="0099680B"/>
    <w:rsid w:val="00997E8C"/>
    <w:rsid w:val="009A1AF3"/>
    <w:rsid w:val="009A39FB"/>
    <w:rsid w:val="009A5A39"/>
    <w:rsid w:val="009A7C90"/>
    <w:rsid w:val="009B03BE"/>
    <w:rsid w:val="009B340E"/>
    <w:rsid w:val="009C4419"/>
    <w:rsid w:val="009C548E"/>
    <w:rsid w:val="009C7DC4"/>
    <w:rsid w:val="009D05E3"/>
    <w:rsid w:val="009D3796"/>
    <w:rsid w:val="009D7E9E"/>
    <w:rsid w:val="009E1F37"/>
    <w:rsid w:val="009E3C5A"/>
    <w:rsid w:val="009E483F"/>
    <w:rsid w:val="009F06A2"/>
    <w:rsid w:val="009F2F8F"/>
    <w:rsid w:val="009F459C"/>
    <w:rsid w:val="009F48DF"/>
    <w:rsid w:val="00A043F7"/>
    <w:rsid w:val="00A10022"/>
    <w:rsid w:val="00A108EE"/>
    <w:rsid w:val="00A11B39"/>
    <w:rsid w:val="00A13665"/>
    <w:rsid w:val="00A1403C"/>
    <w:rsid w:val="00A14951"/>
    <w:rsid w:val="00A17075"/>
    <w:rsid w:val="00A20D37"/>
    <w:rsid w:val="00A21645"/>
    <w:rsid w:val="00A34337"/>
    <w:rsid w:val="00A3460D"/>
    <w:rsid w:val="00A368FB"/>
    <w:rsid w:val="00A403E5"/>
    <w:rsid w:val="00A43175"/>
    <w:rsid w:val="00A47D30"/>
    <w:rsid w:val="00A5269D"/>
    <w:rsid w:val="00A57615"/>
    <w:rsid w:val="00A619BA"/>
    <w:rsid w:val="00A62990"/>
    <w:rsid w:val="00A63F39"/>
    <w:rsid w:val="00A640C0"/>
    <w:rsid w:val="00A66350"/>
    <w:rsid w:val="00A67D4B"/>
    <w:rsid w:val="00A70275"/>
    <w:rsid w:val="00A7115E"/>
    <w:rsid w:val="00A72C57"/>
    <w:rsid w:val="00A73B3A"/>
    <w:rsid w:val="00A74246"/>
    <w:rsid w:val="00A759DD"/>
    <w:rsid w:val="00A76105"/>
    <w:rsid w:val="00A77003"/>
    <w:rsid w:val="00A7783F"/>
    <w:rsid w:val="00A83705"/>
    <w:rsid w:val="00A85DAD"/>
    <w:rsid w:val="00A86453"/>
    <w:rsid w:val="00A86BF7"/>
    <w:rsid w:val="00A91F07"/>
    <w:rsid w:val="00A93365"/>
    <w:rsid w:val="00A94C99"/>
    <w:rsid w:val="00AA044F"/>
    <w:rsid w:val="00AA1C53"/>
    <w:rsid w:val="00AA1E9E"/>
    <w:rsid w:val="00AA5DDF"/>
    <w:rsid w:val="00AA7747"/>
    <w:rsid w:val="00AB0944"/>
    <w:rsid w:val="00AB2637"/>
    <w:rsid w:val="00AB2DA6"/>
    <w:rsid w:val="00AB5FA1"/>
    <w:rsid w:val="00AB6543"/>
    <w:rsid w:val="00AB6C5E"/>
    <w:rsid w:val="00AC0449"/>
    <w:rsid w:val="00AC218B"/>
    <w:rsid w:val="00AC2935"/>
    <w:rsid w:val="00AC6DB9"/>
    <w:rsid w:val="00AC7E9C"/>
    <w:rsid w:val="00AD1A72"/>
    <w:rsid w:val="00AD2042"/>
    <w:rsid w:val="00AD37A0"/>
    <w:rsid w:val="00AD4292"/>
    <w:rsid w:val="00AD74E2"/>
    <w:rsid w:val="00AE6BA4"/>
    <w:rsid w:val="00AF067F"/>
    <w:rsid w:val="00AF0B1D"/>
    <w:rsid w:val="00AF19D2"/>
    <w:rsid w:val="00AF4935"/>
    <w:rsid w:val="00AF5901"/>
    <w:rsid w:val="00AF7172"/>
    <w:rsid w:val="00B0337A"/>
    <w:rsid w:val="00B05370"/>
    <w:rsid w:val="00B0620B"/>
    <w:rsid w:val="00B06374"/>
    <w:rsid w:val="00B06C6E"/>
    <w:rsid w:val="00B121C8"/>
    <w:rsid w:val="00B13160"/>
    <w:rsid w:val="00B218EC"/>
    <w:rsid w:val="00B2384B"/>
    <w:rsid w:val="00B245C8"/>
    <w:rsid w:val="00B24D77"/>
    <w:rsid w:val="00B27F79"/>
    <w:rsid w:val="00B30582"/>
    <w:rsid w:val="00B31E76"/>
    <w:rsid w:val="00B3204F"/>
    <w:rsid w:val="00B326AA"/>
    <w:rsid w:val="00B32D42"/>
    <w:rsid w:val="00B36310"/>
    <w:rsid w:val="00B36507"/>
    <w:rsid w:val="00B36BC0"/>
    <w:rsid w:val="00B37059"/>
    <w:rsid w:val="00B408B1"/>
    <w:rsid w:val="00B40F7D"/>
    <w:rsid w:val="00B41425"/>
    <w:rsid w:val="00B4152D"/>
    <w:rsid w:val="00B422AD"/>
    <w:rsid w:val="00B4367F"/>
    <w:rsid w:val="00B50A01"/>
    <w:rsid w:val="00B55603"/>
    <w:rsid w:val="00B55E4B"/>
    <w:rsid w:val="00B55EE3"/>
    <w:rsid w:val="00B56708"/>
    <w:rsid w:val="00B62CE2"/>
    <w:rsid w:val="00B630F9"/>
    <w:rsid w:val="00B7033A"/>
    <w:rsid w:val="00B72F30"/>
    <w:rsid w:val="00B75768"/>
    <w:rsid w:val="00B77D35"/>
    <w:rsid w:val="00B81DC2"/>
    <w:rsid w:val="00B82CCB"/>
    <w:rsid w:val="00B83E60"/>
    <w:rsid w:val="00B93C35"/>
    <w:rsid w:val="00B94C0F"/>
    <w:rsid w:val="00B963F1"/>
    <w:rsid w:val="00BA3372"/>
    <w:rsid w:val="00BA4300"/>
    <w:rsid w:val="00BA4D0A"/>
    <w:rsid w:val="00BA538A"/>
    <w:rsid w:val="00BB0354"/>
    <w:rsid w:val="00BB1553"/>
    <w:rsid w:val="00BB5966"/>
    <w:rsid w:val="00BB5A1D"/>
    <w:rsid w:val="00BB75F8"/>
    <w:rsid w:val="00BB7B7C"/>
    <w:rsid w:val="00BC00B4"/>
    <w:rsid w:val="00BC0497"/>
    <w:rsid w:val="00BC12DF"/>
    <w:rsid w:val="00BC7C2A"/>
    <w:rsid w:val="00BD5907"/>
    <w:rsid w:val="00BE25D6"/>
    <w:rsid w:val="00BE2A27"/>
    <w:rsid w:val="00BE3EA9"/>
    <w:rsid w:val="00BE645A"/>
    <w:rsid w:val="00BE75DB"/>
    <w:rsid w:val="00BF15D2"/>
    <w:rsid w:val="00BF2D8A"/>
    <w:rsid w:val="00BF39AF"/>
    <w:rsid w:val="00BF5CB2"/>
    <w:rsid w:val="00BF6566"/>
    <w:rsid w:val="00C003A3"/>
    <w:rsid w:val="00C0045E"/>
    <w:rsid w:val="00C02848"/>
    <w:rsid w:val="00C04585"/>
    <w:rsid w:val="00C0472F"/>
    <w:rsid w:val="00C05915"/>
    <w:rsid w:val="00C06574"/>
    <w:rsid w:val="00C07E3D"/>
    <w:rsid w:val="00C13455"/>
    <w:rsid w:val="00C15E86"/>
    <w:rsid w:val="00C1642C"/>
    <w:rsid w:val="00C204F1"/>
    <w:rsid w:val="00C207E4"/>
    <w:rsid w:val="00C240DA"/>
    <w:rsid w:val="00C2455F"/>
    <w:rsid w:val="00C24E65"/>
    <w:rsid w:val="00C269EA"/>
    <w:rsid w:val="00C26CA6"/>
    <w:rsid w:val="00C31BC2"/>
    <w:rsid w:val="00C3516C"/>
    <w:rsid w:val="00C3677A"/>
    <w:rsid w:val="00C36BFB"/>
    <w:rsid w:val="00C406DF"/>
    <w:rsid w:val="00C426E3"/>
    <w:rsid w:val="00C42BBB"/>
    <w:rsid w:val="00C4519A"/>
    <w:rsid w:val="00C45CFB"/>
    <w:rsid w:val="00C51C8D"/>
    <w:rsid w:val="00C53079"/>
    <w:rsid w:val="00C53756"/>
    <w:rsid w:val="00C571EE"/>
    <w:rsid w:val="00C575D3"/>
    <w:rsid w:val="00C57BB8"/>
    <w:rsid w:val="00C62DE8"/>
    <w:rsid w:val="00C651CA"/>
    <w:rsid w:val="00C6722F"/>
    <w:rsid w:val="00C70B24"/>
    <w:rsid w:val="00C710DC"/>
    <w:rsid w:val="00C7169D"/>
    <w:rsid w:val="00C7200F"/>
    <w:rsid w:val="00C74A28"/>
    <w:rsid w:val="00C757BC"/>
    <w:rsid w:val="00C75D9E"/>
    <w:rsid w:val="00C805C7"/>
    <w:rsid w:val="00C83609"/>
    <w:rsid w:val="00C87D4A"/>
    <w:rsid w:val="00C90914"/>
    <w:rsid w:val="00C92972"/>
    <w:rsid w:val="00C930A0"/>
    <w:rsid w:val="00C94F1F"/>
    <w:rsid w:val="00CA5839"/>
    <w:rsid w:val="00CA5D5B"/>
    <w:rsid w:val="00CB0755"/>
    <w:rsid w:val="00CB0A2A"/>
    <w:rsid w:val="00CB0EA7"/>
    <w:rsid w:val="00CB1718"/>
    <w:rsid w:val="00CB1A18"/>
    <w:rsid w:val="00CB1AD5"/>
    <w:rsid w:val="00CB2F28"/>
    <w:rsid w:val="00CB3B27"/>
    <w:rsid w:val="00CB3D55"/>
    <w:rsid w:val="00CB53E4"/>
    <w:rsid w:val="00CB5EB8"/>
    <w:rsid w:val="00CB72B2"/>
    <w:rsid w:val="00CB77CE"/>
    <w:rsid w:val="00CB783B"/>
    <w:rsid w:val="00CC2916"/>
    <w:rsid w:val="00CC3E34"/>
    <w:rsid w:val="00CC4767"/>
    <w:rsid w:val="00CC5028"/>
    <w:rsid w:val="00CC5A07"/>
    <w:rsid w:val="00CD0670"/>
    <w:rsid w:val="00CD65B0"/>
    <w:rsid w:val="00CD6B8B"/>
    <w:rsid w:val="00CD7D55"/>
    <w:rsid w:val="00CE1765"/>
    <w:rsid w:val="00CE25F7"/>
    <w:rsid w:val="00CE713A"/>
    <w:rsid w:val="00CF287C"/>
    <w:rsid w:val="00CF29FD"/>
    <w:rsid w:val="00CF68A6"/>
    <w:rsid w:val="00CF6B1F"/>
    <w:rsid w:val="00D027E5"/>
    <w:rsid w:val="00D03C3D"/>
    <w:rsid w:val="00D04B64"/>
    <w:rsid w:val="00D05D24"/>
    <w:rsid w:val="00D1145E"/>
    <w:rsid w:val="00D121E9"/>
    <w:rsid w:val="00D2101F"/>
    <w:rsid w:val="00D2299B"/>
    <w:rsid w:val="00D2512D"/>
    <w:rsid w:val="00D25D9A"/>
    <w:rsid w:val="00D27C77"/>
    <w:rsid w:val="00D36E09"/>
    <w:rsid w:val="00D37F79"/>
    <w:rsid w:val="00D437E1"/>
    <w:rsid w:val="00D444B3"/>
    <w:rsid w:val="00D53E1D"/>
    <w:rsid w:val="00D54B06"/>
    <w:rsid w:val="00D55638"/>
    <w:rsid w:val="00D63DE9"/>
    <w:rsid w:val="00D64087"/>
    <w:rsid w:val="00D64CAB"/>
    <w:rsid w:val="00D71C11"/>
    <w:rsid w:val="00D71EEC"/>
    <w:rsid w:val="00D753B8"/>
    <w:rsid w:val="00D75A6D"/>
    <w:rsid w:val="00D81452"/>
    <w:rsid w:val="00D8580B"/>
    <w:rsid w:val="00D87EE7"/>
    <w:rsid w:val="00D9006C"/>
    <w:rsid w:val="00D9049D"/>
    <w:rsid w:val="00D944A6"/>
    <w:rsid w:val="00D94CAD"/>
    <w:rsid w:val="00DA1DAB"/>
    <w:rsid w:val="00DA3B2F"/>
    <w:rsid w:val="00DA5758"/>
    <w:rsid w:val="00DB25FD"/>
    <w:rsid w:val="00DB4ED2"/>
    <w:rsid w:val="00DB4F45"/>
    <w:rsid w:val="00DB560A"/>
    <w:rsid w:val="00DC0389"/>
    <w:rsid w:val="00DC1238"/>
    <w:rsid w:val="00DC58F2"/>
    <w:rsid w:val="00DC7145"/>
    <w:rsid w:val="00DD5770"/>
    <w:rsid w:val="00DD74BC"/>
    <w:rsid w:val="00DE10F6"/>
    <w:rsid w:val="00DE1C6C"/>
    <w:rsid w:val="00DE5721"/>
    <w:rsid w:val="00DE7A25"/>
    <w:rsid w:val="00DF6FAE"/>
    <w:rsid w:val="00DF7784"/>
    <w:rsid w:val="00E02DB2"/>
    <w:rsid w:val="00E03EB9"/>
    <w:rsid w:val="00E06599"/>
    <w:rsid w:val="00E11ACA"/>
    <w:rsid w:val="00E14CBA"/>
    <w:rsid w:val="00E166C2"/>
    <w:rsid w:val="00E16985"/>
    <w:rsid w:val="00E21CFE"/>
    <w:rsid w:val="00E267D2"/>
    <w:rsid w:val="00E267D4"/>
    <w:rsid w:val="00E327E4"/>
    <w:rsid w:val="00E33546"/>
    <w:rsid w:val="00E347F9"/>
    <w:rsid w:val="00E4164D"/>
    <w:rsid w:val="00E41C2F"/>
    <w:rsid w:val="00E435CD"/>
    <w:rsid w:val="00E43AE8"/>
    <w:rsid w:val="00E4416E"/>
    <w:rsid w:val="00E56748"/>
    <w:rsid w:val="00E5796B"/>
    <w:rsid w:val="00E64C5F"/>
    <w:rsid w:val="00E64FFD"/>
    <w:rsid w:val="00E671F4"/>
    <w:rsid w:val="00E673CC"/>
    <w:rsid w:val="00E675A2"/>
    <w:rsid w:val="00E67E5E"/>
    <w:rsid w:val="00E70898"/>
    <w:rsid w:val="00E70F87"/>
    <w:rsid w:val="00E744A7"/>
    <w:rsid w:val="00E77740"/>
    <w:rsid w:val="00E823AB"/>
    <w:rsid w:val="00E9449A"/>
    <w:rsid w:val="00E95813"/>
    <w:rsid w:val="00EA0DFF"/>
    <w:rsid w:val="00EA1EE7"/>
    <w:rsid w:val="00EB00C1"/>
    <w:rsid w:val="00EB125F"/>
    <w:rsid w:val="00EB5F06"/>
    <w:rsid w:val="00EB611E"/>
    <w:rsid w:val="00EB637C"/>
    <w:rsid w:val="00EB6C74"/>
    <w:rsid w:val="00EC21EA"/>
    <w:rsid w:val="00EC3B40"/>
    <w:rsid w:val="00EC6937"/>
    <w:rsid w:val="00ED05D4"/>
    <w:rsid w:val="00ED3792"/>
    <w:rsid w:val="00ED3A54"/>
    <w:rsid w:val="00ED4349"/>
    <w:rsid w:val="00ED4497"/>
    <w:rsid w:val="00ED4A07"/>
    <w:rsid w:val="00ED4B51"/>
    <w:rsid w:val="00ED62A8"/>
    <w:rsid w:val="00ED65B3"/>
    <w:rsid w:val="00ED6C27"/>
    <w:rsid w:val="00EE3A08"/>
    <w:rsid w:val="00EE6EC6"/>
    <w:rsid w:val="00EF1D22"/>
    <w:rsid w:val="00EF1F52"/>
    <w:rsid w:val="00EF4B56"/>
    <w:rsid w:val="00EF6936"/>
    <w:rsid w:val="00EF7B06"/>
    <w:rsid w:val="00F03A15"/>
    <w:rsid w:val="00F051AE"/>
    <w:rsid w:val="00F057EA"/>
    <w:rsid w:val="00F06F7D"/>
    <w:rsid w:val="00F17690"/>
    <w:rsid w:val="00F1787B"/>
    <w:rsid w:val="00F31489"/>
    <w:rsid w:val="00F31917"/>
    <w:rsid w:val="00F328BB"/>
    <w:rsid w:val="00F332A4"/>
    <w:rsid w:val="00F336B9"/>
    <w:rsid w:val="00F33C16"/>
    <w:rsid w:val="00F35D6C"/>
    <w:rsid w:val="00F42BBB"/>
    <w:rsid w:val="00F4585F"/>
    <w:rsid w:val="00F46229"/>
    <w:rsid w:val="00F4654F"/>
    <w:rsid w:val="00F47C68"/>
    <w:rsid w:val="00F51541"/>
    <w:rsid w:val="00F57E73"/>
    <w:rsid w:val="00F6048F"/>
    <w:rsid w:val="00F623E9"/>
    <w:rsid w:val="00F638C5"/>
    <w:rsid w:val="00F66492"/>
    <w:rsid w:val="00F6687F"/>
    <w:rsid w:val="00F70045"/>
    <w:rsid w:val="00F72085"/>
    <w:rsid w:val="00F73E9D"/>
    <w:rsid w:val="00F74FD8"/>
    <w:rsid w:val="00F75FE0"/>
    <w:rsid w:val="00F767BC"/>
    <w:rsid w:val="00F84263"/>
    <w:rsid w:val="00F84982"/>
    <w:rsid w:val="00F85659"/>
    <w:rsid w:val="00F8607E"/>
    <w:rsid w:val="00F872F6"/>
    <w:rsid w:val="00F93CA1"/>
    <w:rsid w:val="00F97680"/>
    <w:rsid w:val="00FA1DC0"/>
    <w:rsid w:val="00FA4EE0"/>
    <w:rsid w:val="00FA4F9B"/>
    <w:rsid w:val="00FA5257"/>
    <w:rsid w:val="00FB03FE"/>
    <w:rsid w:val="00FB0A32"/>
    <w:rsid w:val="00FB0F19"/>
    <w:rsid w:val="00FB13C7"/>
    <w:rsid w:val="00FB27E7"/>
    <w:rsid w:val="00FB3F56"/>
    <w:rsid w:val="00FB4159"/>
    <w:rsid w:val="00FC4E5B"/>
    <w:rsid w:val="00FC5901"/>
    <w:rsid w:val="00FC5FBA"/>
    <w:rsid w:val="00FC635C"/>
    <w:rsid w:val="00FC76D5"/>
    <w:rsid w:val="00FD0143"/>
    <w:rsid w:val="00FD1BF4"/>
    <w:rsid w:val="00FD1EC2"/>
    <w:rsid w:val="00FE29AE"/>
    <w:rsid w:val="00FE4308"/>
    <w:rsid w:val="00FE5F4B"/>
    <w:rsid w:val="00FE6402"/>
    <w:rsid w:val="00FE774F"/>
    <w:rsid w:val="00FF0820"/>
    <w:rsid w:val="00FF2C39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E0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rsid w:val="003800DC"/>
    <w:rPr>
      <w:rFonts w:ascii="Calibri" w:eastAsia="Calibri" w:hAnsi="Calibri"/>
      <w:lang w:eastAsia="en-US"/>
    </w:rPr>
  </w:style>
  <w:style w:type="character" w:styleId="afd">
    <w:name w:val="endnote reference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rsid w:val="003800DC"/>
    <w:rPr>
      <w:sz w:val="16"/>
      <w:szCs w:val="16"/>
    </w:rPr>
  </w:style>
  <w:style w:type="paragraph" w:styleId="aff5">
    <w:name w:val="annotation text"/>
    <w:basedOn w:val="a"/>
    <w:link w:val="aff6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f5"/>
    <w:next w:val="aff5"/>
    <w:link w:val="aff8"/>
    <w:rsid w:val="003800DC"/>
    <w:rPr>
      <w:b/>
      <w:bCs/>
    </w:rPr>
  </w:style>
  <w:style w:type="character" w:customStyle="1" w:styleId="aff8">
    <w:name w:val="Тема примечания Знак"/>
    <w:link w:val="aff7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E0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rsid w:val="003800DC"/>
    <w:rPr>
      <w:rFonts w:ascii="Calibri" w:eastAsia="Calibri" w:hAnsi="Calibri"/>
      <w:lang w:eastAsia="en-US"/>
    </w:rPr>
  </w:style>
  <w:style w:type="character" w:styleId="afd">
    <w:name w:val="endnote reference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rsid w:val="003800DC"/>
    <w:rPr>
      <w:sz w:val="16"/>
      <w:szCs w:val="16"/>
    </w:rPr>
  </w:style>
  <w:style w:type="paragraph" w:styleId="aff5">
    <w:name w:val="annotation text"/>
    <w:basedOn w:val="a"/>
    <w:link w:val="aff6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f5"/>
    <w:next w:val="aff5"/>
    <w:link w:val="aff8"/>
    <w:rsid w:val="003800DC"/>
    <w:rPr>
      <w:b/>
      <w:bCs/>
    </w:rPr>
  </w:style>
  <w:style w:type="character" w:customStyle="1" w:styleId="aff8">
    <w:name w:val="Тема примечания Знак"/>
    <w:link w:val="aff7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0B79-F6C6-4140-B964-4D1BC96A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43642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creator>admin</dc:creator>
  <cp:lastModifiedBy>1</cp:lastModifiedBy>
  <cp:revision>66</cp:revision>
  <cp:lastPrinted>2016-10-14T12:34:00Z</cp:lastPrinted>
  <dcterms:created xsi:type="dcterms:W3CDTF">2016-09-27T06:54:00Z</dcterms:created>
  <dcterms:modified xsi:type="dcterms:W3CDTF">2016-10-17T14:31:00Z</dcterms:modified>
</cp:coreProperties>
</file>