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9" w:rsidRPr="00210C46" w:rsidRDefault="008C4889" w:rsidP="004F17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</w:t>
      </w:r>
      <w:bookmarkStart w:id="0" w:name="_GoBack"/>
      <w:bookmarkEnd w:id="0"/>
      <w:r w:rsidRPr="00210C46">
        <w:rPr>
          <w:rFonts w:ascii="Times New Roman" w:hAnsi="Times New Roman" w:cs="Times New Roman"/>
          <w:sz w:val="34"/>
          <w:szCs w:val="34"/>
        </w:rPr>
        <w:t>ВСКОЙ  ОБЛАСТИ</w:t>
      </w:r>
    </w:p>
    <w:p w:rsidR="00210C46" w:rsidRPr="009E0479" w:rsidRDefault="00210C46" w:rsidP="00210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C4889" w:rsidRPr="005F0D95" w:rsidRDefault="008C4889" w:rsidP="00210C46">
      <w:pPr>
        <w:spacing w:after="0" w:line="240" w:lineRule="auto"/>
        <w:jc w:val="both"/>
        <w:rPr>
          <w:sz w:val="4"/>
          <w:szCs w:val="4"/>
          <w:u w:val="single"/>
        </w:rPr>
      </w:pPr>
    </w:p>
    <w:p w:rsidR="008C4889" w:rsidRPr="009E0479" w:rsidRDefault="002168C3" w:rsidP="00210C4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168C3">
        <w:rPr>
          <w:rFonts w:ascii="Times New Roman" w:eastAsia="Times New Roman" w:hAnsi="Times New Roman" w:cs="Arial"/>
          <w:sz w:val="28"/>
          <w:szCs w:val="28"/>
          <w:u w:val="single"/>
        </w:rPr>
        <w:t>24.01.2020</w:t>
      </w:r>
      <w:r w:rsidR="008C4889" w:rsidRPr="009E0479">
        <w:rPr>
          <w:rFonts w:ascii="Times New Roman" w:eastAsia="Times New Roman" w:hAnsi="Times New Roman" w:cs="Arial"/>
          <w:sz w:val="28"/>
          <w:szCs w:val="28"/>
        </w:rPr>
        <w:t xml:space="preserve">  № 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168C3">
        <w:rPr>
          <w:rFonts w:ascii="Times New Roman" w:eastAsia="Times New Roman" w:hAnsi="Times New Roman" w:cs="Arial"/>
          <w:sz w:val="28"/>
          <w:szCs w:val="28"/>
          <w:u w:val="single"/>
        </w:rPr>
        <w:t>32-п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10C46">
        <w:rPr>
          <w:rFonts w:ascii="Times New Roman" w:hAnsi="Times New Roman" w:cs="Times New Roman"/>
          <w:sz w:val="20"/>
        </w:rPr>
        <w:t>г.о. Лыткарино</w:t>
      </w:r>
    </w:p>
    <w:p w:rsidR="00757D5D" w:rsidRPr="00757D5D" w:rsidRDefault="00757D5D" w:rsidP="00210C46">
      <w:pPr>
        <w:tabs>
          <w:tab w:val="left" w:pos="1134"/>
        </w:tabs>
        <w:spacing w:before="60"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168C3" w:rsidRDefault="004D4967" w:rsidP="002168C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4D4967">
        <w:rPr>
          <w:rFonts w:ascii="Times New Roman" w:eastAsia="Times New Roman" w:hAnsi="Times New Roman" w:cs="Arial"/>
          <w:sz w:val="28"/>
          <w:szCs w:val="28"/>
        </w:rPr>
        <w:t xml:space="preserve">О признании </w:t>
      </w:r>
      <w:proofErr w:type="gramStart"/>
      <w:r w:rsidRPr="004D4967">
        <w:rPr>
          <w:rFonts w:ascii="Times New Roman" w:eastAsia="Times New Roman" w:hAnsi="Times New Roman" w:cs="Arial"/>
          <w:sz w:val="28"/>
          <w:szCs w:val="28"/>
        </w:rPr>
        <w:t>утратившими</w:t>
      </w:r>
      <w:proofErr w:type="gramEnd"/>
      <w:r w:rsidRPr="004D4967">
        <w:rPr>
          <w:rFonts w:ascii="Times New Roman" w:eastAsia="Times New Roman" w:hAnsi="Times New Roman" w:cs="Arial"/>
          <w:sz w:val="28"/>
          <w:szCs w:val="28"/>
        </w:rPr>
        <w:t xml:space="preserve"> силу отдельных постановлений </w:t>
      </w:r>
    </w:p>
    <w:p w:rsidR="00B14007" w:rsidRDefault="004D4967" w:rsidP="002168C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4D4967">
        <w:rPr>
          <w:rFonts w:ascii="Times New Roman" w:eastAsia="Times New Roman" w:hAnsi="Times New Roman" w:cs="Arial"/>
          <w:sz w:val="28"/>
          <w:szCs w:val="28"/>
        </w:rPr>
        <w:t>Главы городского округа Лыткарино</w:t>
      </w:r>
    </w:p>
    <w:p w:rsidR="002168C3" w:rsidRDefault="002168C3" w:rsidP="002168C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57D5D" w:rsidRPr="002168C3" w:rsidRDefault="00BB108D" w:rsidP="002168C3">
      <w:pPr>
        <w:pStyle w:val="1"/>
        <w:shd w:val="clear" w:color="auto" w:fill="FFFFFF"/>
        <w:spacing w:before="0" w:after="0" w:line="276" w:lineRule="auto"/>
        <w:ind w:right="-284" w:firstLine="567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gramStart"/>
      <w:r w:rsidRPr="002168C3">
        <w:rPr>
          <w:rStyle w:val="FontStyle46"/>
          <w:rFonts w:eastAsia="Arial"/>
          <w:sz w:val="28"/>
          <w:szCs w:val="28"/>
          <w:lang w:val="ru-RU"/>
        </w:rPr>
        <w:t xml:space="preserve">В </w:t>
      </w:r>
      <w:r w:rsidR="004D4967" w:rsidRPr="002168C3">
        <w:rPr>
          <w:rStyle w:val="FontStyle46"/>
          <w:rFonts w:eastAsia="Arial"/>
          <w:sz w:val="28"/>
          <w:szCs w:val="28"/>
          <w:lang w:val="ru-RU"/>
        </w:rPr>
        <w:t xml:space="preserve">соответствии </w:t>
      </w:r>
      <w:r w:rsidR="00B87950" w:rsidRPr="002168C3">
        <w:rPr>
          <w:rStyle w:val="FontStyle46"/>
          <w:rFonts w:eastAsia="Arial"/>
          <w:sz w:val="28"/>
          <w:szCs w:val="28"/>
          <w:lang w:val="ru-RU"/>
        </w:rPr>
        <w:t xml:space="preserve">с Федеральным законом от 06.10.2003 №131-ФЗ </w:t>
      </w:r>
      <w:r w:rsidR="002168C3" w:rsidRPr="002168C3">
        <w:rPr>
          <w:rStyle w:val="FontStyle46"/>
          <w:rFonts w:eastAsia="Arial"/>
          <w:sz w:val="28"/>
          <w:szCs w:val="28"/>
          <w:lang w:val="ru-RU"/>
        </w:rPr>
        <w:t xml:space="preserve">                 </w:t>
      </w:r>
      <w:r w:rsidR="00B87950" w:rsidRPr="002168C3">
        <w:rPr>
          <w:rStyle w:val="FontStyle46"/>
          <w:rFonts w:eastAsia="Arial"/>
          <w:sz w:val="28"/>
          <w:szCs w:val="28"/>
          <w:lang w:val="ru-RU"/>
        </w:rPr>
        <w:t>«Об общих принципах организации местного самоупра</w:t>
      </w:r>
      <w:r w:rsidR="002168C3">
        <w:rPr>
          <w:rStyle w:val="FontStyle46"/>
          <w:rFonts w:eastAsia="Arial"/>
          <w:sz w:val="28"/>
          <w:szCs w:val="28"/>
          <w:lang w:val="ru-RU"/>
        </w:rPr>
        <w:t>вления в Российской Федерации», Федеральным</w:t>
      </w:r>
      <w:r w:rsidR="002168C3" w:rsidRPr="002168C3">
        <w:rPr>
          <w:rStyle w:val="FontStyle46"/>
          <w:rFonts w:eastAsia="Arial"/>
          <w:sz w:val="28"/>
          <w:szCs w:val="28"/>
          <w:lang w:val="ru-RU"/>
        </w:rPr>
        <w:t xml:space="preserve"> закон</w:t>
      </w:r>
      <w:r w:rsidR="002168C3">
        <w:rPr>
          <w:rStyle w:val="FontStyle46"/>
          <w:rFonts w:eastAsia="Arial"/>
          <w:sz w:val="28"/>
          <w:szCs w:val="28"/>
          <w:lang w:val="ru-RU"/>
        </w:rPr>
        <w:t>ом</w:t>
      </w:r>
      <w:r w:rsidR="002168C3" w:rsidRPr="002168C3">
        <w:rPr>
          <w:rStyle w:val="FontStyle46"/>
          <w:rFonts w:eastAsia="Arial"/>
          <w:sz w:val="28"/>
          <w:szCs w:val="28"/>
          <w:lang w:val="ru-RU"/>
        </w:rPr>
        <w:t xml:space="preserve"> от 27.07.2010</w:t>
      </w:r>
      <w:r w:rsidR="002168C3">
        <w:rPr>
          <w:rStyle w:val="FontStyle46"/>
          <w:rFonts w:eastAsia="Arial"/>
          <w:sz w:val="28"/>
          <w:szCs w:val="28"/>
          <w:lang w:val="ru-RU"/>
        </w:rPr>
        <w:t xml:space="preserve"> №</w:t>
      </w:r>
      <w:r w:rsidR="002168C3" w:rsidRPr="002168C3">
        <w:rPr>
          <w:rStyle w:val="FontStyle46"/>
          <w:rFonts w:eastAsia="Arial"/>
          <w:sz w:val="28"/>
          <w:szCs w:val="28"/>
          <w:lang w:val="ru-RU"/>
        </w:rPr>
        <w:t xml:space="preserve"> 210-ФЗ </w:t>
      </w:r>
      <w:r w:rsidR="002168C3">
        <w:rPr>
          <w:rStyle w:val="FontStyle46"/>
          <w:rFonts w:eastAsia="Arial"/>
          <w:sz w:val="28"/>
          <w:szCs w:val="28"/>
          <w:lang w:val="ru-RU"/>
        </w:rPr>
        <w:t>«</w:t>
      </w:r>
      <w:r w:rsidR="002168C3" w:rsidRPr="002168C3">
        <w:rPr>
          <w:rStyle w:val="FontStyle46"/>
          <w:rFonts w:eastAsia="Arial"/>
          <w:sz w:val="28"/>
          <w:szCs w:val="28"/>
          <w:lang w:val="ru-RU"/>
        </w:rPr>
        <w:t>Об организации предоставления госуда</w:t>
      </w:r>
      <w:r w:rsidR="002168C3">
        <w:rPr>
          <w:rStyle w:val="FontStyle46"/>
          <w:rFonts w:eastAsia="Arial"/>
          <w:sz w:val="28"/>
          <w:szCs w:val="28"/>
          <w:lang w:val="ru-RU"/>
        </w:rPr>
        <w:t xml:space="preserve">рственных и муниципальных услуг», </w:t>
      </w:r>
      <w:r w:rsidR="00834D55" w:rsidRPr="002168C3">
        <w:rPr>
          <w:rFonts w:ascii="Times New Roman" w:hAnsi="Times New Roman"/>
          <w:sz w:val="28"/>
          <w:szCs w:val="28"/>
          <w:lang w:val="ru-RU"/>
        </w:rPr>
        <w:t>постановлением Главы город</w:t>
      </w:r>
      <w:r w:rsidR="004D4967" w:rsidRPr="002168C3">
        <w:rPr>
          <w:rFonts w:ascii="Times New Roman" w:hAnsi="Times New Roman"/>
          <w:sz w:val="28"/>
          <w:szCs w:val="28"/>
          <w:lang w:val="ru-RU"/>
        </w:rPr>
        <w:t>ского округа</w:t>
      </w:r>
      <w:r w:rsidR="005B09FE" w:rsidRPr="002168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D55" w:rsidRPr="002168C3">
        <w:rPr>
          <w:rFonts w:ascii="Times New Roman" w:hAnsi="Times New Roman"/>
          <w:sz w:val="28"/>
          <w:szCs w:val="28"/>
          <w:lang w:val="ru-RU"/>
        </w:rPr>
        <w:t xml:space="preserve">Лыткарино от </w:t>
      </w:r>
      <w:r w:rsidR="004D4967" w:rsidRPr="002168C3">
        <w:rPr>
          <w:rFonts w:ascii="Times New Roman" w:hAnsi="Times New Roman"/>
          <w:sz w:val="28"/>
          <w:szCs w:val="28"/>
          <w:lang w:val="ru-RU"/>
        </w:rPr>
        <w:t>26.12.2019</w:t>
      </w:r>
      <w:r w:rsidR="00834D55" w:rsidRPr="002168C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B09FE" w:rsidRPr="002168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967" w:rsidRPr="002168C3">
        <w:rPr>
          <w:rFonts w:ascii="Times New Roman" w:hAnsi="Times New Roman"/>
          <w:sz w:val="28"/>
          <w:szCs w:val="28"/>
          <w:lang w:val="ru-RU"/>
        </w:rPr>
        <w:t>964-п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</w:t>
      </w:r>
      <w:proofErr w:type="gramEnd"/>
      <w:r w:rsidR="004D4967" w:rsidRPr="002168C3">
        <w:rPr>
          <w:rFonts w:ascii="Times New Roman" w:hAnsi="Times New Roman"/>
          <w:sz w:val="28"/>
          <w:szCs w:val="28"/>
          <w:lang w:val="ru-RU"/>
        </w:rPr>
        <w:t xml:space="preserve"> округа Лыткарино»</w:t>
      </w:r>
      <w:r w:rsidR="004F17C8" w:rsidRPr="002168C3">
        <w:rPr>
          <w:rFonts w:ascii="Times New Roman" w:hAnsi="Times New Roman"/>
          <w:sz w:val="28"/>
          <w:szCs w:val="28"/>
          <w:lang w:val="ru-RU"/>
        </w:rPr>
        <w:t xml:space="preserve"> и в целях приведения муниципальных нормативных правовых актов городского округа Лыткарино Московской области в соответствие с действующим законодательством Российской Федерации</w:t>
      </w:r>
      <w:r w:rsidR="004D4967" w:rsidRPr="002168C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4007" w:rsidRPr="002168C3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5B09FE" w:rsidRPr="002168C3">
        <w:rPr>
          <w:rFonts w:ascii="Times New Roman" w:hAnsi="Times New Roman"/>
          <w:sz w:val="28"/>
          <w:szCs w:val="28"/>
          <w:lang w:val="ru-RU"/>
        </w:rPr>
        <w:t>:</w:t>
      </w:r>
      <w:r w:rsidR="00B05EA5" w:rsidRPr="002168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5EA5" w:rsidRDefault="00B05EA5" w:rsidP="002168C3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5B09FE" w:rsidRDefault="00B05EA5" w:rsidP="002168C3">
      <w:pPr>
        <w:pStyle w:val="ConsPlusNormal0"/>
        <w:tabs>
          <w:tab w:val="left" w:pos="5245"/>
        </w:tabs>
        <w:spacing w:line="276" w:lineRule="auto"/>
        <w:ind w:right="-284" w:firstLine="567"/>
        <w:jc w:val="both"/>
        <w:rPr>
          <w:rFonts w:ascii="Times New Roman" w:eastAsia="Lucida Sans Unicode" w:hAnsi="Times New Roman" w:cs="font487"/>
          <w:sz w:val="28"/>
          <w:szCs w:val="28"/>
        </w:rPr>
      </w:pPr>
      <w:r w:rsidRPr="005B09FE">
        <w:rPr>
          <w:rFonts w:ascii="Times New Roman" w:eastAsia="Lucida Sans Unicode" w:hAnsi="Times New Roman" w:cs="font487"/>
          <w:sz w:val="28"/>
          <w:szCs w:val="28"/>
        </w:rPr>
        <w:t xml:space="preserve">1.1. постановление Главы городского округа Лыткарино от 03.08.2018 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 </w:t>
      </w:r>
      <w:r w:rsidR="002168C3">
        <w:rPr>
          <w:rFonts w:ascii="Times New Roman" w:eastAsia="Lucida Sans Unicode" w:hAnsi="Times New Roman" w:cs="font487"/>
          <w:sz w:val="28"/>
          <w:szCs w:val="28"/>
        </w:rPr>
        <w:t xml:space="preserve">        </w:t>
      </w:r>
      <w:r w:rsidRPr="005B09FE">
        <w:rPr>
          <w:rFonts w:ascii="Times New Roman" w:eastAsia="Lucida Sans Unicode" w:hAnsi="Times New Roman" w:cs="font487"/>
          <w:sz w:val="28"/>
          <w:szCs w:val="28"/>
        </w:rPr>
        <w:t>№</w:t>
      </w:r>
      <w:r w:rsidR="005B09FE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 w:rsidRPr="005B09FE">
        <w:rPr>
          <w:rFonts w:ascii="Times New Roman" w:eastAsia="Lucida Sans Unicode" w:hAnsi="Times New Roman" w:cs="font487"/>
          <w:sz w:val="28"/>
          <w:szCs w:val="28"/>
        </w:rPr>
        <w:t>499-п</w:t>
      </w:r>
      <w:r w:rsidR="005B09FE" w:rsidRPr="005B09FE">
        <w:rPr>
          <w:rFonts w:ascii="Times New Roman" w:eastAsia="Lucida Sans Unicode" w:hAnsi="Times New Roman" w:cs="font487"/>
          <w:sz w:val="28"/>
          <w:szCs w:val="28"/>
        </w:rPr>
        <w:t xml:space="preserve"> «Об  отмене пункта 5.6.5.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разрешений», утвержденного постановлением Главы города Лыткарино                              от 17.05.2018г. №350-п»</w:t>
      </w:r>
      <w:r w:rsidR="005B09FE">
        <w:rPr>
          <w:rFonts w:ascii="Times New Roman" w:eastAsia="Lucida Sans Unicode" w:hAnsi="Times New Roman" w:cs="font487"/>
          <w:sz w:val="28"/>
          <w:szCs w:val="28"/>
        </w:rPr>
        <w:t>;</w:t>
      </w:r>
    </w:p>
    <w:p w:rsidR="00B05EA5" w:rsidRDefault="005B09FE" w:rsidP="002168C3">
      <w:pPr>
        <w:pStyle w:val="ConsPlusNormal0"/>
        <w:tabs>
          <w:tab w:val="left" w:pos="5245"/>
        </w:tabs>
        <w:spacing w:line="276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font487"/>
          <w:sz w:val="28"/>
          <w:szCs w:val="28"/>
        </w:rPr>
        <w:t xml:space="preserve">1.2.  постановление Главы городского округа Лыткарино от 04.10.2018 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 w:rsidR="002168C3">
        <w:rPr>
          <w:rFonts w:ascii="Times New Roman" w:eastAsia="Lucida Sans Unicode" w:hAnsi="Times New Roman" w:cs="font487"/>
          <w:sz w:val="28"/>
          <w:szCs w:val="28"/>
        </w:rPr>
        <w:t xml:space="preserve">           </w:t>
      </w:r>
      <w:r>
        <w:rPr>
          <w:rFonts w:ascii="Times New Roman" w:eastAsia="Lucida Sans Unicode" w:hAnsi="Times New Roman" w:cs="font487"/>
          <w:sz w:val="28"/>
          <w:szCs w:val="28"/>
        </w:rPr>
        <w:t>№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>
        <w:rPr>
          <w:rFonts w:ascii="Times New Roman" w:eastAsia="Lucida Sans Unicode" w:hAnsi="Times New Roman" w:cs="font487"/>
          <w:sz w:val="28"/>
          <w:szCs w:val="28"/>
        </w:rPr>
        <w:t>630-п «</w:t>
      </w:r>
      <w:r w:rsidRPr="00A32D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изменений 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/>
          <w:sz w:val="28"/>
          <w:szCs w:val="28"/>
        </w:rPr>
        <w:t>.</w:t>
      </w:r>
    </w:p>
    <w:p w:rsidR="007D039B" w:rsidRPr="00775F88" w:rsidRDefault="0096466F" w:rsidP="002168C3">
      <w:pPr>
        <w:pStyle w:val="ConsPlusNormal0"/>
        <w:tabs>
          <w:tab w:val="left" w:pos="142"/>
        </w:tabs>
        <w:spacing w:line="276" w:lineRule="auto"/>
        <w:ind w:right="-284"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039B" w:rsidRPr="00775F88">
        <w:rPr>
          <w:rStyle w:val="FontStyle46"/>
          <w:sz w:val="28"/>
          <w:szCs w:val="28"/>
        </w:rPr>
        <w:t>Начальнику Управления архитектуры, градостроительства и инвестиционной политики г</w:t>
      </w:r>
      <w:proofErr w:type="gramStart"/>
      <w:r w:rsidR="007D039B" w:rsidRPr="00775F88">
        <w:rPr>
          <w:rStyle w:val="FontStyle46"/>
          <w:sz w:val="28"/>
          <w:szCs w:val="28"/>
        </w:rPr>
        <w:t>.Л</w:t>
      </w:r>
      <w:proofErr w:type="gramEnd"/>
      <w:r w:rsidR="007D039B" w:rsidRPr="00775F88">
        <w:rPr>
          <w:rStyle w:val="FontStyle46"/>
          <w:sz w:val="28"/>
          <w:szCs w:val="28"/>
        </w:rPr>
        <w:t xml:space="preserve">ыткарино </w:t>
      </w:r>
      <w:r w:rsidR="005B09FE">
        <w:rPr>
          <w:rStyle w:val="FontStyle46"/>
          <w:sz w:val="28"/>
          <w:szCs w:val="28"/>
        </w:rPr>
        <w:t>(А.И. Панин)</w:t>
      </w:r>
      <w:r w:rsidR="007D039B" w:rsidRPr="00775F88">
        <w:rPr>
          <w:rStyle w:val="FontStyle46"/>
          <w:sz w:val="28"/>
          <w:szCs w:val="28"/>
        </w:rPr>
        <w:t xml:space="preserve"> обеспечить опубликование настоящего постановления в установленном порядке и </w:t>
      </w:r>
      <w:r w:rsidR="007D039B" w:rsidRPr="00775F88">
        <w:rPr>
          <w:rStyle w:val="FontStyle46"/>
          <w:sz w:val="28"/>
          <w:szCs w:val="28"/>
        </w:rPr>
        <w:lastRenderedPageBreak/>
        <w:t>размещение на официальном сайте городского округа Лыткарино в сети «Интернет».</w:t>
      </w:r>
    </w:p>
    <w:p w:rsidR="004F17C8" w:rsidRDefault="0096466F" w:rsidP="002168C3">
      <w:pPr>
        <w:spacing w:after="0"/>
        <w:ind w:righ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</w:t>
      </w:r>
      <w:proofErr w:type="gramStart"/>
      <w:r w:rsidR="00B14007" w:rsidRPr="00B14007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выполнением настоящего постановления возложить на </w:t>
      </w:r>
      <w:r w:rsidR="002168C3">
        <w:rPr>
          <w:rFonts w:ascii="Times New Roman" w:eastAsia="Times New Roman" w:hAnsi="Times New Roman" w:cs="Arial"/>
          <w:sz w:val="28"/>
          <w:szCs w:val="28"/>
        </w:rPr>
        <w:t>п</w:t>
      </w:r>
      <w:r w:rsidR="005B09FE">
        <w:rPr>
          <w:rFonts w:ascii="Times New Roman" w:eastAsia="Times New Roman" w:hAnsi="Times New Roman" w:cs="Arial"/>
          <w:sz w:val="28"/>
          <w:szCs w:val="28"/>
        </w:rPr>
        <w:t xml:space="preserve">ервого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заместителя Главы Администрации город</w:t>
      </w:r>
      <w:r w:rsidR="00834D55">
        <w:rPr>
          <w:rFonts w:ascii="Times New Roman" w:eastAsia="Times New Roman" w:hAnsi="Times New Roman" w:cs="Arial"/>
          <w:sz w:val="28"/>
          <w:szCs w:val="28"/>
        </w:rPr>
        <w:t>ского округа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Лыткарино </w:t>
      </w:r>
      <w:r w:rsidR="00834D55">
        <w:rPr>
          <w:rFonts w:ascii="Times New Roman" w:eastAsia="Times New Roman" w:hAnsi="Times New Roman" w:cs="Arial"/>
          <w:sz w:val="28"/>
          <w:szCs w:val="28"/>
        </w:rPr>
        <w:t xml:space="preserve">                    </w:t>
      </w:r>
      <w:r w:rsidR="004F17C8">
        <w:rPr>
          <w:rFonts w:ascii="Times New Roman" w:eastAsia="Times New Roman" w:hAnsi="Times New Roman" w:cs="Arial"/>
          <w:sz w:val="28"/>
          <w:szCs w:val="28"/>
        </w:rPr>
        <w:t xml:space="preserve">К.А. Кравцов.                                                                                </w:t>
      </w:r>
    </w:p>
    <w:p w:rsidR="004F17C8" w:rsidRDefault="004F17C8" w:rsidP="002168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F17C8" w:rsidRDefault="004F17C8" w:rsidP="002168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</w:t>
      </w:r>
    </w:p>
    <w:p w:rsidR="00BB108D" w:rsidRPr="00DF2EF9" w:rsidRDefault="004F17C8" w:rsidP="002168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5B09FE">
        <w:rPr>
          <w:rFonts w:ascii="Times New Roman" w:eastAsia="Times New Roman" w:hAnsi="Times New Roman" w:cs="Arial"/>
          <w:sz w:val="28"/>
          <w:szCs w:val="28"/>
        </w:rPr>
        <w:t>Е.В. Серегин</w:t>
      </w:r>
    </w:p>
    <w:sectPr w:rsidR="00BB108D" w:rsidRPr="00DF2EF9" w:rsidSect="002168C3">
      <w:footerReference w:type="default" r:id="rId9"/>
      <w:footnotePr>
        <w:pos w:val="beneathText"/>
      </w:footnotePr>
      <w:pgSz w:w="11905" w:h="16837"/>
      <w:pgMar w:top="709" w:right="1132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F9" w:rsidRDefault="008C68F9">
      <w:pPr>
        <w:spacing w:after="0" w:line="240" w:lineRule="auto"/>
      </w:pPr>
      <w:r>
        <w:separator/>
      </w:r>
    </w:p>
  </w:endnote>
  <w:endnote w:type="continuationSeparator" w:id="0">
    <w:p w:rsidR="008C68F9" w:rsidRDefault="008C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0" w:rsidRDefault="00F93C3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F9" w:rsidRDefault="008C68F9">
      <w:pPr>
        <w:spacing w:after="0" w:line="240" w:lineRule="auto"/>
      </w:pPr>
      <w:r>
        <w:separator/>
      </w:r>
    </w:p>
  </w:footnote>
  <w:footnote w:type="continuationSeparator" w:id="0">
    <w:p w:rsidR="008C68F9" w:rsidRDefault="008C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46282A"/>
    <w:multiLevelType w:val="hybridMultilevel"/>
    <w:tmpl w:val="23D03250"/>
    <w:lvl w:ilvl="0" w:tplc="FAE26BAC">
      <w:start w:val="1"/>
      <w:numFmt w:val="decimal"/>
      <w:lvlText w:val="%1."/>
      <w:lvlJc w:val="left"/>
      <w:pPr>
        <w:ind w:left="1407" w:hanging="84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750EA"/>
    <w:multiLevelType w:val="hybridMultilevel"/>
    <w:tmpl w:val="BA001012"/>
    <w:lvl w:ilvl="0" w:tplc="42B22068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0EFC"/>
    <w:multiLevelType w:val="hybridMultilevel"/>
    <w:tmpl w:val="9174B31A"/>
    <w:lvl w:ilvl="0" w:tplc="51F0D596">
      <w:start w:val="1"/>
      <w:numFmt w:val="decimal"/>
      <w:lvlText w:val="%1."/>
      <w:lvlJc w:val="left"/>
      <w:pPr>
        <w:ind w:left="1350" w:hanging="81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C16A80"/>
    <w:multiLevelType w:val="hybridMultilevel"/>
    <w:tmpl w:val="D3726040"/>
    <w:lvl w:ilvl="0" w:tplc="38D24C76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A308A5"/>
    <w:multiLevelType w:val="hybridMultilevel"/>
    <w:tmpl w:val="D4A67120"/>
    <w:lvl w:ilvl="0" w:tplc="6916E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F6639F2"/>
    <w:multiLevelType w:val="hybridMultilevel"/>
    <w:tmpl w:val="B10C8CD6"/>
    <w:lvl w:ilvl="0" w:tplc="504264D4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7692"/>
    <w:rsid w:val="00077F23"/>
    <w:rsid w:val="00097692"/>
    <w:rsid w:val="000B5472"/>
    <w:rsid w:val="000F6018"/>
    <w:rsid w:val="00103BD4"/>
    <w:rsid w:val="001131C1"/>
    <w:rsid w:val="00125CA7"/>
    <w:rsid w:val="00137581"/>
    <w:rsid w:val="001B0F9E"/>
    <w:rsid w:val="001E5CD9"/>
    <w:rsid w:val="001F0139"/>
    <w:rsid w:val="00210C46"/>
    <w:rsid w:val="002168C3"/>
    <w:rsid w:val="00217426"/>
    <w:rsid w:val="002420C2"/>
    <w:rsid w:val="002F0088"/>
    <w:rsid w:val="002F7D4B"/>
    <w:rsid w:val="003203F2"/>
    <w:rsid w:val="003332F7"/>
    <w:rsid w:val="00393393"/>
    <w:rsid w:val="003D247D"/>
    <w:rsid w:val="004317DC"/>
    <w:rsid w:val="004D1A0D"/>
    <w:rsid w:val="004D4967"/>
    <w:rsid w:val="004E0E4A"/>
    <w:rsid w:val="004F17C8"/>
    <w:rsid w:val="0052022E"/>
    <w:rsid w:val="00527A05"/>
    <w:rsid w:val="005B09FE"/>
    <w:rsid w:val="005B528C"/>
    <w:rsid w:val="005D5419"/>
    <w:rsid w:val="005E758D"/>
    <w:rsid w:val="006810A7"/>
    <w:rsid w:val="00687B89"/>
    <w:rsid w:val="007174E0"/>
    <w:rsid w:val="00733041"/>
    <w:rsid w:val="00757D5D"/>
    <w:rsid w:val="007B2B30"/>
    <w:rsid w:val="007D039B"/>
    <w:rsid w:val="008213ED"/>
    <w:rsid w:val="00834D55"/>
    <w:rsid w:val="00851D80"/>
    <w:rsid w:val="008C4889"/>
    <w:rsid w:val="008C68F9"/>
    <w:rsid w:val="008E1FD2"/>
    <w:rsid w:val="008E763F"/>
    <w:rsid w:val="008F581E"/>
    <w:rsid w:val="00915EFE"/>
    <w:rsid w:val="00931BD4"/>
    <w:rsid w:val="0096466F"/>
    <w:rsid w:val="009B2783"/>
    <w:rsid w:val="009B5C07"/>
    <w:rsid w:val="009E0479"/>
    <w:rsid w:val="009E40E8"/>
    <w:rsid w:val="00A14757"/>
    <w:rsid w:val="00A32DC6"/>
    <w:rsid w:val="00A35E46"/>
    <w:rsid w:val="00A56681"/>
    <w:rsid w:val="00A853A3"/>
    <w:rsid w:val="00A9311E"/>
    <w:rsid w:val="00AA31C4"/>
    <w:rsid w:val="00AC0923"/>
    <w:rsid w:val="00B05EA5"/>
    <w:rsid w:val="00B14007"/>
    <w:rsid w:val="00B26AAC"/>
    <w:rsid w:val="00B3408E"/>
    <w:rsid w:val="00B471BE"/>
    <w:rsid w:val="00B64187"/>
    <w:rsid w:val="00B66A5A"/>
    <w:rsid w:val="00B87950"/>
    <w:rsid w:val="00BB108D"/>
    <w:rsid w:val="00BD21E7"/>
    <w:rsid w:val="00C15EB7"/>
    <w:rsid w:val="00C517F6"/>
    <w:rsid w:val="00CB1DB4"/>
    <w:rsid w:val="00CE3A44"/>
    <w:rsid w:val="00CF07F8"/>
    <w:rsid w:val="00D60AE9"/>
    <w:rsid w:val="00DB0D25"/>
    <w:rsid w:val="00DF2EF9"/>
    <w:rsid w:val="00DF5F95"/>
    <w:rsid w:val="00E03E08"/>
    <w:rsid w:val="00E17955"/>
    <w:rsid w:val="00E22033"/>
    <w:rsid w:val="00E24D29"/>
    <w:rsid w:val="00E260F6"/>
    <w:rsid w:val="00E90706"/>
    <w:rsid w:val="00E90907"/>
    <w:rsid w:val="00EF6583"/>
    <w:rsid w:val="00F4733C"/>
    <w:rsid w:val="00F74722"/>
    <w:rsid w:val="00F81749"/>
    <w:rsid w:val="00F83AE2"/>
    <w:rsid w:val="00F93C30"/>
    <w:rsid w:val="00FA4100"/>
    <w:rsid w:val="00FA548D"/>
    <w:rsid w:val="00FD6617"/>
    <w:rsid w:val="00FE6BA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pPr>
      <w:suppressAutoHyphens/>
      <w:spacing w:after="200" w:line="276" w:lineRule="auto"/>
    </w:pPr>
    <w:rPr>
      <w:rFonts w:ascii="Calibri" w:eastAsia="Lucida Sans Unicode" w:hAnsi="Calibri" w:cs="font487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F6018"/>
    <w:pPr>
      <w:spacing w:before="28" w:after="100" w:line="100" w:lineRule="atLeas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WW8Num1z1">
    <w:name w:val="WW8Num1z1"/>
    <w:rsid w:val="000F6018"/>
    <w:rPr>
      <w:rFonts w:ascii="Courier New" w:hAnsi="Courier New" w:cs="Courier New"/>
    </w:rPr>
  </w:style>
  <w:style w:type="character" w:customStyle="1" w:styleId="WW8Num1z2">
    <w:name w:val="WW8Num1z2"/>
    <w:rsid w:val="000F6018"/>
    <w:rPr>
      <w:rFonts w:ascii="Wingdings" w:hAnsi="Wingdings"/>
    </w:rPr>
  </w:style>
  <w:style w:type="character" w:customStyle="1" w:styleId="WW8Num2z0">
    <w:name w:val="WW8Num2z0"/>
    <w:rsid w:val="000F6018"/>
    <w:rPr>
      <w:rFonts w:ascii="Symbol" w:hAnsi="Symbol"/>
    </w:rPr>
  </w:style>
  <w:style w:type="character" w:customStyle="1" w:styleId="Absatz-Standardschriftart">
    <w:name w:val="Absatz-Standardschriftart"/>
    <w:rsid w:val="000F6018"/>
  </w:style>
  <w:style w:type="character" w:customStyle="1" w:styleId="WW-Absatz-Standardschriftart">
    <w:name w:val="WW-Absatz-Standardschriftart"/>
    <w:rsid w:val="000F6018"/>
  </w:style>
  <w:style w:type="character" w:customStyle="1" w:styleId="WW-Absatz-Standardschriftart1">
    <w:name w:val="WW-Absatz-Standardschriftart1"/>
    <w:rsid w:val="000F6018"/>
  </w:style>
  <w:style w:type="character" w:customStyle="1" w:styleId="WW-Absatz-Standardschriftart11">
    <w:name w:val="WW-Absatz-Standardschriftart11"/>
    <w:rsid w:val="000F6018"/>
  </w:style>
  <w:style w:type="character" w:customStyle="1" w:styleId="WW-Absatz-Standardschriftart111">
    <w:name w:val="WW-Absatz-Standardschriftart111"/>
    <w:rsid w:val="000F6018"/>
  </w:style>
  <w:style w:type="character" w:customStyle="1" w:styleId="WW-Absatz-Standardschriftart1111">
    <w:name w:val="WW-Absatz-Standardschriftart1111"/>
    <w:rsid w:val="000F6018"/>
  </w:style>
  <w:style w:type="character" w:customStyle="1" w:styleId="WW-Absatz-Standardschriftart11111">
    <w:name w:val="WW-Absatz-Standardschriftart11111"/>
    <w:rsid w:val="000F6018"/>
  </w:style>
  <w:style w:type="character" w:customStyle="1" w:styleId="WW-Absatz-Standardschriftart111111">
    <w:name w:val="WW-Absatz-Standardschriftart111111"/>
    <w:rsid w:val="000F6018"/>
  </w:style>
  <w:style w:type="character" w:customStyle="1" w:styleId="WW8Num2z1">
    <w:name w:val="WW8Num2z1"/>
    <w:rsid w:val="000F6018"/>
    <w:rPr>
      <w:rFonts w:ascii="Courier New" w:hAnsi="Courier New" w:cs="Courier New"/>
    </w:rPr>
  </w:style>
  <w:style w:type="character" w:customStyle="1" w:styleId="WW8Num2z2">
    <w:name w:val="WW8Num2z2"/>
    <w:rsid w:val="000F6018"/>
    <w:rPr>
      <w:rFonts w:ascii="Wingdings" w:hAnsi="Wingdings"/>
    </w:rPr>
  </w:style>
  <w:style w:type="character" w:customStyle="1" w:styleId="WW8Num3z0">
    <w:name w:val="WW8Num3z0"/>
    <w:rsid w:val="000F6018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0F6018"/>
  </w:style>
  <w:style w:type="character" w:customStyle="1" w:styleId="WW-Absatz-Standardschriftart11111111">
    <w:name w:val="WW-Absatz-Standardschriftart11111111"/>
    <w:rsid w:val="000F6018"/>
  </w:style>
  <w:style w:type="character" w:customStyle="1" w:styleId="10">
    <w:name w:val="Основной шрифт абзаца1"/>
    <w:rsid w:val="000F6018"/>
  </w:style>
  <w:style w:type="character" w:customStyle="1" w:styleId="11">
    <w:name w:val="Заголовок 1 Знак"/>
    <w:rsid w:val="000F6018"/>
    <w:rPr>
      <w:rFonts w:ascii="Cambria" w:hAnsi="Cambria" w:cs="font487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0F601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0F6018"/>
    <w:rPr>
      <w:sz w:val="16"/>
      <w:szCs w:val="16"/>
    </w:rPr>
  </w:style>
  <w:style w:type="character" w:customStyle="1" w:styleId="a4">
    <w:name w:val="Текст примечания Знак"/>
    <w:rsid w:val="000F6018"/>
    <w:rPr>
      <w:rFonts w:cs="font487"/>
      <w:sz w:val="20"/>
      <w:szCs w:val="20"/>
    </w:rPr>
  </w:style>
  <w:style w:type="character" w:customStyle="1" w:styleId="a5">
    <w:name w:val="Тема примечания Знак"/>
    <w:rsid w:val="000F6018"/>
    <w:rPr>
      <w:rFonts w:cs="font487"/>
      <w:b/>
      <w:bCs/>
      <w:sz w:val="20"/>
      <w:szCs w:val="20"/>
    </w:rPr>
  </w:style>
  <w:style w:type="character" w:customStyle="1" w:styleId="a6">
    <w:name w:val="Текст выноски Знак"/>
    <w:rsid w:val="000F6018"/>
    <w:rPr>
      <w:rFonts w:ascii="Tahoma" w:hAnsi="Tahoma" w:cs="font487"/>
      <w:sz w:val="16"/>
      <w:szCs w:val="16"/>
    </w:rPr>
  </w:style>
  <w:style w:type="character" w:customStyle="1" w:styleId="a7">
    <w:name w:val="Верхний колонтитул Знак"/>
    <w:basedOn w:val="10"/>
    <w:rsid w:val="000F6018"/>
  </w:style>
  <w:style w:type="character" w:customStyle="1" w:styleId="a8">
    <w:name w:val="Нижний колонтитул Знак"/>
    <w:basedOn w:val="10"/>
    <w:rsid w:val="000F6018"/>
  </w:style>
  <w:style w:type="character" w:customStyle="1" w:styleId="ConsPlusNormal">
    <w:name w:val="ConsPlusNormal Знак"/>
    <w:rsid w:val="000F6018"/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rsid w:val="000F6018"/>
    <w:rPr>
      <w:color w:val="0000FF"/>
      <w:u w:val="single"/>
    </w:rPr>
  </w:style>
  <w:style w:type="character" w:customStyle="1" w:styleId="aa">
    <w:name w:val="Текст сноски Знак"/>
    <w:rsid w:val="000F601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rsid w:val="000F6018"/>
    <w:rPr>
      <w:vertAlign w:val="superscript"/>
    </w:rPr>
  </w:style>
  <w:style w:type="character" w:customStyle="1" w:styleId="ab">
    <w:name w:val="Текст концевой сноски Знак"/>
    <w:rsid w:val="000F6018"/>
    <w:rPr>
      <w:sz w:val="20"/>
      <w:szCs w:val="20"/>
    </w:rPr>
  </w:style>
  <w:style w:type="character" w:customStyle="1" w:styleId="14">
    <w:name w:val="Знак концевой сноски1"/>
    <w:rsid w:val="000F6018"/>
    <w:rPr>
      <w:vertAlign w:val="superscript"/>
    </w:rPr>
  </w:style>
  <w:style w:type="character" w:styleId="ac">
    <w:name w:val="Strong"/>
    <w:qFormat/>
    <w:rsid w:val="000F6018"/>
    <w:rPr>
      <w:b/>
      <w:bCs/>
    </w:rPr>
  </w:style>
  <w:style w:type="character" w:customStyle="1" w:styleId="HTML">
    <w:name w:val="Стандартный HTML Знак"/>
    <w:rsid w:val="000F6018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Название Знак"/>
    <w:rsid w:val="000F60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rsid w:val="000F6018"/>
    <w:rPr>
      <w:rFonts w:ascii="Cambria" w:hAnsi="Cambria" w:cs="font487"/>
      <w:i/>
      <w:iCs/>
      <w:color w:val="4F81BD"/>
      <w:spacing w:val="15"/>
      <w:sz w:val="24"/>
      <w:szCs w:val="24"/>
    </w:rPr>
  </w:style>
  <w:style w:type="character" w:customStyle="1" w:styleId="2">
    <w:name w:val="Основной шрифт абзаца2"/>
    <w:rsid w:val="000F6018"/>
  </w:style>
  <w:style w:type="character" w:customStyle="1" w:styleId="ListLabel1">
    <w:name w:val="ListLabel 1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0F6018"/>
    <w:rPr>
      <w:rFonts w:cs="font487"/>
    </w:rPr>
  </w:style>
  <w:style w:type="character" w:customStyle="1" w:styleId="ListLabel3">
    <w:name w:val="ListLabel 3"/>
    <w:rsid w:val="000F6018"/>
    <w:rPr>
      <w:rFonts w:cs="Courier New"/>
    </w:rPr>
  </w:style>
  <w:style w:type="character" w:customStyle="1" w:styleId="ListLabel4">
    <w:name w:val="ListLabel 4"/>
    <w:rsid w:val="000F6018"/>
    <w:rPr>
      <w:rFonts w:eastAsia="Times New Roman" w:cs="Times New Roman"/>
    </w:rPr>
  </w:style>
  <w:style w:type="character" w:customStyle="1" w:styleId="af">
    <w:name w:val="Символ нумерации"/>
    <w:rsid w:val="000F6018"/>
  </w:style>
  <w:style w:type="character" w:customStyle="1" w:styleId="WW8Num5z0">
    <w:name w:val="WW8Num5z0"/>
    <w:rsid w:val="000F6018"/>
    <w:rPr>
      <w:rFonts w:ascii="Symbol" w:hAnsi="Symbol" w:cs="StarSymbol"/>
      <w:sz w:val="18"/>
      <w:szCs w:val="18"/>
    </w:rPr>
  </w:style>
  <w:style w:type="character" w:customStyle="1" w:styleId="FontStyle46">
    <w:name w:val="Font Style46"/>
    <w:rsid w:val="000F6018"/>
    <w:rPr>
      <w:rFonts w:ascii="Times New Roman" w:hAnsi="Times New Roman" w:cs="Times New Roman"/>
      <w:sz w:val="22"/>
      <w:szCs w:val="22"/>
    </w:rPr>
  </w:style>
  <w:style w:type="character" w:customStyle="1" w:styleId="rvts7">
    <w:name w:val="rvts7"/>
    <w:basedOn w:val="2"/>
    <w:rsid w:val="000F6018"/>
  </w:style>
  <w:style w:type="paragraph" w:customStyle="1" w:styleId="af0">
    <w:name w:val="Заголовок"/>
    <w:basedOn w:val="a"/>
    <w:next w:val="a0"/>
    <w:rsid w:val="000F60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semiHidden/>
    <w:rsid w:val="000F6018"/>
    <w:pPr>
      <w:spacing w:after="120"/>
    </w:pPr>
  </w:style>
  <w:style w:type="paragraph" w:styleId="af1">
    <w:name w:val="List"/>
    <w:basedOn w:val="a0"/>
    <w:semiHidden/>
    <w:rsid w:val="000F6018"/>
    <w:rPr>
      <w:rFonts w:cs="Mangal"/>
    </w:rPr>
  </w:style>
  <w:style w:type="paragraph" w:customStyle="1" w:styleId="15">
    <w:name w:val="Название1"/>
    <w:basedOn w:val="a"/>
    <w:rsid w:val="000F6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0F6018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0F6018"/>
    <w:pPr>
      <w:ind w:left="720"/>
    </w:pPr>
  </w:style>
  <w:style w:type="paragraph" w:customStyle="1" w:styleId="af2">
    <w:name w:val="МУ Обычный стиль"/>
    <w:basedOn w:val="a"/>
    <w:rsid w:val="000F60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0F6018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8">
    <w:name w:val="Текст примечания1"/>
    <w:basedOn w:val="a"/>
    <w:rsid w:val="000F6018"/>
    <w:pPr>
      <w:spacing w:line="100" w:lineRule="atLeast"/>
    </w:pPr>
    <w:rPr>
      <w:sz w:val="20"/>
      <w:szCs w:val="20"/>
    </w:rPr>
  </w:style>
  <w:style w:type="paragraph" w:customStyle="1" w:styleId="19">
    <w:name w:val="Тема примечания1"/>
    <w:basedOn w:val="18"/>
    <w:rsid w:val="000F6018"/>
    <w:rPr>
      <w:b/>
      <w:bCs/>
    </w:rPr>
  </w:style>
  <w:style w:type="paragraph" w:customStyle="1" w:styleId="1a">
    <w:name w:val="Текст выноски1"/>
    <w:basedOn w:val="a"/>
    <w:rsid w:val="000F60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DocList">
    <w:name w:val="ConsPlusDocList"/>
    <w:rsid w:val="000F6018"/>
    <w:pPr>
      <w:widowControl w:val="0"/>
      <w:suppressAutoHyphens/>
      <w:spacing w:line="100" w:lineRule="atLeast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rsid w:val="000F6018"/>
    <w:pPr>
      <w:suppressAutoHyphens/>
      <w:spacing w:line="100" w:lineRule="atLeast"/>
    </w:pPr>
    <w:rPr>
      <w:rFonts w:ascii="Tms Rmn" w:hAnsi="Tms Rmn" w:cs="Tms Rm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F6018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1b">
    <w:name w:val="Текст сноски1"/>
    <w:basedOn w:val="a"/>
    <w:rsid w:val="000F6018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0F6018"/>
    <w:pPr>
      <w:spacing w:after="0" w:line="1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rsid w:val="000F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Без интервала1"/>
    <w:rsid w:val="000F601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f5">
    <w:name w:val="Title"/>
    <w:basedOn w:val="a"/>
    <w:next w:val="af6"/>
    <w:qFormat/>
    <w:rsid w:val="000F601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next w:val="a0"/>
    <w:qFormat/>
    <w:rsid w:val="000F6018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7">
    <w:name w:val="Содержимое таблицы"/>
    <w:basedOn w:val="a"/>
    <w:rsid w:val="000F6018"/>
    <w:pPr>
      <w:suppressLineNumbers/>
    </w:pPr>
  </w:style>
  <w:style w:type="paragraph" w:customStyle="1" w:styleId="af8">
    <w:name w:val="Заголовок таблицы"/>
    <w:basedOn w:val="af7"/>
    <w:rsid w:val="000F6018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0F6018"/>
    <w:rPr>
      <w:sz w:val="24"/>
    </w:rPr>
  </w:style>
  <w:style w:type="paragraph" w:styleId="af9">
    <w:name w:val="List Paragraph"/>
    <w:basedOn w:val="a"/>
    <w:qFormat/>
    <w:rsid w:val="000F6018"/>
    <w:pPr>
      <w:ind w:left="720"/>
    </w:pPr>
  </w:style>
  <w:style w:type="paragraph" w:customStyle="1" w:styleId="ConsPlusDocList0">
    <w:name w:val="ConsPlusDocList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Nonformat0">
    <w:name w:val="ConsPlusNonformat"/>
    <w:next w:val="a"/>
    <w:rsid w:val="000F6018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rvps3">
    <w:name w:val="rvps3"/>
    <w:basedOn w:val="a"/>
    <w:rsid w:val="000F6018"/>
    <w:pPr>
      <w:spacing w:before="280" w:after="280"/>
    </w:pPr>
    <w:rPr>
      <w:rFonts w:eastAsia="Batang"/>
      <w:color w:val="000000"/>
    </w:rPr>
  </w:style>
  <w:style w:type="paragraph" w:customStyle="1" w:styleId="ConsPlusCell0">
    <w:name w:val="ConsPlusCell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Title">
    <w:name w:val="ConsPlusTitle"/>
    <w:next w:val="a"/>
    <w:rsid w:val="000F6018"/>
    <w:pPr>
      <w:widowControl w:val="0"/>
      <w:suppressAutoHyphens/>
      <w:autoSpaceDE w:val="0"/>
    </w:pPr>
    <w:rPr>
      <w:rFonts w:ascii="Arial" w:eastAsia="Arial" w:hAnsi="Arial"/>
      <w:b/>
      <w:bCs/>
      <w:kern w:val="1"/>
    </w:rPr>
  </w:style>
  <w:style w:type="paragraph" w:styleId="afa">
    <w:name w:val="Balloon Text"/>
    <w:basedOn w:val="a"/>
    <w:link w:val="1e"/>
    <w:uiPriority w:val="99"/>
    <w:semiHidden/>
    <w:unhideWhenUsed/>
    <w:rsid w:val="00B26AA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e">
    <w:name w:val="Текст выноски Знак1"/>
    <w:link w:val="afa"/>
    <w:uiPriority w:val="99"/>
    <w:semiHidden/>
    <w:rsid w:val="00B26AA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afb">
    <w:name w:val="Знак Знак Знак Знак"/>
    <w:basedOn w:val="a"/>
    <w:next w:val="a"/>
    <w:semiHidden/>
    <w:rsid w:val="00F81749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D2D7-7EB1-480B-8551-0D941F7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isogd2</cp:lastModifiedBy>
  <cp:revision>8</cp:revision>
  <cp:lastPrinted>2019-12-30T08:35:00Z</cp:lastPrinted>
  <dcterms:created xsi:type="dcterms:W3CDTF">2019-12-30T08:05:00Z</dcterms:created>
  <dcterms:modified xsi:type="dcterms:W3CDTF">2020-01-24T12:11:00Z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14.0000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