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14" w:rsidRPr="00655C5F" w:rsidRDefault="003B5C3D" w:rsidP="00D5058E">
      <w:pPr>
        <w:spacing w:line="240" w:lineRule="auto"/>
        <w:jc w:val="center"/>
        <w:rPr>
          <w:rFonts w:ascii="Times New Roman" w:hAnsi="Times New Roman"/>
          <w:sz w:val="20"/>
          <w:szCs w:val="20"/>
        </w:rPr>
      </w:pPr>
      <w:bookmarkStart w:id="0" w:name="_Hlk122440775"/>
      <w:r>
        <w:rPr>
          <w:rFonts w:ascii="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25pt;height:54.75pt;visibility:visible">
            <v:imagedata r:id="rId8" o:title=""/>
          </v:shape>
        </w:pict>
      </w:r>
    </w:p>
    <w:p w:rsidR="00CA2D14" w:rsidRPr="00655C5F" w:rsidRDefault="00CA2D14" w:rsidP="00D5058E">
      <w:pPr>
        <w:pStyle w:val="2"/>
        <w:ind w:left="0"/>
        <w:rPr>
          <w:sz w:val="20"/>
        </w:rPr>
      </w:pPr>
    </w:p>
    <w:p w:rsidR="00CA2D14" w:rsidRPr="00655C5F" w:rsidRDefault="00CA2D14" w:rsidP="00D5058E">
      <w:pPr>
        <w:spacing w:after="0" w:line="240" w:lineRule="auto"/>
        <w:jc w:val="center"/>
        <w:rPr>
          <w:rFonts w:ascii="Times New Roman" w:hAnsi="Times New Roman"/>
          <w:sz w:val="34"/>
          <w:szCs w:val="34"/>
        </w:rPr>
      </w:pPr>
      <w:r w:rsidRPr="00655C5F">
        <w:rPr>
          <w:rFonts w:ascii="Times New Roman" w:hAnsi="Times New Roman"/>
          <w:sz w:val="34"/>
          <w:szCs w:val="34"/>
        </w:rPr>
        <w:t xml:space="preserve">ГЛАВА ГОРОДСКОГО ОКРУГА ЛЫТКАРИНО </w:t>
      </w:r>
    </w:p>
    <w:p w:rsidR="00CA2D14" w:rsidRPr="00655C5F" w:rsidRDefault="00DD1FE6" w:rsidP="00D5058E">
      <w:pPr>
        <w:spacing w:after="0" w:line="240" w:lineRule="auto"/>
        <w:jc w:val="center"/>
        <w:rPr>
          <w:rFonts w:ascii="Times New Roman" w:hAnsi="Times New Roman"/>
          <w:sz w:val="34"/>
          <w:szCs w:val="34"/>
        </w:rPr>
      </w:pPr>
      <w:r w:rsidRPr="00655C5F">
        <w:rPr>
          <w:rFonts w:ascii="Times New Roman" w:hAnsi="Times New Roman"/>
          <w:sz w:val="34"/>
          <w:szCs w:val="34"/>
        </w:rPr>
        <w:t>МОСКОВСКОЙ ОБЛАСТИ</w:t>
      </w:r>
    </w:p>
    <w:p w:rsidR="00CA2D14" w:rsidRPr="00655C5F" w:rsidRDefault="00CA2D14" w:rsidP="00D5058E">
      <w:pPr>
        <w:spacing w:after="0" w:line="240" w:lineRule="auto"/>
        <w:jc w:val="both"/>
        <w:rPr>
          <w:rFonts w:ascii="Times New Roman" w:hAnsi="Times New Roman"/>
          <w:b/>
          <w:sz w:val="12"/>
          <w:szCs w:val="12"/>
        </w:rPr>
      </w:pPr>
    </w:p>
    <w:p w:rsidR="00E460FD" w:rsidRPr="00655C5F" w:rsidRDefault="00E460FD" w:rsidP="00D5058E">
      <w:pPr>
        <w:spacing w:after="0"/>
        <w:jc w:val="center"/>
        <w:rPr>
          <w:rFonts w:ascii="Times New Roman" w:hAnsi="Times New Roman"/>
          <w:sz w:val="34"/>
          <w:szCs w:val="34"/>
          <w:u w:val="single"/>
        </w:rPr>
      </w:pPr>
      <w:r w:rsidRPr="00655C5F">
        <w:rPr>
          <w:rFonts w:ascii="Times New Roman" w:hAnsi="Times New Roman"/>
          <w:b/>
          <w:sz w:val="34"/>
          <w:szCs w:val="34"/>
        </w:rPr>
        <w:t>ПОСТАНОВЛЕНИЕ</w:t>
      </w:r>
    </w:p>
    <w:p w:rsidR="00E460FD" w:rsidRPr="00655C5F" w:rsidRDefault="00E460FD" w:rsidP="00D5058E">
      <w:pPr>
        <w:spacing w:after="0"/>
        <w:jc w:val="both"/>
        <w:rPr>
          <w:rFonts w:ascii="Times New Roman" w:hAnsi="Times New Roman"/>
          <w:sz w:val="4"/>
          <w:szCs w:val="4"/>
          <w:u w:val="single"/>
        </w:rPr>
      </w:pPr>
    </w:p>
    <w:p w:rsidR="00E460FD" w:rsidRPr="00655C5F" w:rsidRDefault="00E460FD" w:rsidP="00D5058E">
      <w:pPr>
        <w:spacing w:after="0"/>
        <w:jc w:val="both"/>
        <w:rPr>
          <w:rFonts w:ascii="Times New Roman" w:hAnsi="Times New Roman"/>
          <w:sz w:val="4"/>
          <w:szCs w:val="4"/>
        </w:rPr>
      </w:pPr>
    </w:p>
    <w:p w:rsidR="004F1CA7" w:rsidRPr="00CD73D1" w:rsidRDefault="003B5C3D" w:rsidP="00D5058E">
      <w:pPr>
        <w:spacing w:after="0"/>
        <w:jc w:val="center"/>
        <w:rPr>
          <w:rFonts w:ascii="Times New Roman" w:hAnsi="Times New Roman"/>
        </w:rPr>
      </w:pPr>
      <w:r w:rsidRPr="003B5C3D">
        <w:rPr>
          <w:rFonts w:ascii="Times New Roman" w:hAnsi="Times New Roman"/>
          <w:b/>
          <w:sz w:val="24"/>
          <w:u w:val="single"/>
        </w:rPr>
        <w:t>30.11.2023</w:t>
      </w:r>
      <w:r w:rsidR="00D110AA" w:rsidRPr="003B5C3D">
        <w:rPr>
          <w:rFonts w:ascii="Times New Roman" w:hAnsi="Times New Roman"/>
          <w:b/>
          <w:sz w:val="24"/>
          <w:u w:val="single"/>
        </w:rPr>
        <w:t xml:space="preserve"> №</w:t>
      </w:r>
      <w:r>
        <w:rPr>
          <w:rFonts w:ascii="Times New Roman" w:hAnsi="Times New Roman"/>
          <w:b/>
          <w:sz w:val="24"/>
          <w:u w:val="single"/>
        </w:rPr>
        <w:t xml:space="preserve"> </w:t>
      </w:r>
      <w:r w:rsidR="00862E30">
        <w:rPr>
          <w:rFonts w:ascii="Times New Roman" w:hAnsi="Times New Roman"/>
          <w:b/>
          <w:sz w:val="24"/>
          <w:u w:val="single"/>
        </w:rPr>
        <w:t>722-п</w:t>
      </w:r>
    </w:p>
    <w:p w:rsidR="004F1CA7" w:rsidRPr="00655C5F" w:rsidRDefault="004F1CA7" w:rsidP="00D5058E">
      <w:pPr>
        <w:spacing w:after="0"/>
        <w:jc w:val="center"/>
        <w:rPr>
          <w:rFonts w:ascii="Times New Roman" w:hAnsi="Times New Roman"/>
          <w:sz w:val="20"/>
        </w:rPr>
      </w:pPr>
    </w:p>
    <w:p w:rsidR="00E460FD" w:rsidRPr="00655C5F" w:rsidRDefault="00E460FD" w:rsidP="00D5058E">
      <w:pPr>
        <w:spacing w:after="0"/>
        <w:jc w:val="center"/>
        <w:rPr>
          <w:rFonts w:ascii="Times New Roman" w:hAnsi="Times New Roman"/>
          <w:sz w:val="20"/>
        </w:rPr>
      </w:pPr>
      <w:r w:rsidRPr="00655C5F">
        <w:rPr>
          <w:rFonts w:ascii="Times New Roman" w:hAnsi="Times New Roman"/>
          <w:sz w:val="20"/>
        </w:rPr>
        <w:t>г.о. Лыткарино</w:t>
      </w:r>
    </w:p>
    <w:p w:rsidR="00CA2D14" w:rsidRPr="00655C5F" w:rsidRDefault="00CA2D14" w:rsidP="00D5058E">
      <w:pPr>
        <w:rPr>
          <w:rFonts w:ascii="Times New Roman" w:hAnsi="Times New Roman"/>
          <w:sz w:val="28"/>
          <w:szCs w:val="28"/>
        </w:rPr>
      </w:pPr>
    </w:p>
    <w:p w:rsidR="00011A88" w:rsidRDefault="00610E8A" w:rsidP="00D5058E">
      <w:pPr>
        <w:spacing w:after="0" w:line="240" w:lineRule="auto"/>
        <w:jc w:val="center"/>
        <w:rPr>
          <w:rFonts w:ascii="Times New Roman" w:hAnsi="Times New Roman"/>
          <w:sz w:val="28"/>
          <w:szCs w:val="28"/>
        </w:rPr>
      </w:pPr>
      <w:r w:rsidRPr="00610E8A">
        <w:rPr>
          <w:rFonts w:ascii="Times New Roman" w:hAnsi="Times New Roman"/>
          <w:sz w:val="28"/>
          <w:szCs w:val="28"/>
        </w:rPr>
        <w:t xml:space="preserve">Об утверждении </w:t>
      </w:r>
      <w:r w:rsidR="00011A88">
        <w:rPr>
          <w:rFonts w:ascii="Times New Roman" w:hAnsi="Times New Roman"/>
          <w:sz w:val="28"/>
          <w:szCs w:val="28"/>
        </w:rPr>
        <w:t xml:space="preserve">Положения </w:t>
      </w:r>
    </w:p>
    <w:p w:rsidR="00D609DC" w:rsidRDefault="00011A88" w:rsidP="00D5058E">
      <w:pPr>
        <w:spacing w:after="0" w:line="240" w:lineRule="auto"/>
        <w:jc w:val="center"/>
        <w:rPr>
          <w:rFonts w:ascii="Times New Roman" w:hAnsi="Times New Roman"/>
          <w:sz w:val="28"/>
          <w:szCs w:val="28"/>
        </w:rPr>
      </w:pPr>
      <w:r>
        <w:rPr>
          <w:rFonts w:ascii="Times New Roman" w:hAnsi="Times New Roman"/>
          <w:sz w:val="28"/>
          <w:szCs w:val="28"/>
        </w:rPr>
        <w:t>о взаимодействии при обмене электронными документами при осуществлении муниципального контроля</w:t>
      </w:r>
      <w:r w:rsidR="00D609DC">
        <w:rPr>
          <w:rFonts w:ascii="Times New Roman" w:hAnsi="Times New Roman"/>
          <w:sz w:val="28"/>
          <w:szCs w:val="28"/>
        </w:rPr>
        <w:t xml:space="preserve"> и</w:t>
      </w:r>
      <w:r w:rsidR="00610E8A" w:rsidRPr="00610E8A">
        <w:rPr>
          <w:rFonts w:ascii="Times New Roman" w:hAnsi="Times New Roman"/>
          <w:sz w:val="28"/>
          <w:szCs w:val="28"/>
        </w:rPr>
        <w:t xml:space="preserve"> </w:t>
      </w:r>
    </w:p>
    <w:p w:rsidR="00610E8A" w:rsidRDefault="00610E8A" w:rsidP="00D5058E">
      <w:pPr>
        <w:spacing w:after="0" w:line="240" w:lineRule="auto"/>
        <w:jc w:val="center"/>
        <w:rPr>
          <w:rFonts w:ascii="Times New Roman" w:hAnsi="Times New Roman"/>
          <w:sz w:val="28"/>
          <w:szCs w:val="28"/>
        </w:rPr>
      </w:pPr>
      <w:r w:rsidRPr="00610E8A">
        <w:rPr>
          <w:rFonts w:ascii="Times New Roman" w:hAnsi="Times New Roman"/>
          <w:sz w:val="28"/>
          <w:szCs w:val="28"/>
        </w:rPr>
        <w:t xml:space="preserve">Перечня документов, </w:t>
      </w:r>
    </w:p>
    <w:p w:rsidR="00CA2D14" w:rsidRPr="00610E8A" w:rsidRDefault="00610E8A" w:rsidP="00D5058E">
      <w:pPr>
        <w:spacing w:after="0" w:line="240" w:lineRule="auto"/>
        <w:jc w:val="center"/>
        <w:rPr>
          <w:rFonts w:ascii="Times New Roman" w:hAnsi="Times New Roman"/>
          <w:sz w:val="28"/>
          <w:szCs w:val="28"/>
        </w:rPr>
      </w:pPr>
      <w:r w:rsidRPr="00610E8A">
        <w:rPr>
          <w:rFonts w:ascii="Times New Roman" w:hAnsi="Times New Roman"/>
          <w:sz w:val="28"/>
          <w:szCs w:val="28"/>
        </w:rPr>
        <w:t xml:space="preserve">направляемых контролируемым лицам в электронном виде </w:t>
      </w:r>
      <w:r w:rsidR="00011A88">
        <w:rPr>
          <w:rFonts w:ascii="Times New Roman" w:hAnsi="Times New Roman"/>
          <w:sz w:val="28"/>
          <w:szCs w:val="28"/>
        </w:rPr>
        <w:t>при осуществлении муниципального</w:t>
      </w:r>
      <w:r w:rsidRPr="00610E8A">
        <w:rPr>
          <w:rFonts w:ascii="Times New Roman" w:hAnsi="Times New Roman"/>
          <w:sz w:val="28"/>
          <w:szCs w:val="28"/>
        </w:rPr>
        <w:t xml:space="preserve"> </w:t>
      </w:r>
      <w:r w:rsidR="00011A88">
        <w:rPr>
          <w:rFonts w:ascii="Times New Roman" w:hAnsi="Times New Roman"/>
          <w:sz w:val="28"/>
          <w:szCs w:val="28"/>
        </w:rPr>
        <w:t>к</w:t>
      </w:r>
      <w:r w:rsidRPr="00610E8A">
        <w:rPr>
          <w:rFonts w:ascii="Times New Roman" w:hAnsi="Times New Roman"/>
          <w:sz w:val="28"/>
          <w:szCs w:val="28"/>
        </w:rPr>
        <w:t>онтроля</w:t>
      </w:r>
    </w:p>
    <w:p w:rsidR="00CA2D14" w:rsidRDefault="00CA2D14" w:rsidP="00D5058E">
      <w:pPr>
        <w:spacing w:after="0" w:line="240" w:lineRule="auto"/>
        <w:jc w:val="center"/>
        <w:rPr>
          <w:rFonts w:ascii="Times New Roman" w:hAnsi="Times New Roman"/>
          <w:sz w:val="28"/>
          <w:szCs w:val="28"/>
        </w:rPr>
      </w:pPr>
    </w:p>
    <w:p w:rsidR="00610E8A" w:rsidRDefault="00610E8A" w:rsidP="00D5058E">
      <w:pPr>
        <w:spacing w:after="0" w:line="240" w:lineRule="auto"/>
        <w:jc w:val="center"/>
        <w:rPr>
          <w:rFonts w:ascii="Times New Roman" w:hAnsi="Times New Roman"/>
          <w:sz w:val="28"/>
          <w:szCs w:val="28"/>
        </w:rPr>
      </w:pPr>
    </w:p>
    <w:p w:rsidR="00193F5A" w:rsidRPr="00655C5F" w:rsidRDefault="00193F5A" w:rsidP="00D5058E">
      <w:pPr>
        <w:spacing w:after="0" w:line="240" w:lineRule="auto"/>
        <w:jc w:val="center"/>
        <w:rPr>
          <w:rFonts w:ascii="Times New Roman" w:hAnsi="Times New Roman"/>
          <w:sz w:val="28"/>
          <w:szCs w:val="28"/>
        </w:rPr>
      </w:pPr>
    </w:p>
    <w:p w:rsidR="00610E8A" w:rsidRPr="00610E8A" w:rsidRDefault="00610E8A" w:rsidP="00D5058E">
      <w:pPr>
        <w:pStyle w:val="26"/>
        <w:spacing w:after="0" w:line="276" w:lineRule="auto"/>
        <w:ind w:firstLine="709"/>
        <w:jc w:val="both"/>
        <w:rPr>
          <w:rFonts w:ascii="Times New Roman" w:hAnsi="Times New Roman"/>
          <w:sz w:val="28"/>
          <w:szCs w:val="28"/>
          <w:lang w:val="ru-RU"/>
        </w:rPr>
      </w:pPr>
      <w:r w:rsidRPr="00610E8A">
        <w:rPr>
          <w:rFonts w:ascii="Times New Roman" w:hAnsi="Times New Roman"/>
          <w:sz w:val="28"/>
          <w:szCs w:val="28"/>
          <w:lang w:val="ru-RU"/>
        </w:rPr>
        <w:t xml:space="preserve">В </w:t>
      </w:r>
      <w:r w:rsidR="00011A88">
        <w:rPr>
          <w:rFonts w:ascii="Times New Roman" w:hAnsi="Times New Roman"/>
          <w:sz w:val="28"/>
          <w:szCs w:val="28"/>
          <w:lang w:val="ru-RU"/>
        </w:rPr>
        <w:t>соответствии со статьей</w:t>
      </w:r>
      <w:r w:rsidRPr="00610E8A">
        <w:rPr>
          <w:rFonts w:ascii="Times New Roman" w:hAnsi="Times New Roman"/>
          <w:sz w:val="28"/>
          <w:szCs w:val="28"/>
          <w:lang w:val="ru-RU"/>
        </w:rPr>
        <w:t xml:space="preserve"> 21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lang w:val="ru-RU"/>
        </w:rPr>
        <w:t>, постановляю</w:t>
      </w:r>
      <w:r w:rsidRPr="00610E8A">
        <w:rPr>
          <w:rFonts w:ascii="Times New Roman" w:hAnsi="Times New Roman"/>
          <w:sz w:val="28"/>
          <w:szCs w:val="28"/>
          <w:lang w:val="ru-RU"/>
        </w:rPr>
        <w:t>:</w:t>
      </w:r>
    </w:p>
    <w:p w:rsidR="00610E8A" w:rsidRDefault="00610E8A" w:rsidP="00D5058E">
      <w:pPr>
        <w:pStyle w:val="26"/>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1. Утвердить </w:t>
      </w:r>
      <w:r w:rsidR="00011A88">
        <w:rPr>
          <w:rFonts w:ascii="Times New Roman" w:hAnsi="Times New Roman"/>
          <w:sz w:val="28"/>
          <w:szCs w:val="28"/>
          <w:lang w:val="ru-RU"/>
        </w:rPr>
        <w:t>прилагаемое Положение о взаимодействии при обмене электронными документами при осуществлении муниципального контроля</w:t>
      </w:r>
      <w:r w:rsidRPr="00610E8A">
        <w:rPr>
          <w:rFonts w:ascii="Times New Roman" w:hAnsi="Times New Roman"/>
          <w:sz w:val="28"/>
          <w:szCs w:val="28"/>
          <w:lang w:val="ru-RU"/>
        </w:rPr>
        <w:t>.</w:t>
      </w:r>
    </w:p>
    <w:p w:rsidR="00011A88" w:rsidRPr="00011A88" w:rsidRDefault="00011A88" w:rsidP="00D5058E">
      <w:pPr>
        <w:pStyle w:val="26"/>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 Утвердить прилагаемый Перечень документов, </w:t>
      </w:r>
      <w:r w:rsidRPr="00610E8A">
        <w:rPr>
          <w:rFonts w:ascii="Times New Roman" w:hAnsi="Times New Roman"/>
          <w:sz w:val="28"/>
          <w:szCs w:val="28"/>
        </w:rPr>
        <w:t xml:space="preserve">направляемых контролируемым лицам в электронном виде </w:t>
      </w:r>
      <w:r>
        <w:rPr>
          <w:rFonts w:ascii="Times New Roman" w:hAnsi="Times New Roman"/>
          <w:sz w:val="28"/>
          <w:szCs w:val="28"/>
        </w:rPr>
        <w:t>при осуществлении</w:t>
      </w:r>
      <w:r>
        <w:rPr>
          <w:rFonts w:ascii="Times New Roman" w:hAnsi="Times New Roman"/>
          <w:sz w:val="28"/>
          <w:szCs w:val="28"/>
          <w:lang w:val="ru-RU"/>
        </w:rPr>
        <w:t xml:space="preserve"> </w:t>
      </w:r>
      <w:r>
        <w:rPr>
          <w:rFonts w:ascii="Times New Roman" w:hAnsi="Times New Roman"/>
          <w:sz w:val="28"/>
          <w:szCs w:val="28"/>
        </w:rPr>
        <w:t>муниципального</w:t>
      </w:r>
      <w:r w:rsidRPr="00610E8A">
        <w:rPr>
          <w:rFonts w:ascii="Times New Roman" w:hAnsi="Times New Roman"/>
          <w:sz w:val="28"/>
          <w:szCs w:val="28"/>
        </w:rPr>
        <w:t xml:space="preserve"> </w:t>
      </w:r>
      <w:r>
        <w:rPr>
          <w:rFonts w:ascii="Times New Roman" w:hAnsi="Times New Roman"/>
          <w:sz w:val="28"/>
          <w:szCs w:val="28"/>
        </w:rPr>
        <w:t>к</w:t>
      </w:r>
      <w:r w:rsidRPr="00610E8A">
        <w:rPr>
          <w:rFonts w:ascii="Times New Roman" w:hAnsi="Times New Roman"/>
          <w:sz w:val="28"/>
          <w:szCs w:val="28"/>
        </w:rPr>
        <w:t>онтроля</w:t>
      </w:r>
      <w:r>
        <w:rPr>
          <w:rFonts w:ascii="Times New Roman" w:hAnsi="Times New Roman"/>
          <w:sz w:val="28"/>
          <w:szCs w:val="28"/>
          <w:lang w:val="ru-RU"/>
        </w:rPr>
        <w:t>.</w:t>
      </w:r>
    </w:p>
    <w:p w:rsidR="004F1CA7" w:rsidRPr="00655C5F" w:rsidRDefault="00011A88" w:rsidP="00D5058E">
      <w:pPr>
        <w:spacing w:after="0"/>
        <w:ind w:firstLine="709"/>
        <w:jc w:val="both"/>
        <w:rPr>
          <w:rFonts w:ascii="Times New Roman" w:hAnsi="Times New Roman"/>
          <w:sz w:val="28"/>
          <w:szCs w:val="28"/>
        </w:rPr>
      </w:pPr>
      <w:r>
        <w:rPr>
          <w:rFonts w:ascii="Times New Roman" w:hAnsi="Times New Roman"/>
          <w:sz w:val="28"/>
          <w:szCs w:val="28"/>
        </w:rPr>
        <w:t>3</w:t>
      </w:r>
      <w:r w:rsidR="004F1CA7" w:rsidRPr="00655C5F">
        <w:rPr>
          <w:rFonts w:ascii="Times New Roman" w:hAnsi="Times New Roman"/>
          <w:sz w:val="28"/>
          <w:szCs w:val="28"/>
        </w:rPr>
        <w:t xml:space="preserve">. Управлению жилищно-коммунального хозяйства и развития городской инфраструктуры г. Лыткарино (Стрела </w:t>
      </w:r>
      <w:r w:rsidR="005D0D6C">
        <w:rPr>
          <w:rFonts w:ascii="Times New Roman" w:hAnsi="Times New Roman"/>
          <w:sz w:val="28"/>
          <w:szCs w:val="28"/>
        </w:rPr>
        <w:t xml:space="preserve">М.А.) обеспечить опубликование </w:t>
      </w:r>
      <w:r w:rsidR="004F1CA7" w:rsidRPr="00655C5F">
        <w:rPr>
          <w:rFonts w:ascii="Times New Roman" w:hAnsi="Times New Roman"/>
          <w:sz w:val="28"/>
          <w:szCs w:val="28"/>
        </w:rPr>
        <w:t>настоящего постановления в установ</w:t>
      </w:r>
      <w:r w:rsidR="005D0D6C">
        <w:rPr>
          <w:rFonts w:ascii="Times New Roman" w:hAnsi="Times New Roman"/>
          <w:sz w:val="28"/>
          <w:szCs w:val="28"/>
        </w:rPr>
        <w:t xml:space="preserve">ленном порядке и размещение на </w:t>
      </w:r>
      <w:r w:rsidR="004F1CA7" w:rsidRPr="00655C5F">
        <w:rPr>
          <w:rFonts w:ascii="Times New Roman" w:hAnsi="Times New Roman"/>
          <w:sz w:val="28"/>
          <w:szCs w:val="28"/>
        </w:rPr>
        <w:t>официальном сайте городского округа Лыткарино в сети «Интернет».</w:t>
      </w:r>
    </w:p>
    <w:p w:rsidR="004F1CA7" w:rsidRPr="00655C5F" w:rsidRDefault="00011A88" w:rsidP="00D5058E">
      <w:pPr>
        <w:pStyle w:val="12"/>
        <w:spacing w:line="276" w:lineRule="auto"/>
        <w:ind w:right="0" w:firstLine="709"/>
        <w:rPr>
          <w:sz w:val="28"/>
          <w:szCs w:val="28"/>
        </w:rPr>
      </w:pPr>
      <w:r>
        <w:rPr>
          <w:sz w:val="28"/>
          <w:szCs w:val="28"/>
        </w:rPr>
        <w:t>4</w:t>
      </w:r>
      <w:r w:rsidR="004F1CA7" w:rsidRPr="00655C5F">
        <w:rPr>
          <w:sz w:val="28"/>
          <w:szCs w:val="28"/>
        </w:rPr>
        <w:t>.  Контроль за исполнением настоящего постановления возложить на заместителя главы Администрации городского округа Лыткарино</w:t>
      </w:r>
      <w:r w:rsidR="00021384">
        <w:rPr>
          <w:sz w:val="28"/>
          <w:szCs w:val="28"/>
        </w:rPr>
        <w:t xml:space="preserve"> </w:t>
      </w:r>
      <w:r w:rsidR="004F1CA7" w:rsidRPr="00655C5F">
        <w:rPr>
          <w:sz w:val="28"/>
          <w:szCs w:val="28"/>
        </w:rPr>
        <w:t>Новикова М.В.</w:t>
      </w:r>
    </w:p>
    <w:p w:rsidR="004F1CA7" w:rsidRPr="00655C5F" w:rsidRDefault="004F1CA7" w:rsidP="00D5058E">
      <w:pPr>
        <w:spacing w:after="0"/>
        <w:ind w:firstLine="709"/>
        <w:jc w:val="both"/>
        <w:rPr>
          <w:rFonts w:ascii="Times New Roman" w:hAnsi="Times New Roman"/>
          <w:sz w:val="28"/>
          <w:szCs w:val="28"/>
        </w:rPr>
      </w:pPr>
    </w:p>
    <w:p w:rsidR="004F1CA7" w:rsidRDefault="004F1CA7" w:rsidP="00D5058E">
      <w:pPr>
        <w:tabs>
          <w:tab w:val="left" w:pos="6286"/>
        </w:tabs>
        <w:spacing w:after="0"/>
        <w:ind w:firstLine="709"/>
        <w:jc w:val="both"/>
        <w:rPr>
          <w:rFonts w:ascii="Times New Roman" w:hAnsi="Times New Roman"/>
          <w:sz w:val="28"/>
          <w:szCs w:val="28"/>
        </w:rPr>
      </w:pPr>
      <w:r w:rsidRPr="00655C5F">
        <w:rPr>
          <w:rFonts w:ascii="Times New Roman" w:hAnsi="Times New Roman"/>
          <w:sz w:val="28"/>
          <w:szCs w:val="28"/>
        </w:rPr>
        <w:tab/>
      </w:r>
    </w:p>
    <w:p w:rsidR="009C79DD" w:rsidRPr="00655C5F" w:rsidRDefault="009C79DD" w:rsidP="00D5058E">
      <w:pPr>
        <w:tabs>
          <w:tab w:val="left" w:pos="6286"/>
        </w:tabs>
        <w:spacing w:after="0"/>
        <w:ind w:firstLine="709"/>
        <w:jc w:val="both"/>
        <w:rPr>
          <w:rFonts w:ascii="Times New Roman" w:hAnsi="Times New Roman"/>
          <w:sz w:val="28"/>
          <w:szCs w:val="28"/>
        </w:rPr>
      </w:pPr>
    </w:p>
    <w:bookmarkEnd w:id="0"/>
    <w:p w:rsidR="00AD6235" w:rsidRDefault="00610E8A" w:rsidP="00D5058E">
      <w:pPr>
        <w:overflowPunct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К.А. Кравцов</w:t>
      </w:r>
    </w:p>
    <w:p w:rsidR="004A1813" w:rsidRDefault="004A1813" w:rsidP="00D5058E">
      <w:pPr>
        <w:overflowPunct w:val="0"/>
        <w:autoSpaceDE w:val="0"/>
        <w:autoSpaceDN w:val="0"/>
        <w:adjustRightInd w:val="0"/>
        <w:spacing w:after="0"/>
        <w:rPr>
          <w:rFonts w:ascii="Times New Roman" w:hAnsi="Times New Roman"/>
          <w:sz w:val="28"/>
          <w:szCs w:val="28"/>
        </w:rPr>
      </w:pPr>
    </w:p>
    <w:p w:rsidR="004A1813" w:rsidRDefault="004A1813" w:rsidP="00D5058E">
      <w:pPr>
        <w:overflowPunct w:val="0"/>
        <w:autoSpaceDE w:val="0"/>
        <w:autoSpaceDN w:val="0"/>
        <w:adjustRightInd w:val="0"/>
        <w:spacing w:after="0"/>
        <w:rPr>
          <w:rFonts w:ascii="Times New Roman" w:hAnsi="Times New Roman"/>
          <w:sz w:val="28"/>
          <w:szCs w:val="28"/>
        </w:rPr>
      </w:pPr>
    </w:p>
    <w:p w:rsidR="004A1813" w:rsidRDefault="004A1813" w:rsidP="00D5058E">
      <w:pPr>
        <w:overflowPunct w:val="0"/>
        <w:autoSpaceDE w:val="0"/>
        <w:autoSpaceDN w:val="0"/>
        <w:adjustRightInd w:val="0"/>
        <w:spacing w:after="0"/>
        <w:rPr>
          <w:rFonts w:ascii="Times New Roman" w:hAnsi="Times New Roman"/>
          <w:sz w:val="28"/>
          <w:szCs w:val="28"/>
        </w:rPr>
      </w:pPr>
    </w:p>
    <w:p w:rsidR="004A1813" w:rsidRDefault="004A1813" w:rsidP="00D5058E">
      <w:pPr>
        <w:overflowPunct w:val="0"/>
        <w:autoSpaceDE w:val="0"/>
        <w:autoSpaceDN w:val="0"/>
        <w:adjustRightInd w:val="0"/>
        <w:spacing w:after="0" w:line="240" w:lineRule="auto"/>
        <w:rPr>
          <w:rFonts w:ascii="Times New Roman" w:hAnsi="Times New Roman"/>
          <w:sz w:val="24"/>
          <w:szCs w:val="28"/>
        </w:rPr>
      </w:pPr>
    </w:p>
    <w:p w:rsidR="00D5058E" w:rsidRPr="00EA7C68" w:rsidRDefault="00D5058E" w:rsidP="00D5058E">
      <w:pPr>
        <w:spacing w:after="0" w:line="240" w:lineRule="auto"/>
        <w:jc w:val="right"/>
        <w:rPr>
          <w:rFonts w:ascii="Times New Roman" w:eastAsia="Times New Roman" w:hAnsi="Times New Roman"/>
          <w:szCs w:val="28"/>
          <w:lang w:eastAsia="ru-RU"/>
        </w:rPr>
      </w:pPr>
      <w:r>
        <w:rPr>
          <w:rFonts w:ascii="Times New Roman" w:eastAsia="Times New Roman" w:hAnsi="Times New Roman"/>
          <w:szCs w:val="28"/>
          <w:lang w:eastAsia="ru-RU"/>
        </w:rPr>
        <w:lastRenderedPageBreak/>
        <w:t>У</w:t>
      </w:r>
      <w:r w:rsidRPr="00EA7C68">
        <w:rPr>
          <w:rFonts w:ascii="Times New Roman" w:eastAsia="Times New Roman" w:hAnsi="Times New Roman"/>
          <w:szCs w:val="28"/>
          <w:lang w:eastAsia="ru-RU"/>
        </w:rPr>
        <w:t>ТВЕРЖДЕН</w:t>
      </w:r>
      <w:r>
        <w:rPr>
          <w:rFonts w:ascii="Times New Roman" w:eastAsia="Times New Roman" w:hAnsi="Times New Roman"/>
          <w:szCs w:val="28"/>
          <w:lang w:eastAsia="ru-RU"/>
        </w:rPr>
        <w:t>О</w:t>
      </w:r>
    </w:p>
    <w:p w:rsidR="00D5058E" w:rsidRDefault="00D5058E" w:rsidP="00D5058E">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постановлением главы </w:t>
      </w:r>
    </w:p>
    <w:p w:rsidR="00D5058E" w:rsidRPr="00EA7C68" w:rsidRDefault="00D5058E" w:rsidP="00D5058E">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городского округа Лыткарино</w:t>
      </w:r>
    </w:p>
    <w:p w:rsidR="00D5058E" w:rsidRPr="00EA7C68" w:rsidRDefault="00D5058E" w:rsidP="00D5058E">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sidR="003B5C3D">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sidR="00862E30">
        <w:rPr>
          <w:rFonts w:ascii="Times New Roman" w:eastAsia="Times New Roman" w:hAnsi="Times New Roman"/>
          <w:szCs w:val="28"/>
          <w:lang w:eastAsia="ru-RU"/>
        </w:rPr>
        <w:t>722-п</w:t>
      </w:r>
    </w:p>
    <w:p w:rsidR="00D5058E" w:rsidRPr="00217097" w:rsidRDefault="00D5058E" w:rsidP="00D5058E">
      <w:pPr>
        <w:spacing w:after="0" w:line="240" w:lineRule="auto"/>
        <w:jc w:val="center"/>
        <w:rPr>
          <w:rFonts w:ascii="Times New Roman" w:eastAsia="Times New Roman" w:hAnsi="Times New Roman"/>
          <w:sz w:val="28"/>
          <w:szCs w:val="28"/>
          <w:lang w:eastAsia="ru-RU"/>
        </w:rPr>
      </w:pPr>
    </w:p>
    <w:p w:rsidR="00D5058E" w:rsidRPr="00217097" w:rsidRDefault="00D5058E" w:rsidP="00D5058E">
      <w:pPr>
        <w:spacing w:after="0" w:line="240" w:lineRule="auto"/>
        <w:jc w:val="center"/>
        <w:rPr>
          <w:rFonts w:ascii="Times New Roman" w:eastAsia="Times New Roman" w:hAnsi="Times New Roman"/>
          <w:sz w:val="28"/>
          <w:szCs w:val="28"/>
          <w:lang w:eastAsia="ru-RU"/>
        </w:rPr>
      </w:pPr>
    </w:p>
    <w:p w:rsidR="00D5058E" w:rsidRPr="00217097" w:rsidRDefault="00D5058E" w:rsidP="00D5058E">
      <w:pPr>
        <w:spacing w:after="0" w:line="240" w:lineRule="auto"/>
        <w:jc w:val="center"/>
        <w:rPr>
          <w:rFonts w:ascii="Times New Roman" w:eastAsia="Times New Roman" w:hAnsi="Times New Roman"/>
          <w:sz w:val="28"/>
          <w:szCs w:val="28"/>
          <w:lang w:eastAsia="ru-RU"/>
        </w:rPr>
      </w:pPr>
    </w:p>
    <w:p w:rsidR="00D5058E" w:rsidRPr="00217097" w:rsidRDefault="00D5058E" w:rsidP="00D5058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w:t>
      </w:r>
    </w:p>
    <w:p w:rsidR="00D5058E" w:rsidRPr="00217097" w:rsidRDefault="00D5058E" w:rsidP="00D5058E">
      <w:pPr>
        <w:spacing w:after="0" w:line="240" w:lineRule="auto"/>
        <w:jc w:val="center"/>
        <w:rPr>
          <w:rFonts w:ascii="Times New Roman" w:hAnsi="Times New Roman"/>
          <w:sz w:val="28"/>
          <w:szCs w:val="28"/>
        </w:rPr>
      </w:pPr>
      <w:r w:rsidRPr="00446B63">
        <w:rPr>
          <w:rFonts w:ascii="Times New Roman" w:eastAsia="Times New Roman" w:hAnsi="Times New Roman"/>
          <w:sz w:val="28"/>
          <w:szCs w:val="28"/>
          <w:lang w:eastAsia="ru-RU"/>
        </w:rPr>
        <w:t>о взаимодействии при обмене электронными документами при осуществлении муниципального контроля</w:t>
      </w:r>
    </w:p>
    <w:p w:rsidR="00D5058E" w:rsidRPr="00217097" w:rsidRDefault="00D5058E" w:rsidP="00D5058E">
      <w:pPr>
        <w:spacing w:after="0" w:line="240" w:lineRule="auto"/>
        <w:jc w:val="both"/>
        <w:rPr>
          <w:rFonts w:ascii="Times New Roman" w:hAnsi="Times New Roman"/>
          <w:sz w:val="28"/>
          <w:szCs w:val="28"/>
        </w:rPr>
      </w:pPr>
    </w:p>
    <w:p w:rsidR="00D5058E"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1</w:t>
      </w:r>
      <w:r>
        <w:rPr>
          <w:rFonts w:ascii="Times New Roman" w:eastAsia="Times New Roman" w:hAnsi="Times New Roman"/>
          <w:sz w:val="28"/>
          <w:szCs w:val="28"/>
          <w:lang w:eastAsia="ru-RU"/>
        </w:rPr>
        <w:t>. Настоящее</w:t>
      </w:r>
      <w:r w:rsidRPr="002170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Положение</w:t>
      </w:r>
      <w:r w:rsidRPr="00217097">
        <w:rPr>
          <w:rFonts w:ascii="Times New Roman" w:eastAsia="Times New Roman" w:hAnsi="Times New Roman"/>
          <w:sz w:val="28"/>
          <w:szCs w:val="28"/>
          <w:lang w:eastAsia="ru-RU"/>
        </w:rPr>
        <w:t xml:space="preserve"> устанавливает правила </w:t>
      </w:r>
      <w:r>
        <w:rPr>
          <w:rFonts w:ascii="Times New Roman" w:hAnsi="Times New Roman"/>
          <w:sz w:val="28"/>
          <w:szCs w:val="28"/>
        </w:rPr>
        <w:t>взаимодействия при обмене документами в электронном виде между</w:t>
      </w:r>
      <w:r w:rsidRPr="002170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Управлением жилищно-коммунального хозяйства и развития городской инфраструктуры города Лыткарино</w:t>
      </w:r>
      <w:r w:rsidRPr="00217097">
        <w:rPr>
          <w:rFonts w:ascii="Times New Roman" w:eastAsia="Times New Roman" w:hAnsi="Times New Roman"/>
          <w:sz w:val="28"/>
          <w:szCs w:val="28"/>
          <w:lang w:eastAsia="ru-RU"/>
        </w:rPr>
        <w:t xml:space="preserve"> (далее – контрольный орган) </w:t>
      </w:r>
      <w:r>
        <w:rPr>
          <w:rFonts w:ascii="Times New Roman" w:eastAsia="Times New Roman" w:hAnsi="Times New Roman"/>
          <w:sz w:val="28"/>
          <w:szCs w:val="28"/>
          <w:lang w:eastAsia="ru-RU"/>
        </w:rPr>
        <w:t xml:space="preserve">и </w:t>
      </w:r>
      <w:r w:rsidRPr="00217097">
        <w:rPr>
          <w:rFonts w:ascii="Times New Roman" w:eastAsia="Times New Roman" w:hAnsi="Times New Roman"/>
          <w:sz w:val="28"/>
          <w:szCs w:val="28"/>
          <w:lang w:eastAsia="ru-RU"/>
        </w:rPr>
        <w:t xml:space="preserve">юридическими лицами, индивидуальными предпринимателями, гражданами (далее – контролируемые лица) в рамках </w:t>
      </w:r>
      <w:r>
        <w:rPr>
          <w:rFonts w:ascii="Times New Roman" w:eastAsia="Times New Roman" w:hAnsi="Times New Roman"/>
          <w:sz w:val="28"/>
          <w:szCs w:val="28"/>
          <w:lang w:eastAsia="ru-RU"/>
        </w:rPr>
        <w:t xml:space="preserve">осуществления </w:t>
      </w:r>
      <w:r w:rsidRPr="00217097">
        <w:rPr>
          <w:rFonts w:ascii="Times New Roman" w:eastAsia="Times New Roman" w:hAnsi="Times New Roman"/>
          <w:sz w:val="28"/>
          <w:szCs w:val="28"/>
          <w:lang w:eastAsia="ru-RU"/>
        </w:rPr>
        <w:t>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 муниципального ко</w:t>
      </w:r>
      <w:r>
        <w:rPr>
          <w:rFonts w:ascii="Times New Roman" w:eastAsia="Times New Roman" w:hAnsi="Times New Roman"/>
          <w:sz w:val="28"/>
          <w:szCs w:val="28"/>
          <w:lang w:eastAsia="ru-RU"/>
        </w:rPr>
        <w:t xml:space="preserve">нтроля в сфере благоустройства </w:t>
      </w:r>
      <w:r w:rsidRPr="00217097">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 xml:space="preserve">городского округа Лыткарино </w:t>
      </w:r>
      <w:r w:rsidRPr="00217097">
        <w:rPr>
          <w:rFonts w:ascii="Times New Roman" w:eastAsia="Times New Roman" w:hAnsi="Times New Roman"/>
          <w:sz w:val="28"/>
          <w:szCs w:val="28"/>
          <w:lang w:eastAsia="ru-RU"/>
        </w:rPr>
        <w:t>Московской области (далее – муниципальный контроль)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а также определяет формы данных документов.</w:t>
      </w:r>
    </w:p>
    <w:p w:rsidR="00D5058E"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Обмен документами в электронном виде осуществляется</w:t>
      </w:r>
      <w:r w:rsidRPr="00217097">
        <w:rPr>
          <w:rFonts w:ascii="Times New Roman" w:eastAsia="Times New Roman" w:hAnsi="Times New Roman"/>
          <w:sz w:val="28"/>
          <w:szCs w:val="28"/>
          <w:lang w:eastAsia="ru-RU"/>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информационно-телекоммуникационной сети Интернет по адресу: www.uslugi.mosreg.ru, в соответствии с формами, предусмотренными настоящим По</w:t>
      </w:r>
      <w:r>
        <w:rPr>
          <w:rFonts w:ascii="Times New Roman" w:eastAsia="Times New Roman" w:hAnsi="Times New Roman"/>
          <w:sz w:val="28"/>
          <w:szCs w:val="28"/>
          <w:lang w:eastAsia="ru-RU"/>
        </w:rPr>
        <w:t>ложением</w:t>
      </w:r>
      <w:r w:rsidRPr="00217097">
        <w:rPr>
          <w:rFonts w:ascii="Times New Roman" w:eastAsia="Times New Roman" w:hAnsi="Times New Roman"/>
          <w:sz w:val="28"/>
          <w:szCs w:val="28"/>
          <w:lang w:eastAsia="ru-RU"/>
        </w:rPr>
        <w:t>.</w:t>
      </w:r>
    </w:p>
    <w:p w:rsidR="00D5058E" w:rsidRPr="00217097" w:rsidRDefault="00D5058E" w:rsidP="00D5058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97363E">
        <w:rPr>
          <w:rFonts w:ascii="Times New Roman" w:eastAsia="Times New Roman" w:hAnsi="Times New Roman"/>
          <w:sz w:val="28"/>
          <w:szCs w:val="28"/>
          <w:lang w:eastAsia="ru-RU"/>
        </w:rPr>
        <w:t>Использование форм документов, предусмотренных настоящим По</w:t>
      </w:r>
      <w:r>
        <w:rPr>
          <w:rFonts w:ascii="Times New Roman" w:eastAsia="Times New Roman" w:hAnsi="Times New Roman"/>
          <w:sz w:val="28"/>
          <w:szCs w:val="28"/>
          <w:lang w:eastAsia="ru-RU"/>
        </w:rPr>
        <w:t>ложением,</w:t>
      </w:r>
      <w:r w:rsidRPr="0097363E">
        <w:rPr>
          <w:rFonts w:ascii="Times New Roman" w:eastAsia="Times New Roman" w:hAnsi="Times New Roman"/>
          <w:sz w:val="28"/>
          <w:szCs w:val="28"/>
          <w:lang w:eastAsia="ru-RU"/>
        </w:rPr>
        <w:t xml:space="preserve"> осуществляется исключительно при наличии возможности подачи таких документов положением о виде муниципального контроля.</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 xml:space="preserve">4. 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 доступа к РПГУ для </w:t>
      </w:r>
      <w:r>
        <w:rPr>
          <w:rFonts w:ascii="Times New Roman" w:eastAsia="Times New Roman" w:hAnsi="Times New Roman"/>
          <w:sz w:val="28"/>
          <w:szCs w:val="28"/>
          <w:lang w:eastAsia="ru-RU"/>
        </w:rPr>
        <w:t>подачи документов в электронном виде, получения</w:t>
      </w:r>
      <w:r w:rsidRPr="00217097">
        <w:rPr>
          <w:rFonts w:ascii="Times New Roman" w:eastAsia="Times New Roman" w:hAnsi="Times New Roman"/>
          <w:sz w:val="28"/>
          <w:szCs w:val="28"/>
          <w:lang w:eastAsia="ru-RU"/>
        </w:rPr>
        <w:t xml:space="preserve"> распечатанного на бумажном носителе экземпляра электронного документа, подписанного усиленной квалифицированной подписью (далее - ЭП) уполномоченного должностного лица контрольного органа и заверенного печатью МФЦ, а также для получения консультирования по вопросу подачи документов в электронной форме посредством РПГУ.</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5. Гражданин, не осуществляющий предпринимательской деятельности, являющийся</w:t>
      </w:r>
      <w:r>
        <w:rPr>
          <w:rFonts w:ascii="Times New Roman" w:eastAsia="Times New Roman" w:hAnsi="Times New Roman"/>
          <w:sz w:val="28"/>
          <w:szCs w:val="28"/>
          <w:lang w:eastAsia="ru-RU"/>
        </w:rPr>
        <w:t xml:space="preserve"> </w:t>
      </w:r>
      <w:r w:rsidRPr="00217097">
        <w:rPr>
          <w:rFonts w:ascii="Times New Roman" w:eastAsia="Times New Roman" w:hAnsi="Times New Roman"/>
          <w:sz w:val="28"/>
          <w:szCs w:val="28"/>
          <w:lang w:eastAsia="ru-RU"/>
        </w:rPr>
        <w:t xml:space="preserve">контролируемым лицом, информируется о совершаемых </w:t>
      </w:r>
      <w:r w:rsidRPr="00217097">
        <w:rPr>
          <w:rFonts w:ascii="Times New Roman" w:eastAsia="Times New Roman" w:hAnsi="Times New Roman"/>
          <w:sz w:val="28"/>
          <w:szCs w:val="28"/>
          <w:lang w:eastAsia="ru-RU"/>
        </w:rPr>
        <w:lastRenderedPageBreak/>
        <w:t>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6. Основаниями для отказа в приеме и регистрации документов, определенных настоящим По</w:t>
      </w:r>
      <w:r>
        <w:rPr>
          <w:rFonts w:ascii="Times New Roman" w:eastAsia="Times New Roman" w:hAnsi="Times New Roman"/>
          <w:sz w:val="28"/>
          <w:szCs w:val="28"/>
          <w:lang w:eastAsia="ru-RU"/>
        </w:rPr>
        <w:t>ложением</w:t>
      </w:r>
      <w:r w:rsidRPr="00217097">
        <w:rPr>
          <w:rFonts w:ascii="Times New Roman" w:eastAsia="Times New Roman" w:hAnsi="Times New Roman"/>
          <w:sz w:val="28"/>
          <w:szCs w:val="28"/>
          <w:lang w:eastAsia="ru-RU"/>
        </w:rPr>
        <w:t>, являются:</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1) представление копий (электронных образов) документов, не позволяющих в полном объеме прочитать текст документа и (или) распознать реквизиты документа;</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4) не представлен документ, удостоверяющий полномочия представителя контролируемого лица;</w:t>
      </w:r>
    </w:p>
    <w:p w:rsidR="00D5058E" w:rsidRPr="00217097" w:rsidRDefault="00D5058E" w:rsidP="00D5058E">
      <w:pPr>
        <w:spacing w:after="0"/>
        <w:ind w:firstLine="709"/>
        <w:jc w:val="both"/>
        <w:rPr>
          <w:rFonts w:ascii="Times New Roman" w:eastAsia="Times New Roman" w:hAnsi="Times New Roman"/>
          <w:sz w:val="28"/>
          <w:szCs w:val="28"/>
          <w:lang w:eastAsia="ru-RU"/>
        </w:rPr>
      </w:pPr>
      <w:r w:rsidRPr="00217097">
        <w:rPr>
          <w:rFonts w:ascii="Times New Roman" w:eastAsia="Times New Roman" w:hAnsi="Times New Roman"/>
          <w:sz w:val="28"/>
          <w:szCs w:val="28"/>
          <w:lang w:eastAsia="ru-RU"/>
        </w:rPr>
        <w:t>5) документ, подтверждающий полномочия представителя контролируемого лица, утратил силу.</w:t>
      </w:r>
    </w:p>
    <w:p w:rsidR="00D5058E" w:rsidRPr="00217097" w:rsidRDefault="00D5058E" w:rsidP="00D5058E">
      <w:pPr>
        <w:pStyle w:val="af2"/>
        <w:spacing w:line="276" w:lineRule="auto"/>
        <w:ind w:left="0"/>
        <w:jc w:val="both"/>
        <w:rPr>
          <w:rFonts w:cs="Courier New"/>
          <w:szCs w:val="28"/>
        </w:rPr>
      </w:pPr>
      <w:r w:rsidRPr="00217097">
        <w:rPr>
          <w:rFonts w:cs="Courier New"/>
          <w:szCs w:val="28"/>
        </w:rPr>
        <w:tab/>
        <w:t xml:space="preserve">7. При представлении </w:t>
      </w:r>
      <w:r w:rsidRPr="00217097">
        <w:rPr>
          <w:szCs w:val="28"/>
        </w:rPr>
        <w:t xml:space="preserve">в соответствии с требованиями </w:t>
      </w:r>
      <w:r w:rsidRPr="00217097">
        <w:rPr>
          <w:rFonts w:cs="Courier New"/>
          <w:szCs w:val="28"/>
        </w:rPr>
        <w:t>статьи 95 Федерального закона № 248-ФЗ документов</w:t>
      </w:r>
      <w:r w:rsidRPr="00217097">
        <w:rPr>
          <w:szCs w:val="28"/>
        </w:rPr>
        <w:t xml:space="preserve"> и сведений</w:t>
      </w:r>
      <w:r w:rsidRPr="00217097">
        <w:rPr>
          <w:rFonts w:cs="Courier New"/>
          <w:szCs w:val="28"/>
        </w:rPr>
        <w:t xml:space="preserve">, </w:t>
      </w:r>
      <w:r w:rsidRPr="00217097">
        <w:rPr>
          <w:szCs w:val="28"/>
        </w:rPr>
        <w:t>представление которых установлено решением (предписанием об устранении выявленных нарушений) до истечения срока, указанного в решении (предписании об устранении выявленных нарушений)</w:t>
      </w:r>
      <w:r w:rsidRPr="00217097">
        <w:rPr>
          <w:rFonts w:cs="Courier New"/>
          <w:szCs w:val="28"/>
        </w:rPr>
        <w:t xml:space="preserve">, контролируемое лицо направляет в контрольный орган </w:t>
      </w:r>
      <w:r w:rsidRPr="00217097">
        <w:rPr>
          <w:szCs w:val="28"/>
        </w:rPr>
        <w:t>извещение об устранении выявленных нарушений с приложением необходимых документов.</w:t>
      </w:r>
    </w:p>
    <w:p w:rsidR="00D5058E" w:rsidRPr="00217097" w:rsidRDefault="00D5058E" w:rsidP="00D5058E">
      <w:pPr>
        <w:pStyle w:val="af2"/>
        <w:spacing w:line="276" w:lineRule="auto"/>
        <w:ind w:left="0"/>
        <w:jc w:val="both"/>
        <w:rPr>
          <w:szCs w:val="28"/>
        </w:rPr>
      </w:pPr>
      <w:r w:rsidRPr="00217097">
        <w:rPr>
          <w:szCs w:val="28"/>
        </w:rPr>
        <w:tab/>
        <w:t>Уведомление об исполнении решения (предписания об устранении выявленных нарушений) оформляется по рекомендуемой форме, предусмотренной приложением 1 к настоящему По</w:t>
      </w:r>
      <w:r>
        <w:rPr>
          <w:szCs w:val="28"/>
        </w:rPr>
        <w:t>ложению</w:t>
      </w:r>
      <w:r w:rsidRPr="00217097">
        <w:rPr>
          <w:szCs w:val="28"/>
        </w:rPr>
        <w:t>.</w:t>
      </w:r>
    </w:p>
    <w:p w:rsidR="00D5058E" w:rsidRPr="00217097" w:rsidRDefault="00D5058E" w:rsidP="00D5058E">
      <w:pPr>
        <w:pStyle w:val="af2"/>
        <w:spacing w:line="276" w:lineRule="auto"/>
        <w:ind w:left="0"/>
        <w:jc w:val="both"/>
        <w:rPr>
          <w:szCs w:val="28"/>
        </w:rPr>
      </w:pPr>
      <w:r w:rsidRPr="00217097">
        <w:rPr>
          <w:szCs w:val="28"/>
        </w:rPr>
        <w:tab/>
        <w:t>7</w:t>
      </w:r>
      <w:r>
        <w:rPr>
          <w:szCs w:val="28"/>
        </w:rPr>
        <w:t>.1</w:t>
      </w:r>
      <w:r w:rsidRPr="00217097">
        <w:rPr>
          <w:szCs w:val="28"/>
        </w:rPr>
        <w:t>. По результатам рассмотрения уведомления об исполнении решения (предписания об устранении выявленных нарушений) в течение 5 рабочих дней с момента его поступления:</w:t>
      </w:r>
    </w:p>
    <w:p w:rsidR="00D5058E" w:rsidRPr="00217097" w:rsidRDefault="00D5058E" w:rsidP="00D5058E">
      <w:pPr>
        <w:pStyle w:val="af2"/>
        <w:spacing w:line="276" w:lineRule="auto"/>
        <w:ind w:left="0"/>
        <w:jc w:val="both"/>
        <w:rPr>
          <w:szCs w:val="28"/>
        </w:rPr>
      </w:pPr>
      <w:r w:rsidRPr="00217097">
        <w:rPr>
          <w:szCs w:val="28"/>
        </w:rPr>
        <w:tab/>
        <w:t xml:space="preserve">1) при представлении контролируемым лицом до истечения срока, указанного в решении (предписании об устранении выявленных нарушений), документов и сведений, представление которых установлено указанным решением (предписанием об устранении выявленных нарушений), контрольный орган направляет контролируемому лицу письмо с информацией об исполнении решения </w:t>
      </w:r>
      <w:r w:rsidRPr="00217097">
        <w:rPr>
          <w:szCs w:val="28"/>
        </w:rPr>
        <w:lastRenderedPageBreak/>
        <w:t>(предписания об устранении выявленных нарушений) контрольного органа, подписанное уполномоченным должностным лицом контрольного органа;</w:t>
      </w:r>
    </w:p>
    <w:p w:rsidR="00D5058E" w:rsidRPr="00217097" w:rsidRDefault="00D5058E" w:rsidP="00D5058E">
      <w:pPr>
        <w:pStyle w:val="af2"/>
        <w:spacing w:line="276" w:lineRule="auto"/>
        <w:ind w:left="0"/>
        <w:jc w:val="both"/>
        <w:rPr>
          <w:szCs w:val="28"/>
        </w:rPr>
      </w:pPr>
      <w:r w:rsidRPr="00217097">
        <w:rPr>
          <w:szCs w:val="28"/>
        </w:rPr>
        <w:tab/>
        <w:t>2)</w:t>
      </w:r>
      <w:r w:rsidRPr="00217097">
        <w:t xml:space="preserve"> </w:t>
      </w:r>
      <w:r w:rsidRPr="00217097">
        <w:rPr>
          <w:szCs w:val="28"/>
        </w:rPr>
        <w:t>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указанного в решении (предписании об устранении выявленных нарушений), представлены, но на их основании невозможно сделать вывод об исполнении решения (предписания об устранении выявленных нарушений), контрольный орган направляет контролируемому лицу информационное письмо, подписанное уполномоченным должностным лицом контрольного (надзорного) органа, о невозможности сделать вывод об исполнени</w:t>
      </w:r>
      <w:r>
        <w:rPr>
          <w:szCs w:val="28"/>
        </w:rPr>
        <w:t>и</w:t>
      </w:r>
      <w:r w:rsidRPr="00217097">
        <w:rPr>
          <w:szCs w:val="28"/>
        </w:rPr>
        <w:t xml:space="preserve"> решения (предписания об устранении выявленных нарушений) и о проведении мероприятия муниципального контроля по истечении установленного ранее срока.</w:t>
      </w:r>
    </w:p>
    <w:p w:rsidR="00D5058E" w:rsidRPr="00217097" w:rsidRDefault="00D5058E" w:rsidP="00D5058E">
      <w:pPr>
        <w:pStyle w:val="af2"/>
        <w:spacing w:line="276" w:lineRule="auto"/>
        <w:ind w:left="0" w:firstLine="676"/>
        <w:jc w:val="both"/>
        <w:rPr>
          <w:szCs w:val="28"/>
        </w:rPr>
      </w:pPr>
      <w:r w:rsidRPr="00217097">
        <w:rPr>
          <w:szCs w:val="28"/>
        </w:rPr>
        <w:t>8. В соответствии со статьей 93 Федерального закона № 248-ФЗ при наличии обстоятельств, вследствие которых исполнение решения невозможно в установленные сроки, контролируемое лицо не позднее 1 дня до указанного в решении (предписании об устранении выявленных нарушений) срока устранения нарушения вправе направить ходатайство об отсрочке исполнения решения, в соответствии с рекомендуемой формой, предусмотренной в приложении 2 к настоящему По</w:t>
      </w:r>
      <w:r>
        <w:rPr>
          <w:szCs w:val="28"/>
        </w:rPr>
        <w:t>ложению</w:t>
      </w:r>
      <w:r w:rsidRPr="00217097">
        <w:rPr>
          <w:szCs w:val="28"/>
        </w:rPr>
        <w:t>.</w:t>
      </w:r>
    </w:p>
    <w:p w:rsidR="00D5058E" w:rsidRPr="00217097" w:rsidRDefault="00D5058E" w:rsidP="00D5058E">
      <w:pPr>
        <w:pStyle w:val="af2"/>
        <w:spacing w:line="276" w:lineRule="auto"/>
        <w:ind w:left="0" w:firstLine="676"/>
        <w:jc w:val="both"/>
        <w:rPr>
          <w:szCs w:val="28"/>
        </w:rPr>
      </w:pPr>
      <w:r w:rsidRPr="00217097">
        <w:rPr>
          <w:szCs w:val="28"/>
        </w:rPr>
        <w:t>К ходатайству об отсрочке исполнения решения (предписания об устранении выявленных нарушений) прилагаются 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нарушений).</w:t>
      </w:r>
    </w:p>
    <w:p w:rsidR="00D5058E" w:rsidRPr="00217097" w:rsidRDefault="00D5058E" w:rsidP="00D5058E">
      <w:pPr>
        <w:pStyle w:val="af2"/>
        <w:spacing w:line="276" w:lineRule="auto"/>
        <w:ind w:left="0" w:firstLine="676"/>
        <w:jc w:val="both"/>
        <w:rPr>
          <w:szCs w:val="28"/>
        </w:rPr>
      </w:pPr>
      <w:r w:rsidRPr="00217097">
        <w:rPr>
          <w:szCs w:val="28"/>
        </w:rPr>
        <w:t>8</w:t>
      </w:r>
      <w:r>
        <w:rPr>
          <w:szCs w:val="28"/>
        </w:rPr>
        <w:t>.1</w:t>
      </w:r>
      <w:r w:rsidRPr="00217097">
        <w:rPr>
          <w:szCs w:val="28"/>
        </w:rPr>
        <w:t xml:space="preserve">. Ходатайство об отсрочке исполнения решения (предписания об устранении выявленных нарушений) рассматривается должностным лицом, вынесшим решение. </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В течение 4 </w:t>
      </w:r>
      <w:r>
        <w:rPr>
          <w:rFonts w:ascii="Times New Roman" w:hAnsi="Times New Roman"/>
          <w:sz w:val="28"/>
          <w:szCs w:val="28"/>
        </w:rPr>
        <w:t>рабочих</w:t>
      </w:r>
      <w:r w:rsidRPr="00217097">
        <w:rPr>
          <w:rFonts w:ascii="Times New Roman" w:hAnsi="Times New Roman"/>
          <w:sz w:val="28"/>
          <w:szCs w:val="28"/>
        </w:rPr>
        <w:t xml:space="preserve"> дней с момента поступления ходатайства об отсрочке исполнения решения (предписания об устранении выявленных нарушений) контролируемое лицо информируется контрольным органом</w:t>
      </w:r>
      <w:r>
        <w:rPr>
          <w:rFonts w:ascii="Times New Roman" w:hAnsi="Times New Roman"/>
          <w:sz w:val="28"/>
          <w:szCs w:val="28"/>
        </w:rPr>
        <w:t xml:space="preserve"> о месте и времени его </w:t>
      </w:r>
      <w:r w:rsidRPr="00217097">
        <w:rPr>
          <w:rFonts w:ascii="Times New Roman" w:hAnsi="Times New Roman"/>
          <w:sz w:val="28"/>
          <w:szCs w:val="28"/>
        </w:rPr>
        <w:t>рассмотрения посредством направ</w:t>
      </w:r>
      <w:r>
        <w:rPr>
          <w:rFonts w:ascii="Times New Roman" w:hAnsi="Times New Roman"/>
          <w:sz w:val="28"/>
          <w:szCs w:val="28"/>
        </w:rPr>
        <w:t xml:space="preserve">ления уведомления, подписанного </w:t>
      </w:r>
      <w:r w:rsidRPr="00217097">
        <w:rPr>
          <w:rFonts w:ascii="Times New Roman" w:hAnsi="Times New Roman"/>
          <w:sz w:val="28"/>
          <w:szCs w:val="28"/>
        </w:rPr>
        <w:t>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По результатам рассмотрения ходатайства об отсрочке исполнения решения (предписания об устранении выявленных нарушений) в течение 10 </w:t>
      </w:r>
      <w:r>
        <w:rPr>
          <w:rFonts w:ascii="Times New Roman" w:hAnsi="Times New Roman"/>
          <w:sz w:val="28"/>
          <w:szCs w:val="28"/>
        </w:rPr>
        <w:t>рабочих</w:t>
      </w:r>
      <w:r w:rsidRPr="00217097">
        <w:rPr>
          <w:rFonts w:ascii="Times New Roman" w:hAnsi="Times New Roman"/>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D5058E" w:rsidRPr="00217097" w:rsidRDefault="00D5058E" w:rsidP="00D5058E">
      <w:pPr>
        <w:spacing w:after="0"/>
        <w:ind w:firstLine="708"/>
        <w:jc w:val="both"/>
        <w:rPr>
          <w:rFonts w:ascii="Times New Roman" w:eastAsia="Times New Roman" w:hAnsi="Times New Roman"/>
          <w:sz w:val="24"/>
          <w:szCs w:val="24"/>
          <w:lang w:eastAsia="ru-RU"/>
        </w:rPr>
      </w:pPr>
      <w:r w:rsidRPr="00217097">
        <w:rPr>
          <w:rFonts w:ascii="Times New Roman" w:hAnsi="Times New Roman"/>
          <w:sz w:val="28"/>
          <w:szCs w:val="28"/>
        </w:rPr>
        <w:t xml:space="preserve">9. В целях получения разъяснений по вопросам, связанным с организацией и осуществлением муниципального контроля, в соответствии со статьей 50 Федерального закона № 248-ФЗ в порядке, установленном </w:t>
      </w:r>
      <w:r>
        <w:rPr>
          <w:rFonts w:ascii="Times New Roman" w:hAnsi="Times New Roman"/>
          <w:sz w:val="28"/>
          <w:szCs w:val="28"/>
        </w:rPr>
        <w:t xml:space="preserve">соответствующим </w:t>
      </w:r>
      <w:r w:rsidRPr="00217097">
        <w:rPr>
          <w:rFonts w:ascii="Times New Roman" w:hAnsi="Times New Roman"/>
          <w:sz w:val="28"/>
          <w:szCs w:val="28"/>
        </w:rPr>
        <w:t>положени</w:t>
      </w:r>
      <w:r>
        <w:rPr>
          <w:rFonts w:ascii="Times New Roman" w:hAnsi="Times New Roman"/>
          <w:sz w:val="28"/>
          <w:szCs w:val="28"/>
        </w:rPr>
        <w:t>ем</w:t>
      </w:r>
      <w:r w:rsidRPr="00217097">
        <w:rPr>
          <w:rFonts w:ascii="Times New Roman" w:hAnsi="Times New Roman"/>
          <w:sz w:val="28"/>
          <w:szCs w:val="28"/>
        </w:rPr>
        <w:t xml:space="preserve"> о </w:t>
      </w:r>
      <w:r>
        <w:rPr>
          <w:rFonts w:ascii="Times New Roman" w:hAnsi="Times New Roman"/>
          <w:sz w:val="28"/>
          <w:szCs w:val="28"/>
        </w:rPr>
        <w:t>виде муниципального контроля</w:t>
      </w:r>
      <w:r w:rsidRPr="00217097">
        <w:rPr>
          <w:rFonts w:ascii="Times New Roman" w:hAnsi="Times New Roman"/>
          <w:sz w:val="28"/>
          <w:szCs w:val="28"/>
        </w:rPr>
        <w:t xml:space="preserve"> на территории </w:t>
      </w:r>
      <w:r>
        <w:rPr>
          <w:rFonts w:ascii="Times New Roman" w:hAnsi="Times New Roman"/>
          <w:sz w:val="28"/>
          <w:szCs w:val="28"/>
        </w:rPr>
        <w:t>городского округа Лыткарино Московской области</w:t>
      </w:r>
      <w:r w:rsidRPr="00217097">
        <w:rPr>
          <w:rFonts w:ascii="Times New Roman" w:hAnsi="Times New Roman"/>
          <w:sz w:val="28"/>
          <w:szCs w:val="28"/>
        </w:rPr>
        <w:t xml:space="preserve"> (далее – Положение), контролируемое лицо </w:t>
      </w:r>
      <w:r w:rsidRPr="00217097">
        <w:rPr>
          <w:rFonts w:ascii="Times New Roman" w:hAnsi="Times New Roman"/>
          <w:sz w:val="28"/>
          <w:szCs w:val="28"/>
        </w:rPr>
        <w:lastRenderedPageBreak/>
        <w:t>направляет в контрольный орган заявку на проведение консультирования по рекомендуемой форме, предусмотренной приложением 3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9</w:t>
      </w:r>
      <w:r>
        <w:rPr>
          <w:rFonts w:ascii="Times New Roman" w:hAnsi="Times New Roman"/>
          <w:sz w:val="28"/>
          <w:szCs w:val="28"/>
        </w:rPr>
        <w:t>.1</w:t>
      </w:r>
      <w:r w:rsidRPr="00217097">
        <w:rPr>
          <w:rFonts w:ascii="Times New Roman" w:hAnsi="Times New Roman"/>
          <w:sz w:val="28"/>
          <w:szCs w:val="28"/>
        </w:rPr>
        <w:t>. В течение 7 рабочих дней с момента поступления заявки на проведение консультирования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10. В случае, предусмотренном частью 5 статьи 80 Федерального закона </w:t>
      </w:r>
      <w:r>
        <w:rPr>
          <w:rFonts w:ascii="Times New Roman" w:hAnsi="Times New Roman"/>
          <w:sz w:val="28"/>
          <w:szCs w:val="28"/>
        </w:rPr>
        <w:br/>
      </w:r>
      <w:r w:rsidRPr="00217097">
        <w:rPr>
          <w:rFonts w:ascii="Times New Roman" w:hAnsi="Times New Roman"/>
          <w:sz w:val="28"/>
          <w:szCs w:val="28"/>
        </w:rPr>
        <w:t xml:space="preserve">№ 248-ФЗ, в целях подачи </w:t>
      </w:r>
      <w:r w:rsidRPr="00217097">
        <w:rPr>
          <w:rFonts w:ascii="Times New Roman" w:eastAsia="Times New Roman" w:hAnsi="Times New Roman"/>
          <w:sz w:val="28"/>
          <w:szCs w:val="28"/>
          <w:lang w:eastAsia="ru-RU"/>
        </w:rPr>
        <w:t>в контрольный (надзорный) орган уведомления о том, что истребуемые документы (копии документов) были представлены контролируемым лицом ранее, с указанием реквизитов документа, которым (приложением к которому) они были представлены</w:t>
      </w:r>
      <w:r w:rsidRPr="00217097">
        <w:rPr>
          <w:rFonts w:ascii="Times New Roman" w:hAnsi="Times New Roman"/>
          <w:sz w:val="28"/>
          <w:szCs w:val="28"/>
        </w:rPr>
        <w:t>, контролируемое лицо направляет в контрольный орган информационное письмо по рекомендуемой форме, предусмотренной приложением 4 к настоящему По</w:t>
      </w:r>
      <w:r>
        <w:rPr>
          <w:rFonts w:ascii="Times New Roman" w:hAnsi="Times New Roman"/>
          <w:sz w:val="28"/>
          <w:szCs w:val="28"/>
        </w:rPr>
        <w:t>ложению</w:t>
      </w:r>
      <w:r w:rsidRPr="00217097">
        <w:rPr>
          <w:rFonts w:ascii="Times New Roman" w:hAnsi="Times New Roman"/>
          <w:sz w:val="28"/>
          <w:szCs w:val="28"/>
        </w:rPr>
        <w:t>, содержащее соответствующее уведомления.</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10</w:t>
      </w:r>
      <w:r>
        <w:rPr>
          <w:rFonts w:ascii="Times New Roman" w:hAnsi="Times New Roman"/>
          <w:sz w:val="28"/>
          <w:szCs w:val="28"/>
        </w:rPr>
        <w:t>.1</w:t>
      </w:r>
      <w:r w:rsidRPr="00217097">
        <w:rPr>
          <w:rFonts w:ascii="Times New Roman" w:hAnsi="Times New Roman"/>
          <w:sz w:val="28"/>
          <w:szCs w:val="28"/>
        </w:rPr>
        <w:t>. В течение 5 рабочих дней с момента поступления информационного письма, указанного в пункте 10 настоящего По</w:t>
      </w:r>
      <w:r>
        <w:rPr>
          <w:rFonts w:ascii="Times New Roman" w:hAnsi="Times New Roman"/>
          <w:sz w:val="28"/>
          <w:szCs w:val="28"/>
        </w:rPr>
        <w:t>ложения</w:t>
      </w:r>
      <w:r w:rsidRPr="00217097">
        <w:rPr>
          <w:rFonts w:ascii="Times New Roman" w:hAnsi="Times New Roman"/>
          <w:sz w:val="28"/>
          <w:szCs w:val="28"/>
        </w:rPr>
        <w:t>,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D5058E">
        <w:rPr>
          <w:rFonts w:ascii="Times New Roman" w:hAnsi="Times New Roman"/>
          <w:color w:val="000000"/>
          <w:sz w:val="28"/>
          <w:szCs w:val="28"/>
        </w:rPr>
        <w:t>11</w:t>
      </w:r>
      <w:r w:rsidRPr="00217097">
        <w:rPr>
          <w:rFonts w:ascii="Times New Roman" w:hAnsi="Times New Roman"/>
          <w:sz w:val="28"/>
          <w:szCs w:val="28"/>
        </w:rPr>
        <w:t xml:space="preserve">. В случае необходимости представления в контрольный орган иных сведений </w:t>
      </w:r>
      <w:r w:rsidRPr="00217097">
        <w:rPr>
          <w:rFonts w:ascii="Times New Roman" w:eastAsia="Times New Roman" w:hAnsi="Times New Roman"/>
          <w:sz w:val="28"/>
          <w:szCs w:val="28"/>
          <w:lang w:eastAsia="ru-RU"/>
        </w:rPr>
        <w:t>в рамках</w:t>
      </w:r>
      <w:r>
        <w:rPr>
          <w:rFonts w:ascii="Times New Roman" w:eastAsia="Times New Roman" w:hAnsi="Times New Roman"/>
          <w:sz w:val="28"/>
          <w:szCs w:val="28"/>
          <w:lang w:eastAsia="ru-RU"/>
        </w:rPr>
        <w:t xml:space="preserve"> осуществления</w:t>
      </w:r>
      <w:r w:rsidRPr="00217097">
        <w:rPr>
          <w:rFonts w:ascii="Times New Roman" w:eastAsia="Times New Roman" w:hAnsi="Times New Roman"/>
          <w:sz w:val="28"/>
          <w:szCs w:val="28"/>
          <w:lang w:eastAsia="ru-RU"/>
        </w:rPr>
        <w:t xml:space="preserve"> муниципального контроля, предусмотренных </w:t>
      </w:r>
      <w:r w:rsidRPr="00217097">
        <w:rPr>
          <w:rFonts w:ascii="Times New Roman" w:hAnsi="Times New Roman"/>
          <w:sz w:val="28"/>
          <w:szCs w:val="28"/>
        </w:rPr>
        <w:t>Ф</w:t>
      </w:r>
      <w:r w:rsidRPr="00217097">
        <w:rPr>
          <w:rFonts w:ascii="Times New Roman" w:eastAsia="Times New Roman" w:hAnsi="Times New Roman"/>
          <w:sz w:val="28"/>
          <w:szCs w:val="28"/>
          <w:lang w:eastAsia="ru-RU"/>
        </w:rPr>
        <w:t>едеральным законом № 248-ФЗ, для представления которых типовая форма не утверждена</w:t>
      </w:r>
      <w:r w:rsidRPr="00217097">
        <w:rPr>
          <w:rFonts w:ascii="Times New Roman" w:hAnsi="Times New Roman"/>
          <w:sz w:val="28"/>
          <w:szCs w:val="28"/>
        </w:rPr>
        <w:t xml:space="preserve">, </w:t>
      </w:r>
      <w:r w:rsidRPr="00217097">
        <w:rPr>
          <w:rFonts w:ascii="Times New Roman" w:eastAsia="Times New Roman" w:hAnsi="Times New Roman"/>
          <w:sz w:val="28"/>
          <w:szCs w:val="28"/>
          <w:lang w:eastAsia="ru-RU"/>
        </w:rPr>
        <w:t xml:space="preserve">контролируемое лицо вправе направить в контрольный орган информационное письмо в соответствии с </w:t>
      </w:r>
      <w:r w:rsidRPr="00217097">
        <w:rPr>
          <w:rFonts w:ascii="Times New Roman" w:hAnsi="Times New Roman"/>
          <w:sz w:val="28"/>
          <w:szCs w:val="28"/>
        </w:rPr>
        <w:t>рекомендуемой формой, предусмотренной приложением 4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w:t>
      </w:r>
      <w:r>
        <w:rPr>
          <w:rFonts w:ascii="Times New Roman" w:hAnsi="Times New Roman"/>
          <w:sz w:val="28"/>
          <w:szCs w:val="28"/>
        </w:rPr>
        <w:t>1.1</w:t>
      </w:r>
      <w:r w:rsidRPr="00217097">
        <w:rPr>
          <w:rFonts w:ascii="Times New Roman" w:hAnsi="Times New Roman"/>
          <w:sz w:val="28"/>
          <w:szCs w:val="28"/>
        </w:rPr>
        <w:t>. В течение 5 рабочих дней с момента поступления информационного письма, указанного в пункте 11 настоящего По</w:t>
      </w:r>
      <w:r>
        <w:rPr>
          <w:rFonts w:ascii="Times New Roman" w:hAnsi="Times New Roman"/>
          <w:sz w:val="28"/>
          <w:szCs w:val="28"/>
        </w:rPr>
        <w:t>ложения</w:t>
      </w:r>
      <w:r w:rsidRPr="00217097">
        <w:rPr>
          <w:rFonts w:ascii="Times New Roman" w:hAnsi="Times New Roman"/>
          <w:sz w:val="28"/>
          <w:szCs w:val="28"/>
        </w:rPr>
        <w:t>,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12. В случае необходимости исправления технической ошибки в решении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pStyle w:val="af2"/>
        <w:spacing w:line="276" w:lineRule="auto"/>
        <w:ind w:left="0" w:firstLine="709"/>
        <w:jc w:val="both"/>
        <w:rPr>
          <w:szCs w:val="28"/>
        </w:rPr>
      </w:pPr>
      <w:r w:rsidRPr="00217097">
        <w:rPr>
          <w:szCs w:val="28"/>
        </w:rPr>
        <w:t>12</w:t>
      </w:r>
      <w:r>
        <w:rPr>
          <w:szCs w:val="28"/>
        </w:rPr>
        <w:t>.1</w:t>
      </w:r>
      <w:r w:rsidRPr="00217097">
        <w:rPr>
          <w:szCs w:val="28"/>
        </w:rPr>
        <w:t>. В течение 5 рабочих дней с момента поступления информационного письма, указанного в пункте 12 настоящего По</w:t>
      </w:r>
      <w:r>
        <w:rPr>
          <w:szCs w:val="28"/>
        </w:rPr>
        <w:t>ложения</w:t>
      </w:r>
      <w:r w:rsidRPr="00217097">
        <w:rPr>
          <w:szCs w:val="28"/>
        </w:rPr>
        <w:t>,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pStyle w:val="af2"/>
        <w:spacing w:line="276" w:lineRule="auto"/>
        <w:ind w:left="0" w:firstLine="676"/>
        <w:jc w:val="both"/>
        <w:rPr>
          <w:szCs w:val="28"/>
        </w:rPr>
      </w:pPr>
      <w:r w:rsidRPr="00217097">
        <w:rPr>
          <w:szCs w:val="28"/>
        </w:rPr>
        <w:t>13. Возражение на предостережение о недопустимости нарушения обязательных требований направляется контролируемым лицом в контрольный орган в порядке, установленном Положением.</w:t>
      </w:r>
    </w:p>
    <w:p w:rsidR="00D5058E" w:rsidRPr="00217097" w:rsidRDefault="00D5058E" w:rsidP="00D5058E">
      <w:pPr>
        <w:spacing w:after="0"/>
        <w:ind w:firstLine="708"/>
        <w:jc w:val="both"/>
        <w:rPr>
          <w:rFonts w:ascii="Times New Roman" w:hAnsi="Times New Roman"/>
          <w:sz w:val="28"/>
          <w:szCs w:val="28"/>
        </w:rPr>
      </w:pPr>
      <w:r w:rsidRPr="00217097">
        <w:rPr>
          <w:rFonts w:ascii="Times New Roman" w:hAnsi="Times New Roman"/>
          <w:sz w:val="28"/>
          <w:szCs w:val="28"/>
        </w:rPr>
        <w:lastRenderedPageBreak/>
        <w:t xml:space="preserve">Возражение на предостережение о недопустимости нарушения обязательных требований контролируемым лицом оформляется </w:t>
      </w:r>
      <w:r w:rsidRPr="00217097">
        <w:rPr>
          <w:rFonts w:ascii="Times New Roman" w:eastAsia="Times New Roman" w:hAnsi="Times New Roman"/>
          <w:sz w:val="28"/>
          <w:szCs w:val="28"/>
          <w:lang w:eastAsia="ru-RU"/>
        </w:rPr>
        <w:t xml:space="preserve">в соответствии с </w:t>
      </w:r>
      <w:r w:rsidRPr="00217097">
        <w:rPr>
          <w:rFonts w:ascii="Times New Roman" w:hAnsi="Times New Roman"/>
          <w:sz w:val="28"/>
          <w:szCs w:val="28"/>
        </w:rPr>
        <w:t>рекомендуемой формой, предусмотренной приложением 5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spacing w:after="0"/>
        <w:ind w:firstLine="708"/>
        <w:jc w:val="both"/>
        <w:rPr>
          <w:rFonts w:ascii="Times New Roman" w:hAnsi="Times New Roman"/>
          <w:sz w:val="28"/>
          <w:szCs w:val="28"/>
        </w:rPr>
      </w:pPr>
      <w:r w:rsidRPr="00217097">
        <w:rPr>
          <w:rFonts w:ascii="Times New Roman" w:hAnsi="Times New Roman"/>
          <w:sz w:val="28"/>
          <w:szCs w:val="28"/>
        </w:rPr>
        <w:t>13</w:t>
      </w:r>
      <w:r>
        <w:rPr>
          <w:rFonts w:ascii="Times New Roman" w:hAnsi="Times New Roman"/>
          <w:sz w:val="28"/>
          <w:szCs w:val="28"/>
        </w:rPr>
        <w:t>.1</w:t>
      </w:r>
      <w:r w:rsidRPr="00217097">
        <w:rPr>
          <w:rFonts w:ascii="Times New Roman" w:hAnsi="Times New Roman"/>
          <w:sz w:val="28"/>
          <w:szCs w:val="28"/>
        </w:rPr>
        <w:t>. Рассмотрение возражения на предостережение о недопустимости нарушения обязательных требований осуществляется в течение 5 рабочих дней</w:t>
      </w:r>
      <w:r>
        <w:rPr>
          <w:rFonts w:ascii="Times New Roman" w:hAnsi="Times New Roman"/>
          <w:sz w:val="28"/>
          <w:szCs w:val="28"/>
        </w:rPr>
        <w:t xml:space="preserve"> </w:t>
      </w:r>
      <w:r w:rsidRPr="00217097">
        <w:rPr>
          <w:rFonts w:ascii="Times New Roman" w:hAnsi="Times New Roman"/>
          <w:sz w:val="28"/>
          <w:szCs w:val="28"/>
        </w:rPr>
        <w:t>с момента его поступления в порядке, предусмотренном Положением.</w:t>
      </w:r>
    </w:p>
    <w:p w:rsidR="00D5058E" w:rsidRPr="00217097" w:rsidRDefault="00D5058E" w:rsidP="00D5058E">
      <w:pPr>
        <w:spacing w:after="0"/>
        <w:ind w:firstLine="708"/>
        <w:jc w:val="both"/>
        <w:rPr>
          <w:rFonts w:ascii="Times New Roman" w:hAnsi="Times New Roman"/>
          <w:sz w:val="28"/>
          <w:szCs w:val="28"/>
        </w:rPr>
      </w:pPr>
      <w:r w:rsidRPr="00217097">
        <w:rPr>
          <w:rFonts w:ascii="Times New Roman" w:hAnsi="Times New Roman"/>
          <w:sz w:val="28"/>
          <w:szCs w:val="28"/>
        </w:rPr>
        <w:t>По результатам рассмотрения возражения на предостережение о недопустимости нарушения обязательных требований контрольный орган принимает решение о</w:t>
      </w:r>
      <w:r>
        <w:rPr>
          <w:rFonts w:ascii="Times New Roman" w:hAnsi="Times New Roman"/>
          <w:sz w:val="28"/>
          <w:szCs w:val="28"/>
        </w:rPr>
        <w:t xml:space="preserve"> его</w:t>
      </w:r>
      <w:r w:rsidRPr="00217097">
        <w:rPr>
          <w:rFonts w:ascii="Times New Roman" w:hAnsi="Times New Roman"/>
          <w:sz w:val="28"/>
          <w:szCs w:val="28"/>
        </w:rPr>
        <w:t xml:space="preserve"> удовлетворении</w:t>
      </w:r>
      <w:r>
        <w:rPr>
          <w:rFonts w:ascii="Times New Roman" w:hAnsi="Times New Roman"/>
          <w:sz w:val="28"/>
          <w:szCs w:val="28"/>
        </w:rPr>
        <w:t xml:space="preserve"> (</w:t>
      </w:r>
      <w:r w:rsidRPr="00217097">
        <w:rPr>
          <w:rFonts w:ascii="Times New Roman" w:hAnsi="Times New Roman"/>
          <w:sz w:val="28"/>
          <w:szCs w:val="28"/>
        </w:rPr>
        <w:t>в форме отмены объявленного предостережения</w:t>
      </w:r>
      <w:r>
        <w:rPr>
          <w:rFonts w:ascii="Times New Roman" w:hAnsi="Times New Roman"/>
          <w:sz w:val="28"/>
          <w:szCs w:val="28"/>
        </w:rPr>
        <w:t>)</w:t>
      </w:r>
      <w:r w:rsidRPr="00217097">
        <w:rPr>
          <w:rFonts w:ascii="Times New Roman" w:hAnsi="Times New Roman"/>
          <w:sz w:val="28"/>
          <w:szCs w:val="28"/>
        </w:rPr>
        <w:t xml:space="preserve"> либо об отказе в удовлетворении возражения на предостережение о недопустимости нарушения.</w:t>
      </w:r>
    </w:p>
    <w:p w:rsidR="00D5058E" w:rsidRPr="00217097" w:rsidRDefault="00D5058E" w:rsidP="00D5058E">
      <w:pPr>
        <w:spacing w:after="0"/>
        <w:ind w:firstLine="708"/>
        <w:jc w:val="both"/>
        <w:rPr>
          <w:rFonts w:ascii="Times New Roman" w:hAnsi="Times New Roman"/>
          <w:sz w:val="28"/>
          <w:szCs w:val="28"/>
        </w:rPr>
      </w:pPr>
      <w:r w:rsidRPr="00217097">
        <w:rPr>
          <w:rFonts w:ascii="Times New Roman" w:hAnsi="Times New Roman"/>
          <w:sz w:val="28"/>
          <w:szCs w:val="28"/>
        </w:rPr>
        <w:t>Мотивированный ответ о результатах рассмотрения возражения на предостережение о недопустимости нарушения обязательных требований надзорный орган направляет контролируемому лицу в срок, не превышающий 5 рабочих дней с момента поступления такого возражения.</w:t>
      </w:r>
    </w:p>
    <w:p w:rsidR="00D5058E" w:rsidRPr="00217097" w:rsidRDefault="00D5058E" w:rsidP="00D5058E">
      <w:pPr>
        <w:spacing w:after="0"/>
        <w:jc w:val="both"/>
        <w:rPr>
          <w:rFonts w:ascii="Times New Roman" w:hAnsi="Times New Roman"/>
          <w:sz w:val="28"/>
          <w:szCs w:val="28"/>
        </w:rPr>
      </w:pPr>
      <w:r w:rsidRPr="00217097">
        <w:rPr>
          <w:rFonts w:ascii="Times New Roman" w:hAnsi="Times New Roman"/>
          <w:sz w:val="28"/>
          <w:szCs w:val="28"/>
        </w:rPr>
        <w:tab/>
        <w:t>14. В случае необходимости разъяснения способа и порядка исполнения решения контрольного органа контролируемое лицо вправе обратиться в контрольный орган с ходатайством о разъяснении способа и порядка его исполнения в соответствии с рекомендуемой формой, предусмотренной приложением 6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14</w:t>
      </w:r>
      <w:r>
        <w:rPr>
          <w:rFonts w:ascii="Times New Roman" w:hAnsi="Times New Roman"/>
          <w:sz w:val="28"/>
          <w:szCs w:val="28"/>
        </w:rPr>
        <w:t>.1</w:t>
      </w:r>
      <w:r w:rsidRPr="00217097">
        <w:rPr>
          <w:rFonts w:ascii="Times New Roman" w:hAnsi="Times New Roman"/>
          <w:sz w:val="28"/>
          <w:szCs w:val="28"/>
        </w:rPr>
        <w:t xml:space="preserve">. Ходатайство о разъяснении способа и порядка исполнения решения рассматривается должностным лицом, вынесшим решение. </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В течение 4 </w:t>
      </w:r>
      <w:r>
        <w:rPr>
          <w:rFonts w:ascii="Times New Roman" w:hAnsi="Times New Roman"/>
          <w:sz w:val="28"/>
          <w:szCs w:val="28"/>
        </w:rPr>
        <w:t>рабочих</w:t>
      </w:r>
      <w:r w:rsidRPr="00217097">
        <w:rPr>
          <w:rFonts w:ascii="Times New Roman" w:hAnsi="Times New Roman"/>
          <w:sz w:val="28"/>
          <w:szCs w:val="28"/>
        </w:rPr>
        <w:t xml:space="preserve"> дней с момента поступления ходатайства о разъяснении способа и порядка исполнения решения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По результатам рассмотрения ходатайства о разъяснении способа и порядка исполнения решения в течение 10 </w:t>
      </w:r>
      <w:r>
        <w:rPr>
          <w:rFonts w:ascii="Times New Roman" w:hAnsi="Times New Roman"/>
          <w:sz w:val="28"/>
          <w:szCs w:val="28"/>
        </w:rPr>
        <w:t>рабочих</w:t>
      </w:r>
      <w:r w:rsidRPr="00217097">
        <w:rPr>
          <w:rFonts w:ascii="Times New Roman" w:hAnsi="Times New Roman"/>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D5058E" w:rsidRPr="00217097" w:rsidRDefault="00D5058E" w:rsidP="00D5058E">
      <w:pPr>
        <w:pStyle w:val="af2"/>
        <w:spacing w:line="276" w:lineRule="auto"/>
        <w:ind w:left="0" w:firstLine="709"/>
        <w:jc w:val="both"/>
        <w:rPr>
          <w:szCs w:val="28"/>
        </w:rPr>
      </w:pPr>
      <w:r w:rsidRPr="00217097">
        <w:rPr>
          <w:szCs w:val="28"/>
        </w:rPr>
        <w:t>15. В целях направления контролируемым лицом в контрольный орган истребуемых документов в форме электронного документа в соответствии с требованием контрольного органа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 требованием срок направляет сопроводительное письмо о направлении документов в соответствии с рекомендуемой формой, предусмотренной приложением 7 к настоящему По</w:t>
      </w:r>
      <w:r>
        <w:rPr>
          <w:szCs w:val="28"/>
        </w:rPr>
        <w:t>ложению</w:t>
      </w:r>
      <w:r w:rsidRPr="00217097">
        <w:rPr>
          <w:szCs w:val="28"/>
        </w:rPr>
        <w:t>.</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lastRenderedPageBreak/>
        <w:t>15</w:t>
      </w:r>
      <w:r>
        <w:rPr>
          <w:rFonts w:ascii="Times New Roman" w:hAnsi="Times New Roman"/>
          <w:sz w:val="28"/>
          <w:szCs w:val="28"/>
        </w:rPr>
        <w:t>.1</w:t>
      </w:r>
      <w:r w:rsidRPr="00217097">
        <w:rPr>
          <w:rFonts w:ascii="Times New Roman" w:hAnsi="Times New Roman"/>
          <w:sz w:val="28"/>
          <w:szCs w:val="28"/>
        </w:rPr>
        <w:t>. В течение 3 рабочих дней с момента поступления письма, указанного в пункте 15 настоящего По</w:t>
      </w:r>
      <w:r>
        <w:rPr>
          <w:rFonts w:ascii="Times New Roman" w:hAnsi="Times New Roman"/>
          <w:sz w:val="28"/>
          <w:szCs w:val="28"/>
        </w:rPr>
        <w:t>ложения</w:t>
      </w:r>
      <w:r w:rsidRPr="00217097">
        <w:rPr>
          <w:rFonts w:ascii="Times New Roman" w:hAnsi="Times New Roman"/>
          <w:sz w:val="28"/>
          <w:szCs w:val="28"/>
        </w:rPr>
        <w:t>, контрольный орган направляет контролируемому лицу информационное письмо о получении запрашиваемых документов,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16. Контролируемое лицо вправе направить в контрольный орган уведомление о рассмотрении предостережения о недопустимости нарушений обязательных требований в соответствии с рекомендуемой формой, предусмотренной в приложении 8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16</w:t>
      </w:r>
      <w:r>
        <w:rPr>
          <w:rFonts w:ascii="Times New Roman" w:hAnsi="Times New Roman"/>
          <w:sz w:val="28"/>
          <w:szCs w:val="28"/>
        </w:rPr>
        <w:t>.1</w:t>
      </w:r>
      <w:r w:rsidRPr="00217097">
        <w:rPr>
          <w:rFonts w:ascii="Times New Roman" w:hAnsi="Times New Roman"/>
          <w:sz w:val="28"/>
          <w:szCs w:val="28"/>
        </w:rPr>
        <w:t>. В течение 3 рабочих дней с момента поступления уведомления, указанного в пункте 16 настоящего По</w:t>
      </w:r>
      <w:r>
        <w:rPr>
          <w:rFonts w:ascii="Times New Roman" w:hAnsi="Times New Roman"/>
          <w:sz w:val="28"/>
          <w:szCs w:val="28"/>
        </w:rPr>
        <w:t>ложения</w:t>
      </w:r>
      <w:r w:rsidRPr="00217097">
        <w:rPr>
          <w:rFonts w:ascii="Times New Roman" w:hAnsi="Times New Roman"/>
          <w:sz w:val="28"/>
          <w:szCs w:val="28"/>
        </w:rPr>
        <w:t>, контрольный орган направляет контролируемому лицу информационное письмо о получении уведомления, подписанное уполномоченным должностным лицом контрольного органа.</w:t>
      </w:r>
    </w:p>
    <w:p w:rsidR="00D5058E" w:rsidRPr="00217097" w:rsidRDefault="00D5058E" w:rsidP="00D5058E">
      <w:pPr>
        <w:pStyle w:val="af2"/>
        <w:spacing w:line="276" w:lineRule="auto"/>
        <w:ind w:left="0" w:firstLine="709"/>
        <w:jc w:val="both"/>
        <w:rPr>
          <w:szCs w:val="28"/>
        </w:rPr>
      </w:pPr>
      <w:r w:rsidRPr="00217097">
        <w:rPr>
          <w:szCs w:val="28"/>
        </w:rPr>
        <w:t xml:space="preserve">17. Контролируемое лицо вправе направить в контрольный орган ходатайство об ознакомлении с результатами </w:t>
      </w:r>
      <w:r>
        <w:rPr>
          <w:szCs w:val="28"/>
        </w:rPr>
        <w:t xml:space="preserve">контрольных </w:t>
      </w:r>
      <w:r w:rsidRPr="00217097">
        <w:rPr>
          <w:szCs w:val="28"/>
        </w:rPr>
        <w:t xml:space="preserve">мероприятий </w:t>
      </w:r>
      <w:r>
        <w:rPr>
          <w:szCs w:val="28"/>
        </w:rPr>
        <w:t>и контрольных</w:t>
      </w:r>
      <w:r w:rsidRPr="00217097">
        <w:rPr>
          <w:szCs w:val="28"/>
        </w:rPr>
        <w:t xml:space="preserve"> действий, относящихся к предмету муниципального контроля, по рекомендуемой форме, предусмотренной приложением 9 к настоящему По</w:t>
      </w:r>
      <w:r>
        <w:rPr>
          <w:szCs w:val="28"/>
        </w:rPr>
        <w:t>ложению</w:t>
      </w:r>
      <w:r w:rsidRPr="00217097">
        <w:rPr>
          <w:szCs w:val="28"/>
        </w:rPr>
        <w:t>.</w:t>
      </w:r>
    </w:p>
    <w:p w:rsidR="00D5058E" w:rsidRPr="00217097" w:rsidRDefault="00D5058E" w:rsidP="00D5058E">
      <w:pPr>
        <w:pStyle w:val="af2"/>
        <w:spacing w:line="276" w:lineRule="auto"/>
        <w:ind w:left="0" w:firstLine="709"/>
        <w:jc w:val="both"/>
        <w:rPr>
          <w:szCs w:val="28"/>
        </w:rPr>
      </w:pPr>
      <w:r w:rsidRPr="00217097">
        <w:rPr>
          <w:szCs w:val="28"/>
        </w:rPr>
        <w:t>17</w:t>
      </w:r>
      <w:r>
        <w:rPr>
          <w:szCs w:val="28"/>
        </w:rPr>
        <w:t>.1</w:t>
      </w:r>
      <w:r w:rsidRPr="00217097">
        <w:rPr>
          <w:szCs w:val="28"/>
        </w:rPr>
        <w:t>. В течение 3 рабочих дней с момента поступления ходатайства, указанного в пункте 17 настоящего По</w:t>
      </w:r>
      <w:r>
        <w:rPr>
          <w:szCs w:val="28"/>
        </w:rPr>
        <w:t>ложения</w:t>
      </w:r>
      <w:r w:rsidRPr="00217097">
        <w:rPr>
          <w:szCs w:val="28"/>
        </w:rPr>
        <w:t>, контрольный орган направляет контролируемому лицу уведомление о результатах его рассмотрения, подписанное уполномоченным должностным лицом контрольного органа.</w:t>
      </w:r>
    </w:p>
    <w:p w:rsidR="00D5058E" w:rsidRPr="00217097" w:rsidRDefault="00D5058E" w:rsidP="00D5058E">
      <w:pPr>
        <w:pStyle w:val="af2"/>
        <w:spacing w:line="276" w:lineRule="auto"/>
        <w:ind w:left="0" w:firstLine="676"/>
        <w:jc w:val="both"/>
        <w:rPr>
          <w:szCs w:val="28"/>
        </w:rPr>
      </w:pPr>
      <w:r w:rsidRPr="00217097">
        <w:rPr>
          <w:szCs w:val="28"/>
        </w:rPr>
        <w:t xml:space="preserve">18. В соответствии с пунктом 4 статьи 36 Федерального закона № 248-ФЗ в целях </w:t>
      </w:r>
      <w:r>
        <w:rPr>
          <w:szCs w:val="28"/>
        </w:rPr>
        <w:t>сообщения о согласии</w:t>
      </w:r>
      <w:r w:rsidRPr="00217097">
        <w:rPr>
          <w:szCs w:val="28"/>
        </w:rPr>
        <w:t xml:space="preserve"> либо несогласи</w:t>
      </w:r>
      <w:r>
        <w:rPr>
          <w:szCs w:val="28"/>
        </w:rPr>
        <w:t>и</w:t>
      </w:r>
      <w:r w:rsidRPr="00217097">
        <w:rPr>
          <w:szCs w:val="28"/>
        </w:rPr>
        <w:t xml:space="preserve"> с результатами </w:t>
      </w:r>
      <w:r>
        <w:rPr>
          <w:szCs w:val="28"/>
        </w:rPr>
        <w:t xml:space="preserve">контрольного </w:t>
      </w:r>
      <w:r w:rsidRPr="00217097">
        <w:rPr>
          <w:szCs w:val="28"/>
        </w:rPr>
        <w:t>мероприятия, а также действий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w:t>
      </w:r>
      <w:r>
        <w:rPr>
          <w:szCs w:val="28"/>
        </w:rPr>
        <w:t>ложению</w:t>
      </w:r>
      <w:r w:rsidRPr="00217097">
        <w:rPr>
          <w:szCs w:val="28"/>
        </w:rPr>
        <w:t xml:space="preserve">. </w:t>
      </w:r>
    </w:p>
    <w:p w:rsidR="00D5058E" w:rsidRPr="00217097" w:rsidRDefault="00D5058E" w:rsidP="00D5058E">
      <w:pPr>
        <w:pStyle w:val="af2"/>
        <w:spacing w:line="276" w:lineRule="auto"/>
        <w:ind w:left="0" w:firstLine="676"/>
        <w:jc w:val="both"/>
        <w:rPr>
          <w:szCs w:val="28"/>
        </w:rPr>
      </w:pPr>
      <w:r w:rsidRPr="00217097">
        <w:rPr>
          <w:szCs w:val="28"/>
        </w:rPr>
        <w:t>18</w:t>
      </w:r>
      <w:r>
        <w:rPr>
          <w:szCs w:val="28"/>
        </w:rPr>
        <w:t>.1</w:t>
      </w:r>
      <w:r w:rsidRPr="00217097">
        <w:rPr>
          <w:szCs w:val="28"/>
        </w:rPr>
        <w:t>. В течение 5 рабочих дней с момента поступления информационного письма, указанного в пункте 18 настоящего По</w:t>
      </w:r>
      <w:r>
        <w:rPr>
          <w:szCs w:val="28"/>
        </w:rPr>
        <w:t>ложения</w:t>
      </w:r>
      <w:r w:rsidRPr="00217097">
        <w:rPr>
          <w:szCs w:val="28"/>
        </w:rPr>
        <w:t>,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pStyle w:val="af2"/>
        <w:spacing w:line="276" w:lineRule="auto"/>
        <w:ind w:left="0" w:firstLine="709"/>
        <w:jc w:val="both"/>
        <w:rPr>
          <w:szCs w:val="28"/>
        </w:rPr>
      </w:pPr>
      <w:r w:rsidRPr="00217097">
        <w:rPr>
          <w:szCs w:val="28"/>
        </w:rPr>
        <w:t xml:space="preserve">19. Контролируемое лицо вправе направить в контрольный орган пояснения (дополнительные сведения) по вопросам проведения </w:t>
      </w:r>
      <w:r>
        <w:rPr>
          <w:szCs w:val="28"/>
        </w:rPr>
        <w:t xml:space="preserve">контрольного </w:t>
      </w:r>
      <w:r w:rsidRPr="00217097">
        <w:rPr>
          <w:szCs w:val="28"/>
        </w:rPr>
        <w:t>мероприяти</w:t>
      </w:r>
      <w:r>
        <w:rPr>
          <w:szCs w:val="28"/>
        </w:rPr>
        <w:t>я</w:t>
      </w:r>
      <w:r w:rsidRPr="00217097">
        <w:rPr>
          <w:szCs w:val="28"/>
        </w:rPr>
        <w:t xml:space="preserve"> (за исключением мероприятий, при проведении которых не осуществляется взаимодействие контрольного органа с контролируемым лицом) по рекомендуемой форме, предусмотренной приложением 10 к настоящему По</w:t>
      </w:r>
      <w:r>
        <w:rPr>
          <w:szCs w:val="28"/>
        </w:rPr>
        <w:t>ложению</w:t>
      </w:r>
      <w:r w:rsidRPr="00217097">
        <w:rPr>
          <w:szCs w:val="28"/>
        </w:rPr>
        <w:t>.</w:t>
      </w:r>
    </w:p>
    <w:p w:rsidR="00D5058E" w:rsidRPr="00217097" w:rsidRDefault="00D5058E" w:rsidP="00D5058E">
      <w:pPr>
        <w:pStyle w:val="af2"/>
        <w:spacing w:line="276" w:lineRule="auto"/>
        <w:ind w:left="0" w:firstLine="709"/>
        <w:jc w:val="both"/>
        <w:rPr>
          <w:szCs w:val="28"/>
        </w:rPr>
      </w:pPr>
      <w:r w:rsidRPr="00217097">
        <w:rPr>
          <w:szCs w:val="28"/>
        </w:rPr>
        <w:t>19</w:t>
      </w:r>
      <w:r>
        <w:rPr>
          <w:szCs w:val="28"/>
        </w:rPr>
        <w:t>.1</w:t>
      </w:r>
      <w:r w:rsidRPr="00217097">
        <w:rPr>
          <w:szCs w:val="28"/>
        </w:rPr>
        <w:t xml:space="preserve">. В течение 3 рабочих дней с момента поступления пояснений по вопросам проведения </w:t>
      </w:r>
      <w:r>
        <w:rPr>
          <w:szCs w:val="28"/>
        </w:rPr>
        <w:t xml:space="preserve">контрольного </w:t>
      </w:r>
      <w:r w:rsidRPr="00217097">
        <w:rPr>
          <w:szCs w:val="28"/>
        </w:rPr>
        <w:t>мероприяти</w:t>
      </w:r>
      <w:r>
        <w:rPr>
          <w:szCs w:val="28"/>
        </w:rPr>
        <w:t xml:space="preserve">я </w:t>
      </w:r>
      <w:r w:rsidRPr="00217097">
        <w:rPr>
          <w:szCs w:val="28"/>
        </w:rPr>
        <w:t>(дополнительных сведений от лица)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 xml:space="preserve">20. В случае, если в ходе документарной проверки выявлены ошибки и (или) противоречия в представленных контролируемым лицом документах либо выявлено </w:t>
      </w:r>
      <w:r w:rsidRPr="00217097">
        <w:rPr>
          <w:rFonts w:ascii="Times New Roman" w:hAnsi="Times New Roman"/>
          <w:sz w:val="28"/>
          <w:szCs w:val="28"/>
        </w:rPr>
        <w:lastRenderedPageBreak/>
        <w:t xml:space="preserve">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217097">
        <w:rPr>
          <w:rFonts w:ascii="Times New Roman" w:eastAsia="Times New Roman" w:hAnsi="Times New Roman"/>
          <w:sz w:val="28"/>
          <w:szCs w:val="28"/>
          <w:lang w:eastAsia="ru-RU"/>
        </w:rPr>
        <w:t>муниципального контроля</w:t>
      </w:r>
      <w:r w:rsidRPr="00217097">
        <w:rPr>
          <w:rFonts w:ascii="Times New Roman" w:hAnsi="Times New Roman"/>
          <w:sz w:val="28"/>
          <w:szCs w:val="28"/>
        </w:rPr>
        <w:t xml:space="preserve"> контролируемое лицо в течение 10 рабочих дней с момента получения требования контрольного органа о предоставлении пояснений относительно выявленных </w:t>
      </w:r>
      <w:r>
        <w:rPr>
          <w:rFonts w:ascii="Times New Roman" w:hAnsi="Times New Roman"/>
          <w:sz w:val="28"/>
          <w:szCs w:val="28"/>
        </w:rPr>
        <w:t>ошибок и (или)</w:t>
      </w:r>
      <w:r w:rsidRPr="00217097">
        <w:rPr>
          <w:rFonts w:ascii="Times New Roman" w:hAnsi="Times New Roman"/>
          <w:sz w:val="28"/>
          <w:szCs w:val="28"/>
        </w:rPr>
        <w:t xml:space="preserve"> противоречий </w:t>
      </w:r>
      <w:r>
        <w:rPr>
          <w:rFonts w:ascii="Times New Roman" w:hAnsi="Times New Roman"/>
          <w:sz w:val="28"/>
          <w:szCs w:val="28"/>
        </w:rPr>
        <w:t>в представленных документах либо относительно несоответствия</w:t>
      </w:r>
      <w:r w:rsidRPr="00217097">
        <w:rPr>
          <w:rFonts w:ascii="Times New Roman" w:hAnsi="Times New Roman"/>
          <w:sz w:val="28"/>
          <w:szCs w:val="28"/>
        </w:rPr>
        <w:t xml:space="preserve">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направляет письменные пояснения по рекомендуемой форме, предусмотренной приложением 11 к настоящему По</w:t>
      </w:r>
      <w:r>
        <w:rPr>
          <w:rFonts w:ascii="Times New Roman" w:hAnsi="Times New Roman"/>
          <w:sz w:val="28"/>
          <w:szCs w:val="28"/>
        </w:rPr>
        <w:t>ложению</w:t>
      </w:r>
      <w:r w:rsidRPr="00217097">
        <w:rPr>
          <w:rFonts w:ascii="Times New Roman" w:hAnsi="Times New Roman"/>
          <w:sz w:val="28"/>
          <w:szCs w:val="28"/>
        </w:rPr>
        <w:t>.</w:t>
      </w:r>
    </w:p>
    <w:p w:rsidR="00D5058E" w:rsidRPr="00217097" w:rsidRDefault="00D5058E" w:rsidP="00D5058E">
      <w:pPr>
        <w:pStyle w:val="af2"/>
        <w:spacing w:line="276" w:lineRule="auto"/>
        <w:ind w:left="0" w:firstLine="709"/>
        <w:jc w:val="both"/>
        <w:rPr>
          <w:szCs w:val="28"/>
        </w:rPr>
      </w:pPr>
      <w:r w:rsidRPr="00217097">
        <w:rPr>
          <w:szCs w:val="28"/>
        </w:rPr>
        <w:t>20</w:t>
      </w:r>
      <w:r>
        <w:rPr>
          <w:szCs w:val="28"/>
        </w:rPr>
        <w:t>.1</w:t>
      </w:r>
      <w:r w:rsidRPr="00217097">
        <w:rPr>
          <w:szCs w:val="28"/>
        </w:rPr>
        <w:t>. В течение 3 рабочих дней с момента поступления пояснений контролируемого лица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21. В случае, если контролируемое лицо не имеет возможности представить истребуемые документы в течение срока, установленного в требовании контрольного органа о предоставлении документов, контролируемое лицо незамедлительно направляет в контрольный орган ходатайство о продлении срока предоставления истребуемых документов по рекомендуемой форме, предусмотренной приложением 12 к настоящему По</w:t>
      </w:r>
      <w:r>
        <w:rPr>
          <w:rFonts w:ascii="Times New Roman" w:hAnsi="Times New Roman"/>
          <w:sz w:val="28"/>
          <w:szCs w:val="28"/>
        </w:rPr>
        <w:t>ложению</w:t>
      </w:r>
      <w:r w:rsidRPr="00217097">
        <w:rPr>
          <w:rFonts w:ascii="Times New Roman" w:hAnsi="Times New Roman"/>
          <w:sz w:val="28"/>
          <w:szCs w:val="28"/>
        </w:rPr>
        <w:t>, содержащее уведомление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21</w:t>
      </w:r>
      <w:r>
        <w:rPr>
          <w:rFonts w:ascii="Times New Roman" w:hAnsi="Times New Roman"/>
          <w:sz w:val="28"/>
          <w:szCs w:val="28"/>
        </w:rPr>
        <w:t>.1</w:t>
      </w:r>
      <w:r w:rsidRPr="00217097">
        <w:rPr>
          <w:rFonts w:ascii="Times New Roman" w:hAnsi="Times New Roman"/>
          <w:sz w:val="28"/>
          <w:szCs w:val="28"/>
        </w:rPr>
        <w:t>. В течение 24 часов со дня получения ходатайства, указанного в пункте 21 настоящего По</w:t>
      </w:r>
      <w:r>
        <w:rPr>
          <w:rFonts w:ascii="Times New Roman" w:hAnsi="Times New Roman"/>
          <w:sz w:val="28"/>
          <w:szCs w:val="28"/>
        </w:rPr>
        <w:t>ложения</w:t>
      </w:r>
      <w:r w:rsidRPr="00217097">
        <w:rPr>
          <w:rFonts w:ascii="Times New Roman" w:hAnsi="Times New Roman"/>
          <w:sz w:val="28"/>
          <w:szCs w:val="28"/>
        </w:rPr>
        <w:t>, уполномоченное должностное лицо контрольного органа продлевает срок представления документов или отказывает в продлении срока, о чем составляется соответствующее решение и направляется контролируемому лицу.</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22. В соответствии со статьей 94 Федерального закона № 248-ФЗ контролируемое лицо вправе направить в контрольный орган ходатайство о приостановлении исполнения решения по рекомендуемой форме, предусмотренной приложением 13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22</w:t>
      </w:r>
      <w:r>
        <w:rPr>
          <w:rFonts w:ascii="Times New Roman" w:hAnsi="Times New Roman" w:cs="Times New Roman"/>
          <w:sz w:val="28"/>
          <w:szCs w:val="28"/>
        </w:rPr>
        <w:t>.1</w:t>
      </w:r>
      <w:r w:rsidRPr="00217097">
        <w:rPr>
          <w:rFonts w:ascii="Times New Roman" w:hAnsi="Times New Roman" w:cs="Times New Roman"/>
          <w:sz w:val="28"/>
          <w:szCs w:val="28"/>
        </w:rPr>
        <w:t>. Ходатайство о приостановлении исполнения решения рассматривается должностным лицом контрольного органа, вынесшим решение.</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В течение 4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поступления ходатайства о приостановлении исполнения решения контролируемое лицо информируется контрольным органом о месте и времени рассмотрения ходатайства посредством </w:t>
      </w:r>
      <w:r w:rsidRPr="00217097">
        <w:rPr>
          <w:rFonts w:ascii="Times New Roman" w:hAnsi="Times New Roman" w:cs="Times New Roman"/>
          <w:sz w:val="28"/>
          <w:szCs w:val="28"/>
        </w:rPr>
        <w:lastRenderedPageBreak/>
        <w:t>направления уведомления, подписанным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По результатам рассмотрения ходатайства в течение 10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23. В соответствии со статьей 94 Федерального закона № 248-ФЗ контролируемое лицо вправе направить в контрольный орган ходатайство о прекращении исполнения решения по рекомендуемой форме, предусмотренной приложением 14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23</w:t>
      </w:r>
      <w:r>
        <w:rPr>
          <w:rFonts w:ascii="Times New Roman" w:hAnsi="Times New Roman" w:cs="Times New Roman"/>
          <w:sz w:val="28"/>
          <w:szCs w:val="28"/>
        </w:rPr>
        <w:t>.1</w:t>
      </w:r>
      <w:r w:rsidRPr="00217097">
        <w:rPr>
          <w:rFonts w:ascii="Times New Roman" w:hAnsi="Times New Roman" w:cs="Times New Roman"/>
          <w:sz w:val="28"/>
          <w:szCs w:val="28"/>
        </w:rPr>
        <w:t xml:space="preserve">. Ходатайство о прекращении исполнения решения рассматривается должностным лицом контрольного органа, вынесшим решение. </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В течение 4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поступления ходатайства о прекращении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По результатам рассмотрения ходатайства о прекращении исполнения решения в течение 10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24. В соответствии с частью 3 статьи 45 Федерального закона № 248-ФЗ в целях проведения контрольным органом профилактического мероприятия по инициативе контролируемого лица оно вправе направить в контрольный орган заявку на проведение профилактического визита по рекомендуемой форме, предусмотренной приложением 15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Default="00D5058E" w:rsidP="00D5058E">
      <w:pPr>
        <w:pStyle w:val="af2"/>
        <w:spacing w:line="276" w:lineRule="auto"/>
        <w:ind w:left="0" w:firstLine="709"/>
        <w:jc w:val="both"/>
        <w:rPr>
          <w:szCs w:val="28"/>
        </w:rPr>
      </w:pPr>
      <w:r w:rsidRPr="00217097">
        <w:rPr>
          <w:szCs w:val="28"/>
        </w:rPr>
        <w:t>24</w:t>
      </w:r>
      <w:r>
        <w:rPr>
          <w:szCs w:val="28"/>
        </w:rPr>
        <w:t>.1</w:t>
      </w:r>
      <w:r w:rsidRPr="00217097">
        <w:rPr>
          <w:szCs w:val="28"/>
        </w:rPr>
        <w:t>. В течение 3 рабочих дней с момента поступления заявки, указанной в пункте 24 настоящего По</w:t>
      </w:r>
      <w:r>
        <w:rPr>
          <w:szCs w:val="28"/>
        </w:rPr>
        <w:t>ложения</w:t>
      </w:r>
      <w:r w:rsidRPr="00217097">
        <w:rPr>
          <w:szCs w:val="28"/>
        </w:rPr>
        <w:t>, контрольный орган направляет контролируемому лицу уведомление о планируемом проведении профилактического визита, подписанное уполномоченным должностным лицом контрольного органа.</w:t>
      </w:r>
    </w:p>
    <w:p w:rsidR="00D5058E" w:rsidRPr="00217097" w:rsidRDefault="00D5058E" w:rsidP="00D5058E">
      <w:pPr>
        <w:pStyle w:val="af2"/>
        <w:spacing w:line="276" w:lineRule="auto"/>
        <w:ind w:left="0" w:firstLine="709"/>
        <w:jc w:val="both"/>
        <w:rPr>
          <w:szCs w:val="28"/>
        </w:rPr>
      </w:pPr>
      <w:r w:rsidRPr="00AF3445">
        <w:rPr>
          <w:szCs w:val="28"/>
        </w:rPr>
        <w:t xml:space="preserve">В случае принятия решения о проведении профилактического визита по заявлению контролируемого лица контрольный орган в течение </w:t>
      </w:r>
      <w:r>
        <w:rPr>
          <w:szCs w:val="28"/>
        </w:rPr>
        <w:t>20</w:t>
      </w:r>
      <w:r w:rsidRPr="00AF3445">
        <w:rPr>
          <w:szCs w:val="28"/>
        </w:rPr>
        <w:t xml:space="preserve">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25. В соответствии со статьей 94 Федерального закона № 248-ФЗ контролируемое лицо вправе направить в контрольный орган ходатайство о возобновлении ранее приостановленного решения по рекомендуемой форме, предусмотренной приложением 16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25</w:t>
      </w:r>
      <w:r>
        <w:rPr>
          <w:rFonts w:ascii="Times New Roman" w:hAnsi="Times New Roman" w:cs="Times New Roman"/>
          <w:sz w:val="28"/>
          <w:szCs w:val="28"/>
        </w:rPr>
        <w:t>.1</w:t>
      </w:r>
      <w:r w:rsidRPr="00217097">
        <w:rPr>
          <w:rFonts w:ascii="Times New Roman" w:hAnsi="Times New Roman" w:cs="Times New Roman"/>
          <w:sz w:val="28"/>
          <w:szCs w:val="28"/>
        </w:rPr>
        <w:t xml:space="preserve">. Ходатайство о возобновлении ранее приостановленного решения рассматривается должностным лицом контрольного органа, вынесшим решение. </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lastRenderedPageBreak/>
        <w:t xml:space="preserve">В течение 4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поступления ходатайства о возобновлении ранее приостановленного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подписанного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По результатам рассмотрения ходатайства о возобновлении ранее приостановленного решения в течение 10 </w:t>
      </w:r>
      <w:r>
        <w:rPr>
          <w:rFonts w:ascii="Times New Roman" w:hAnsi="Times New Roman" w:cs="Times New Roman"/>
          <w:sz w:val="28"/>
          <w:szCs w:val="28"/>
        </w:rPr>
        <w:t>рабочих</w:t>
      </w:r>
      <w:r w:rsidRPr="00217097">
        <w:rPr>
          <w:rFonts w:ascii="Times New Roman" w:hAnsi="Times New Roman" w:cs="Times New Roman"/>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D5058E" w:rsidRPr="00217097" w:rsidRDefault="00D5058E" w:rsidP="00D5058E">
      <w:pPr>
        <w:pStyle w:val="af2"/>
        <w:spacing w:line="276" w:lineRule="auto"/>
        <w:ind w:left="0" w:firstLine="709"/>
        <w:jc w:val="both"/>
        <w:rPr>
          <w:szCs w:val="28"/>
        </w:rPr>
      </w:pPr>
      <w:r w:rsidRPr="00217097">
        <w:rPr>
          <w:szCs w:val="28"/>
        </w:rPr>
        <w:t>26. В случаях, установленных Положением, контролируемое лицо вправе направить в контрольный орган запрос о предоставлении письменного ответа в рамках консультирования по рекомендуемой форме, предусмотренной приложением 17 к настоящему По</w:t>
      </w:r>
      <w:r>
        <w:rPr>
          <w:szCs w:val="28"/>
        </w:rPr>
        <w:t>ложению</w:t>
      </w:r>
      <w:r w:rsidRPr="00217097">
        <w:rPr>
          <w:szCs w:val="28"/>
        </w:rPr>
        <w:t>.</w:t>
      </w:r>
    </w:p>
    <w:p w:rsidR="00D5058E" w:rsidRPr="00217097" w:rsidRDefault="00D5058E" w:rsidP="00D5058E">
      <w:pPr>
        <w:pStyle w:val="af2"/>
        <w:spacing w:line="276" w:lineRule="auto"/>
        <w:ind w:left="0" w:firstLine="709"/>
        <w:jc w:val="both"/>
        <w:rPr>
          <w:szCs w:val="28"/>
        </w:rPr>
      </w:pPr>
      <w:r w:rsidRPr="00217097">
        <w:rPr>
          <w:szCs w:val="28"/>
        </w:rPr>
        <w:t>26</w:t>
      </w:r>
      <w:r>
        <w:rPr>
          <w:szCs w:val="28"/>
        </w:rPr>
        <w:t>.1</w:t>
      </w:r>
      <w:r w:rsidRPr="00217097">
        <w:rPr>
          <w:szCs w:val="28"/>
        </w:rPr>
        <w:t>. В течение 7 рабочих дней с момента поступления запроса, указанного в пункте 26 настоящего По</w:t>
      </w:r>
      <w:r>
        <w:rPr>
          <w:szCs w:val="28"/>
        </w:rPr>
        <w:t>ложения</w:t>
      </w:r>
      <w:r w:rsidRPr="00217097">
        <w:rPr>
          <w:szCs w:val="28"/>
        </w:rPr>
        <w:t>, контрольный орган направляет контролируемому лицу письмо о результатах рассмотрения запроса, подписанное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27. Контролируемое лицо в соответствии с частью 6 статьи 24 Федерального закона № 248-ФЗ вправе подать в контрольный орган заявление об изменении категории риска осуществляемой деятельности либо категории риска принадлежащих </w:t>
      </w:r>
      <w:r>
        <w:rPr>
          <w:rFonts w:ascii="Times New Roman" w:hAnsi="Times New Roman" w:cs="Times New Roman"/>
          <w:sz w:val="28"/>
          <w:szCs w:val="28"/>
        </w:rPr>
        <w:t>контролируемому лицу</w:t>
      </w:r>
      <w:r w:rsidRPr="00217097">
        <w:rPr>
          <w:rFonts w:ascii="Times New Roman" w:hAnsi="Times New Roman" w:cs="Times New Roman"/>
          <w:sz w:val="28"/>
          <w:szCs w:val="28"/>
        </w:rPr>
        <w:t xml:space="preserve"> (используемых им) иных объектов контроля в случае их соответствия критериям риска для отнесения к иной категории риска по рекомендуемой форме, предусмотренной приложением 18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27</w:t>
      </w:r>
      <w:r>
        <w:rPr>
          <w:rFonts w:ascii="Times New Roman" w:hAnsi="Times New Roman" w:cs="Times New Roman"/>
          <w:sz w:val="28"/>
          <w:szCs w:val="28"/>
        </w:rPr>
        <w:t>.1</w:t>
      </w:r>
      <w:r w:rsidRPr="00217097">
        <w:rPr>
          <w:rFonts w:ascii="Times New Roman" w:hAnsi="Times New Roman" w:cs="Times New Roman"/>
          <w:sz w:val="28"/>
          <w:szCs w:val="28"/>
        </w:rPr>
        <w:t>.  В течение 5 рабочих дней с момента поступления заявления, указанного в пункте 27 настоящего По</w:t>
      </w:r>
      <w:r>
        <w:rPr>
          <w:rFonts w:ascii="Times New Roman" w:hAnsi="Times New Roman" w:cs="Times New Roman"/>
          <w:sz w:val="28"/>
          <w:szCs w:val="28"/>
        </w:rPr>
        <w:t>ложения</w:t>
      </w:r>
      <w:r w:rsidRPr="00217097">
        <w:rPr>
          <w:rFonts w:ascii="Times New Roman" w:hAnsi="Times New Roman" w:cs="Times New Roman"/>
          <w:sz w:val="28"/>
          <w:szCs w:val="28"/>
        </w:rPr>
        <w:t>, контрольный орган направляет контролируемому лицу письмо о результатах его рассмотрения, подписанное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28. В соответствии с пунктом 3 статьи 36 Федерального закона № 248-ФЗ контролируемое лицо в целях получения от контрольного органа информации о сведениях, которые стали основанием для проведения внепланового</w:t>
      </w:r>
      <w:r w:rsidRPr="00446B63">
        <w:rPr>
          <w:rFonts w:ascii="Times New Roman" w:hAnsi="Times New Roman" w:cs="Times New Roman"/>
          <w:sz w:val="28"/>
          <w:szCs w:val="28"/>
        </w:rPr>
        <w:t xml:space="preserve"> </w:t>
      </w:r>
      <w:r>
        <w:rPr>
          <w:rFonts w:ascii="Times New Roman" w:hAnsi="Times New Roman" w:cs="Times New Roman"/>
          <w:sz w:val="28"/>
          <w:szCs w:val="28"/>
        </w:rPr>
        <w:t>контрольного</w:t>
      </w:r>
      <w:r w:rsidRPr="00217097">
        <w:rPr>
          <w:rFonts w:ascii="Times New Roman" w:hAnsi="Times New Roman" w:cs="Times New Roman"/>
          <w:sz w:val="28"/>
          <w:szCs w:val="28"/>
        </w:rPr>
        <w:t xml:space="preserve"> мероприятия, в том числе в случае проведения указанного мероприятия по требованию прокурора в рамках контроля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 вправе направить в контрольный орган запрос информации о сведениях, которые стали основанием для проведения внепланового </w:t>
      </w:r>
      <w:r>
        <w:rPr>
          <w:rFonts w:ascii="Times New Roman" w:hAnsi="Times New Roman" w:cs="Times New Roman"/>
          <w:sz w:val="28"/>
          <w:szCs w:val="28"/>
        </w:rPr>
        <w:t xml:space="preserve">контрольного </w:t>
      </w:r>
      <w:r w:rsidRPr="00217097">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по рекомендуемой форме, </w:t>
      </w:r>
      <w:r w:rsidRPr="00217097">
        <w:rPr>
          <w:rFonts w:ascii="Times New Roman" w:hAnsi="Times New Roman" w:cs="Times New Roman"/>
          <w:sz w:val="28"/>
          <w:szCs w:val="28"/>
        </w:rPr>
        <w:t>предусмотренной приложением 19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28</w:t>
      </w:r>
      <w:r>
        <w:rPr>
          <w:rFonts w:ascii="Times New Roman" w:hAnsi="Times New Roman" w:cs="Times New Roman"/>
          <w:sz w:val="28"/>
          <w:szCs w:val="28"/>
        </w:rPr>
        <w:t>.1</w:t>
      </w:r>
      <w:r w:rsidRPr="00217097">
        <w:rPr>
          <w:rFonts w:ascii="Times New Roman" w:hAnsi="Times New Roman" w:cs="Times New Roman"/>
          <w:sz w:val="28"/>
          <w:szCs w:val="28"/>
        </w:rPr>
        <w:t>. В течение 3 рабочих дней с момента поступления запроса, указанного в пункте 28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 xml:space="preserve">, контрольный орган направляет письмо о </w:t>
      </w:r>
      <w:r w:rsidRPr="00217097">
        <w:rPr>
          <w:rFonts w:ascii="Times New Roman" w:hAnsi="Times New Roman" w:cs="Times New Roman"/>
          <w:sz w:val="28"/>
          <w:szCs w:val="28"/>
        </w:rPr>
        <w:lastRenderedPageBreak/>
        <w:t>результатах его рассмотрения, подписанное уполномоченным должностным лицом контрольного органа.</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29. В случаях, установленных Положением, контролируемое лицо вправе представить ходатайство о переносе срока проведения</w:t>
      </w:r>
      <w:r>
        <w:rPr>
          <w:rFonts w:ascii="Times New Roman" w:hAnsi="Times New Roman"/>
          <w:sz w:val="28"/>
          <w:szCs w:val="28"/>
        </w:rPr>
        <w:t xml:space="preserve"> контрольного</w:t>
      </w:r>
      <w:r w:rsidRPr="00217097">
        <w:rPr>
          <w:rFonts w:ascii="Times New Roman" w:hAnsi="Times New Roman"/>
          <w:sz w:val="28"/>
          <w:szCs w:val="28"/>
        </w:rPr>
        <w:t xml:space="preserve"> мероприятия по рекомендуемой форме, предусмотренной приложением 20 к настоящему По</w:t>
      </w:r>
      <w:r>
        <w:rPr>
          <w:rFonts w:ascii="Times New Roman" w:hAnsi="Times New Roman"/>
          <w:sz w:val="28"/>
          <w:szCs w:val="28"/>
        </w:rPr>
        <w:t>ложению</w:t>
      </w:r>
      <w:r w:rsidRPr="00217097">
        <w:rPr>
          <w:rFonts w:ascii="Times New Roman" w:hAnsi="Times New Roman"/>
          <w:sz w:val="28"/>
          <w:szCs w:val="28"/>
        </w:rPr>
        <w:t xml:space="preserve">, содержащее информацию о невозможности присутствия при проведении </w:t>
      </w:r>
      <w:r>
        <w:rPr>
          <w:rFonts w:ascii="Times New Roman" w:hAnsi="Times New Roman"/>
          <w:sz w:val="28"/>
          <w:szCs w:val="28"/>
        </w:rPr>
        <w:t xml:space="preserve">контрольного </w:t>
      </w:r>
      <w:r w:rsidRPr="00217097">
        <w:rPr>
          <w:rFonts w:ascii="Times New Roman" w:hAnsi="Times New Roman"/>
          <w:sz w:val="28"/>
          <w:szCs w:val="28"/>
        </w:rPr>
        <w:t>мероприятия и обстоятельствах, послуживших поводом для данного обращения.</w:t>
      </w:r>
    </w:p>
    <w:p w:rsidR="00D5058E" w:rsidRPr="00217097" w:rsidRDefault="00D5058E" w:rsidP="00D5058E">
      <w:pPr>
        <w:pStyle w:val="af2"/>
        <w:spacing w:line="276" w:lineRule="auto"/>
        <w:ind w:left="0" w:firstLine="709"/>
        <w:jc w:val="both"/>
        <w:rPr>
          <w:szCs w:val="28"/>
        </w:rPr>
      </w:pPr>
      <w:r w:rsidRPr="00217097">
        <w:rPr>
          <w:szCs w:val="28"/>
        </w:rPr>
        <w:t>29</w:t>
      </w:r>
      <w:r>
        <w:rPr>
          <w:szCs w:val="28"/>
        </w:rPr>
        <w:t>.1</w:t>
      </w:r>
      <w:r w:rsidRPr="00217097">
        <w:rPr>
          <w:szCs w:val="28"/>
        </w:rPr>
        <w:t>. Не позднее 2 рабочих дней с момента поступления ходатайства, указанного в пункте 29 настоящего По</w:t>
      </w:r>
      <w:r>
        <w:rPr>
          <w:szCs w:val="28"/>
        </w:rPr>
        <w:t>ложения</w:t>
      </w:r>
      <w:r w:rsidRPr="00217097">
        <w:rPr>
          <w:szCs w:val="28"/>
        </w:rPr>
        <w:t>, контрольный орган направляет контролируемому лицу решение о результатах его рассмотрения, подписанное уполномоченным должностным лицом контрольного органа.</w:t>
      </w:r>
    </w:p>
    <w:p w:rsidR="00D5058E" w:rsidRPr="00217097" w:rsidRDefault="00D5058E" w:rsidP="00D5058E">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30. Контролируемое лицо в соответствии со статьей 51 Федерального закона </w:t>
      </w:r>
      <w:r>
        <w:rPr>
          <w:rFonts w:ascii="Times New Roman" w:hAnsi="Times New Roman" w:cs="Times New Roman"/>
          <w:sz w:val="28"/>
          <w:szCs w:val="28"/>
        </w:rPr>
        <w:t xml:space="preserve">   </w:t>
      </w:r>
      <w:r w:rsidRPr="00217097">
        <w:rPr>
          <w:rFonts w:ascii="Times New Roman" w:hAnsi="Times New Roman" w:cs="Times New Roman"/>
          <w:sz w:val="28"/>
          <w:szCs w:val="28"/>
        </w:rPr>
        <w:t>№ 248-ФЗ вправе подать в контрольный орган заявку на прохождение самообследования в соответствии с формой, предусмотренной приложением 21 к настоящему По</w:t>
      </w:r>
      <w:r>
        <w:rPr>
          <w:rFonts w:ascii="Times New Roman" w:hAnsi="Times New Roman" w:cs="Times New Roman"/>
          <w:sz w:val="28"/>
          <w:szCs w:val="28"/>
        </w:rPr>
        <w:t>ложению</w:t>
      </w:r>
      <w:r w:rsidRPr="00217097">
        <w:rPr>
          <w:rFonts w:ascii="Times New Roman" w:hAnsi="Times New Roman" w:cs="Times New Roman"/>
          <w:sz w:val="28"/>
          <w:szCs w:val="28"/>
        </w:rPr>
        <w:t>, для проведения самостоятельной оценки соблюдения обязательных требований (самообследования) в автоматизированном режиме.</w:t>
      </w:r>
    </w:p>
    <w:p w:rsidR="00D5058E" w:rsidRPr="00217097" w:rsidRDefault="00D5058E" w:rsidP="00D5058E">
      <w:pPr>
        <w:pStyle w:val="ConsPlusNonformat"/>
        <w:spacing w:line="276" w:lineRule="auto"/>
        <w:ind w:firstLine="709"/>
        <w:jc w:val="both"/>
        <w:rPr>
          <w:rFonts w:ascii="Times New Roman" w:hAnsi="Times New Roman" w:cs="Times New Roman"/>
          <w:i/>
          <w:sz w:val="24"/>
          <w:szCs w:val="24"/>
        </w:rPr>
      </w:pPr>
      <w:r w:rsidRPr="00217097">
        <w:rPr>
          <w:rFonts w:ascii="Times New Roman" w:hAnsi="Times New Roman" w:cs="Times New Roman"/>
          <w:sz w:val="28"/>
          <w:szCs w:val="28"/>
        </w:rPr>
        <w:t>30</w:t>
      </w:r>
      <w:r>
        <w:rPr>
          <w:rFonts w:ascii="Times New Roman" w:hAnsi="Times New Roman" w:cs="Times New Roman"/>
          <w:sz w:val="28"/>
          <w:szCs w:val="28"/>
        </w:rPr>
        <w:t>.1</w:t>
      </w:r>
      <w:r w:rsidRPr="00217097">
        <w:rPr>
          <w:rFonts w:ascii="Times New Roman" w:hAnsi="Times New Roman" w:cs="Times New Roman"/>
          <w:sz w:val="28"/>
          <w:szCs w:val="28"/>
        </w:rPr>
        <w:t>.  В течение 2 рабочих дней с момента поступления заявки, указанной в пункте 3</w:t>
      </w:r>
      <w:r>
        <w:rPr>
          <w:rFonts w:ascii="Times New Roman" w:hAnsi="Times New Roman" w:cs="Times New Roman"/>
          <w:sz w:val="28"/>
          <w:szCs w:val="28"/>
        </w:rPr>
        <w:t>0</w:t>
      </w:r>
      <w:r w:rsidRPr="00217097">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217097">
        <w:rPr>
          <w:rFonts w:ascii="Times New Roman" w:hAnsi="Times New Roman" w:cs="Times New Roman"/>
          <w:sz w:val="28"/>
          <w:szCs w:val="28"/>
        </w:rPr>
        <w:t>, контрольный орган направляет контролируемому лицу письмо со ссылкой на прохождение самообследования или письмо с отказом прохождения самообследования.</w:t>
      </w:r>
      <w:r w:rsidRPr="00217097">
        <w:rPr>
          <w:rFonts w:ascii="Times New Roman" w:hAnsi="Times New Roman" w:cs="Times New Roman"/>
          <w:i/>
          <w:sz w:val="24"/>
          <w:szCs w:val="24"/>
        </w:rPr>
        <w:t xml:space="preserve"> </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31. Контролируемое лицо вправе по собственной инициативе посредством РПГУ отозвать документы, представленные в контрольный орган в соответствии с настоящим По</w:t>
      </w:r>
      <w:r>
        <w:rPr>
          <w:rFonts w:ascii="Times New Roman" w:hAnsi="Times New Roman"/>
          <w:sz w:val="28"/>
          <w:szCs w:val="28"/>
        </w:rPr>
        <w:t>ложением</w:t>
      </w:r>
      <w:r w:rsidRPr="00217097">
        <w:rPr>
          <w:rFonts w:ascii="Times New Roman" w:hAnsi="Times New Roman"/>
          <w:sz w:val="28"/>
          <w:szCs w:val="28"/>
        </w:rPr>
        <w:t xml:space="preserve">, до фактического получения результата их рассмотрения либо до дня окончания срока их рассмотрения. </w:t>
      </w:r>
    </w:p>
    <w:p w:rsidR="00D5058E" w:rsidRPr="00217097"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При этом рассмотрение контрольным органом поступивших документов прекращается, что не препятствует повторной подаче документов, предусмотренных настоящим По</w:t>
      </w:r>
      <w:r>
        <w:rPr>
          <w:rFonts w:ascii="Times New Roman" w:hAnsi="Times New Roman"/>
          <w:sz w:val="28"/>
          <w:szCs w:val="28"/>
        </w:rPr>
        <w:t>ложением</w:t>
      </w:r>
      <w:r w:rsidRPr="00217097">
        <w:rPr>
          <w:rFonts w:ascii="Times New Roman" w:hAnsi="Times New Roman"/>
          <w:sz w:val="28"/>
          <w:szCs w:val="28"/>
        </w:rPr>
        <w:t>.</w:t>
      </w:r>
    </w:p>
    <w:p w:rsidR="00D5058E" w:rsidRPr="007B0088" w:rsidRDefault="00D5058E" w:rsidP="00D5058E">
      <w:pPr>
        <w:spacing w:after="0"/>
        <w:ind w:firstLine="709"/>
        <w:jc w:val="both"/>
        <w:rPr>
          <w:rFonts w:ascii="Times New Roman" w:hAnsi="Times New Roman"/>
          <w:sz w:val="28"/>
          <w:szCs w:val="28"/>
        </w:rPr>
      </w:pPr>
      <w:r w:rsidRPr="00217097">
        <w:rPr>
          <w:rFonts w:ascii="Times New Roman" w:hAnsi="Times New Roman"/>
          <w:sz w:val="28"/>
          <w:szCs w:val="28"/>
        </w:rPr>
        <w:t>31</w:t>
      </w:r>
      <w:r>
        <w:rPr>
          <w:rFonts w:ascii="Times New Roman" w:hAnsi="Times New Roman"/>
          <w:sz w:val="28"/>
          <w:szCs w:val="28"/>
        </w:rPr>
        <w:t>.1</w:t>
      </w:r>
      <w:r w:rsidRPr="00217097">
        <w:rPr>
          <w:rFonts w:ascii="Times New Roman" w:hAnsi="Times New Roman"/>
          <w:sz w:val="28"/>
          <w:szCs w:val="28"/>
        </w:rPr>
        <w:t>. В течение 3 рабочих дней с момента отзыва документов в случаях, предусмотренных пунктом 31 настоящего По</w:t>
      </w:r>
      <w:r>
        <w:rPr>
          <w:rFonts w:ascii="Times New Roman" w:hAnsi="Times New Roman"/>
          <w:sz w:val="28"/>
          <w:szCs w:val="28"/>
        </w:rPr>
        <w:t>ложения</w:t>
      </w:r>
      <w:r w:rsidRPr="00217097">
        <w:rPr>
          <w:rFonts w:ascii="Times New Roman" w:hAnsi="Times New Roman"/>
          <w:sz w:val="28"/>
          <w:szCs w:val="28"/>
        </w:rPr>
        <w:t>, контрольный орган 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контрольного органа.</w:t>
      </w:r>
      <w:r w:rsidRPr="007B0088">
        <w:rPr>
          <w:rFonts w:ascii="Times New Roman" w:hAnsi="Times New Roman"/>
          <w:sz w:val="28"/>
          <w:szCs w:val="28"/>
        </w:rPr>
        <w:t xml:space="preserve"> </w:t>
      </w:r>
    </w:p>
    <w:p w:rsidR="00D5058E" w:rsidRDefault="00D5058E" w:rsidP="00D5058E"/>
    <w:p w:rsidR="00D5058E" w:rsidRDefault="00D5058E" w:rsidP="00D5058E"/>
    <w:p w:rsidR="00D5058E" w:rsidRDefault="00D5058E" w:rsidP="00D5058E"/>
    <w:p w:rsidR="00D5058E" w:rsidRDefault="00D5058E" w:rsidP="00D5058E"/>
    <w:p w:rsidR="00D5058E" w:rsidRDefault="00D5058E" w:rsidP="00D5058E"/>
    <w:p w:rsidR="00D5058E" w:rsidRDefault="00D5058E" w:rsidP="00D5058E"/>
    <w:p w:rsidR="00D5058E" w:rsidRDefault="00D5058E" w:rsidP="00D5058E"/>
    <w:p w:rsidR="00D5058E" w:rsidRPr="00EA7C68" w:rsidRDefault="00D5058E" w:rsidP="00D5058E">
      <w:pPr>
        <w:spacing w:after="0" w:line="240" w:lineRule="auto"/>
        <w:ind w:left="6237"/>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lastRenderedPageBreak/>
        <w:t>УТВЕРЖДЕН</w:t>
      </w:r>
    </w:p>
    <w:p w:rsidR="00D5058E" w:rsidRDefault="00D5058E" w:rsidP="00D5058E">
      <w:pPr>
        <w:spacing w:after="0" w:line="240" w:lineRule="auto"/>
        <w:ind w:left="6237"/>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постановлением главы </w:t>
      </w:r>
    </w:p>
    <w:p w:rsidR="00D5058E" w:rsidRPr="00EA7C68" w:rsidRDefault="00D5058E" w:rsidP="00D5058E">
      <w:pPr>
        <w:spacing w:after="0" w:line="240" w:lineRule="auto"/>
        <w:ind w:left="6237"/>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Pr="00B52820" w:rsidRDefault="00D5058E" w:rsidP="00D5058E">
      <w:pPr>
        <w:spacing w:after="0" w:line="240" w:lineRule="auto"/>
        <w:jc w:val="both"/>
        <w:rPr>
          <w:rFonts w:ascii="Times New Roman" w:eastAsia="Times New Roman" w:hAnsi="Times New Roman"/>
          <w:sz w:val="28"/>
          <w:szCs w:val="28"/>
          <w:lang w:eastAsia="ru-RU"/>
        </w:rPr>
      </w:pPr>
    </w:p>
    <w:p w:rsidR="00D5058E" w:rsidRDefault="00D5058E" w:rsidP="00D5058E">
      <w:pPr>
        <w:spacing w:after="0" w:line="240" w:lineRule="auto"/>
        <w:jc w:val="both"/>
        <w:rPr>
          <w:rFonts w:ascii="Times New Roman" w:eastAsia="Times New Roman" w:hAnsi="Times New Roman"/>
          <w:sz w:val="28"/>
          <w:szCs w:val="28"/>
          <w:lang w:eastAsia="ru-RU"/>
        </w:rPr>
      </w:pPr>
    </w:p>
    <w:p w:rsidR="00D5058E" w:rsidRPr="00B52820" w:rsidRDefault="00D5058E" w:rsidP="00D5058E">
      <w:pPr>
        <w:spacing w:after="0" w:line="240" w:lineRule="auto"/>
        <w:jc w:val="both"/>
        <w:rPr>
          <w:rFonts w:ascii="Times New Roman" w:eastAsia="Times New Roman" w:hAnsi="Times New Roman"/>
          <w:sz w:val="28"/>
          <w:szCs w:val="28"/>
          <w:lang w:eastAsia="ru-RU"/>
        </w:rPr>
      </w:pPr>
    </w:p>
    <w:p w:rsidR="00D5058E" w:rsidRDefault="00D5058E" w:rsidP="00D5058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документов, направляемых контролируемым лицам </w:t>
      </w:r>
    </w:p>
    <w:p w:rsidR="00D5058E" w:rsidRDefault="00D5058E" w:rsidP="00D5058E">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 xml:space="preserve">в электронном виде при осуществлении </w:t>
      </w:r>
      <w:r w:rsidRPr="00B36D59">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 xml:space="preserve">ого </w:t>
      </w:r>
      <w:r w:rsidRPr="00B36D59">
        <w:rPr>
          <w:rFonts w:ascii="Times New Roman" w:eastAsia="Times New Roman" w:hAnsi="Times New Roman"/>
          <w:sz w:val="28"/>
          <w:szCs w:val="28"/>
          <w:lang w:eastAsia="ru-RU"/>
        </w:rPr>
        <w:t>контроля</w:t>
      </w:r>
    </w:p>
    <w:p w:rsidR="00D5058E" w:rsidRDefault="00D5058E" w:rsidP="00D5058E">
      <w:pPr>
        <w:spacing w:after="0" w:line="240" w:lineRule="auto"/>
        <w:ind w:firstLine="709"/>
        <w:jc w:val="both"/>
        <w:rPr>
          <w:rFonts w:ascii="Times New Roman" w:eastAsia="Times New Roman" w:hAnsi="Times New Roman"/>
          <w:sz w:val="28"/>
          <w:szCs w:val="28"/>
          <w:lang w:eastAsia="ru-RU"/>
        </w:rPr>
      </w:pPr>
    </w:p>
    <w:p w:rsidR="00D5058E" w:rsidRDefault="00D5058E" w:rsidP="00D5058E">
      <w:pPr>
        <w:pStyle w:val="af2"/>
        <w:tabs>
          <w:tab w:val="left" w:pos="1134"/>
        </w:tabs>
        <w:ind w:left="0" w:firstLine="709"/>
        <w:jc w:val="both"/>
        <w:rPr>
          <w:szCs w:val="28"/>
        </w:rPr>
      </w:pP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Р</w:t>
      </w:r>
      <w:r w:rsidRPr="00400FC0">
        <w:rPr>
          <w:szCs w:val="28"/>
        </w:rPr>
        <w:t>ешение о п</w:t>
      </w:r>
      <w:r>
        <w:rPr>
          <w:szCs w:val="28"/>
        </w:rPr>
        <w:t>роведении инспекционного визита;</w:t>
      </w:r>
      <w:r w:rsidRPr="00400FC0">
        <w:rPr>
          <w:szCs w:val="28"/>
        </w:rPr>
        <w:t xml:space="preserve"> </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Р</w:t>
      </w:r>
      <w:r w:rsidRPr="00400FC0">
        <w:rPr>
          <w:szCs w:val="28"/>
        </w:rPr>
        <w:t>ешение о пр</w:t>
      </w:r>
      <w:r>
        <w:rPr>
          <w:szCs w:val="28"/>
        </w:rPr>
        <w:t>оведении документарной проверки;</w:t>
      </w:r>
      <w:r w:rsidRPr="00400FC0">
        <w:rPr>
          <w:szCs w:val="28"/>
        </w:rPr>
        <w:t xml:space="preserve"> </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Ре</w:t>
      </w:r>
      <w:r w:rsidRPr="00400FC0">
        <w:rPr>
          <w:szCs w:val="28"/>
        </w:rPr>
        <w:t>шение</w:t>
      </w:r>
      <w:r>
        <w:rPr>
          <w:szCs w:val="28"/>
        </w:rPr>
        <w:t xml:space="preserve"> о проведении выездной проверки;</w:t>
      </w:r>
      <w:r w:rsidRPr="00400FC0">
        <w:rPr>
          <w:szCs w:val="28"/>
        </w:rPr>
        <w:t xml:space="preserve"> </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Акт инспекционного визита;</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Акт документарной проверки;</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Акт выездной проверки;</w:t>
      </w:r>
    </w:p>
    <w:p w:rsidR="00D5058E" w:rsidRPr="00400FC0" w:rsidRDefault="00D5058E" w:rsidP="00D5058E">
      <w:pPr>
        <w:pStyle w:val="af2"/>
        <w:numPr>
          <w:ilvl w:val="0"/>
          <w:numId w:val="13"/>
        </w:numPr>
        <w:tabs>
          <w:tab w:val="left" w:pos="1134"/>
        </w:tabs>
        <w:overflowPunct/>
        <w:autoSpaceDE/>
        <w:autoSpaceDN/>
        <w:adjustRightInd/>
        <w:ind w:left="0" w:firstLine="709"/>
        <w:jc w:val="both"/>
        <w:textAlignment w:val="auto"/>
        <w:rPr>
          <w:szCs w:val="28"/>
        </w:rPr>
      </w:pPr>
      <w:r>
        <w:rPr>
          <w:szCs w:val="28"/>
        </w:rPr>
        <w:t>П</w:t>
      </w:r>
      <w:r w:rsidRPr="00400FC0">
        <w:rPr>
          <w:szCs w:val="28"/>
        </w:rPr>
        <w:t>редостережение о недопус</w:t>
      </w:r>
      <w:r>
        <w:rPr>
          <w:szCs w:val="28"/>
        </w:rPr>
        <w:t>тимости нарушения обязательных требований;</w:t>
      </w:r>
    </w:p>
    <w:p w:rsidR="00D5058E" w:rsidRPr="00400FC0" w:rsidRDefault="00D5058E" w:rsidP="00D5058E">
      <w:pPr>
        <w:pStyle w:val="af2"/>
        <w:numPr>
          <w:ilvl w:val="0"/>
          <w:numId w:val="13"/>
        </w:num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0" w:firstLine="709"/>
        <w:jc w:val="both"/>
        <w:textAlignment w:val="auto"/>
        <w:rPr>
          <w:szCs w:val="28"/>
        </w:rPr>
      </w:pPr>
      <w:r>
        <w:rPr>
          <w:szCs w:val="28"/>
        </w:rPr>
        <w:t>П</w:t>
      </w:r>
      <w:r w:rsidRPr="00400FC0">
        <w:rPr>
          <w:szCs w:val="28"/>
        </w:rPr>
        <w:t>редписание об устранении</w:t>
      </w:r>
      <w:r>
        <w:rPr>
          <w:szCs w:val="28"/>
        </w:rPr>
        <w:t xml:space="preserve"> выявленных</w:t>
      </w:r>
      <w:r w:rsidRPr="00400FC0">
        <w:rPr>
          <w:szCs w:val="28"/>
        </w:rPr>
        <w:t xml:space="preserve"> нарушений</w:t>
      </w:r>
      <w:r>
        <w:rPr>
          <w:szCs w:val="28"/>
        </w:rPr>
        <w:t>;</w:t>
      </w:r>
    </w:p>
    <w:p w:rsidR="00D5058E" w:rsidRPr="00D5058E" w:rsidRDefault="00D5058E" w:rsidP="00D5058E">
      <w:pPr>
        <w:pStyle w:val="af2"/>
        <w:numPr>
          <w:ilvl w:val="0"/>
          <w:numId w:val="14"/>
        </w:numPr>
        <w:tabs>
          <w:tab w:val="left" w:pos="1134"/>
        </w:tabs>
        <w:overflowPunct/>
        <w:autoSpaceDE/>
        <w:autoSpaceDN/>
        <w:adjustRightInd/>
        <w:ind w:hanging="191"/>
        <w:jc w:val="both"/>
        <w:textAlignment w:val="auto"/>
        <w:rPr>
          <w:szCs w:val="28"/>
        </w:rPr>
      </w:pPr>
      <w:r>
        <w:rPr>
          <w:szCs w:val="28"/>
        </w:rPr>
        <w:t>Информационное письмо (с приложениями).</w:t>
      </w: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bookmarkStart w:id="1" w:name="OLE_LINK1"/>
      <w:bookmarkStart w:id="2" w:name="OLE_LINK2"/>
      <w:r w:rsidRPr="00D5058E">
        <w:rPr>
          <w:rStyle w:val="15"/>
          <w:rFonts w:ascii="Times New Roman" w:hAnsi="Times New Roman"/>
          <w:sz w:val="22"/>
        </w:rPr>
        <w:lastRenderedPageBreak/>
        <w:t xml:space="preserve">Приложение 1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Pr="00BC0190" w:rsidRDefault="00D5058E" w:rsidP="00D5058E">
      <w:pPr>
        <w:spacing w:after="0" w:line="240" w:lineRule="auto"/>
        <w:ind w:left="4820"/>
        <w:rPr>
          <w:rFonts w:ascii="Times New Roman" w:eastAsia="Times New Roman" w:hAnsi="Times New Roman"/>
          <w:sz w:val="28"/>
          <w:szCs w:val="28"/>
          <w:lang w:eastAsia="ru-RU"/>
        </w:rPr>
      </w:pPr>
    </w:p>
    <w:p w:rsidR="00D5058E" w:rsidRDefault="00D5058E" w:rsidP="00D5058E">
      <w:pPr>
        <w:shd w:val="clear" w:color="auto" w:fill="FFFFFF"/>
        <w:spacing w:after="0" w:line="240" w:lineRule="auto"/>
        <w:ind w:right="34"/>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уведомления об исполнении решения</w:t>
      </w:r>
      <w:r w:rsidRPr="00B11E86">
        <w:rPr>
          <w:rFonts w:ascii="Times New Roman" w:eastAsia="Times New Roman" w:hAnsi="Times New Roman"/>
          <w:sz w:val="28"/>
          <w:szCs w:val="28"/>
          <w:lang w:eastAsia="ru-RU"/>
        </w:rPr>
        <w:t xml:space="preserve"> </w:t>
      </w:r>
    </w:p>
    <w:p w:rsidR="00D5058E" w:rsidRDefault="00D5058E" w:rsidP="00D5058E">
      <w:pPr>
        <w:shd w:val="clear" w:color="auto" w:fill="FFFFFF"/>
        <w:spacing w:after="0" w:line="240" w:lineRule="auto"/>
        <w:ind w:right="34"/>
        <w:rPr>
          <w:rFonts w:ascii="Times New Roman" w:eastAsia="Times New Roman" w:hAnsi="Times New Roman"/>
          <w:b/>
          <w:sz w:val="28"/>
          <w:szCs w:val="28"/>
          <w:lang w:eastAsia="ru-RU"/>
        </w:rPr>
      </w:pPr>
    </w:p>
    <w:tbl>
      <w:tblPr>
        <w:tblW w:w="5670" w:type="dxa"/>
        <w:tblInd w:w="4786" w:type="dxa"/>
        <w:tblLayout w:type="fixed"/>
        <w:tblLook w:val="04A0" w:firstRow="1" w:lastRow="0" w:firstColumn="1" w:lastColumn="0" w:noHBand="0" w:noVBand="1"/>
      </w:tblPr>
      <w:tblGrid>
        <w:gridCol w:w="5670"/>
      </w:tblGrid>
      <w:tr w:rsidR="004B6E92" w:rsidRPr="006F22F9" w:rsidTr="004B6E92">
        <w:trPr>
          <w:trHeight w:val="4259"/>
        </w:trPr>
        <w:tc>
          <w:tcPr>
            <w:tcW w:w="5670" w:type="dxa"/>
            <w:shd w:val="clear" w:color="auto" w:fill="auto"/>
          </w:tcPr>
          <w:bookmarkEnd w:id="1"/>
          <w:bookmarkEnd w:id="2"/>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4"/>
                <w:szCs w:val="24"/>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D5058E" w:rsidRDefault="00D5058E" w:rsidP="00D5058E">
      <w:pPr>
        <w:spacing w:after="120"/>
        <w:jc w:val="center"/>
        <w:rPr>
          <w:rFonts w:ascii="Times New Roman" w:hAnsi="Times New Roman"/>
          <w:bCs/>
          <w:sz w:val="28"/>
          <w:szCs w:val="28"/>
        </w:rPr>
      </w:pPr>
    </w:p>
    <w:p w:rsidR="00D5058E" w:rsidRPr="006E010A" w:rsidRDefault="00D5058E" w:rsidP="00D5058E">
      <w:pPr>
        <w:spacing w:after="0"/>
        <w:jc w:val="center"/>
        <w:rPr>
          <w:rFonts w:ascii="Times New Roman" w:hAnsi="Times New Roman"/>
          <w:b/>
          <w:sz w:val="28"/>
          <w:szCs w:val="28"/>
        </w:rPr>
      </w:pPr>
      <w:r w:rsidRPr="006E010A">
        <w:rPr>
          <w:rFonts w:ascii="Times New Roman" w:hAnsi="Times New Roman"/>
          <w:b/>
          <w:sz w:val="28"/>
          <w:szCs w:val="28"/>
        </w:rPr>
        <w:t>УВЕДОМЛЕНИЕ</w:t>
      </w:r>
    </w:p>
    <w:p w:rsidR="00D5058E" w:rsidRPr="001501AD" w:rsidRDefault="00D5058E" w:rsidP="00D5058E">
      <w:pPr>
        <w:spacing w:after="0"/>
        <w:jc w:val="center"/>
        <w:rPr>
          <w:rFonts w:ascii="Times New Roman" w:hAnsi="Times New Roman"/>
          <w:sz w:val="28"/>
          <w:szCs w:val="28"/>
        </w:rPr>
      </w:pPr>
      <w:r>
        <w:rPr>
          <w:rFonts w:ascii="Times New Roman" w:hAnsi="Times New Roman"/>
          <w:sz w:val="28"/>
          <w:szCs w:val="28"/>
        </w:rPr>
        <w:t>об исполнении решения (предписания об устранении выявленных нарушений)</w:t>
      </w:r>
    </w:p>
    <w:p w:rsidR="00D5058E" w:rsidRDefault="00D5058E" w:rsidP="00D5058E">
      <w:pPr>
        <w:spacing w:after="0"/>
        <w:jc w:val="both"/>
        <w:rPr>
          <w:rFonts w:ascii="Times New Roman" w:hAnsi="Times New Roman"/>
          <w:sz w:val="28"/>
          <w:szCs w:val="28"/>
        </w:rPr>
      </w:pPr>
    </w:p>
    <w:p w:rsidR="00D5058E" w:rsidRPr="006E010A" w:rsidRDefault="00D5058E" w:rsidP="00D5058E">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D5058E" w:rsidRDefault="00D5058E" w:rsidP="00D5058E">
      <w:pPr>
        <w:spacing w:after="0"/>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D5058E" w:rsidRPr="007723B2" w:rsidRDefault="00D5058E" w:rsidP="00D5058E">
      <w:pPr>
        <w:spacing w:after="0"/>
        <w:jc w:val="both"/>
        <w:rPr>
          <w:rFonts w:ascii="Times New Roman" w:hAnsi="Times New Roman"/>
          <w:sz w:val="4"/>
          <w:szCs w:val="4"/>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D5058E" w:rsidRDefault="00D5058E" w:rsidP="00D5058E">
      <w:pPr>
        <w:spacing w:after="0"/>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D5058E" w:rsidRDefault="00D5058E" w:rsidP="00D5058E">
      <w:pPr>
        <w:spacing w:after="0"/>
        <w:jc w:val="both"/>
        <w:rPr>
          <w:rFonts w:ascii="Times New Roman" w:hAnsi="Times New Roman"/>
          <w:sz w:val="28"/>
          <w:szCs w:val="28"/>
        </w:rPr>
      </w:pPr>
      <w:r>
        <w:rPr>
          <w:rFonts w:ascii="Times New Roman" w:hAnsi="Times New Roman"/>
          <w:sz w:val="28"/>
          <w:szCs w:val="28"/>
        </w:rPr>
        <w:t>принято решение о выдаче предписания об устранении выявленных нарушений от «___» _________ 20 __</w:t>
      </w:r>
      <w:r w:rsidRPr="002B58CE">
        <w:rPr>
          <w:rFonts w:ascii="Times New Roman" w:hAnsi="Times New Roman"/>
          <w:sz w:val="28"/>
          <w:szCs w:val="28"/>
        </w:rPr>
        <w:t xml:space="preserve"> </w:t>
      </w:r>
      <w:r>
        <w:rPr>
          <w:rFonts w:ascii="Times New Roman" w:hAnsi="Times New Roman"/>
          <w:sz w:val="28"/>
          <w:szCs w:val="28"/>
        </w:rPr>
        <w:t xml:space="preserve">г. № ____ со сроком исполнения до «___» _________ 20 __ г., </w:t>
      </w:r>
    </w:p>
    <w:p w:rsidR="00D5058E" w:rsidRDefault="00D5058E" w:rsidP="00D5058E">
      <w:pPr>
        <w:spacing w:after="0"/>
        <w:ind w:firstLine="567"/>
        <w:jc w:val="both"/>
        <w:rPr>
          <w:rFonts w:ascii="Times New Roman" w:hAnsi="Times New Roman"/>
          <w:sz w:val="28"/>
          <w:szCs w:val="28"/>
        </w:rPr>
      </w:pPr>
      <w:r>
        <w:rPr>
          <w:rFonts w:ascii="Times New Roman" w:hAnsi="Times New Roman"/>
          <w:sz w:val="28"/>
          <w:szCs w:val="28"/>
        </w:rPr>
        <w:t xml:space="preserve">и, в соответствии с которым____________________________________________ </w:t>
      </w:r>
    </w:p>
    <w:p w:rsidR="00D5058E" w:rsidRDefault="00D5058E" w:rsidP="00D5058E">
      <w:pPr>
        <w:spacing w:after="0"/>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D5058E" w:rsidRDefault="00D5058E" w:rsidP="00D5058E">
      <w:pPr>
        <w:spacing w:after="0"/>
        <w:jc w:val="both"/>
        <w:rPr>
          <w:rFonts w:ascii="Times New Roman" w:hAnsi="Times New Roman"/>
          <w:sz w:val="28"/>
          <w:szCs w:val="28"/>
        </w:rPr>
      </w:pPr>
      <w:r>
        <w:rPr>
          <w:rFonts w:ascii="Times New Roman" w:hAnsi="Times New Roman"/>
          <w:sz w:val="28"/>
          <w:szCs w:val="28"/>
        </w:rPr>
        <w:t xml:space="preserve">необходимо______________________________________________________________________________________________________________________________________ </w:t>
      </w:r>
    </w:p>
    <w:p w:rsidR="00D5058E" w:rsidRDefault="00D5058E" w:rsidP="00D5058E">
      <w:pPr>
        <w:spacing w:after="0"/>
        <w:jc w:val="center"/>
        <w:rPr>
          <w:rFonts w:ascii="Times New Roman" w:hAnsi="Times New Roman"/>
          <w:sz w:val="20"/>
          <w:szCs w:val="20"/>
        </w:rPr>
      </w:pPr>
      <w:r>
        <w:rPr>
          <w:rFonts w:ascii="Times New Roman" w:hAnsi="Times New Roman"/>
          <w:sz w:val="20"/>
          <w:szCs w:val="20"/>
        </w:rPr>
        <w:t>(указываются предписываемые меры по устранению</w:t>
      </w:r>
      <w:r>
        <w:rPr>
          <w:rFonts w:ascii="Times New Roman" w:hAnsi="Times New Roman"/>
          <w:sz w:val="28"/>
          <w:szCs w:val="28"/>
        </w:rPr>
        <w:t xml:space="preserve"> </w:t>
      </w:r>
      <w:r w:rsidRPr="006915E8">
        <w:rPr>
          <w:rFonts w:ascii="Times New Roman" w:hAnsi="Times New Roman"/>
          <w:sz w:val="20"/>
          <w:szCs w:val="20"/>
        </w:rPr>
        <w:t>нарушений обязательных требований)</w:t>
      </w:r>
    </w:p>
    <w:p w:rsidR="00D5058E" w:rsidRDefault="00D5058E" w:rsidP="00D5058E">
      <w:pPr>
        <w:spacing w:after="0"/>
        <w:jc w:val="both"/>
        <w:rPr>
          <w:rFonts w:ascii="Times New Roman" w:hAnsi="Times New Roman"/>
          <w:sz w:val="20"/>
          <w:szCs w:val="20"/>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 xml:space="preserve">Сообщаю о своевременном исполнении вышеуказанного предписания </w:t>
      </w:r>
      <w:r>
        <w:rPr>
          <w:rFonts w:ascii="Times New Roman" w:hAnsi="Times New Roman"/>
          <w:sz w:val="28"/>
          <w:szCs w:val="28"/>
        </w:rPr>
        <w:br/>
        <w:t>и прилагаю подтверждающие сведения и документы.</w:t>
      </w:r>
    </w:p>
    <w:p w:rsidR="00D5058E" w:rsidRDefault="00D5058E" w:rsidP="00D5058E">
      <w:pPr>
        <w:spacing w:after="0"/>
        <w:ind w:firstLine="567"/>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spacing w:after="0"/>
        <w:ind w:firstLine="567"/>
        <w:jc w:val="both"/>
        <w:rPr>
          <w:rFonts w:ascii="Times New Roman" w:hAnsi="Times New Roman"/>
          <w:sz w:val="28"/>
          <w:szCs w:val="28"/>
        </w:rPr>
      </w:pPr>
    </w:p>
    <w:p w:rsidR="00D5058E" w:rsidRDefault="00D5058E" w:rsidP="00D5058E">
      <w:pPr>
        <w:pStyle w:val="af2"/>
        <w:numPr>
          <w:ilvl w:val="0"/>
          <w:numId w:val="15"/>
        </w:numPr>
        <w:overflowPunct/>
        <w:autoSpaceDE/>
        <w:autoSpaceDN/>
        <w:adjustRightInd/>
        <w:spacing w:line="276" w:lineRule="auto"/>
        <w:ind w:left="284" w:hanging="294"/>
        <w:jc w:val="both"/>
        <w:textAlignment w:val="auto"/>
        <w:rPr>
          <w:szCs w:val="28"/>
        </w:rPr>
      </w:pPr>
      <w:r w:rsidRPr="00DE0C13">
        <w:rPr>
          <w:szCs w:val="28"/>
        </w:rPr>
        <w:t xml:space="preserve">Копия решения от </w:t>
      </w:r>
      <w:r>
        <w:rPr>
          <w:szCs w:val="28"/>
        </w:rPr>
        <w:t>«___» ____________ 20 __ г. № _____.</w:t>
      </w:r>
    </w:p>
    <w:p w:rsidR="00D5058E" w:rsidRPr="00716119" w:rsidRDefault="00D5058E" w:rsidP="00D5058E">
      <w:pPr>
        <w:pStyle w:val="af2"/>
        <w:numPr>
          <w:ilvl w:val="0"/>
          <w:numId w:val="15"/>
        </w:numPr>
        <w:tabs>
          <w:tab w:val="left" w:pos="993"/>
        </w:tabs>
        <w:overflowPunct/>
        <w:autoSpaceDE/>
        <w:autoSpaceDN/>
        <w:adjustRightInd/>
        <w:spacing w:line="276" w:lineRule="auto"/>
        <w:ind w:left="284" w:hanging="294"/>
        <w:jc w:val="both"/>
        <w:textAlignment w:val="auto"/>
        <w:rPr>
          <w:szCs w:val="28"/>
        </w:rPr>
      </w:pPr>
      <w:r w:rsidRPr="00716119">
        <w:rPr>
          <w:szCs w:val="28"/>
        </w:rPr>
        <w:t>Документы и (или) сведения, подтверждающие исполнение решения.</w:t>
      </w:r>
    </w:p>
    <w:p w:rsidR="00D5058E" w:rsidRPr="00716119" w:rsidRDefault="00D5058E" w:rsidP="00D5058E">
      <w:pPr>
        <w:pStyle w:val="af2"/>
        <w:numPr>
          <w:ilvl w:val="0"/>
          <w:numId w:val="15"/>
        </w:numPr>
        <w:tabs>
          <w:tab w:val="left" w:pos="1134"/>
        </w:tabs>
        <w:overflowPunct/>
        <w:autoSpaceDE/>
        <w:autoSpaceDN/>
        <w:adjustRightInd/>
        <w:spacing w:line="276" w:lineRule="auto"/>
        <w:ind w:left="284" w:hanging="294"/>
        <w:jc w:val="both"/>
        <w:textAlignment w:val="auto"/>
        <w:rPr>
          <w:szCs w:val="28"/>
        </w:rPr>
      </w:pPr>
      <w:r w:rsidRPr="00716119">
        <w:rPr>
          <w:szCs w:val="28"/>
        </w:rPr>
        <w:lastRenderedPageBreak/>
        <w:t xml:space="preserve">Доверенность представителя от «___» ____________ 20 __ </w:t>
      </w:r>
      <w:r>
        <w:rPr>
          <w:szCs w:val="28"/>
        </w:rPr>
        <w:t xml:space="preserve">г. </w:t>
      </w:r>
      <w:r w:rsidRPr="00716119">
        <w:rPr>
          <w:szCs w:val="28"/>
        </w:rPr>
        <w:t>№ ____. (если уведомление направляется представителем контролируемого лица)</w:t>
      </w:r>
    </w:p>
    <w:p w:rsidR="00D5058E" w:rsidRDefault="00D5058E" w:rsidP="00D5058E">
      <w:pPr>
        <w:spacing w:after="0"/>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Default="00D5058E" w:rsidP="00D5058E">
      <w:pPr>
        <w:spacing w:after="0"/>
        <w:jc w:val="both"/>
        <w:rPr>
          <w:rFonts w:ascii="Times New Roman" w:hAnsi="Times New Roman"/>
          <w:sz w:val="28"/>
          <w:szCs w:val="28"/>
        </w:rPr>
      </w:pPr>
    </w:p>
    <w:p w:rsidR="00D5058E" w:rsidRPr="002A52D4" w:rsidRDefault="00D5058E" w:rsidP="00D5058E">
      <w:pPr>
        <w:spacing w:after="0"/>
        <w:jc w:val="both"/>
        <w:rPr>
          <w:rFonts w:ascii="Times New Roman" w:hAnsi="Times New Roman"/>
          <w:sz w:val="28"/>
          <w:szCs w:val="28"/>
        </w:rPr>
      </w:pPr>
      <w:r>
        <w:rPr>
          <w:rFonts w:ascii="Times New Roman" w:hAnsi="Times New Roman"/>
          <w:sz w:val="28"/>
          <w:szCs w:val="28"/>
        </w:rPr>
        <w:t>«___» _________ 20 __ г.</w:t>
      </w: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2</w:t>
      </w:r>
      <w:r w:rsidRPr="00D5058E">
        <w:rPr>
          <w:rStyle w:val="15"/>
          <w:rFonts w:ascii="Times New Roman" w:hAnsi="Times New Roman"/>
          <w:sz w:val="22"/>
        </w:rPr>
        <w:t xml:space="preserve">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spacing w:after="0" w:line="240" w:lineRule="auto"/>
        <w:rPr>
          <w:rFonts w:ascii="Times New Roman" w:eastAsia="Times New Roman" w:hAnsi="Times New Roman"/>
          <w:sz w:val="28"/>
          <w:szCs w:val="28"/>
          <w:lang w:eastAsia="ru-RU"/>
        </w:rPr>
      </w:pPr>
    </w:p>
    <w:p w:rsidR="00D5058E" w:rsidRDefault="00D5058E" w:rsidP="00D5058E">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Форма </w:t>
      </w:r>
      <w:r>
        <w:rPr>
          <w:rFonts w:ascii="Times New Roman" w:eastAsia="Times New Roman" w:hAnsi="Times New Roman"/>
          <w:sz w:val="28"/>
          <w:szCs w:val="28"/>
        </w:rPr>
        <w:t>ходатайства об отсрочке исполнения</w:t>
      </w:r>
    </w:p>
    <w:p w:rsidR="00D5058E" w:rsidRPr="00E95715" w:rsidRDefault="00D5058E" w:rsidP="00D5058E">
      <w:pPr>
        <w:spacing w:after="0" w:line="240" w:lineRule="auto"/>
        <w:rPr>
          <w:rFonts w:ascii="Times New Roman" w:eastAsia="Times New Roman" w:hAnsi="Times New Roman"/>
          <w:sz w:val="28"/>
          <w:szCs w:val="28"/>
        </w:rPr>
      </w:pPr>
    </w:p>
    <w:tbl>
      <w:tblPr>
        <w:tblW w:w="5536" w:type="dxa"/>
        <w:tblInd w:w="4685" w:type="dxa"/>
        <w:tblLook w:val="04A0" w:firstRow="1" w:lastRow="0" w:firstColumn="1" w:lastColumn="0" w:noHBand="0" w:noVBand="1"/>
      </w:tblPr>
      <w:tblGrid>
        <w:gridCol w:w="5591"/>
      </w:tblGrid>
      <w:tr w:rsidR="00D5058E" w:rsidTr="004B6E92">
        <w:tc>
          <w:tcPr>
            <w:tcW w:w="5536" w:type="dxa"/>
            <w:shd w:val="clear" w:color="auto" w:fill="auto"/>
          </w:tcPr>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8"/>
                <w:szCs w:val="28"/>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D5058E" w:rsidRDefault="00D5058E" w:rsidP="00D5058E"/>
    <w:p w:rsidR="00D5058E" w:rsidRPr="00A944F0" w:rsidRDefault="00D5058E" w:rsidP="00D5058E">
      <w:pPr>
        <w:spacing w:after="0" w:line="240" w:lineRule="auto"/>
        <w:jc w:val="center"/>
        <w:rPr>
          <w:rFonts w:ascii="Times New Roman" w:hAnsi="Times New Roman"/>
          <w:b/>
          <w:sz w:val="28"/>
          <w:szCs w:val="28"/>
        </w:rPr>
      </w:pPr>
      <w:r w:rsidRPr="00A944F0">
        <w:rPr>
          <w:rFonts w:ascii="Times New Roman" w:hAnsi="Times New Roman"/>
          <w:b/>
          <w:sz w:val="28"/>
          <w:szCs w:val="28"/>
        </w:rPr>
        <w:t>ХОДАТАЙСТВО</w:t>
      </w:r>
    </w:p>
    <w:p w:rsidR="00D5058E" w:rsidRPr="008A40BD" w:rsidRDefault="00D5058E" w:rsidP="00D5058E">
      <w:pPr>
        <w:spacing w:after="0" w:line="240" w:lineRule="auto"/>
        <w:jc w:val="center"/>
        <w:rPr>
          <w:rFonts w:ascii="Times New Roman" w:hAnsi="Times New Roman"/>
          <w:sz w:val="28"/>
          <w:szCs w:val="28"/>
          <w:highlight w:val="yellow"/>
        </w:rPr>
      </w:pPr>
      <w:r w:rsidRPr="00C178C9">
        <w:rPr>
          <w:rFonts w:ascii="Times New Roman" w:hAnsi="Times New Roman"/>
          <w:sz w:val="28"/>
          <w:szCs w:val="28"/>
        </w:rPr>
        <w:t>об отсрочке исполнения решения (предписания об устранении выявленных нарушений)</w:t>
      </w:r>
    </w:p>
    <w:p w:rsidR="00D5058E" w:rsidRDefault="00D5058E" w:rsidP="00D5058E">
      <w:pPr>
        <w:spacing w:after="0"/>
        <w:jc w:val="both"/>
        <w:rPr>
          <w:rFonts w:ascii="Times New Roman" w:hAnsi="Times New Roman"/>
          <w:sz w:val="28"/>
          <w:szCs w:val="28"/>
          <w:highlight w:val="yellow"/>
        </w:rPr>
      </w:pPr>
    </w:p>
    <w:p w:rsidR="00D5058E" w:rsidRPr="006E010A" w:rsidRDefault="00D5058E" w:rsidP="00D5058E">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D5058E" w:rsidRDefault="00D5058E" w:rsidP="00D5058E">
      <w:pPr>
        <w:spacing w:after="0"/>
        <w:jc w:val="center"/>
        <w:rPr>
          <w:rFonts w:ascii="Times New Roman" w:hAnsi="Times New Roman"/>
          <w:sz w:val="4"/>
          <w:szCs w:val="4"/>
        </w:rPr>
      </w:pPr>
      <w:r>
        <w:rPr>
          <w:rFonts w:ascii="Times New Roman" w:hAnsi="Times New Roman"/>
          <w:sz w:val="20"/>
          <w:szCs w:val="20"/>
        </w:rPr>
        <w:t xml:space="preserve"> (наименование органа, осуществляющего </w:t>
      </w:r>
      <w:r w:rsidRPr="008E5968">
        <w:rPr>
          <w:rFonts w:ascii="Times New Roman" w:hAnsi="Times New Roman"/>
          <w:sz w:val="20"/>
          <w:szCs w:val="20"/>
        </w:rPr>
        <w:t>муниципальный контроль</w:t>
      </w:r>
      <w:r>
        <w:rPr>
          <w:rFonts w:ascii="Times New Roman" w:hAnsi="Times New Roman"/>
          <w:sz w:val="20"/>
          <w:szCs w:val="20"/>
        </w:rPr>
        <w:t>)</w:t>
      </w:r>
    </w:p>
    <w:p w:rsidR="00D5058E" w:rsidRDefault="00D5058E" w:rsidP="00D5058E">
      <w:pPr>
        <w:spacing w:after="0"/>
        <w:jc w:val="both"/>
        <w:rPr>
          <w:rFonts w:ascii="Times New Roman" w:hAnsi="Times New Roman"/>
          <w:sz w:val="28"/>
          <w:szCs w:val="28"/>
        </w:rPr>
      </w:pPr>
      <w:r>
        <w:rPr>
          <w:rFonts w:ascii="Times New Roman" w:hAnsi="Times New Roman"/>
          <w:sz w:val="28"/>
          <w:szCs w:val="28"/>
        </w:rPr>
        <w:t>в отношении _____________________________________________________________</w:t>
      </w:r>
    </w:p>
    <w:p w:rsidR="00D5058E" w:rsidRDefault="00D5058E" w:rsidP="00D5058E">
      <w:pPr>
        <w:spacing w:after="0"/>
        <w:jc w:val="center"/>
        <w:rPr>
          <w:rFonts w:ascii="Times New Roman" w:hAnsi="Times New Roman"/>
          <w:sz w:val="28"/>
          <w:szCs w:val="28"/>
        </w:rPr>
      </w:pPr>
      <w:r>
        <w:rPr>
          <w:rFonts w:ascii="Times New Roman" w:hAnsi="Times New Roman"/>
          <w:sz w:val="20"/>
          <w:szCs w:val="20"/>
        </w:rPr>
        <w:t>(наименование контролируемого лица)</w:t>
      </w:r>
    </w:p>
    <w:p w:rsidR="00D5058E" w:rsidRDefault="00D5058E" w:rsidP="00D5058E">
      <w:pPr>
        <w:spacing w:after="0"/>
        <w:jc w:val="both"/>
        <w:rPr>
          <w:rFonts w:ascii="Times New Roman" w:hAnsi="Times New Roman"/>
          <w:sz w:val="28"/>
          <w:szCs w:val="28"/>
        </w:rPr>
      </w:pPr>
      <w:r>
        <w:rPr>
          <w:rFonts w:ascii="Times New Roman" w:hAnsi="Times New Roman"/>
          <w:sz w:val="28"/>
          <w:szCs w:val="28"/>
        </w:rPr>
        <w:t xml:space="preserve">принято решение о выдаче предписания об устранении выявленных нарушений от «___» ________ 20 __ г. № _____ со сроком исполнения до «___» _________ 20 __ г. </w:t>
      </w:r>
    </w:p>
    <w:p w:rsidR="00D5058E" w:rsidRDefault="00D5058E" w:rsidP="00D5058E">
      <w:pPr>
        <w:spacing w:after="0"/>
        <w:ind w:firstLine="567"/>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sidRPr="00C178C9">
        <w:rPr>
          <w:rFonts w:ascii="Times New Roman" w:hAnsi="Times New Roman"/>
          <w:sz w:val="28"/>
          <w:szCs w:val="28"/>
        </w:rPr>
        <w:t>В связи с</w:t>
      </w:r>
      <w:r>
        <w:rPr>
          <w:rFonts w:ascii="Times New Roman" w:hAnsi="Times New Roman"/>
          <w:sz w:val="28"/>
          <w:szCs w:val="28"/>
        </w:rPr>
        <w:t>________________________________________________________________</w:t>
      </w:r>
    </w:p>
    <w:p w:rsidR="00D5058E" w:rsidRPr="00C178C9" w:rsidRDefault="00D5058E" w:rsidP="00D5058E">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r w:rsidRPr="00C178C9">
        <w:rPr>
          <w:rFonts w:ascii="Times New Roman" w:hAnsi="Times New Roman"/>
          <w:sz w:val="28"/>
          <w:szCs w:val="28"/>
        </w:rPr>
        <w:t xml:space="preserve"> </w:t>
      </w:r>
    </w:p>
    <w:p w:rsidR="00D5058E" w:rsidRPr="00C178C9" w:rsidRDefault="00D5058E" w:rsidP="00D5058E">
      <w:pPr>
        <w:spacing w:after="0"/>
        <w:jc w:val="center"/>
        <w:rPr>
          <w:rFonts w:ascii="Times New Roman" w:hAnsi="Times New Roman"/>
          <w:sz w:val="20"/>
          <w:szCs w:val="20"/>
        </w:rPr>
      </w:pPr>
      <w:r w:rsidRPr="00C178C9">
        <w:rPr>
          <w:rFonts w:ascii="Times New Roman" w:hAnsi="Times New Roman"/>
          <w:sz w:val="20"/>
          <w:szCs w:val="20"/>
        </w:rPr>
        <w:t xml:space="preserve"> (указываются причины, по которым требуется отсрочка исполнения решения)</w:t>
      </w:r>
    </w:p>
    <w:p w:rsidR="00D5058E" w:rsidRDefault="00D5058E" w:rsidP="00D5058E">
      <w:pPr>
        <w:spacing w:after="0"/>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sidRPr="00C178C9">
        <w:rPr>
          <w:rFonts w:ascii="Times New Roman" w:hAnsi="Times New Roman"/>
          <w:sz w:val="28"/>
          <w:szCs w:val="28"/>
        </w:rPr>
        <w:t>что подтверждается</w:t>
      </w:r>
      <w:r>
        <w:rPr>
          <w:rFonts w:ascii="Times New Roman" w:hAnsi="Times New Roman"/>
          <w:sz w:val="28"/>
          <w:szCs w:val="28"/>
        </w:rPr>
        <w:t>_______________________________________________________</w:t>
      </w:r>
    </w:p>
    <w:p w:rsidR="00D5058E" w:rsidRPr="00C178C9" w:rsidRDefault="00D5058E" w:rsidP="00D5058E">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78C9">
        <w:rPr>
          <w:rFonts w:ascii="Times New Roman" w:hAnsi="Times New Roman"/>
          <w:sz w:val="28"/>
          <w:szCs w:val="28"/>
        </w:rPr>
        <w:t xml:space="preserve"> </w:t>
      </w:r>
    </w:p>
    <w:p w:rsidR="00D5058E" w:rsidRPr="00E95715" w:rsidRDefault="00D5058E" w:rsidP="00D5058E">
      <w:pPr>
        <w:spacing w:after="0"/>
        <w:jc w:val="center"/>
        <w:rPr>
          <w:rFonts w:ascii="Times New Roman" w:hAnsi="Times New Roman"/>
          <w:sz w:val="20"/>
          <w:szCs w:val="20"/>
        </w:rPr>
      </w:pPr>
      <w:r w:rsidRPr="00C178C9">
        <w:rPr>
          <w:rFonts w:ascii="Times New Roman" w:hAnsi="Times New Roman"/>
          <w:sz w:val="20"/>
          <w:szCs w:val="20"/>
        </w:rPr>
        <w:t>(указываются документы</w:t>
      </w:r>
      <w:r w:rsidRPr="00DE0C13">
        <w:rPr>
          <w:rFonts w:ascii="Times New Roman" w:hAnsi="Times New Roman"/>
          <w:sz w:val="20"/>
          <w:szCs w:val="20"/>
        </w:rPr>
        <w:t xml:space="preserve"> и </w:t>
      </w:r>
      <w:r>
        <w:rPr>
          <w:rFonts w:ascii="Times New Roman" w:hAnsi="Times New Roman"/>
          <w:sz w:val="20"/>
          <w:szCs w:val="20"/>
        </w:rPr>
        <w:t xml:space="preserve">(или) </w:t>
      </w:r>
      <w:r w:rsidRPr="00DE0C13">
        <w:rPr>
          <w:rFonts w:ascii="Times New Roman" w:hAnsi="Times New Roman"/>
          <w:sz w:val="20"/>
          <w:szCs w:val="20"/>
        </w:rPr>
        <w:t xml:space="preserve">сведения, имеющие значение для решения вопроса о необходимости </w:t>
      </w:r>
      <w:r>
        <w:rPr>
          <w:rFonts w:ascii="Times New Roman" w:hAnsi="Times New Roman"/>
          <w:sz w:val="20"/>
          <w:szCs w:val="20"/>
        </w:rPr>
        <w:t>отсрочки</w:t>
      </w:r>
      <w:r w:rsidRPr="00DE0C13">
        <w:rPr>
          <w:rFonts w:ascii="Times New Roman" w:hAnsi="Times New Roman"/>
          <w:sz w:val="20"/>
          <w:szCs w:val="20"/>
        </w:rPr>
        <w:t xml:space="preserve"> исполнения решения)</w:t>
      </w:r>
    </w:p>
    <w:p w:rsidR="00D5058E" w:rsidRPr="00DE0C13" w:rsidRDefault="00D5058E" w:rsidP="00D5058E">
      <w:pPr>
        <w:spacing w:after="0"/>
        <w:jc w:val="both"/>
        <w:rPr>
          <w:rFonts w:ascii="Times New Roman" w:hAnsi="Times New Roman"/>
          <w:sz w:val="16"/>
          <w:szCs w:val="16"/>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прошу продлить срок исполнения решения (предписания об устранении выявленных нарушений) до «___» ____________ 20 __ г.</w:t>
      </w:r>
    </w:p>
    <w:p w:rsidR="00D5058E" w:rsidRDefault="00D5058E" w:rsidP="00D5058E">
      <w:pPr>
        <w:spacing w:after="0"/>
        <w:ind w:firstLine="708"/>
        <w:jc w:val="both"/>
        <w:rPr>
          <w:rFonts w:ascii="Times New Roman" w:hAnsi="Times New Roman"/>
          <w:sz w:val="28"/>
          <w:szCs w:val="28"/>
        </w:rPr>
      </w:pPr>
    </w:p>
    <w:p w:rsidR="00D5058E" w:rsidRDefault="00D5058E" w:rsidP="00D5058E">
      <w:pPr>
        <w:spacing w:after="0"/>
        <w:ind w:firstLine="567"/>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spacing w:after="0"/>
        <w:ind w:firstLine="567"/>
        <w:jc w:val="both"/>
        <w:rPr>
          <w:rFonts w:ascii="Times New Roman" w:hAnsi="Times New Roman"/>
          <w:sz w:val="28"/>
          <w:szCs w:val="28"/>
        </w:rPr>
      </w:pPr>
    </w:p>
    <w:p w:rsidR="00D5058E" w:rsidRDefault="00D5058E" w:rsidP="00D5058E">
      <w:pPr>
        <w:pStyle w:val="af2"/>
        <w:numPr>
          <w:ilvl w:val="0"/>
          <w:numId w:val="15"/>
        </w:numPr>
        <w:overflowPunct/>
        <w:autoSpaceDE/>
        <w:autoSpaceDN/>
        <w:adjustRightInd/>
        <w:spacing w:line="276" w:lineRule="auto"/>
        <w:ind w:left="284" w:hanging="294"/>
        <w:jc w:val="both"/>
        <w:textAlignment w:val="auto"/>
        <w:rPr>
          <w:szCs w:val="28"/>
        </w:rPr>
      </w:pPr>
      <w:r w:rsidRPr="00DE0C13">
        <w:rPr>
          <w:szCs w:val="28"/>
        </w:rPr>
        <w:t xml:space="preserve">Копия решения от </w:t>
      </w:r>
      <w:r>
        <w:rPr>
          <w:szCs w:val="28"/>
        </w:rPr>
        <w:t>«___» ____________ 20 __ г. № _____.</w:t>
      </w:r>
    </w:p>
    <w:p w:rsidR="00D5058E" w:rsidRPr="00716119" w:rsidRDefault="00D5058E" w:rsidP="00D5058E">
      <w:pPr>
        <w:pStyle w:val="af2"/>
        <w:numPr>
          <w:ilvl w:val="0"/>
          <w:numId w:val="15"/>
        </w:numPr>
        <w:tabs>
          <w:tab w:val="left" w:pos="993"/>
        </w:tabs>
        <w:overflowPunct/>
        <w:autoSpaceDE/>
        <w:autoSpaceDN/>
        <w:adjustRightInd/>
        <w:spacing w:line="276" w:lineRule="auto"/>
        <w:ind w:left="284" w:hanging="294"/>
        <w:jc w:val="both"/>
        <w:textAlignment w:val="auto"/>
        <w:rPr>
          <w:szCs w:val="28"/>
        </w:rPr>
      </w:pPr>
      <w:r w:rsidRPr="00716119">
        <w:rPr>
          <w:szCs w:val="28"/>
        </w:rPr>
        <w:t>Документы и (или) сведения, подтверждающие исполнение решения.</w:t>
      </w:r>
    </w:p>
    <w:p w:rsidR="00D5058E" w:rsidRPr="00716119" w:rsidRDefault="00D5058E" w:rsidP="00D5058E">
      <w:pPr>
        <w:pStyle w:val="af2"/>
        <w:numPr>
          <w:ilvl w:val="0"/>
          <w:numId w:val="15"/>
        </w:numPr>
        <w:tabs>
          <w:tab w:val="left" w:pos="1134"/>
        </w:tabs>
        <w:overflowPunct/>
        <w:autoSpaceDE/>
        <w:autoSpaceDN/>
        <w:adjustRightInd/>
        <w:spacing w:line="276" w:lineRule="auto"/>
        <w:ind w:left="284" w:hanging="294"/>
        <w:jc w:val="both"/>
        <w:textAlignment w:val="auto"/>
        <w:rPr>
          <w:szCs w:val="28"/>
        </w:rPr>
      </w:pPr>
      <w:r w:rsidRPr="00716119">
        <w:rPr>
          <w:szCs w:val="28"/>
        </w:rPr>
        <w:t xml:space="preserve">Доверенность представителя от «___» ____________ 20 __ </w:t>
      </w:r>
      <w:r>
        <w:rPr>
          <w:szCs w:val="28"/>
        </w:rPr>
        <w:t xml:space="preserve">г. </w:t>
      </w:r>
      <w:r w:rsidRPr="00716119">
        <w:rPr>
          <w:szCs w:val="28"/>
        </w:rPr>
        <w:t>№ ____. (если уведомление направляется представителем контролируемого лица)</w:t>
      </w:r>
    </w:p>
    <w:p w:rsidR="00D5058E" w:rsidRDefault="00D5058E" w:rsidP="00D5058E">
      <w:pPr>
        <w:spacing w:after="0"/>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Pr="002A52D4" w:rsidRDefault="00D5058E" w:rsidP="00D5058E">
      <w:pPr>
        <w:spacing w:after="0"/>
        <w:jc w:val="both"/>
        <w:rPr>
          <w:rFonts w:ascii="Times New Roman" w:hAnsi="Times New Roman"/>
          <w:sz w:val="28"/>
          <w:szCs w:val="28"/>
        </w:rPr>
      </w:pPr>
      <w:r>
        <w:rPr>
          <w:rFonts w:ascii="Times New Roman" w:hAnsi="Times New Roman"/>
          <w:sz w:val="28"/>
          <w:szCs w:val="28"/>
        </w:rPr>
        <w:t>«___» _________ 20 __ г.</w:t>
      </w:r>
    </w:p>
    <w:p w:rsidR="00D5058E" w:rsidRPr="009116B1" w:rsidRDefault="00D5058E" w:rsidP="00D5058E">
      <w:pPr>
        <w:spacing w:after="0"/>
        <w:jc w:val="both"/>
        <w:rPr>
          <w:rFonts w:ascii="Times New Roman" w:hAnsi="Times New Roman"/>
          <w:sz w:val="28"/>
          <w:szCs w:val="28"/>
        </w:rPr>
      </w:pP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3</w:t>
      </w:r>
      <w:r w:rsidRPr="00D5058E">
        <w:rPr>
          <w:rStyle w:val="15"/>
          <w:rFonts w:ascii="Times New Roman" w:hAnsi="Times New Roman"/>
          <w:sz w:val="22"/>
        </w:rPr>
        <w:t xml:space="preserve">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overflowPunct w:val="0"/>
        <w:autoSpaceDE w:val="0"/>
        <w:autoSpaceDN w:val="0"/>
        <w:adjustRightInd w:val="0"/>
        <w:spacing w:after="0" w:line="240" w:lineRule="auto"/>
        <w:rPr>
          <w:rFonts w:ascii="Times New Roman" w:hAnsi="Times New Roman"/>
          <w:sz w:val="24"/>
          <w:szCs w:val="28"/>
        </w:rPr>
      </w:pPr>
    </w:p>
    <w:p w:rsidR="00D5058E" w:rsidRDefault="00D5058E" w:rsidP="00D5058E">
      <w:pPr>
        <w:spacing w:after="0" w:line="240" w:lineRule="auto"/>
        <w:rPr>
          <w:rFonts w:ascii="Times New Roman" w:hAnsi="Times New Roman"/>
          <w:sz w:val="28"/>
          <w:szCs w:val="28"/>
          <w:lang w:eastAsia="ar-SA"/>
        </w:rPr>
      </w:pPr>
      <w:r>
        <w:rPr>
          <w:rFonts w:ascii="Times New Roman" w:hAnsi="Times New Roman"/>
          <w:sz w:val="28"/>
          <w:szCs w:val="28"/>
          <w:lang w:eastAsia="ar-SA"/>
        </w:rPr>
        <w:t>Ф</w:t>
      </w:r>
      <w:r w:rsidRPr="006D2628">
        <w:rPr>
          <w:rFonts w:ascii="Times New Roman" w:hAnsi="Times New Roman"/>
          <w:sz w:val="28"/>
          <w:szCs w:val="28"/>
          <w:lang w:eastAsia="ar-SA"/>
        </w:rPr>
        <w:t>орма</w:t>
      </w:r>
      <w:r>
        <w:rPr>
          <w:rFonts w:ascii="Times New Roman" w:hAnsi="Times New Roman"/>
          <w:sz w:val="28"/>
          <w:szCs w:val="28"/>
          <w:lang w:eastAsia="ar-SA"/>
        </w:rPr>
        <w:t xml:space="preserve"> заявки на проведение консультирования</w:t>
      </w:r>
    </w:p>
    <w:p w:rsidR="00D5058E" w:rsidRPr="003E00A6" w:rsidRDefault="00D5058E" w:rsidP="00D5058E">
      <w:pPr>
        <w:spacing w:after="0" w:line="240" w:lineRule="auto"/>
        <w:rPr>
          <w:rFonts w:ascii="Times New Roman" w:hAnsi="Times New Roman"/>
          <w:sz w:val="28"/>
          <w:szCs w:val="28"/>
          <w:lang w:eastAsia="ar-SA"/>
        </w:rPr>
      </w:pPr>
    </w:p>
    <w:tbl>
      <w:tblPr>
        <w:tblW w:w="5636" w:type="dxa"/>
        <w:tblInd w:w="4786" w:type="dxa"/>
        <w:tblLook w:val="04A0" w:firstRow="1" w:lastRow="0" w:firstColumn="1" w:lastColumn="0" w:noHBand="0" w:noVBand="1"/>
      </w:tblPr>
      <w:tblGrid>
        <w:gridCol w:w="5636"/>
      </w:tblGrid>
      <w:tr w:rsidR="00D5058E" w:rsidTr="004B6E92">
        <w:tc>
          <w:tcPr>
            <w:tcW w:w="5636" w:type="dxa"/>
            <w:shd w:val="clear" w:color="auto" w:fill="auto"/>
          </w:tcPr>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8"/>
                <w:szCs w:val="28"/>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D5058E" w:rsidRDefault="00D5058E" w:rsidP="00D5058E">
      <w:pPr>
        <w:spacing w:after="0" w:line="240" w:lineRule="auto"/>
      </w:pPr>
    </w:p>
    <w:p w:rsidR="00D5058E" w:rsidRDefault="00D5058E" w:rsidP="00D5058E">
      <w:pPr>
        <w:spacing w:after="0" w:line="240" w:lineRule="auto"/>
      </w:pPr>
    </w:p>
    <w:p w:rsidR="00D5058E" w:rsidRPr="00B27C3E" w:rsidRDefault="00D5058E" w:rsidP="00D5058E">
      <w:pPr>
        <w:spacing w:after="0" w:line="240" w:lineRule="auto"/>
        <w:jc w:val="center"/>
        <w:rPr>
          <w:rFonts w:ascii="Times New Roman" w:hAnsi="Times New Roman"/>
          <w:b/>
          <w:sz w:val="28"/>
          <w:szCs w:val="28"/>
        </w:rPr>
      </w:pPr>
      <w:r w:rsidRPr="00B27C3E">
        <w:rPr>
          <w:rFonts w:ascii="Times New Roman" w:hAnsi="Times New Roman"/>
          <w:b/>
          <w:sz w:val="28"/>
          <w:szCs w:val="28"/>
        </w:rPr>
        <w:t>ЗАЯВКА</w:t>
      </w:r>
    </w:p>
    <w:p w:rsidR="00D5058E" w:rsidRPr="001501AD" w:rsidRDefault="00D5058E" w:rsidP="00D5058E">
      <w:pPr>
        <w:spacing w:after="0" w:line="240" w:lineRule="auto"/>
        <w:jc w:val="center"/>
        <w:rPr>
          <w:rFonts w:ascii="Times New Roman" w:hAnsi="Times New Roman"/>
          <w:sz w:val="28"/>
          <w:szCs w:val="28"/>
        </w:rPr>
      </w:pPr>
      <w:r>
        <w:rPr>
          <w:rFonts w:ascii="Times New Roman" w:hAnsi="Times New Roman"/>
          <w:sz w:val="28"/>
          <w:szCs w:val="28"/>
        </w:rPr>
        <w:t>на</w:t>
      </w:r>
      <w:r w:rsidRPr="001501AD">
        <w:rPr>
          <w:rFonts w:ascii="Times New Roman" w:hAnsi="Times New Roman"/>
          <w:sz w:val="28"/>
          <w:szCs w:val="28"/>
        </w:rPr>
        <w:t xml:space="preserve"> проведени</w:t>
      </w:r>
      <w:r>
        <w:rPr>
          <w:rFonts w:ascii="Times New Roman" w:hAnsi="Times New Roman"/>
          <w:sz w:val="28"/>
          <w:szCs w:val="28"/>
        </w:rPr>
        <w:t>е консультирования</w:t>
      </w:r>
    </w:p>
    <w:p w:rsidR="00D5058E" w:rsidRPr="001501AD" w:rsidRDefault="00D5058E" w:rsidP="00D5058E">
      <w:pPr>
        <w:spacing w:after="0" w:line="240" w:lineRule="auto"/>
        <w:jc w:val="center"/>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 xml:space="preserve">Прошу провести «___» _________ 20 __ г. в ____ часов ____ минут консультирование </w:t>
      </w: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города Лыткарино</w:t>
      </w:r>
      <w:r>
        <w:rPr>
          <w:rFonts w:ascii="Times New Roman" w:hAnsi="Times New Roman"/>
          <w:sz w:val="28"/>
          <w:szCs w:val="28"/>
        </w:rPr>
        <w:t>_________________________________</w:t>
      </w:r>
    </w:p>
    <w:p w:rsidR="00D5058E" w:rsidRDefault="00D5058E" w:rsidP="00D5058E">
      <w:pPr>
        <w:spacing w:after="0" w:line="240" w:lineRule="auto"/>
        <w:jc w:val="center"/>
        <w:rPr>
          <w:rFonts w:ascii="Times New Roman" w:hAnsi="Times New Roman"/>
          <w:sz w:val="28"/>
          <w:szCs w:val="28"/>
        </w:rPr>
      </w:pPr>
      <w:r w:rsidRPr="001B0268">
        <w:rPr>
          <w:rFonts w:ascii="Times New Roman" w:hAnsi="Times New Roman"/>
          <w:sz w:val="20"/>
          <w:szCs w:val="20"/>
        </w:rPr>
        <w:t>(наименование контролируемого лица)</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по вопросу_______________________________________________________________</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D5058E" w:rsidRDefault="00D5058E" w:rsidP="00D5058E">
      <w:pPr>
        <w:spacing w:after="0" w:line="240" w:lineRule="auto"/>
        <w:jc w:val="center"/>
        <w:rPr>
          <w:rFonts w:ascii="Times New Roman" w:hAnsi="Times New Roman"/>
          <w:sz w:val="28"/>
          <w:szCs w:val="28"/>
        </w:rPr>
      </w:pPr>
      <w:r w:rsidRPr="00116CD9">
        <w:rPr>
          <w:rFonts w:ascii="Times New Roman" w:hAnsi="Times New Roman"/>
          <w:sz w:val="20"/>
          <w:szCs w:val="20"/>
        </w:rPr>
        <w:t xml:space="preserve">(указать вопрос (перечень вопросов), </w:t>
      </w:r>
      <w:r>
        <w:rPr>
          <w:rFonts w:ascii="Times New Roman" w:hAnsi="Times New Roman"/>
          <w:sz w:val="20"/>
          <w:szCs w:val="20"/>
        </w:rPr>
        <w:t>который (-ые) предусмотрен (-ы) положением о виде контроля (надзора</w:t>
      </w:r>
      <w:r w:rsidRPr="00116CD9">
        <w:rPr>
          <w:rFonts w:ascii="Times New Roman" w:hAnsi="Times New Roman"/>
          <w:sz w:val="20"/>
          <w:szCs w:val="20"/>
        </w:rPr>
        <w:t>)</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Консультирование прошу осуществить__________________________________</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D5058E" w:rsidRPr="003E00A6" w:rsidRDefault="00D5058E" w:rsidP="00D5058E">
      <w:pPr>
        <w:spacing w:after="0" w:line="240" w:lineRule="auto"/>
        <w:jc w:val="center"/>
        <w:rPr>
          <w:rFonts w:ascii="Times New Roman" w:hAnsi="Times New Roman"/>
          <w:sz w:val="20"/>
          <w:szCs w:val="20"/>
        </w:rPr>
      </w:pPr>
      <w:r>
        <w:rPr>
          <w:rFonts w:ascii="Times New Roman" w:hAnsi="Times New Roman"/>
          <w:sz w:val="20"/>
          <w:szCs w:val="20"/>
        </w:rPr>
        <w:t>(по телефону, посредством видео-конференц-связи, на личном приеме)</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ind w:firstLine="567"/>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ind w:firstLine="540"/>
        <w:jc w:val="both"/>
        <w:rPr>
          <w:rFonts w:ascii="Times New Roman" w:hAnsi="Times New Roman"/>
          <w:sz w:val="28"/>
          <w:szCs w:val="28"/>
        </w:rPr>
      </w:pPr>
      <w:r>
        <w:rPr>
          <w:rFonts w:ascii="Times New Roman" w:hAnsi="Times New Roman"/>
          <w:sz w:val="28"/>
          <w:szCs w:val="28"/>
        </w:rPr>
        <w:t>Доверенность представителя от «___» ____________ 20 __ г. № _____. (если уведомление направляется представителем контролируемого лица)</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Pr="002A52D4" w:rsidRDefault="00D5058E" w:rsidP="00D5058E">
      <w:pPr>
        <w:spacing w:after="0"/>
        <w:jc w:val="both"/>
        <w:rPr>
          <w:rFonts w:ascii="Times New Roman" w:hAnsi="Times New Roman"/>
          <w:sz w:val="28"/>
          <w:szCs w:val="28"/>
        </w:rPr>
      </w:pPr>
      <w:r>
        <w:rPr>
          <w:rFonts w:ascii="Times New Roman" w:hAnsi="Times New Roman"/>
          <w:sz w:val="28"/>
          <w:szCs w:val="28"/>
        </w:rPr>
        <w:t>«___» _________ 20 __ г.</w:t>
      </w: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4</w:t>
      </w:r>
      <w:r w:rsidRPr="00D5058E">
        <w:rPr>
          <w:rStyle w:val="15"/>
          <w:rFonts w:ascii="Times New Roman" w:hAnsi="Times New Roman"/>
          <w:sz w:val="22"/>
        </w:rPr>
        <w:t xml:space="preserve">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overflowPunct w:val="0"/>
        <w:autoSpaceDE w:val="0"/>
        <w:autoSpaceDN w:val="0"/>
        <w:adjustRightInd w:val="0"/>
        <w:spacing w:after="0" w:line="240" w:lineRule="auto"/>
        <w:rPr>
          <w:rFonts w:ascii="Times New Roman" w:hAnsi="Times New Roman"/>
          <w:sz w:val="24"/>
          <w:szCs w:val="28"/>
        </w:rPr>
      </w:pPr>
    </w:p>
    <w:p w:rsidR="00D5058E" w:rsidRPr="003E00A6" w:rsidRDefault="00D5058E" w:rsidP="00D5058E">
      <w:pPr>
        <w:spacing w:after="0" w:line="240" w:lineRule="auto"/>
        <w:rPr>
          <w:rFonts w:ascii="Times New Roman" w:hAnsi="Times New Roman"/>
          <w:sz w:val="28"/>
          <w:szCs w:val="28"/>
          <w:lang w:eastAsia="ar-SA"/>
        </w:rPr>
      </w:pPr>
      <w:r>
        <w:rPr>
          <w:rFonts w:ascii="Times New Roman" w:hAnsi="Times New Roman"/>
          <w:sz w:val="28"/>
          <w:szCs w:val="28"/>
          <w:lang w:eastAsia="ar-SA"/>
        </w:rPr>
        <w:t>Ф</w:t>
      </w:r>
      <w:r w:rsidRPr="006D2628">
        <w:rPr>
          <w:rFonts w:ascii="Times New Roman" w:hAnsi="Times New Roman"/>
          <w:sz w:val="28"/>
          <w:szCs w:val="28"/>
          <w:lang w:eastAsia="ar-SA"/>
        </w:rPr>
        <w:t>орма</w:t>
      </w:r>
      <w:r>
        <w:rPr>
          <w:rFonts w:ascii="Times New Roman" w:hAnsi="Times New Roman"/>
          <w:sz w:val="28"/>
          <w:szCs w:val="28"/>
          <w:lang w:eastAsia="ar-SA"/>
        </w:rPr>
        <w:t xml:space="preserve"> </w:t>
      </w:r>
      <w:r>
        <w:rPr>
          <w:rFonts w:ascii="Times New Roman" w:eastAsia="Times New Roman" w:hAnsi="Times New Roman"/>
          <w:sz w:val="28"/>
          <w:szCs w:val="28"/>
        </w:rPr>
        <w:t>информационного письма</w:t>
      </w:r>
    </w:p>
    <w:p w:rsidR="00D5058E" w:rsidRDefault="00D5058E" w:rsidP="00D5058E">
      <w:pPr>
        <w:spacing w:after="0" w:line="240" w:lineRule="auto"/>
        <w:jc w:val="right"/>
        <w:rPr>
          <w:rFonts w:ascii="Times New Roman" w:eastAsia="Times New Roman" w:hAnsi="Times New Roman"/>
          <w:b/>
          <w:sz w:val="28"/>
          <w:szCs w:val="28"/>
          <w:lang w:eastAsia="ru-RU"/>
        </w:rPr>
      </w:pPr>
    </w:p>
    <w:tbl>
      <w:tblPr>
        <w:tblW w:w="9640" w:type="dxa"/>
        <w:tblInd w:w="5103" w:type="dxa"/>
        <w:tblLook w:val="04A0" w:firstRow="1" w:lastRow="0" w:firstColumn="1" w:lastColumn="0" w:noHBand="0" w:noVBand="1"/>
      </w:tblPr>
      <w:tblGrid>
        <w:gridCol w:w="5591"/>
        <w:gridCol w:w="4049"/>
      </w:tblGrid>
      <w:tr w:rsidR="004B6E92" w:rsidRPr="00050435" w:rsidTr="004B6E92">
        <w:tc>
          <w:tcPr>
            <w:tcW w:w="4820" w:type="dxa"/>
            <w:shd w:val="clear" w:color="auto" w:fill="auto"/>
          </w:tcPr>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c>
          <w:tcPr>
            <w:tcW w:w="4820" w:type="dxa"/>
            <w:shd w:val="clear" w:color="auto" w:fill="auto"/>
          </w:tcPr>
          <w:p w:rsidR="00D5058E" w:rsidRPr="004B6E92" w:rsidRDefault="00D5058E" w:rsidP="004B6E92">
            <w:pPr>
              <w:spacing w:after="0"/>
              <w:rPr>
                <w:rFonts w:ascii="Times New Roman" w:hAnsi="Times New Roman"/>
                <w:sz w:val="25"/>
                <w:szCs w:val="25"/>
              </w:rPr>
            </w:pPr>
          </w:p>
        </w:tc>
      </w:tr>
    </w:tbl>
    <w:p w:rsidR="00D5058E" w:rsidRDefault="00D5058E" w:rsidP="00D5058E">
      <w:pPr>
        <w:shd w:val="clear" w:color="auto" w:fill="FFFFFF"/>
        <w:spacing w:after="0" w:line="240" w:lineRule="auto"/>
        <w:ind w:left="4820" w:right="34"/>
        <w:jc w:val="center"/>
        <w:rPr>
          <w:rFonts w:ascii="Times New Roman" w:hAnsi="Times New Roman"/>
          <w:b/>
          <w:spacing w:val="-6"/>
          <w:sz w:val="28"/>
          <w:szCs w:val="28"/>
        </w:rPr>
      </w:pPr>
    </w:p>
    <w:p w:rsidR="00D5058E" w:rsidRPr="002E26C6" w:rsidRDefault="00D5058E" w:rsidP="00D5058E">
      <w:pPr>
        <w:spacing w:after="0" w:line="240" w:lineRule="auto"/>
        <w:jc w:val="center"/>
        <w:rPr>
          <w:rFonts w:ascii="Times New Roman" w:hAnsi="Times New Roman"/>
          <w:b/>
          <w:sz w:val="28"/>
          <w:szCs w:val="28"/>
        </w:rPr>
      </w:pPr>
      <w:r w:rsidRPr="002E26C6">
        <w:rPr>
          <w:rFonts w:ascii="Times New Roman" w:hAnsi="Times New Roman"/>
          <w:b/>
          <w:sz w:val="28"/>
          <w:szCs w:val="28"/>
        </w:rPr>
        <w:t>ИНФОРМАЦИОННОЕ ПИСЬМО</w:t>
      </w:r>
    </w:p>
    <w:p w:rsidR="00D5058E" w:rsidRDefault="00D5058E" w:rsidP="00D5058E">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58E" w:rsidRPr="00566338" w:rsidRDefault="00D5058E" w:rsidP="00D5058E">
      <w:pPr>
        <w:spacing w:after="0"/>
        <w:jc w:val="center"/>
        <w:rPr>
          <w:rFonts w:ascii="Times New Roman" w:hAnsi="Times New Roman"/>
          <w:sz w:val="20"/>
          <w:szCs w:val="20"/>
        </w:rPr>
      </w:pPr>
      <w:r>
        <w:rPr>
          <w:rFonts w:ascii="Times New Roman" w:hAnsi="Times New Roman"/>
          <w:sz w:val="20"/>
          <w:szCs w:val="20"/>
        </w:rPr>
        <w:t xml:space="preserve">(указываются сведения, которые контролируемое лицо считает необходимым сообщить органу муниципального контроля; документы с обоснованием их направления; в случае направления сведений и (или) документов в рамках определенного мероприятия муниципального контроля, профилактического мероприятия, необходимо указать реквизиты </w:t>
      </w:r>
      <w:r w:rsidRPr="00566338">
        <w:rPr>
          <w:rFonts w:ascii="Times New Roman" w:hAnsi="Times New Roman"/>
          <w:sz w:val="20"/>
          <w:szCs w:val="20"/>
        </w:rPr>
        <w:t>и (или)</w:t>
      </w:r>
      <w:r>
        <w:rPr>
          <w:rFonts w:ascii="Times New Roman" w:hAnsi="Times New Roman"/>
          <w:sz w:val="20"/>
          <w:szCs w:val="20"/>
        </w:rPr>
        <w:t xml:space="preserve"> наименование проводимого мероприятия)</w:t>
      </w:r>
    </w:p>
    <w:p w:rsidR="00D5058E" w:rsidRPr="00566338" w:rsidRDefault="00D5058E" w:rsidP="00D5058E">
      <w:pPr>
        <w:spacing w:after="0"/>
        <w:ind w:firstLine="360"/>
        <w:jc w:val="both"/>
        <w:rPr>
          <w:rFonts w:ascii="Times New Roman" w:hAnsi="Times New Roman"/>
          <w:sz w:val="28"/>
          <w:szCs w:val="28"/>
        </w:rPr>
      </w:pPr>
    </w:p>
    <w:p w:rsidR="00D5058E" w:rsidRPr="00366DA5" w:rsidRDefault="00D5058E" w:rsidP="00D5058E">
      <w:pPr>
        <w:spacing w:after="0"/>
        <w:ind w:firstLine="360"/>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pStyle w:val="af2"/>
        <w:numPr>
          <w:ilvl w:val="0"/>
          <w:numId w:val="16"/>
        </w:numPr>
        <w:overflowPunct/>
        <w:autoSpaceDE/>
        <w:autoSpaceDN/>
        <w:adjustRightInd/>
        <w:spacing w:line="276" w:lineRule="auto"/>
        <w:ind w:left="284" w:hanging="283"/>
        <w:jc w:val="both"/>
        <w:textAlignment w:val="auto"/>
        <w:rPr>
          <w:szCs w:val="28"/>
        </w:rPr>
      </w:pPr>
      <w:r>
        <w:rPr>
          <w:szCs w:val="28"/>
        </w:rPr>
        <w:t>Документы и (или) сведения, направляемые в рамках информационного письма (при наличии).</w:t>
      </w:r>
    </w:p>
    <w:p w:rsidR="00D5058E" w:rsidRDefault="00D5058E" w:rsidP="00D5058E">
      <w:pPr>
        <w:pStyle w:val="af2"/>
        <w:numPr>
          <w:ilvl w:val="0"/>
          <w:numId w:val="16"/>
        </w:numPr>
        <w:overflowPunct/>
        <w:autoSpaceDE/>
        <w:autoSpaceDN/>
        <w:adjustRightInd/>
        <w:spacing w:line="276" w:lineRule="auto"/>
        <w:ind w:left="284" w:hanging="284"/>
        <w:jc w:val="both"/>
        <w:textAlignment w:val="auto"/>
        <w:rPr>
          <w:szCs w:val="28"/>
        </w:rPr>
      </w:pPr>
      <w:r>
        <w:rPr>
          <w:szCs w:val="28"/>
        </w:rPr>
        <w:t>Доверенность представителя от «___» ____________ 20 __ г. № _____. (если уведомление направляется представителем контролируемого лица)</w:t>
      </w:r>
    </w:p>
    <w:p w:rsidR="00D5058E" w:rsidRDefault="00D5058E" w:rsidP="00D5058E">
      <w:pPr>
        <w:spacing w:after="0"/>
        <w:jc w:val="both"/>
        <w:rPr>
          <w:rFonts w:ascii="Times New Roman" w:hAnsi="Times New Roman"/>
          <w:sz w:val="28"/>
          <w:szCs w:val="28"/>
        </w:rPr>
      </w:pPr>
    </w:p>
    <w:p w:rsidR="00D5058E" w:rsidRDefault="00D5058E" w:rsidP="00D5058E">
      <w:pPr>
        <w:spacing w:after="0"/>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Pr="00417823" w:rsidRDefault="00D5058E" w:rsidP="00D5058E">
      <w:pPr>
        <w:spacing w:after="0"/>
        <w:jc w:val="both"/>
        <w:rPr>
          <w:rFonts w:ascii="Times New Roman" w:hAnsi="Times New Roman"/>
          <w:sz w:val="28"/>
          <w:szCs w:val="28"/>
        </w:rPr>
      </w:pPr>
      <w:r>
        <w:rPr>
          <w:rFonts w:ascii="Times New Roman" w:hAnsi="Times New Roman"/>
          <w:sz w:val="28"/>
          <w:szCs w:val="28"/>
        </w:rPr>
        <w:t>«___» _________ 20 __ г.</w:t>
      </w: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5</w:t>
      </w:r>
      <w:r w:rsidRPr="00D5058E">
        <w:rPr>
          <w:rStyle w:val="15"/>
          <w:rFonts w:ascii="Times New Roman" w:hAnsi="Times New Roman"/>
          <w:sz w:val="22"/>
        </w:rPr>
        <w:t xml:space="preserve">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overflowPunct w:val="0"/>
        <w:autoSpaceDE w:val="0"/>
        <w:autoSpaceDN w:val="0"/>
        <w:adjustRightInd w:val="0"/>
        <w:spacing w:after="0" w:line="240" w:lineRule="auto"/>
        <w:rPr>
          <w:rFonts w:ascii="Times New Roman" w:hAnsi="Times New Roman"/>
          <w:sz w:val="24"/>
          <w:szCs w:val="28"/>
        </w:rPr>
      </w:pPr>
    </w:p>
    <w:p w:rsidR="00D5058E" w:rsidRDefault="00D5058E" w:rsidP="00D5058E">
      <w:pPr>
        <w:spacing w:after="0" w:line="240" w:lineRule="auto"/>
        <w:rPr>
          <w:rFonts w:ascii="Times New Roman" w:hAnsi="Times New Roman"/>
          <w:sz w:val="28"/>
          <w:szCs w:val="28"/>
        </w:rPr>
      </w:pPr>
      <w:r>
        <w:rPr>
          <w:rFonts w:ascii="Times New Roman" w:eastAsia="Times New Roman" w:hAnsi="Times New Roman"/>
          <w:sz w:val="28"/>
          <w:szCs w:val="28"/>
        </w:rPr>
        <w:t>Форма возражения на предостережение</w:t>
      </w:r>
      <w:r w:rsidRPr="002F2731">
        <w:rPr>
          <w:rFonts w:ascii="Times New Roman" w:hAnsi="Times New Roman"/>
          <w:sz w:val="28"/>
          <w:szCs w:val="28"/>
        </w:rPr>
        <w:t xml:space="preserve"> </w:t>
      </w:r>
    </w:p>
    <w:p w:rsidR="00D5058E" w:rsidRDefault="00D5058E" w:rsidP="00D5058E">
      <w:pPr>
        <w:spacing w:after="0" w:line="240" w:lineRule="auto"/>
        <w:rPr>
          <w:rFonts w:ascii="Times New Roman" w:hAnsi="Times New Roman"/>
          <w:sz w:val="28"/>
          <w:szCs w:val="28"/>
        </w:rPr>
      </w:pPr>
    </w:p>
    <w:tbl>
      <w:tblPr>
        <w:tblW w:w="9922" w:type="dxa"/>
        <w:tblInd w:w="5103" w:type="dxa"/>
        <w:tblLook w:val="04A0" w:firstRow="1" w:lastRow="0" w:firstColumn="1" w:lastColumn="0" w:noHBand="0" w:noVBand="1"/>
      </w:tblPr>
      <w:tblGrid>
        <w:gridCol w:w="5591"/>
        <w:gridCol w:w="4331"/>
      </w:tblGrid>
      <w:tr w:rsidR="004B6E92" w:rsidRPr="00E718A3" w:rsidTr="004B6E92">
        <w:tc>
          <w:tcPr>
            <w:tcW w:w="4961" w:type="dxa"/>
            <w:shd w:val="clear" w:color="auto" w:fill="auto"/>
          </w:tcPr>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c>
          <w:tcPr>
            <w:tcW w:w="4961" w:type="dxa"/>
            <w:shd w:val="clear" w:color="auto" w:fill="auto"/>
          </w:tcPr>
          <w:p w:rsidR="00D5058E" w:rsidRPr="004B6E92" w:rsidRDefault="00D5058E" w:rsidP="004B6E92">
            <w:pPr>
              <w:spacing w:after="0"/>
              <w:rPr>
                <w:rFonts w:ascii="Times New Roman" w:hAnsi="Times New Roman"/>
                <w:sz w:val="25"/>
                <w:szCs w:val="25"/>
              </w:rPr>
            </w:pPr>
          </w:p>
        </w:tc>
      </w:tr>
    </w:tbl>
    <w:p w:rsidR="00D5058E" w:rsidRDefault="00D5058E" w:rsidP="00D5058E">
      <w:pPr>
        <w:spacing w:after="0" w:line="240" w:lineRule="auto"/>
      </w:pPr>
    </w:p>
    <w:p w:rsidR="00D5058E" w:rsidRPr="002F1DDD" w:rsidRDefault="00D5058E" w:rsidP="00D5058E">
      <w:pPr>
        <w:spacing w:after="0" w:line="240" w:lineRule="auto"/>
        <w:jc w:val="center"/>
        <w:rPr>
          <w:rFonts w:ascii="Times New Roman" w:hAnsi="Times New Roman"/>
          <w:b/>
          <w:sz w:val="28"/>
          <w:szCs w:val="28"/>
        </w:rPr>
      </w:pPr>
      <w:r w:rsidRPr="002F1DDD">
        <w:rPr>
          <w:rFonts w:ascii="Times New Roman" w:hAnsi="Times New Roman"/>
          <w:b/>
          <w:sz w:val="28"/>
          <w:szCs w:val="28"/>
        </w:rPr>
        <w:t>ВОЗРАЖЕНИЕ</w:t>
      </w:r>
    </w:p>
    <w:p w:rsidR="00D5058E" w:rsidRPr="001501AD" w:rsidRDefault="00D5058E" w:rsidP="00D5058E">
      <w:pPr>
        <w:spacing w:after="0" w:line="240" w:lineRule="auto"/>
        <w:jc w:val="center"/>
        <w:rPr>
          <w:rFonts w:ascii="Times New Roman" w:hAnsi="Times New Roman"/>
          <w:sz w:val="28"/>
          <w:szCs w:val="28"/>
        </w:rPr>
      </w:pPr>
      <w:r>
        <w:rPr>
          <w:rFonts w:ascii="Times New Roman" w:hAnsi="Times New Roman"/>
          <w:sz w:val="28"/>
          <w:szCs w:val="28"/>
        </w:rPr>
        <w:t>на предостережение о недопустимости нарушения обязательных требований</w:t>
      </w:r>
    </w:p>
    <w:p w:rsidR="00D5058E" w:rsidRDefault="00D5058E" w:rsidP="00D5058E">
      <w:pPr>
        <w:spacing w:after="0" w:line="240" w:lineRule="auto"/>
        <w:jc w:val="both"/>
        <w:rPr>
          <w:rFonts w:ascii="Times New Roman" w:hAnsi="Times New Roman"/>
          <w:sz w:val="28"/>
          <w:szCs w:val="28"/>
        </w:rPr>
      </w:pPr>
    </w:p>
    <w:p w:rsidR="00D5058E" w:rsidRPr="006E010A" w:rsidRDefault="00D5058E" w:rsidP="00D5058E">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D5058E" w:rsidRDefault="00D5058E" w:rsidP="00D5058E">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573C76">
        <w:rPr>
          <w:rFonts w:ascii="Times New Roman" w:hAnsi="Times New Roman"/>
          <w:sz w:val="20"/>
          <w:szCs w:val="20"/>
        </w:rPr>
        <w:t>муниципальный контроль</w:t>
      </w:r>
      <w:r w:rsidRPr="00131650">
        <w:rPr>
          <w:rFonts w:ascii="Times New Roman" w:hAnsi="Times New Roman"/>
          <w:sz w:val="20"/>
          <w:szCs w:val="20"/>
        </w:rPr>
        <w:t>)</w:t>
      </w:r>
    </w:p>
    <w:p w:rsidR="00D5058E" w:rsidRPr="007723B2" w:rsidRDefault="00D5058E" w:rsidP="00D5058E">
      <w:pPr>
        <w:spacing w:after="0" w:line="240" w:lineRule="auto"/>
        <w:jc w:val="both"/>
        <w:rPr>
          <w:rFonts w:ascii="Times New Roman" w:hAnsi="Times New Roman"/>
          <w:sz w:val="4"/>
          <w:szCs w:val="4"/>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направлено предостережение о недопустимости_______________________________</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D5058E" w:rsidRDefault="00D5058E" w:rsidP="00D5058E">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нарушения обязательных требований от «___» ____________ 20 __ г. № _________.</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____________________________________________________не согласен с выводами, </w:t>
      </w:r>
    </w:p>
    <w:p w:rsidR="00D5058E" w:rsidRDefault="00D5058E" w:rsidP="00D5058E">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D5058E" w:rsidRPr="00FA437E" w:rsidRDefault="00D5058E" w:rsidP="00D5058E">
      <w:pPr>
        <w:spacing w:after="0"/>
        <w:jc w:val="both"/>
        <w:rPr>
          <w:rFonts w:ascii="Times New Roman" w:hAnsi="Times New Roman"/>
          <w:sz w:val="28"/>
          <w:szCs w:val="20"/>
          <w:u w:val="single"/>
        </w:rPr>
      </w:pPr>
      <w:r>
        <w:rPr>
          <w:rFonts w:ascii="Times New Roman" w:hAnsi="Times New Roman"/>
          <w:sz w:val="28"/>
          <w:szCs w:val="28"/>
        </w:rPr>
        <w:t xml:space="preserve">изложенными </w:t>
      </w: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8"/>
        </w:rPr>
        <w:t>в предостережении по следующим основаниям: _____________________________________________________________</w:t>
      </w:r>
    </w:p>
    <w:p w:rsidR="00D5058E" w:rsidRDefault="00D5058E" w:rsidP="00D5058E">
      <w:pPr>
        <w:spacing w:after="0" w:line="240" w:lineRule="auto"/>
        <w:jc w:val="both"/>
        <w:rPr>
          <w:rFonts w:ascii="Times New Roman" w:hAnsi="Times New Roman"/>
          <w:sz w:val="20"/>
          <w:szCs w:val="20"/>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58E" w:rsidRPr="00073F6F" w:rsidRDefault="00D5058E" w:rsidP="00D5058E">
      <w:pPr>
        <w:tabs>
          <w:tab w:val="left" w:pos="690"/>
        </w:tabs>
        <w:spacing w:after="0" w:line="240" w:lineRule="auto"/>
        <w:jc w:val="center"/>
        <w:rPr>
          <w:rFonts w:ascii="Times New Roman" w:hAnsi="Times New Roman"/>
          <w:sz w:val="20"/>
          <w:szCs w:val="20"/>
        </w:rPr>
      </w:pPr>
      <w:r w:rsidRPr="00CA0E33">
        <w:rPr>
          <w:rFonts w:ascii="Times New Roman" w:hAnsi="Times New Roman"/>
          <w:sz w:val="20"/>
          <w:szCs w:val="20"/>
        </w:rPr>
        <w:t>(</w:t>
      </w:r>
      <w:r w:rsidRPr="00937F04">
        <w:rPr>
          <w:rFonts w:ascii="Times New Roman" w:hAnsi="Times New Roman"/>
          <w:sz w:val="20"/>
          <w:szCs w:val="20"/>
        </w:rPr>
        <w:t>указываются основания</w:t>
      </w:r>
      <w:r>
        <w:rPr>
          <w:rFonts w:ascii="Times New Roman" w:hAnsi="Times New Roman"/>
          <w:sz w:val="20"/>
          <w:szCs w:val="20"/>
        </w:rPr>
        <w:t xml:space="preserve">, по которым контролируемое лицо не согласно с выводами, изложенными в предостережении, а также мерами, которые контролируемому лицу необходимо принять </w:t>
      </w:r>
      <w:r w:rsidRPr="00073F6F">
        <w:rPr>
          <w:rFonts w:ascii="Times New Roman" w:hAnsi="Times New Roman"/>
          <w:sz w:val="20"/>
          <w:szCs w:val="20"/>
        </w:rPr>
        <w:t>по обеспечению соблюдения обязательных требований)</w:t>
      </w:r>
    </w:p>
    <w:p w:rsidR="00D5058E" w:rsidRDefault="00D5058E" w:rsidP="00D5058E">
      <w:pPr>
        <w:spacing w:after="0" w:line="240" w:lineRule="auto"/>
        <w:ind w:firstLine="567"/>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На основании изложенного, прошу отменить вынесенное в отношении_______________________________________________________________</w:t>
      </w:r>
    </w:p>
    <w:p w:rsidR="00D5058E" w:rsidRDefault="00D5058E" w:rsidP="00D5058E">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lastRenderedPageBreak/>
        <w:t>предостережение о недопустимости нарушения обязательных требований от «___» ____________ 20 __ г. № _____.</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ind w:firstLine="708"/>
        <w:jc w:val="both"/>
        <w:rPr>
          <w:rFonts w:ascii="Times New Roman" w:hAnsi="Times New Roman"/>
          <w:sz w:val="28"/>
          <w:szCs w:val="28"/>
        </w:rPr>
      </w:pPr>
    </w:p>
    <w:p w:rsidR="00D5058E" w:rsidRDefault="00D5058E" w:rsidP="00D5058E">
      <w:pPr>
        <w:spacing w:after="0" w:line="240" w:lineRule="auto"/>
        <w:ind w:firstLine="708"/>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spacing w:after="0" w:line="240" w:lineRule="auto"/>
        <w:ind w:firstLine="708"/>
        <w:jc w:val="both"/>
        <w:rPr>
          <w:rFonts w:ascii="Times New Roman" w:hAnsi="Times New Roman"/>
          <w:sz w:val="28"/>
          <w:szCs w:val="28"/>
        </w:rPr>
      </w:pPr>
    </w:p>
    <w:p w:rsidR="00D5058E" w:rsidRDefault="00D5058E" w:rsidP="00D5058E">
      <w:pPr>
        <w:pStyle w:val="af2"/>
        <w:ind w:left="426" w:hanging="426"/>
        <w:jc w:val="both"/>
        <w:rPr>
          <w:szCs w:val="28"/>
        </w:rPr>
      </w:pPr>
      <w:r>
        <w:rPr>
          <w:szCs w:val="28"/>
        </w:rPr>
        <w:t xml:space="preserve">1. </w:t>
      </w:r>
      <w:r w:rsidRPr="00DE0C13">
        <w:rPr>
          <w:szCs w:val="28"/>
        </w:rPr>
        <w:t xml:space="preserve">Копия </w:t>
      </w:r>
      <w:r>
        <w:rPr>
          <w:szCs w:val="28"/>
        </w:rPr>
        <w:t>предостережения о недопустимости нарушения обязательных требований</w:t>
      </w:r>
      <w:r w:rsidRPr="00DE0C13">
        <w:rPr>
          <w:szCs w:val="28"/>
        </w:rPr>
        <w:t xml:space="preserve"> от </w:t>
      </w:r>
      <w:r>
        <w:rPr>
          <w:szCs w:val="28"/>
        </w:rPr>
        <w:t>«___» ____________ 20 __ г. № _____.</w:t>
      </w:r>
    </w:p>
    <w:p w:rsidR="00D5058E" w:rsidRDefault="00D5058E" w:rsidP="00D5058E">
      <w:pPr>
        <w:pStyle w:val="af2"/>
        <w:tabs>
          <w:tab w:val="left" w:pos="993"/>
        </w:tabs>
        <w:ind w:left="426" w:hanging="426"/>
        <w:jc w:val="both"/>
        <w:rPr>
          <w:szCs w:val="28"/>
        </w:rPr>
      </w:pPr>
      <w:r>
        <w:rPr>
          <w:szCs w:val="28"/>
        </w:rPr>
        <w:t>2. Документы и (или) сведения, подтверждающие доводы контролируемого лица (при наличии).</w:t>
      </w:r>
    </w:p>
    <w:p w:rsidR="00D5058E" w:rsidRPr="00DE0C13" w:rsidRDefault="00D5058E" w:rsidP="00D5058E">
      <w:pPr>
        <w:pStyle w:val="af2"/>
        <w:tabs>
          <w:tab w:val="left" w:pos="1134"/>
        </w:tabs>
        <w:ind w:left="426" w:hanging="426"/>
        <w:jc w:val="both"/>
        <w:rPr>
          <w:szCs w:val="28"/>
        </w:rPr>
      </w:pPr>
      <w:r>
        <w:rPr>
          <w:szCs w:val="28"/>
        </w:rPr>
        <w:t xml:space="preserve">3. </w:t>
      </w:r>
      <w:r w:rsidRPr="00DE0C13">
        <w:rPr>
          <w:szCs w:val="28"/>
        </w:rPr>
        <w:t xml:space="preserve">Доверенность представителя </w:t>
      </w:r>
      <w:r>
        <w:rPr>
          <w:szCs w:val="28"/>
        </w:rPr>
        <w:t>от «___» ____________ 20 __ г. № ____.</w:t>
      </w:r>
      <w:r w:rsidRPr="00DE0C13">
        <w:rPr>
          <w:szCs w:val="28"/>
        </w:rPr>
        <w:t xml:space="preserve"> (если уведомление направляется представителем контролируемого лица)</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Pr="00997FA4"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D5058E" w:rsidRPr="00D5058E" w:rsidRDefault="00D5058E" w:rsidP="00D5058E">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6</w:t>
      </w:r>
      <w:r w:rsidRPr="00D5058E">
        <w:rPr>
          <w:rStyle w:val="15"/>
          <w:rFonts w:ascii="Times New Roman" w:hAnsi="Times New Roman"/>
          <w:sz w:val="22"/>
        </w:rPr>
        <w:t xml:space="preserve">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D5058E" w:rsidRPr="00D5058E" w:rsidRDefault="00D5058E" w:rsidP="00D5058E">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overflowPunct w:val="0"/>
        <w:autoSpaceDE w:val="0"/>
        <w:autoSpaceDN w:val="0"/>
        <w:adjustRightInd w:val="0"/>
        <w:spacing w:after="0" w:line="240" w:lineRule="auto"/>
        <w:rPr>
          <w:rFonts w:ascii="Times New Roman" w:hAnsi="Times New Roman"/>
          <w:sz w:val="24"/>
          <w:szCs w:val="28"/>
        </w:rPr>
      </w:pPr>
    </w:p>
    <w:p w:rsidR="00D5058E" w:rsidRDefault="00D5058E" w:rsidP="00D505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B11E86">
        <w:rPr>
          <w:rFonts w:ascii="Times New Roman" w:eastAsia="Times New Roman" w:hAnsi="Times New Roman"/>
          <w:sz w:val="28"/>
          <w:szCs w:val="28"/>
          <w:lang w:eastAsia="ru-RU"/>
        </w:rPr>
        <w:t xml:space="preserve">орма </w:t>
      </w:r>
      <w:r>
        <w:rPr>
          <w:rFonts w:ascii="Times New Roman" w:eastAsia="Times New Roman" w:hAnsi="Times New Roman"/>
          <w:sz w:val="28"/>
          <w:szCs w:val="28"/>
          <w:lang w:eastAsia="ru-RU"/>
        </w:rPr>
        <w:t xml:space="preserve">ходатайства </w:t>
      </w:r>
      <w:r w:rsidRPr="00AC663E">
        <w:rPr>
          <w:rFonts w:ascii="Times New Roman" w:eastAsia="Times New Roman" w:hAnsi="Times New Roman"/>
          <w:sz w:val="28"/>
          <w:szCs w:val="28"/>
          <w:lang w:eastAsia="ru-RU"/>
        </w:rPr>
        <w:t>о р</w:t>
      </w:r>
      <w:r>
        <w:rPr>
          <w:rFonts w:ascii="Times New Roman" w:eastAsia="Times New Roman" w:hAnsi="Times New Roman"/>
          <w:sz w:val="28"/>
          <w:szCs w:val="28"/>
          <w:lang w:eastAsia="ru-RU"/>
        </w:rPr>
        <w:t xml:space="preserve">азъяснении </w:t>
      </w:r>
    </w:p>
    <w:p w:rsidR="00D5058E" w:rsidRDefault="00D5058E" w:rsidP="00D5058E">
      <w:pPr>
        <w:spacing w:after="0" w:line="240" w:lineRule="auto"/>
        <w:jc w:val="center"/>
      </w:pPr>
    </w:p>
    <w:tbl>
      <w:tblPr>
        <w:tblW w:w="9922" w:type="dxa"/>
        <w:tblInd w:w="5103" w:type="dxa"/>
        <w:tblLook w:val="04A0" w:firstRow="1" w:lastRow="0" w:firstColumn="1" w:lastColumn="0" w:noHBand="0" w:noVBand="1"/>
      </w:tblPr>
      <w:tblGrid>
        <w:gridCol w:w="5591"/>
        <w:gridCol w:w="4331"/>
      </w:tblGrid>
      <w:tr w:rsidR="004B6E92" w:rsidRPr="00020F69" w:rsidTr="004B6E92">
        <w:tc>
          <w:tcPr>
            <w:tcW w:w="4961" w:type="dxa"/>
            <w:shd w:val="clear" w:color="auto" w:fill="auto"/>
          </w:tcPr>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D5058E" w:rsidRPr="004B6E92" w:rsidRDefault="00D5058E" w:rsidP="004B6E92">
            <w:pPr>
              <w:spacing w:after="0"/>
              <w:jc w:val="both"/>
              <w:rPr>
                <w:sz w:val="25"/>
                <w:szCs w:val="25"/>
              </w:rPr>
            </w:pPr>
            <w:r w:rsidRPr="004B6E92">
              <w:rPr>
                <w:rFonts w:ascii="Times New Roman" w:hAnsi="Times New Roman"/>
                <w:sz w:val="25"/>
                <w:szCs w:val="25"/>
              </w:rPr>
              <w:t>___________________________________________</w:t>
            </w:r>
          </w:p>
          <w:p w:rsidR="00D5058E" w:rsidRPr="004B6E92" w:rsidRDefault="00D5058E"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D5058E" w:rsidRPr="004B6E92" w:rsidRDefault="00D5058E"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D5058E" w:rsidRPr="004B6E92" w:rsidRDefault="00D5058E"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c>
          <w:tcPr>
            <w:tcW w:w="4961" w:type="dxa"/>
            <w:shd w:val="clear" w:color="auto" w:fill="auto"/>
          </w:tcPr>
          <w:p w:rsidR="00D5058E" w:rsidRPr="004B6E92" w:rsidRDefault="00D5058E" w:rsidP="004B6E92">
            <w:pPr>
              <w:spacing w:after="0"/>
              <w:rPr>
                <w:rFonts w:ascii="Times New Roman" w:hAnsi="Times New Roman"/>
                <w:sz w:val="25"/>
                <w:szCs w:val="25"/>
              </w:rPr>
            </w:pPr>
          </w:p>
        </w:tc>
      </w:tr>
    </w:tbl>
    <w:p w:rsidR="00D5058E" w:rsidRDefault="00D5058E" w:rsidP="00D5058E">
      <w:pPr>
        <w:spacing w:after="0" w:line="240" w:lineRule="auto"/>
      </w:pPr>
    </w:p>
    <w:p w:rsidR="00D5058E" w:rsidRDefault="00D5058E" w:rsidP="00D5058E">
      <w:pPr>
        <w:spacing w:after="0" w:line="240" w:lineRule="auto"/>
        <w:jc w:val="center"/>
        <w:rPr>
          <w:rFonts w:ascii="Times New Roman" w:hAnsi="Times New Roman"/>
          <w:sz w:val="28"/>
          <w:szCs w:val="28"/>
        </w:rPr>
      </w:pPr>
    </w:p>
    <w:p w:rsidR="00D5058E" w:rsidRPr="005E07BD" w:rsidRDefault="00D5058E" w:rsidP="00D5058E">
      <w:pPr>
        <w:spacing w:after="0" w:line="240" w:lineRule="auto"/>
        <w:jc w:val="center"/>
        <w:rPr>
          <w:rFonts w:ascii="Times New Roman" w:hAnsi="Times New Roman"/>
          <w:b/>
          <w:sz w:val="28"/>
          <w:szCs w:val="28"/>
        </w:rPr>
      </w:pPr>
      <w:r w:rsidRPr="005E07BD">
        <w:rPr>
          <w:rFonts w:ascii="Times New Roman" w:hAnsi="Times New Roman"/>
          <w:b/>
          <w:sz w:val="28"/>
          <w:szCs w:val="28"/>
        </w:rPr>
        <w:t>ХОДАТАЙСТВО</w:t>
      </w:r>
    </w:p>
    <w:p w:rsidR="00D5058E" w:rsidRDefault="00D5058E" w:rsidP="00D5058E">
      <w:pPr>
        <w:spacing w:after="0" w:line="240" w:lineRule="auto"/>
        <w:jc w:val="center"/>
        <w:rPr>
          <w:rFonts w:ascii="Times New Roman" w:hAnsi="Times New Roman"/>
          <w:sz w:val="28"/>
          <w:szCs w:val="28"/>
        </w:rPr>
      </w:pPr>
      <w:r>
        <w:rPr>
          <w:rFonts w:ascii="Times New Roman" w:hAnsi="Times New Roman"/>
          <w:sz w:val="28"/>
          <w:szCs w:val="28"/>
        </w:rPr>
        <w:t>о разъяснении способа и порядка исполнения решения</w:t>
      </w:r>
    </w:p>
    <w:p w:rsidR="00D5058E" w:rsidRPr="00D374F5" w:rsidRDefault="00D5058E" w:rsidP="00D5058E">
      <w:pPr>
        <w:spacing w:after="0" w:line="240" w:lineRule="auto"/>
        <w:jc w:val="center"/>
        <w:rPr>
          <w:rFonts w:ascii="Times New Roman" w:hAnsi="Times New Roman"/>
          <w:sz w:val="28"/>
          <w:szCs w:val="28"/>
        </w:rPr>
      </w:pPr>
    </w:p>
    <w:p w:rsidR="00D5058E" w:rsidRPr="006E010A" w:rsidRDefault="00D5058E" w:rsidP="00D5058E">
      <w:pPr>
        <w:spacing w:after="0"/>
        <w:jc w:val="both"/>
        <w:rPr>
          <w:rFonts w:ascii="Times New Roman" w:hAnsi="Times New Roman"/>
          <w:sz w:val="28"/>
          <w:szCs w:val="20"/>
          <w:u w:val="single"/>
        </w:rPr>
      </w:pPr>
      <w:bookmarkStart w:id="3" w:name="_Hlk95045386"/>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D5058E" w:rsidRDefault="00D5058E" w:rsidP="00D5058E">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573C76">
        <w:rPr>
          <w:rFonts w:ascii="Times New Roman" w:hAnsi="Times New Roman"/>
          <w:sz w:val="20"/>
          <w:szCs w:val="20"/>
        </w:rPr>
        <w:t>муниципальный контроль</w:t>
      </w:r>
      <w:r w:rsidRPr="00131650">
        <w:rPr>
          <w:rFonts w:ascii="Times New Roman" w:hAnsi="Times New Roman"/>
          <w:sz w:val="20"/>
          <w:szCs w:val="20"/>
        </w:rPr>
        <w:t>)</w:t>
      </w:r>
    </w:p>
    <w:p w:rsidR="00D5058E" w:rsidRPr="00D374F5" w:rsidRDefault="00D5058E" w:rsidP="00D5058E">
      <w:pPr>
        <w:spacing w:after="0" w:line="240" w:lineRule="auto"/>
        <w:jc w:val="both"/>
        <w:rPr>
          <w:rFonts w:ascii="Times New Roman" w:hAnsi="Times New Roman"/>
          <w:sz w:val="4"/>
          <w:szCs w:val="4"/>
        </w:rPr>
      </w:pPr>
    </w:p>
    <w:p w:rsidR="00D5058E" w:rsidRDefault="00D5058E" w:rsidP="00D5058E">
      <w:pPr>
        <w:spacing w:after="0" w:line="240" w:lineRule="auto"/>
        <w:jc w:val="both"/>
        <w:rPr>
          <w:rFonts w:ascii="Times New Roman" w:hAnsi="Times New Roman"/>
          <w:sz w:val="28"/>
          <w:szCs w:val="28"/>
        </w:rPr>
      </w:pPr>
      <w:bookmarkStart w:id="4" w:name="_Hlk95045397"/>
      <w:r>
        <w:rPr>
          <w:rFonts w:ascii="Times New Roman" w:hAnsi="Times New Roman"/>
          <w:sz w:val="28"/>
          <w:szCs w:val="28"/>
        </w:rPr>
        <w:t>в отношении _____________________________________________________________</w:t>
      </w:r>
    </w:p>
    <w:p w:rsidR="00D5058E" w:rsidRDefault="00D5058E" w:rsidP="00D5058E">
      <w:pPr>
        <w:spacing w:after="0" w:line="240" w:lineRule="auto"/>
        <w:jc w:val="center"/>
        <w:rPr>
          <w:rFonts w:ascii="Times New Roman" w:hAnsi="Times New Roman"/>
          <w:sz w:val="28"/>
          <w:szCs w:val="28"/>
        </w:rPr>
      </w:pPr>
      <w:r>
        <w:rPr>
          <w:rFonts w:ascii="Times New Roman" w:hAnsi="Times New Roman"/>
          <w:sz w:val="20"/>
          <w:szCs w:val="20"/>
        </w:rPr>
        <w:t>(наименование контролируемого лица)</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вынесено решение</w:t>
      </w:r>
      <w:r w:rsidRPr="00D374F5">
        <w:rPr>
          <w:rFonts w:ascii="Times New Roman" w:hAnsi="Times New Roman"/>
          <w:sz w:val="28"/>
          <w:szCs w:val="28"/>
        </w:rPr>
        <w:t xml:space="preserve"> о</w:t>
      </w:r>
      <w:r>
        <w:rPr>
          <w:rFonts w:ascii="Times New Roman" w:hAnsi="Times New Roman"/>
          <w:sz w:val="28"/>
          <w:szCs w:val="28"/>
        </w:rPr>
        <w:t xml:space="preserve"> ______________________________________________________</w:t>
      </w:r>
    </w:p>
    <w:p w:rsidR="00D5058E" w:rsidRPr="00D374F5"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D5058E" w:rsidRPr="00884C41" w:rsidRDefault="00D5058E" w:rsidP="00D5058E">
      <w:pPr>
        <w:spacing w:after="0" w:line="240" w:lineRule="auto"/>
        <w:jc w:val="center"/>
        <w:rPr>
          <w:rFonts w:ascii="Times New Roman" w:hAnsi="Times New Roman"/>
          <w:sz w:val="20"/>
          <w:szCs w:val="20"/>
        </w:rPr>
      </w:pPr>
      <w:r w:rsidRPr="00D374F5">
        <w:rPr>
          <w:rFonts w:ascii="Times New Roman" w:hAnsi="Times New Roman"/>
          <w:sz w:val="20"/>
          <w:szCs w:val="20"/>
        </w:rPr>
        <w:t>(указыва</w:t>
      </w:r>
      <w:r>
        <w:rPr>
          <w:rFonts w:ascii="Times New Roman" w:hAnsi="Times New Roman"/>
          <w:sz w:val="20"/>
          <w:szCs w:val="20"/>
        </w:rPr>
        <w:t>е</w:t>
      </w:r>
      <w:r w:rsidRPr="00D374F5">
        <w:rPr>
          <w:rFonts w:ascii="Times New Roman" w:hAnsi="Times New Roman"/>
          <w:sz w:val="20"/>
          <w:szCs w:val="20"/>
        </w:rPr>
        <w:t>тся</w:t>
      </w:r>
      <w:r>
        <w:rPr>
          <w:rFonts w:ascii="Times New Roman" w:hAnsi="Times New Roman"/>
          <w:sz w:val="20"/>
          <w:szCs w:val="20"/>
        </w:rPr>
        <w:t xml:space="preserve"> наименование решения, вынесенного в отношении контролируемого лица, его</w:t>
      </w:r>
      <w:r w:rsidRPr="00D374F5">
        <w:rPr>
          <w:rFonts w:ascii="Times New Roman" w:hAnsi="Times New Roman"/>
          <w:sz w:val="20"/>
          <w:szCs w:val="20"/>
        </w:rPr>
        <w:t xml:space="preserve"> реквизиты</w:t>
      </w:r>
      <w:r>
        <w:rPr>
          <w:rFonts w:ascii="Times New Roman" w:hAnsi="Times New Roman"/>
          <w:sz w:val="20"/>
          <w:szCs w:val="20"/>
        </w:rPr>
        <w:t xml:space="preserve"> и </w:t>
      </w:r>
      <w:r w:rsidRPr="00D374F5">
        <w:rPr>
          <w:rFonts w:ascii="Times New Roman" w:hAnsi="Times New Roman"/>
          <w:sz w:val="20"/>
          <w:szCs w:val="20"/>
        </w:rPr>
        <w:t>срок исполнения</w:t>
      </w:r>
      <w:r>
        <w:rPr>
          <w:rFonts w:ascii="Times New Roman" w:hAnsi="Times New Roman"/>
          <w:sz w:val="20"/>
          <w:szCs w:val="20"/>
        </w:rPr>
        <w:t>)</w:t>
      </w:r>
      <w:r w:rsidRPr="00D374F5">
        <w:rPr>
          <w:rFonts w:ascii="Times New Roman" w:hAnsi="Times New Roman"/>
          <w:sz w:val="28"/>
          <w:szCs w:val="28"/>
        </w:rPr>
        <w:tab/>
      </w:r>
      <w:bookmarkEnd w:id="4"/>
    </w:p>
    <w:bookmarkEnd w:id="3"/>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В соответствии с вышеуказанным решением_____________________________</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D5058E" w:rsidRDefault="00D5058E" w:rsidP="00D5058E">
      <w:pPr>
        <w:spacing w:after="0" w:line="240" w:lineRule="auto"/>
        <w:ind w:firstLine="708"/>
        <w:jc w:val="center"/>
        <w:rPr>
          <w:rFonts w:ascii="Times New Roman" w:hAnsi="Times New Roman"/>
          <w:sz w:val="28"/>
          <w:szCs w:val="28"/>
        </w:rPr>
      </w:pPr>
      <w:r w:rsidRPr="00D374F5">
        <w:rPr>
          <w:rFonts w:ascii="Times New Roman" w:hAnsi="Times New Roman"/>
          <w:sz w:val="20"/>
          <w:szCs w:val="20"/>
        </w:rPr>
        <w:t>(наименование контролируемого лица)</w:t>
      </w: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необходим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58E" w:rsidRPr="00884C41" w:rsidRDefault="00D5058E" w:rsidP="00D5058E">
      <w:pPr>
        <w:spacing w:after="0" w:line="240" w:lineRule="auto"/>
        <w:ind w:firstLine="709"/>
        <w:jc w:val="center"/>
        <w:rPr>
          <w:rFonts w:ascii="Times New Roman" w:hAnsi="Times New Roman"/>
          <w:sz w:val="20"/>
          <w:szCs w:val="20"/>
        </w:rPr>
      </w:pPr>
      <w:r>
        <w:rPr>
          <w:rFonts w:ascii="Times New Roman" w:hAnsi="Times New Roman"/>
          <w:sz w:val="20"/>
          <w:szCs w:val="20"/>
        </w:rPr>
        <w:t>(</w:t>
      </w:r>
      <w:r w:rsidRPr="00884C41">
        <w:rPr>
          <w:rFonts w:ascii="Times New Roman" w:hAnsi="Times New Roman"/>
          <w:sz w:val="20"/>
          <w:szCs w:val="20"/>
        </w:rPr>
        <w:t>указываются меры, которые необходимо принять</w:t>
      </w:r>
      <w:r>
        <w:rPr>
          <w:rFonts w:ascii="Times New Roman" w:hAnsi="Times New Roman"/>
          <w:sz w:val="20"/>
          <w:szCs w:val="20"/>
        </w:rPr>
        <w:t xml:space="preserve"> контролируемому лицу для исполнения решения)</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На основании изложенного, прошу разъяснить способ и порядок исполнения указанного решения.</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ind w:firstLine="567"/>
        <w:jc w:val="both"/>
        <w:rPr>
          <w:rFonts w:ascii="Times New Roman" w:hAnsi="Times New Roman"/>
          <w:sz w:val="28"/>
          <w:szCs w:val="28"/>
        </w:rPr>
      </w:pPr>
      <w:r>
        <w:rPr>
          <w:rFonts w:ascii="Times New Roman" w:hAnsi="Times New Roman"/>
          <w:sz w:val="28"/>
          <w:szCs w:val="28"/>
        </w:rPr>
        <w:t>Приложение:</w:t>
      </w:r>
    </w:p>
    <w:p w:rsidR="00D5058E" w:rsidRDefault="00D5058E" w:rsidP="00D5058E">
      <w:pPr>
        <w:spacing w:after="0" w:line="240" w:lineRule="auto"/>
        <w:ind w:firstLine="567"/>
        <w:jc w:val="both"/>
        <w:rPr>
          <w:rFonts w:ascii="Times New Roman" w:hAnsi="Times New Roman"/>
          <w:sz w:val="28"/>
          <w:szCs w:val="28"/>
        </w:rPr>
      </w:pPr>
    </w:p>
    <w:p w:rsidR="00D5058E" w:rsidRDefault="00D5058E" w:rsidP="00D5058E">
      <w:pPr>
        <w:pStyle w:val="af2"/>
        <w:numPr>
          <w:ilvl w:val="0"/>
          <w:numId w:val="15"/>
        </w:numPr>
        <w:overflowPunct/>
        <w:autoSpaceDE/>
        <w:autoSpaceDN/>
        <w:adjustRightInd/>
        <w:ind w:left="284" w:hanging="294"/>
        <w:jc w:val="both"/>
        <w:textAlignment w:val="auto"/>
        <w:rPr>
          <w:szCs w:val="28"/>
        </w:rPr>
      </w:pPr>
      <w:r w:rsidRPr="00DE0C13">
        <w:rPr>
          <w:szCs w:val="28"/>
        </w:rPr>
        <w:t xml:space="preserve">Копия решения от </w:t>
      </w:r>
      <w:r>
        <w:rPr>
          <w:szCs w:val="28"/>
        </w:rPr>
        <w:t>«___» ____________ 20 __ г. № _____.</w:t>
      </w:r>
    </w:p>
    <w:p w:rsidR="00D5058E" w:rsidRPr="00716119" w:rsidRDefault="00D5058E" w:rsidP="00D5058E">
      <w:pPr>
        <w:pStyle w:val="af2"/>
        <w:numPr>
          <w:ilvl w:val="0"/>
          <w:numId w:val="15"/>
        </w:numPr>
        <w:tabs>
          <w:tab w:val="left" w:pos="1134"/>
        </w:tabs>
        <w:overflowPunct/>
        <w:autoSpaceDE/>
        <w:autoSpaceDN/>
        <w:adjustRightInd/>
        <w:ind w:left="284" w:hanging="294"/>
        <w:jc w:val="both"/>
        <w:textAlignment w:val="auto"/>
        <w:rPr>
          <w:szCs w:val="28"/>
        </w:rPr>
      </w:pPr>
      <w:r w:rsidRPr="00716119">
        <w:rPr>
          <w:szCs w:val="28"/>
        </w:rPr>
        <w:t>Доверенность представителя от «___» ____________ 20 __</w:t>
      </w:r>
      <w:r>
        <w:rPr>
          <w:szCs w:val="28"/>
        </w:rPr>
        <w:t xml:space="preserve"> г.</w:t>
      </w:r>
      <w:r w:rsidRPr="00716119">
        <w:rPr>
          <w:szCs w:val="28"/>
        </w:rPr>
        <w:t xml:space="preserve"> № ____. (если уведомление направляется представителем контролируемого лица)</w:t>
      </w: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p>
    <w:p w:rsidR="00D5058E" w:rsidRDefault="00D5058E" w:rsidP="00D5058E">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D5058E" w:rsidRDefault="00D5058E" w:rsidP="00D5058E">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D5058E" w:rsidRPr="002A52D4" w:rsidRDefault="00D5058E" w:rsidP="00D5058E">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D5058E" w:rsidRPr="00997FA4" w:rsidRDefault="00D5058E" w:rsidP="00D5058E">
      <w:pPr>
        <w:pStyle w:val="af2"/>
        <w:tabs>
          <w:tab w:val="left" w:pos="993"/>
        </w:tabs>
        <w:ind w:left="0" w:firstLine="284"/>
        <w:jc w:val="both"/>
        <w:rPr>
          <w:szCs w:val="28"/>
        </w:rPr>
      </w:pPr>
    </w:p>
    <w:p w:rsidR="006F0D40" w:rsidRPr="00D5058E" w:rsidRDefault="00D5058E"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006F0D40" w:rsidRPr="00D5058E">
        <w:rPr>
          <w:rStyle w:val="15"/>
          <w:rFonts w:ascii="Times New Roman" w:hAnsi="Times New Roman"/>
          <w:sz w:val="22"/>
        </w:rPr>
        <w:lastRenderedPageBreak/>
        <w:t xml:space="preserve">Приложение </w:t>
      </w:r>
      <w:r w:rsidR="006F0D40">
        <w:rPr>
          <w:rStyle w:val="15"/>
          <w:rFonts w:ascii="Times New Roman" w:hAnsi="Times New Roman"/>
          <w:sz w:val="22"/>
          <w:lang w:val="ru-RU"/>
        </w:rPr>
        <w:t>7</w:t>
      </w:r>
      <w:r w:rsidR="006F0D40"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D5058E" w:rsidRDefault="00D5058E"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B11E86">
        <w:rPr>
          <w:rFonts w:ascii="Times New Roman" w:eastAsia="Times New Roman" w:hAnsi="Times New Roman"/>
          <w:sz w:val="28"/>
          <w:szCs w:val="28"/>
          <w:lang w:eastAsia="ru-RU"/>
        </w:rPr>
        <w:t xml:space="preserve">орма </w:t>
      </w:r>
      <w:r w:rsidRPr="00AC663E">
        <w:rPr>
          <w:rFonts w:ascii="Times New Roman" w:eastAsia="Times New Roman" w:hAnsi="Times New Roman"/>
          <w:sz w:val="28"/>
          <w:szCs w:val="28"/>
          <w:lang w:eastAsia="ru-RU"/>
        </w:rPr>
        <w:t xml:space="preserve">сопроводительного </w:t>
      </w:r>
      <w:r>
        <w:rPr>
          <w:rFonts w:ascii="Times New Roman" w:eastAsia="Times New Roman" w:hAnsi="Times New Roman"/>
          <w:sz w:val="28"/>
          <w:szCs w:val="28"/>
          <w:lang w:eastAsia="ru-RU"/>
        </w:rPr>
        <w:t>письма</w:t>
      </w:r>
    </w:p>
    <w:p w:rsidR="006F0D40" w:rsidRDefault="006F0D40" w:rsidP="006F0D40">
      <w:pPr>
        <w:spacing w:after="0" w:line="240" w:lineRule="auto"/>
        <w:jc w:val="center"/>
      </w:pPr>
    </w:p>
    <w:tbl>
      <w:tblPr>
        <w:tblW w:w="5636" w:type="dxa"/>
        <w:tblInd w:w="4786" w:type="dxa"/>
        <w:tblLook w:val="04A0" w:firstRow="1" w:lastRow="0" w:firstColumn="1" w:lastColumn="0" w:noHBand="0" w:noVBand="1"/>
      </w:tblPr>
      <w:tblGrid>
        <w:gridCol w:w="5636"/>
      </w:tblGrid>
      <w:tr w:rsidR="006F0D40" w:rsidRPr="003F7791"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pPr>
    </w:p>
    <w:p w:rsidR="006F0D40" w:rsidRPr="00E34EE7" w:rsidRDefault="006F0D40" w:rsidP="006F0D40">
      <w:pPr>
        <w:spacing w:after="0" w:line="240" w:lineRule="auto"/>
        <w:jc w:val="center"/>
        <w:rPr>
          <w:rFonts w:ascii="Times New Roman" w:hAnsi="Times New Roman"/>
          <w:b/>
          <w:sz w:val="28"/>
          <w:szCs w:val="28"/>
        </w:rPr>
      </w:pPr>
      <w:r w:rsidRPr="00E34EE7">
        <w:rPr>
          <w:rFonts w:ascii="Times New Roman" w:hAnsi="Times New Roman"/>
          <w:b/>
          <w:sz w:val="28"/>
          <w:szCs w:val="28"/>
        </w:rPr>
        <w:t xml:space="preserve">Сопроводительное письмо </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направлении документов</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(наименование органа, осуществляющего </w:t>
      </w:r>
      <w:r w:rsidRPr="008E5968">
        <w:rPr>
          <w:rFonts w:ascii="Times New Roman" w:hAnsi="Times New Roman"/>
          <w:sz w:val="20"/>
          <w:szCs w:val="20"/>
        </w:rPr>
        <w:t>муниципальный контроль</w:t>
      </w:r>
      <w:r>
        <w:rPr>
          <w:rFonts w:ascii="Times New Roman" w:hAnsi="Times New Roman"/>
          <w:sz w:val="20"/>
          <w:szCs w:val="20"/>
        </w:rPr>
        <w:t>)</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 xml:space="preserve">______________________________________________________выдано (направлено) </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требование</w:t>
      </w:r>
      <w:r>
        <w:rPr>
          <w:rFonts w:ascii="Times New Roman" w:hAnsi="Times New Roman"/>
          <w:sz w:val="20"/>
          <w:szCs w:val="20"/>
        </w:rPr>
        <w:t xml:space="preserve"> </w:t>
      </w:r>
      <w:r>
        <w:rPr>
          <w:rFonts w:ascii="Times New Roman" w:hAnsi="Times New Roman"/>
          <w:sz w:val="28"/>
          <w:szCs w:val="28"/>
        </w:rPr>
        <w:t xml:space="preserve">от «___» ____________ 20 __ г. № _____ о предоставлении </w:t>
      </w:r>
      <w:r w:rsidRPr="00E64581">
        <w:rPr>
          <w:rFonts w:ascii="Times New Roman" w:eastAsia="Times New Roman" w:hAnsi="Times New Roman"/>
          <w:sz w:val="28"/>
          <w:szCs w:val="28"/>
          <w:lang w:eastAsia="ru-RU"/>
        </w:rPr>
        <w:t>документов необходимых и (или) имеющих значение для проведения оценки соблюдения контролируемым лицом обязательных требований</w:t>
      </w:r>
      <w:r>
        <w:rPr>
          <w:rFonts w:ascii="Times New Roman" w:eastAsia="Times New Roman" w:hAnsi="Times New Roman"/>
          <w:sz w:val="28"/>
          <w:szCs w:val="28"/>
          <w:lang w:eastAsia="ru-RU"/>
        </w:rPr>
        <w:t>.</w:t>
      </w:r>
    </w:p>
    <w:p w:rsidR="006F0D40" w:rsidRDefault="006F0D40" w:rsidP="006F0D40">
      <w:pPr>
        <w:spacing w:after="0" w:line="240" w:lineRule="auto"/>
        <w:jc w:val="both"/>
        <w:rPr>
          <w:rFonts w:ascii="Times New Roman" w:eastAsia="Times New Roman" w:hAnsi="Times New Roman"/>
          <w:sz w:val="28"/>
          <w:szCs w:val="28"/>
          <w:lang w:eastAsia="ru-RU"/>
        </w:rPr>
      </w:pPr>
    </w:p>
    <w:p w:rsidR="006F0D40" w:rsidRDefault="006F0D40" w:rsidP="006F0D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исполнение указанного требования, направляю следующие сведения и (или) документы:</w:t>
      </w:r>
    </w:p>
    <w:p w:rsidR="006F0D40" w:rsidRDefault="006F0D40" w:rsidP="006F0D40">
      <w:pPr>
        <w:pStyle w:val="af2"/>
        <w:numPr>
          <w:ilvl w:val="0"/>
          <w:numId w:val="17"/>
        </w:numPr>
        <w:overflowPunct/>
        <w:autoSpaceDE/>
        <w:autoSpaceDN/>
        <w:adjustRightInd/>
        <w:jc w:val="both"/>
        <w:textAlignment w:val="auto"/>
        <w:rPr>
          <w:szCs w:val="28"/>
        </w:rPr>
      </w:pPr>
      <w:r>
        <w:rPr>
          <w:szCs w:val="28"/>
        </w:rPr>
        <w:t>_________________________________________________________________</w:t>
      </w:r>
    </w:p>
    <w:p w:rsidR="006F0D40" w:rsidRDefault="006F0D40" w:rsidP="006F0D40">
      <w:pPr>
        <w:pStyle w:val="af2"/>
        <w:numPr>
          <w:ilvl w:val="0"/>
          <w:numId w:val="17"/>
        </w:numPr>
        <w:overflowPunct/>
        <w:autoSpaceDE/>
        <w:autoSpaceDN/>
        <w:adjustRightInd/>
        <w:jc w:val="both"/>
        <w:textAlignment w:val="auto"/>
        <w:rPr>
          <w:szCs w:val="28"/>
        </w:rPr>
      </w:pPr>
      <w:r>
        <w:rPr>
          <w:szCs w:val="28"/>
        </w:rPr>
        <w:t>_________________________________________________________________</w:t>
      </w:r>
    </w:p>
    <w:p w:rsidR="006F0D40" w:rsidRDefault="006F0D40" w:rsidP="006F0D40">
      <w:pPr>
        <w:pStyle w:val="af2"/>
        <w:numPr>
          <w:ilvl w:val="0"/>
          <w:numId w:val="17"/>
        </w:numPr>
        <w:overflowPunct/>
        <w:autoSpaceDE/>
        <w:autoSpaceDN/>
        <w:adjustRightInd/>
        <w:jc w:val="both"/>
        <w:textAlignment w:val="auto"/>
        <w:rPr>
          <w:szCs w:val="28"/>
        </w:rPr>
      </w:pPr>
      <w:r>
        <w:rPr>
          <w:szCs w:val="28"/>
        </w:rPr>
        <w:t>_________________________________________________________________</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709"/>
        <w:jc w:val="both"/>
        <w:rPr>
          <w:rFonts w:ascii="Times New Roman" w:hAnsi="Times New Roman"/>
          <w:sz w:val="28"/>
          <w:szCs w:val="28"/>
        </w:rPr>
      </w:pPr>
    </w:p>
    <w:p w:rsidR="006F0D40" w:rsidRDefault="006F0D40" w:rsidP="006F0D40">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709"/>
        <w:jc w:val="both"/>
        <w:rPr>
          <w:rFonts w:ascii="Times New Roman" w:hAnsi="Times New Roman"/>
          <w:sz w:val="28"/>
          <w:szCs w:val="28"/>
        </w:rPr>
      </w:pPr>
    </w:p>
    <w:p w:rsidR="006F0D40" w:rsidRPr="00480286" w:rsidRDefault="006F0D40" w:rsidP="006F0D40">
      <w:pPr>
        <w:spacing w:after="0" w:line="240" w:lineRule="auto"/>
        <w:ind w:firstLine="709"/>
        <w:jc w:val="both"/>
        <w:rPr>
          <w:rFonts w:ascii="Times New Roman" w:hAnsi="Times New Roman"/>
          <w:sz w:val="28"/>
          <w:szCs w:val="28"/>
        </w:rPr>
      </w:pPr>
      <w:r w:rsidRPr="00480286">
        <w:rPr>
          <w:rFonts w:ascii="Times New Roman" w:hAnsi="Times New Roman"/>
          <w:sz w:val="28"/>
          <w:szCs w:val="28"/>
        </w:rPr>
        <w:t>1. Копия требования</w:t>
      </w:r>
      <w:r>
        <w:rPr>
          <w:rFonts w:ascii="Times New Roman" w:hAnsi="Times New Roman"/>
          <w:sz w:val="28"/>
          <w:szCs w:val="28"/>
        </w:rPr>
        <w:t xml:space="preserve"> от «___» ____________ 20 __ г. </w:t>
      </w:r>
      <w:r w:rsidRPr="00480286">
        <w:rPr>
          <w:rFonts w:ascii="Times New Roman" w:hAnsi="Times New Roman"/>
          <w:sz w:val="28"/>
          <w:szCs w:val="28"/>
        </w:rPr>
        <w:t>№ _____.</w:t>
      </w:r>
    </w:p>
    <w:p w:rsidR="006F0D40" w:rsidRPr="00480286" w:rsidRDefault="006F0D40" w:rsidP="006F0D40">
      <w:pPr>
        <w:spacing w:after="0" w:line="240" w:lineRule="auto"/>
        <w:ind w:firstLine="709"/>
        <w:jc w:val="both"/>
        <w:rPr>
          <w:rFonts w:ascii="Times New Roman" w:hAnsi="Times New Roman"/>
          <w:sz w:val="28"/>
          <w:szCs w:val="28"/>
        </w:rPr>
      </w:pPr>
      <w:r w:rsidRPr="00480286">
        <w:rPr>
          <w:rFonts w:ascii="Times New Roman" w:hAnsi="Times New Roman"/>
          <w:sz w:val="28"/>
          <w:szCs w:val="28"/>
        </w:rPr>
        <w:t>2. Истребуемые документы и (или) сведения.</w:t>
      </w:r>
    </w:p>
    <w:p w:rsidR="006F0D40" w:rsidRPr="00480286" w:rsidRDefault="006F0D40" w:rsidP="006F0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80286">
        <w:rPr>
          <w:rFonts w:ascii="Times New Roman" w:hAnsi="Times New Roman"/>
          <w:sz w:val="28"/>
          <w:szCs w:val="28"/>
        </w:rPr>
        <w:t>Доверенность представителя</w:t>
      </w:r>
      <w:r>
        <w:rPr>
          <w:rFonts w:ascii="Times New Roman" w:hAnsi="Times New Roman"/>
          <w:sz w:val="28"/>
          <w:szCs w:val="28"/>
        </w:rPr>
        <w:t xml:space="preserve"> от «___» ____________ 20 __ г. </w:t>
      </w:r>
      <w:r w:rsidRPr="00480286">
        <w:rPr>
          <w:rFonts w:ascii="Times New Roman" w:hAnsi="Times New Roman"/>
          <w:sz w:val="28"/>
          <w:szCs w:val="28"/>
        </w:rPr>
        <w:t>№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lastRenderedPageBreak/>
        <w:t>Заявитель (представитель заявителя)   _______________      ____________________</w:t>
      </w:r>
    </w:p>
    <w:p w:rsidR="006F0D40" w:rsidRDefault="006F0D40" w:rsidP="006F0D4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8</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862E30" w:rsidRPr="00EA7C68" w:rsidRDefault="00862E30" w:rsidP="00862E30">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eastAsia="Times New Roman" w:hAnsi="Times New Roman"/>
          <w:sz w:val="28"/>
          <w:szCs w:val="28"/>
          <w:lang w:eastAsia="ru-RU"/>
        </w:rPr>
        <w:t>Ф</w:t>
      </w:r>
      <w:r w:rsidRPr="009977E3">
        <w:rPr>
          <w:rFonts w:ascii="Times New Roman" w:eastAsia="Times New Roman" w:hAnsi="Times New Roman"/>
          <w:sz w:val="28"/>
          <w:szCs w:val="28"/>
          <w:lang w:eastAsia="ru-RU"/>
        </w:rPr>
        <w:t>орма</w:t>
      </w:r>
      <w:r>
        <w:rPr>
          <w:rFonts w:ascii="Times New Roman" w:eastAsia="Times New Roman" w:hAnsi="Times New Roman"/>
          <w:sz w:val="28"/>
          <w:szCs w:val="28"/>
          <w:lang w:eastAsia="ru-RU"/>
        </w:rPr>
        <w:t xml:space="preserve"> </w:t>
      </w:r>
      <w:r w:rsidRPr="009977E3">
        <w:rPr>
          <w:rFonts w:ascii="Times New Roman" w:hAnsi="Times New Roman"/>
          <w:sz w:val="28"/>
          <w:szCs w:val="28"/>
        </w:rPr>
        <w:t xml:space="preserve">уведомления </w:t>
      </w:r>
      <w:r w:rsidRPr="007974DB">
        <w:rPr>
          <w:rFonts w:ascii="Times New Roman" w:hAnsi="Times New Roman"/>
          <w:sz w:val="28"/>
          <w:szCs w:val="28"/>
        </w:rPr>
        <w:t xml:space="preserve">о рассмотрении </w:t>
      </w:r>
      <w:r w:rsidRPr="009977E3">
        <w:rPr>
          <w:rFonts w:ascii="Times New Roman" w:hAnsi="Times New Roman"/>
          <w:sz w:val="28"/>
          <w:szCs w:val="28"/>
        </w:rPr>
        <w:t xml:space="preserve">предостережения </w:t>
      </w:r>
    </w:p>
    <w:p w:rsidR="006F0D40" w:rsidRDefault="006F0D40" w:rsidP="006F0D40">
      <w:pPr>
        <w:spacing w:after="0" w:line="240" w:lineRule="auto"/>
        <w:jc w:val="center"/>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1F53C1"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ind w:left="4820"/>
        <w:rPr>
          <w:rFonts w:ascii="Times New Roman" w:eastAsia="Times New Roman" w:hAnsi="Times New Roman"/>
          <w:sz w:val="28"/>
          <w:szCs w:val="28"/>
          <w:lang w:eastAsia="ru-RU"/>
        </w:rPr>
      </w:pPr>
    </w:p>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5C0B19" w:rsidRDefault="006F0D40" w:rsidP="006F0D40">
      <w:pPr>
        <w:spacing w:after="0" w:line="240" w:lineRule="auto"/>
        <w:jc w:val="center"/>
        <w:rPr>
          <w:rFonts w:ascii="Times New Roman" w:hAnsi="Times New Roman"/>
          <w:b/>
          <w:sz w:val="28"/>
          <w:szCs w:val="28"/>
        </w:rPr>
      </w:pPr>
      <w:r w:rsidRPr="005C0B19">
        <w:rPr>
          <w:rFonts w:ascii="Times New Roman" w:hAnsi="Times New Roman"/>
          <w:b/>
          <w:sz w:val="28"/>
          <w:szCs w:val="28"/>
        </w:rPr>
        <w:t>УВЕДОМЛЕНИЕ</w:t>
      </w:r>
    </w:p>
    <w:p w:rsidR="006F0D40" w:rsidRPr="001501AD" w:rsidRDefault="006F0D40" w:rsidP="006F0D40">
      <w:pPr>
        <w:spacing w:after="0" w:line="240" w:lineRule="auto"/>
        <w:jc w:val="center"/>
        <w:rPr>
          <w:rFonts w:ascii="Times New Roman" w:hAnsi="Times New Roman"/>
          <w:sz w:val="28"/>
          <w:szCs w:val="28"/>
        </w:rPr>
      </w:pPr>
      <w:r w:rsidRPr="007974DB">
        <w:rPr>
          <w:rFonts w:ascii="Times New Roman" w:hAnsi="Times New Roman"/>
          <w:sz w:val="28"/>
          <w:szCs w:val="28"/>
        </w:rPr>
        <w:t xml:space="preserve">о рассмотрении </w:t>
      </w:r>
      <w:r w:rsidRPr="009977E3">
        <w:rPr>
          <w:rFonts w:ascii="Times New Roman" w:hAnsi="Times New Roman"/>
          <w:sz w:val="28"/>
          <w:szCs w:val="28"/>
        </w:rPr>
        <w:t>предостережения</w:t>
      </w:r>
      <w:r>
        <w:rPr>
          <w:rFonts w:ascii="Times New Roman" w:hAnsi="Times New Roman"/>
          <w:sz w:val="28"/>
          <w:szCs w:val="28"/>
        </w:rPr>
        <w:t xml:space="preserve"> о недопустимости нарушения обязательных требований</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(наименование органа, осуществляющего </w:t>
      </w:r>
      <w:r w:rsidRPr="008E5968">
        <w:rPr>
          <w:rFonts w:ascii="Times New Roman" w:hAnsi="Times New Roman"/>
          <w:sz w:val="20"/>
          <w:szCs w:val="20"/>
        </w:rPr>
        <w:t>муниципальный контроль</w:t>
      </w:r>
      <w:r>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______________________________________________направлено предостережение о </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недопустимости нарушения обязательных требований от «___» __________ 20 __ г. № 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настоящим уведомляет о следующих принятых по результатам рассмотрения вышеуказанного предостережения мерах </w:t>
      </w:r>
      <w:r w:rsidRPr="00CC1784">
        <w:rPr>
          <w:rFonts w:ascii="Times New Roman" w:hAnsi="Times New Roman"/>
          <w:sz w:val="28"/>
          <w:szCs w:val="28"/>
        </w:rPr>
        <w:t>по обеспечению соблюдения обязательных требований</w:t>
      </w:r>
      <w:r>
        <w:rPr>
          <w:rFonts w:ascii="Times New Roman" w:hAnsi="Times New Roman"/>
          <w:sz w:val="28"/>
          <w:szCs w:val="28"/>
        </w:rPr>
        <w:t>: 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365F83" w:rsidRDefault="006F0D40" w:rsidP="006F0D40">
      <w:pPr>
        <w:spacing w:after="0" w:line="240" w:lineRule="auto"/>
        <w:jc w:val="center"/>
        <w:rPr>
          <w:rFonts w:ascii="Times New Roman" w:hAnsi="Times New Roman"/>
          <w:sz w:val="28"/>
          <w:szCs w:val="28"/>
        </w:rPr>
      </w:pPr>
      <w:r w:rsidRPr="00365F83">
        <w:rPr>
          <w:rFonts w:ascii="Times New Roman" w:hAnsi="Times New Roman"/>
          <w:sz w:val="20"/>
          <w:szCs w:val="20"/>
        </w:rPr>
        <w:t>(</w:t>
      </w:r>
      <w:r>
        <w:rPr>
          <w:rFonts w:ascii="Times New Roman" w:hAnsi="Times New Roman"/>
          <w:sz w:val="20"/>
          <w:szCs w:val="20"/>
        </w:rPr>
        <w:t>указываются меры принятые по обеспечению соблюдения обязательных требований)</w:t>
      </w:r>
    </w:p>
    <w:p w:rsidR="006F0D40" w:rsidRDefault="006F0D40" w:rsidP="006F0D40">
      <w:pPr>
        <w:spacing w:after="0" w:line="240" w:lineRule="auto"/>
        <w:ind w:firstLine="708"/>
        <w:jc w:val="both"/>
        <w:rPr>
          <w:rFonts w:ascii="Times New Roman" w:hAnsi="Times New Roman"/>
          <w:sz w:val="28"/>
          <w:szCs w:val="28"/>
        </w:rPr>
      </w:pPr>
    </w:p>
    <w:p w:rsidR="006F0D40" w:rsidRDefault="006F0D40" w:rsidP="006F0D40">
      <w:pPr>
        <w:spacing w:after="0" w:line="240" w:lineRule="auto"/>
        <w:ind w:firstLine="708"/>
        <w:jc w:val="both"/>
        <w:rPr>
          <w:rFonts w:ascii="Times New Roman" w:hAnsi="Times New Roman"/>
          <w:sz w:val="28"/>
          <w:szCs w:val="28"/>
        </w:rPr>
      </w:pPr>
    </w:p>
    <w:p w:rsidR="006F0D40" w:rsidRDefault="006F0D40" w:rsidP="006F0D40">
      <w:pPr>
        <w:spacing w:after="0" w:line="240" w:lineRule="auto"/>
        <w:ind w:firstLine="708"/>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708"/>
        <w:jc w:val="both"/>
        <w:rPr>
          <w:rFonts w:ascii="Times New Roman" w:hAnsi="Times New Roman"/>
          <w:sz w:val="28"/>
          <w:szCs w:val="28"/>
        </w:rPr>
      </w:pPr>
    </w:p>
    <w:p w:rsidR="006F0D40" w:rsidRDefault="006F0D40" w:rsidP="006F0D40">
      <w:pPr>
        <w:pStyle w:val="af2"/>
        <w:numPr>
          <w:ilvl w:val="0"/>
          <w:numId w:val="15"/>
        </w:numPr>
        <w:overflowPunct/>
        <w:autoSpaceDE/>
        <w:autoSpaceDN/>
        <w:adjustRightInd/>
        <w:ind w:left="284" w:hanging="294"/>
        <w:jc w:val="both"/>
        <w:textAlignment w:val="auto"/>
        <w:rPr>
          <w:szCs w:val="28"/>
        </w:rPr>
      </w:pPr>
      <w:r w:rsidRPr="00DE0C13">
        <w:rPr>
          <w:szCs w:val="28"/>
        </w:rPr>
        <w:t xml:space="preserve">Копия </w:t>
      </w:r>
      <w:r>
        <w:rPr>
          <w:szCs w:val="28"/>
        </w:rPr>
        <w:t>предостережения о недопустимости нарушения обязательных требований</w:t>
      </w:r>
      <w:r w:rsidRPr="00DE0C13">
        <w:rPr>
          <w:szCs w:val="28"/>
        </w:rPr>
        <w:t xml:space="preserve"> от </w:t>
      </w:r>
      <w:r>
        <w:rPr>
          <w:szCs w:val="28"/>
        </w:rPr>
        <w:t>«___» ____________ 20 __ г.  № _____.</w:t>
      </w:r>
    </w:p>
    <w:p w:rsidR="006F0D40" w:rsidRDefault="006F0D40" w:rsidP="006F0D40">
      <w:pPr>
        <w:pStyle w:val="af2"/>
        <w:numPr>
          <w:ilvl w:val="0"/>
          <w:numId w:val="15"/>
        </w:numPr>
        <w:tabs>
          <w:tab w:val="left" w:pos="993"/>
        </w:tabs>
        <w:overflowPunct/>
        <w:autoSpaceDE/>
        <w:autoSpaceDN/>
        <w:adjustRightInd/>
        <w:ind w:left="284" w:hanging="294"/>
        <w:jc w:val="both"/>
        <w:textAlignment w:val="auto"/>
        <w:rPr>
          <w:szCs w:val="28"/>
        </w:rPr>
      </w:pPr>
      <w:r w:rsidRPr="00B84146">
        <w:rPr>
          <w:szCs w:val="28"/>
        </w:rPr>
        <w:lastRenderedPageBreak/>
        <w:t xml:space="preserve">Документы и (или) сведения, подтверждающие исполнение </w:t>
      </w:r>
      <w:r>
        <w:rPr>
          <w:szCs w:val="28"/>
        </w:rPr>
        <w:t>предостережения (при наличии).</w:t>
      </w:r>
    </w:p>
    <w:p w:rsidR="006F0D40" w:rsidRPr="00B84146" w:rsidRDefault="006F0D40" w:rsidP="006F0D40">
      <w:pPr>
        <w:pStyle w:val="af2"/>
        <w:numPr>
          <w:ilvl w:val="0"/>
          <w:numId w:val="15"/>
        </w:numPr>
        <w:tabs>
          <w:tab w:val="left" w:pos="993"/>
        </w:tabs>
        <w:overflowPunct/>
        <w:autoSpaceDE/>
        <w:autoSpaceDN/>
        <w:adjustRightInd/>
        <w:ind w:left="284" w:hanging="294"/>
        <w:jc w:val="both"/>
        <w:textAlignment w:val="auto"/>
        <w:rPr>
          <w:szCs w:val="28"/>
        </w:rPr>
      </w:pPr>
      <w:r w:rsidRPr="00B84146">
        <w:rPr>
          <w:szCs w:val="28"/>
        </w:rPr>
        <w:t>Доверенность представителя от «___» ____________ 20 __</w:t>
      </w:r>
      <w:r>
        <w:rPr>
          <w:szCs w:val="28"/>
        </w:rPr>
        <w:t xml:space="preserve"> г. </w:t>
      </w:r>
      <w:r w:rsidRPr="00B84146">
        <w:rPr>
          <w:szCs w:val="28"/>
        </w:rPr>
        <w:t>№ ____. (если уведомление направляется представителем контролируемого лица)</w:t>
      </w:r>
      <w:r>
        <w:rPr>
          <w:szCs w:val="28"/>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6F0D40" w:rsidRDefault="006F0D40" w:rsidP="006F0D4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9</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B60211">
        <w:rPr>
          <w:rFonts w:ascii="Times New Roman" w:hAnsi="Times New Roman"/>
          <w:sz w:val="28"/>
          <w:szCs w:val="28"/>
        </w:rPr>
        <w:t xml:space="preserve">орма ходатайства об ознакомлении с результатами </w:t>
      </w:r>
      <w:r>
        <w:rPr>
          <w:rFonts w:ascii="Times New Roman" w:hAnsi="Times New Roman"/>
          <w:sz w:val="28"/>
          <w:szCs w:val="28"/>
        </w:rPr>
        <w:t xml:space="preserve">контрольных </w:t>
      </w:r>
      <w:r w:rsidRPr="00B60211">
        <w:rPr>
          <w:rFonts w:ascii="Times New Roman" w:hAnsi="Times New Roman"/>
          <w:sz w:val="28"/>
          <w:szCs w:val="28"/>
        </w:rPr>
        <w:t>меро</w:t>
      </w:r>
      <w:r>
        <w:rPr>
          <w:rFonts w:ascii="Times New Roman" w:hAnsi="Times New Roman"/>
          <w:sz w:val="28"/>
          <w:szCs w:val="28"/>
        </w:rPr>
        <w:t>приятий и контрольных действий</w:t>
      </w:r>
    </w:p>
    <w:p w:rsidR="006F0D40" w:rsidRDefault="006F0D40" w:rsidP="006F0D40">
      <w:pPr>
        <w:spacing w:after="0" w:line="240" w:lineRule="auto"/>
        <w:jc w:val="center"/>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872104"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line="240" w:lineRule="auto"/>
      </w:pPr>
    </w:p>
    <w:p w:rsidR="006F0D40" w:rsidRPr="0047489D" w:rsidRDefault="006F0D40" w:rsidP="006F0D40">
      <w:pPr>
        <w:spacing w:after="0" w:line="240" w:lineRule="auto"/>
        <w:jc w:val="center"/>
        <w:rPr>
          <w:rFonts w:ascii="Times New Roman" w:hAnsi="Times New Roman"/>
          <w:b/>
          <w:sz w:val="28"/>
          <w:szCs w:val="28"/>
        </w:rPr>
      </w:pPr>
      <w:r w:rsidRPr="0047489D">
        <w:rPr>
          <w:rFonts w:ascii="Times New Roman" w:hAnsi="Times New Roman"/>
          <w:b/>
          <w:sz w:val="28"/>
          <w:szCs w:val="28"/>
        </w:rPr>
        <w:t>ХОДАТАЙСТВО</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 xml:space="preserve">об ознакомлении </w:t>
      </w:r>
      <w:r w:rsidRPr="00C75F28">
        <w:rPr>
          <w:rFonts w:ascii="Times New Roman" w:hAnsi="Times New Roman"/>
          <w:sz w:val="28"/>
          <w:szCs w:val="28"/>
        </w:rPr>
        <w:t>с результатами контрольных мероприятий и контрольных действий, относящихся к предмету муниципального контроля</w:t>
      </w:r>
    </w:p>
    <w:p w:rsidR="006F0D40" w:rsidRPr="001501AD" w:rsidRDefault="006F0D40" w:rsidP="006F0D40">
      <w:pPr>
        <w:spacing w:after="0" w:line="240" w:lineRule="auto"/>
        <w:jc w:val="center"/>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 </w:t>
      </w:r>
    </w:p>
    <w:p w:rsidR="006F0D40" w:rsidRPr="00DA3D25"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(указываются реквизиты решения о проведении контрольного мероприятия или задания, на основании </w:t>
      </w:r>
      <w:r w:rsidRPr="00DA3D25">
        <w:rPr>
          <w:rFonts w:ascii="Times New Roman" w:hAnsi="Times New Roman"/>
          <w:sz w:val="20"/>
          <w:szCs w:val="20"/>
        </w:rPr>
        <w:t>пр</w:t>
      </w:r>
      <w:r>
        <w:rPr>
          <w:rFonts w:ascii="Times New Roman" w:hAnsi="Times New Roman"/>
          <w:sz w:val="20"/>
          <w:szCs w:val="20"/>
        </w:rPr>
        <w:t xml:space="preserve">оведено контрольное </w:t>
      </w:r>
      <w:r w:rsidRPr="00DA3D25">
        <w:rPr>
          <w:rFonts w:ascii="Times New Roman" w:hAnsi="Times New Roman"/>
          <w:sz w:val="20"/>
          <w:szCs w:val="20"/>
        </w:rPr>
        <w:t>мероприятие</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проведено _______________________________________________________________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Pr="00CB65E6"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(указывается вид контрольного мероприятия и (или) вид контрольного</w:t>
      </w:r>
      <w:r w:rsidRPr="00DA3D25">
        <w:rPr>
          <w:rFonts w:ascii="Times New Roman" w:hAnsi="Times New Roman"/>
          <w:sz w:val="20"/>
          <w:szCs w:val="20"/>
        </w:rPr>
        <w:t xml:space="preserve"> </w:t>
      </w:r>
      <w:r>
        <w:rPr>
          <w:rFonts w:ascii="Times New Roman" w:hAnsi="Times New Roman"/>
          <w:sz w:val="20"/>
          <w:szCs w:val="20"/>
        </w:rPr>
        <w:t>действия, с результатами которого необходимо ознакомиться)</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пунктом 4 статьи 36 </w:t>
      </w:r>
      <w:r w:rsidRPr="00366DA5">
        <w:rPr>
          <w:rFonts w:ascii="Times New Roman" w:hAnsi="Times New Roman"/>
          <w:sz w:val="28"/>
          <w:szCs w:val="28"/>
        </w:rPr>
        <w:t xml:space="preserve">Федерального закона от 31.07.2020 </w:t>
      </w:r>
      <w:r>
        <w:rPr>
          <w:rFonts w:ascii="Times New Roman" w:hAnsi="Times New Roman"/>
          <w:sz w:val="28"/>
          <w:szCs w:val="28"/>
        </w:rPr>
        <w:br/>
      </w:r>
      <w:r w:rsidRPr="00366DA5">
        <w:rPr>
          <w:rFonts w:ascii="Times New Roman" w:hAnsi="Times New Roman"/>
          <w:sz w:val="28"/>
          <w:szCs w:val="28"/>
        </w:rPr>
        <w:t xml:space="preserve">№ 248-ФЗ </w:t>
      </w:r>
      <w:r>
        <w:rPr>
          <w:rFonts w:ascii="Times New Roman" w:hAnsi="Times New Roman"/>
          <w:sz w:val="28"/>
          <w:szCs w:val="28"/>
        </w:rPr>
        <w:t>«</w:t>
      </w:r>
      <w:r w:rsidRPr="00366DA5">
        <w:rPr>
          <w:rFonts w:ascii="Times New Roman" w:hAnsi="Times New Roman"/>
          <w:sz w:val="28"/>
          <w:szCs w:val="28"/>
        </w:rPr>
        <w:t xml:space="preserve">О государственном контроле (надзоре) и муниципальном контроле </w:t>
      </w:r>
      <w:r>
        <w:rPr>
          <w:rFonts w:ascii="Times New Roman" w:hAnsi="Times New Roman"/>
          <w:sz w:val="28"/>
          <w:szCs w:val="28"/>
        </w:rPr>
        <w:br/>
      </w:r>
      <w:r w:rsidRPr="00366DA5">
        <w:rPr>
          <w:rFonts w:ascii="Times New Roman" w:hAnsi="Times New Roman"/>
          <w:sz w:val="28"/>
          <w:szCs w:val="28"/>
        </w:rPr>
        <w:t>в Российской Федерации</w:t>
      </w:r>
      <w:r>
        <w:rPr>
          <w:rFonts w:ascii="Times New Roman" w:hAnsi="Times New Roman"/>
          <w:sz w:val="28"/>
          <w:szCs w:val="28"/>
        </w:rPr>
        <w:t>» прошу ознакомить 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с результатами 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w:t>
      </w:r>
    </w:p>
    <w:p w:rsidR="006F0D40" w:rsidRPr="00366DA5"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(указывается контрольное (надзорное) мероприятие и (или) контрольное (надзорное) действие, с результатами которого необходимо ознакомиться)</w:t>
      </w:r>
    </w:p>
    <w:p w:rsidR="006F0D40" w:rsidRDefault="006F0D40" w:rsidP="006F0D40">
      <w:pPr>
        <w:spacing w:after="0" w:line="240" w:lineRule="auto"/>
        <w:ind w:firstLine="360"/>
        <w:jc w:val="both"/>
        <w:rPr>
          <w:rFonts w:ascii="Times New Roman" w:hAnsi="Times New Roman"/>
          <w:sz w:val="28"/>
          <w:szCs w:val="28"/>
        </w:rPr>
      </w:pPr>
    </w:p>
    <w:p w:rsidR="006F0D40"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pStyle w:val="af2"/>
        <w:ind w:left="0" w:firstLine="360"/>
        <w:jc w:val="both"/>
        <w:rPr>
          <w:szCs w:val="28"/>
        </w:rPr>
      </w:pPr>
    </w:p>
    <w:p w:rsidR="006F0D40" w:rsidRDefault="006F0D40" w:rsidP="006F0D40">
      <w:pPr>
        <w:pStyle w:val="af2"/>
        <w:ind w:left="0" w:firstLine="360"/>
        <w:jc w:val="both"/>
        <w:rPr>
          <w:szCs w:val="28"/>
        </w:rPr>
      </w:pPr>
      <w:r>
        <w:rPr>
          <w:szCs w:val="28"/>
        </w:rPr>
        <w:t>Доверенность представителя от «___» ____________ 20 __ г. №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6F0D40" w:rsidRDefault="006F0D40" w:rsidP="006F0D4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997FA4" w:rsidRDefault="006F0D40" w:rsidP="006F0D40">
      <w:pPr>
        <w:spacing w:after="0" w:line="240" w:lineRule="auto"/>
        <w:jc w:val="both"/>
        <w:rPr>
          <w:rFonts w:ascii="Times New Roman" w:hAnsi="Times New Roman"/>
          <w:sz w:val="28"/>
          <w:szCs w:val="28"/>
        </w:rPr>
      </w:pP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10</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0D513F">
        <w:rPr>
          <w:rFonts w:ascii="Times New Roman" w:hAnsi="Times New Roman"/>
          <w:sz w:val="28"/>
          <w:szCs w:val="28"/>
        </w:rPr>
        <w:t>орма пояснений по вопросам проведения контрольных мероприятий (дополнительных сведений от лица)</w:t>
      </w:r>
    </w:p>
    <w:p w:rsidR="006F0D40"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981759"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jc w:val="center"/>
        <w:rPr>
          <w:rFonts w:ascii="Times New Roman" w:hAnsi="Times New Roman"/>
          <w:sz w:val="28"/>
          <w:szCs w:val="28"/>
        </w:rPr>
      </w:pPr>
      <w:r w:rsidRPr="00611A3C">
        <w:rPr>
          <w:rFonts w:ascii="Times New Roman" w:hAnsi="Times New Roman"/>
          <w:b/>
          <w:sz w:val="28"/>
          <w:szCs w:val="28"/>
        </w:rPr>
        <w:t>ПОЯСНЕНИЯ</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по вопросам проведения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решения от «___» ____________ 20 __ г. № _____ проведено (проводится) контрольное мероприятие в виде 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024048" w:rsidRDefault="006F0D40" w:rsidP="006F0D40">
      <w:pPr>
        <w:spacing w:after="0" w:line="240" w:lineRule="auto"/>
        <w:jc w:val="center"/>
        <w:rPr>
          <w:rFonts w:ascii="Times New Roman" w:hAnsi="Times New Roman"/>
          <w:sz w:val="20"/>
          <w:szCs w:val="20"/>
        </w:rPr>
      </w:pPr>
      <w:r w:rsidRPr="00024048">
        <w:rPr>
          <w:rFonts w:ascii="Times New Roman" w:hAnsi="Times New Roman"/>
          <w:sz w:val="20"/>
          <w:szCs w:val="20"/>
        </w:rPr>
        <w:t>(указывает вид контрольного</w:t>
      </w:r>
      <w:r>
        <w:rPr>
          <w:rFonts w:ascii="Times New Roman" w:hAnsi="Times New Roman"/>
          <w:sz w:val="20"/>
          <w:szCs w:val="20"/>
        </w:rPr>
        <w:t xml:space="preserve"> </w:t>
      </w:r>
      <w:r w:rsidRPr="00024048">
        <w:rPr>
          <w:rFonts w:ascii="Times New Roman" w:hAnsi="Times New Roman"/>
          <w:sz w:val="20"/>
          <w:szCs w:val="20"/>
        </w:rPr>
        <w:t>мероприятия, предусматривающего</w:t>
      </w:r>
      <w:r>
        <w:rPr>
          <w:rFonts w:ascii="Times New Roman" w:hAnsi="Times New Roman"/>
          <w:sz w:val="20"/>
          <w:szCs w:val="20"/>
        </w:rPr>
        <w:t xml:space="preserve"> </w:t>
      </w:r>
      <w:r w:rsidRPr="00024048">
        <w:rPr>
          <w:rFonts w:ascii="Times New Roman" w:hAnsi="Times New Roman"/>
          <w:sz w:val="20"/>
          <w:szCs w:val="20"/>
        </w:rPr>
        <w:t xml:space="preserve">взаимодействие с </w:t>
      </w:r>
      <w:r>
        <w:rPr>
          <w:rFonts w:ascii="Times New Roman" w:hAnsi="Times New Roman"/>
          <w:sz w:val="20"/>
          <w:szCs w:val="20"/>
        </w:rPr>
        <w:t>контролируемым лицом)</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рамках указанного контрольного мероприятия дополнительно хочу пояснить следующее: 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3A420F" w:rsidRDefault="006F0D40" w:rsidP="006F0D40">
      <w:pPr>
        <w:spacing w:after="0" w:line="240" w:lineRule="auto"/>
        <w:jc w:val="center"/>
        <w:rPr>
          <w:rFonts w:ascii="Times New Roman" w:hAnsi="Times New Roman"/>
          <w:sz w:val="20"/>
          <w:szCs w:val="20"/>
        </w:rPr>
      </w:pPr>
      <w:r w:rsidRPr="00024048">
        <w:rPr>
          <w:rFonts w:ascii="Times New Roman" w:hAnsi="Times New Roman"/>
          <w:sz w:val="20"/>
          <w:szCs w:val="20"/>
        </w:rPr>
        <w:t>(пояснения контролируемого лица</w:t>
      </w:r>
      <w:r>
        <w:rPr>
          <w:rFonts w:ascii="Times New Roman" w:hAnsi="Times New Roman"/>
          <w:sz w:val="20"/>
          <w:szCs w:val="20"/>
        </w:rPr>
        <w:t xml:space="preserve"> по вопросам, возникшим при проведении контрольного (надзорного) мероприятия)</w:t>
      </w:r>
    </w:p>
    <w:p w:rsidR="006F0D40" w:rsidRDefault="006F0D40" w:rsidP="006F0D40">
      <w:pPr>
        <w:spacing w:after="0" w:line="240" w:lineRule="auto"/>
        <w:ind w:firstLine="426"/>
        <w:jc w:val="both"/>
        <w:rPr>
          <w:rFonts w:ascii="Times New Roman" w:hAnsi="Times New Roman"/>
          <w:sz w:val="28"/>
          <w:szCs w:val="28"/>
        </w:rPr>
      </w:pPr>
    </w:p>
    <w:p w:rsidR="006F0D40" w:rsidRDefault="006F0D40" w:rsidP="006F0D40">
      <w:pPr>
        <w:spacing w:after="0" w:line="240" w:lineRule="auto"/>
        <w:ind w:firstLine="426"/>
        <w:jc w:val="both"/>
        <w:rPr>
          <w:rFonts w:ascii="Times New Roman" w:hAnsi="Times New Roman"/>
          <w:sz w:val="28"/>
          <w:szCs w:val="28"/>
        </w:rPr>
      </w:pPr>
      <w:r>
        <w:rPr>
          <w:rFonts w:ascii="Times New Roman" w:hAnsi="Times New Roman"/>
          <w:sz w:val="28"/>
          <w:szCs w:val="28"/>
        </w:rPr>
        <w:t>Приложение:</w:t>
      </w:r>
    </w:p>
    <w:p w:rsidR="006F0D40" w:rsidRPr="00366DA5" w:rsidRDefault="006F0D40" w:rsidP="006F0D40">
      <w:pPr>
        <w:spacing w:after="0" w:line="240" w:lineRule="auto"/>
        <w:ind w:firstLine="426"/>
        <w:jc w:val="both"/>
        <w:rPr>
          <w:rFonts w:ascii="Times New Roman" w:hAnsi="Times New Roman"/>
          <w:sz w:val="28"/>
          <w:szCs w:val="28"/>
        </w:rPr>
      </w:pPr>
    </w:p>
    <w:p w:rsidR="006F0D40" w:rsidRDefault="006F0D40" w:rsidP="006F0D40">
      <w:pPr>
        <w:pStyle w:val="af2"/>
        <w:numPr>
          <w:ilvl w:val="0"/>
          <w:numId w:val="16"/>
        </w:numPr>
        <w:tabs>
          <w:tab w:val="left" w:pos="851"/>
        </w:tabs>
        <w:overflowPunct/>
        <w:autoSpaceDE/>
        <w:autoSpaceDN/>
        <w:adjustRightInd/>
        <w:ind w:left="284" w:hanging="284"/>
        <w:jc w:val="both"/>
        <w:textAlignment w:val="auto"/>
        <w:rPr>
          <w:szCs w:val="28"/>
        </w:rPr>
      </w:pPr>
      <w:r>
        <w:rPr>
          <w:szCs w:val="28"/>
        </w:rPr>
        <w:t>Документы и (или) сведения, подтверждающие доводы, изложенные в пояснении (при наличии).</w:t>
      </w:r>
    </w:p>
    <w:p w:rsidR="006F0D40" w:rsidRDefault="006F0D40" w:rsidP="006F0D40">
      <w:pPr>
        <w:pStyle w:val="af2"/>
        <w:numPr>
          <w:ilvl w:val="0"/>
          <w:numId w:val="16"/>
        </w:numPr>
        <w:tabs>
          <w:tab w:val="left" w:pos="851"/>
          <w:tab w:val="left" w:pos="1134"/>
        </w:tabs>
        <w:overflowPunct/>
        <w:autoSpaceDE/>
        <w:autoSpaceDN/>
        <w:adjustRightInd/>
        <w:ind w:left="284" w:hanging="284"/>
        <w:jc w:val="both"/>
        <w:textAlignment w:val="auto"/>
        <w:rPr>
          <w:szCs w:val="28"/>
        </w:rPr>
      </w:pPr>
      <w:r>
        <w:rPr>
          <w:szCs w:val="28"/>
        </w:rPr>
        <w:lastRenderedPageBreak/>
        <w:t>Доверенность представителя от «___» ____________ 20 __ г. №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      ____________________</w:t>
      </w:r>
    </w:p>
    <w:p w:rsidR="006F0D40" w:rsidRDefault="006F0D40" w:rsidP="006F0D40">
      <w:pPr>
        <w:spacing w:after="0" w:line="240" w:lineRule="auto"/>
        <w:jc w:val="both"/>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(Ф.И.О.)</w:t>
      </w: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11</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0D513F">
        <w:rPr>
          <w:rFonts w:ascii="Times New Roman" w:hAnsi="Times New Roman"/>
          <w:sz w:val="28"/>
          <w:szCs w:val="28"/>
        </w:rPr>
        <w:t xml:space="preserve">орма пояснений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Pr>
          <w:rFonts w:ascii="Times New Roman" w:hAnsi="Times New Roman"/>
          <w:sz w:val="28"/>
          <w:szCs w:val="28"/>
        </w:rPr>
        <w:t>муниципального контроля</w:t>
      </w:r>
    </w:p>
    <w:p w:rsidR="006F0D40" w:rsidRDefault="006F0D40" w:rsidP="006F0D40">
      <w:pPr>
        <w:spacing w:after="0" w:line="240" w:lineRule="auto"/>
        <w:jc w:val="center"/>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E12442"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center"/>
        <w:rPr>
          <w:rFonts w:ascii="Times New Roman" w:hAnsi="Times New Roman"/>
          <w:sz w:val="28"/>
          <w:szCs w:val="28"/>
        </w:rPr>
      </w:pPr>
      <w:r w:rsidRPr="000E5E2D">
        <w:rPr>
          <w:rFonts w:ascii="Times New Roman" w:hAnsi="Times New Roman"/>
          <w:b/>
          <w:sz w:val="28"/>
          <w:szCs w:val="28"/>
        </w:rPr>
        <w:t>ПОЯСНЕНИЯ</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 xml:space="preserve">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486B4F">
        <w:rPr>
          <w:rFonts w:ascii="Times New Roman" w:hAnsi="Times New Roman"/>
          <w:sz w:val="28"/>
          <w:szCs w:val="28"/>
        </w:rPr>
        <w:t>муниципального контроля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решения от «___» ____________ 20 __ г. № _____ проводится документарная проверка.</w:t>
      </w:r>
    </w:p>
    <w:p w:rsidR="006F0D40" w:rsidRDefault="006F0D40" w:rsidP="006F0D40">
      <w:pPr>
        <w:spacing w:after="0" w:line="240" w:lineRule="auto"/>
        <w:ind w:firstLine="539"/>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По факту выявленных 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487967" w:rsidRDefault="006F0D40" w:rsidP="006F0D40">
      <w:pPr>
        <w:spacing w:after="0" w:line="240" w:lineRule="auto"/>
        <w:ind w:firstLine="539"/>
        <w:jc w:val="center"/>
        <w:rPr>
          <w:rFonts w:ascii="Times New Roman" w:hAnsi="Times New Roman"/>
          <w:sz w:val="28"/>
          <w:szCs w:val="28"/>
        </w:rPr>
      </w:pPr>
      <w:r>
        <w:rPr>
          <w:rFonts w:ascii="Times New Roman" w:hAnsi="Times New Roman"/>
          <w:sz w:val="20"/>
          <w:szCs w:val="20"/>
        </w:rPr>
        <w:t>(</w:t>
      </w:r>
      <w:r w:rsidRPr="00E56CD1">
        <w:rPr>
          <w:rFonts w:ascii="Times New Roman" w:hAnsi="Times New Roman"/>
          <w:sz w:val="20"/>
          <w:szCs w:val="20"/>
        </w:rPr>
        <w:t>ошибок и (или) противоречий в представленных документах</w:t>
      </w:r>
      <w:r w:rsidRPr="001501AD">
        <w:rPr>
          <w:noProof/>
          <w:sz w:val="28"/>
          <w:szCs w:val="28"/>
        </w:rPr>
        <w:t xml:space="preserve"> </w:t>
      </w:r>
      <w:r w:rsidRPr="00E56CD1">
        <w:rPr>
          <w:rFonts w:ascii="Times New Roman" w:hAnsi="Times New Roman"/>
          <w:sz w:val="20"/>
          <w:szCs w:val="20"/>
        </w:rPr>
        <w:t>либо относительно несоответствия сведений,</w:t>
      </w:r>
      <w:r>
        <w:rPr>
          <w:rFonts w:ascii="Times New Roman" w:hAnsi="Times New Roman"/>
          <w:sz w:val="20"/>
          <w:szCs w:val="20"/>
        </w:rPr>
        <w:t xml:space="preserve"> </w:t>
      </w:r>
      <w:r w:rsidRPr="00E56CD1">
        <w:rPr>
          <w:rFonts w:ascii="Times New Roman" w:hAnsi="Times New Roman"/>
          <w:sz w:val="20"/>
          <w:szCs w:val="20"/>
        </w:rPr>
        <w:t>содержащихся в этих документах, сведениям,</w:t>
      </w:r>
      <w:r>
        <w:rPr>
          <w:rFonts w:ascii="Times New Roman" w:hAnsi="Times New Roman"/>
          <w:sz w:val="20"/>
          <w:szCs w:val="20"/>
        </w:rPr>
        <w:t xml:space="preserve"> </w:t>
      </w:r>
      <w:r w:rsidRPr="00E56CD1">
        <w:rPr>
          <w:rFonts w:ascii="Times New Roman" w:hAnsi="Times New Roman"/>
          <w:sz w:val="20"/>
          <w:szCs w:val="20"/>
        </w:rPr>
        <w:t>содержащимся в имеющихся у контрольного органа документах и (или) полученным</w:t>
      </w:r>
      <w:r>
        <w:rPr>
          <w:rFonts w:ascii="Times New Roman" w:hAnsi="Times New Roman"/>
          <w:sz w:val="28"/>
          <w:szCs w:val="28"/>
        </w:rPr>
        <w:t xml:space="preserve"> </w:t>
      </w:r>
      <w:r w:rsidRPr="00E56CD1">
        <w:rPr>
          <w:rFonts w:ascii="Times New Roman" w:hAnsi="Times New Roman"/>
          <w:sz w:val="20"/>
          <w:szCs w:val="20"/>
        </w:rPr>
        <w:t xml:space="preserve">при осуществлении </w:t>
      </w:r>
      <w:r w:rsidRPr="00486B4F">
        <w:rPr>
          <w:rFonts w:ascii="Times New Roman" w:hAnsi="Times New Roman"/>
          <w:sz w:val="20"/>
          <w:szCs w:val="20"/>
        </w:rPr>
        <w:t>муниципальн</w:t>
      </w:r>
      <w:r>
        <w:rPr>
          <w:rFonts w:ascii="Times New Roman" w:hAnsi="Times New Roman"/>
          <w:sz w:val="20"/>
          <w:szCs w:val="20"/>
        </w:rPr>
        <w:t>ого</w:t>
      </w:r>
      <w:r w:rsidRPr="00486B4F">
        <w:rPr>
          <w:rFonts w:ascii="Times New Roman" w:hAnsi="Times New Roman"/>
          <w:sz w:val="20"/>
          <w:szCs w:val="20"/>
        </w:rPr>
        <w:t xml:space="preserve"> контрол</w:t>
      </w:r>
      <w:r>
        <w:rPr>
          <w:rFonts w:ascii="Times New Roman" w:hAnsi="Times New Roman"/>
          <w:sz w:val="20"/>
          <w:szCs w:val="20"/>
        </w:rPr>
        <w:t>я</w:t>
      </w:r>
      <w:r w:rsidRPr="00E56CD1">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________________________________________________может пояснить следующее.</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(указываются пояснения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426"/>
        <w:jc w:val="both"/>
        <w:rPr>
          <w:rFonts w:ascii="Times New Roman" w:hAnsi="Times New Roman"/>
          <w:sz w:val="28"/>
          <w:szCs w:val="28"/>
        </w:rPr>
      </w:pPr>
      <w:r>
        <w:rPr>
          <w:rFonts w:ascii="Times New Roman" w:hAnsi="Times New Roman"/>
          <w:sz w:val="28"/>
          <w:szCs w:val="28"/>
        </w:rPr>
        <w:t>Приложение:</w:t>
      </w:r>
    </w:p>
    <w:p w:rsidR="006F0D40" w:rsidRPr="00366DA5" w:rsidRDefault="006F0D40" w:rsidP="006F0D40">
      <w:pPr>
        <w:spacing w:after="0" w:line="240" w:lineRule="auto"/>
        <w:ind w:firstLine="426"/>
        <w:jc w:val="both"/>
        <w:rPr>
          <w:rFonts w:ascii="Times New Roman" w:hAnsi="Times New Roman"/>
          <w:sz w:val="28"/>
          <w:szCs w:val="28"/>
        </w:rPr>
      </w:pPr>
    </w:p>
    <w:p w:rsidR="006F0D40" w:rsidRPr="00323041" w:rsidRDefault="006F0D40" w:rsidP="006F0D40">
      <w:pPr>
        <w:tabs>
          <w:tab w:val="left" w:pos="851"/>
        </w:tabs>
        <w:spacing w:after="0" w:line="240" w:lineRule="auto"/>
        <w:ind w:left="142" w:hanging="142"/>
        <w:jc w:val="both"/>
        <w:rPr>
          <w:rFonts w:ascii="Times New Roman" w:hAnsi="Times New Roman"/>
          <w:sz w:val="28"/>
          <w:szCs w:val="28"/>
        </w:rPr>
      </w:pPr>
      <w:r>
        <w:rPr>
          <w:rFonts w:ascii="Times New Roman" w:hAnsi="Times New Roman"/>
          <w:sz w:val="28"/>
          <w:szCs w:val="28"/>
        </w:rPr>
        <w:tab/>
        <w:t xml:space="preserve">1. </w:t>
      </w:r>
      <w:r w:rsidRPr="00323041">
        <w:rPr>
          <w:rFonts w:ascii="Times New Roman" w:hAnsi="Times New Roman"/>
          <w:sz w:val="28"/>
          <w:szCs w:val="28"/>
        </w:rPr>
        <w:t>Документы и (или) сведения, подтверждающие доводы, изложенные</w:t>
      </w:r>
      <w:r>
        <w:rPr>
          <w:rFonts w:ascii="Times New Roman" w:hAnsi="Times New Roman"/>
          <w:sz w:val="28"/>
          <w:szCs w:val="28"/>
        </w:rPr>
        <w:t xml:space="preserve"> </w:t>
      </w:r>
      <w:r w:rsidRPr="00323041">
        <w:rPr>
          <w:rFonts w:ascii="Times New Roman" w:hAnsi="Times New Roman"/>
          <w:sz w:val="28"/>
          <w:szCs w:val="28"/>
        </w:rPr>
        <w:t>в пояснении (при наличии).</w:t>
      </w:r>
    </w:p>
    <w:p w:rsidR="006F0D40" w:rsidRPr="00323041" w:rsidRDefault="006F0D40" w:rsidP="006F0D40">
      <w:pPr>
        <w:tabs>
          <w:tab w:val="left" w:pos="851"/>
          <w:tab w:val="left" w:pos="1134"/>
        </w:tabs>
        <w:spacing w:after="0" w:line="240" w:lineRule="auto"/>
        <w:ind w:left="142" w:hanging="142"/>
        <w:jc w:val="both"/>
        <w:rPr>
          <w:rFonts w:ascii="Times New Roman" w:hAnsi="Times New Roman"/>
          <w:sz w:val="28"/>
          <w:szCs w:val="28"/>
        </w:rPr>
      </w:pPr>
      <w:r>
        <w:rPr>
          <w:rFonts w:ascii="Times New Roman" w:hAnsi="Times New Roman"/>
          <w:sz w:val="28"/>
          <w:szCs w:val="28"/>
        </w:rPr>
        <w:tab/>
        <w:t xml:space="preserve">2. </w:t>
      </w:r>
      <w:r w:rsidRPr="00323041">
        <w:rPr>
          <w:rFonts w:ascii="Times New Roman" w:hAnsi="Times New Roman"/>
          <w:sz w:val="28"/>
          <w:szCs w:val="28"/>
        </w:rPr>
        <w:t>Доверенность представителя от «___» ____________ 20 __</w:t>
      </w:r>
      <w:r>
        <w:rPr>
          <w:rFonts w:ascii="Times New Roman" w:hAnsi="Times New Roman"/>
          <w:sz w:val="28"/>
          <w:szCs w:val="28"/>
        </w:rPr>
        <w:t xml:space="preserve"> г.</w:t>
      </w:r>
      <w:r w:rsidRPr="00323041">
        <w:rPr>
          <w:rFonts w:ascii="Times New Roman" w:hAnsi="Times New Roman"/>
          <w:sz w:val="28"/>
          <w:szCs w:val="28"/>
        </w:rPr>
        <w:t xml:space="preserve"> № _____. (если уведомление направляется представителем контролируемого лица)</w:t>
      </w:r>
    </w:p>
    <w:p w:rsidR="006F0D40" w:rsidRDefault="006F0D40" w:rsidP="006F0D40">
      <w:pPr>
        <w:spacing w:after="0" w:line="240" w:lineRule="auto"/>
        <w:ind w:left="142" w:hanging="142"/>
        <w:jc w:val="both"/>
        <w:rPr>
          <w:rFonts w:ascii="Times New Roman" w:hAnsi="Times New Roman"/>
          <w:sz w:val="28"/>
          <w:szCs w:val="28"/>
        </w:rPr>
      </w:pPr>
    </w:p>
    <w:p w:rsidR="006F0D40" w:rsidRDefault="006F0D40" w:rsidP="006F0D40">
      <w:pPr>
        <w:spacing w:after="0" w:line="240" w:lineRule="auto"/>
        <w:ind w:left="142" w:hanging="142"/>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Прямая соединительная линия 108" o:spid="_x0000_s1026" style="position:absolute;left:0;text-align:left;z-index:1;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Прямая соединительная линия 109" o:spid="_x0000_s1027" style="position:absolute;left:0;text-align:left;z-index:2;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1929EC"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12</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F041EF">
        <w:rPr>
          <w:rFonts w:ascii="Times New Roman" w:hAnsi="Times New Roman"/>
          <w:sz w:val="28"/>
          <w:szCs w:val="28"/>
        </w:rPr>
        <w:t>орма ходатайства о продлении срока предоставления истребуемых документов</w:t>
      </w:r>
    </w:p>
    <w:p w:rsidR="006F0D40" w:rsidRDefault="006F0D40" w:rsidP="006F0D40">
      <w:pPr>
        <w:spacing w:after="0" w:line="240" w:lineRule="auto"/>
        <w:jc w:val="center"/>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3361FA"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center"/>
        <w:rPr>
          <w:rFonts w:ascii="Times New Roman" w:hAnsi="Times New Roman"/>
          <w:sz w:val="28"/>
          <w:szCs w:val="28"/>
        </w:rPr>
      </w:pPr>
      <w:r w:rsidRPr="000C3B4E">
        <w:rPr>
          <w:rFonts w:ascii="Times New Roman" w:hAnsi="Times New Roman"/>
          <w:b/>
          <w:sz w:val="28"/>
          <w:szCs w:val="28"/>
        </w:rPr>
        <w:t>ХОДАТАЙСТВО</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продлении срока предоставления истребуемых документов</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решения от «___» ____________ 20 __ г. № _____ организовано проведение 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вид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ходе указанного контрольного мероприятия_________________________________</w:t>
      </w:r>
    </w:p>
    <w:p w:rsidR="006F0D40" w:rsidRDefault="006F0D40" w:rsidP="006F0D40">
      <w:pPr>
        <w:spacing w:after="0" w:line="240" w:lineRule="auto"/>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Pr="00160CF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выдано (направлено) требование от «___» ____________ 20 __ г. № _____ о предоставлении </w:t>
      </w:r>
      <w:r w:rsidRPr="00E64581">
        <w:rPr>
          <w:rFonts w:ascii="Times New Roman" w:eastAsia="Times New Roman" w:hAnsi="Times New Roman"/>
          <w:sz w:val="28"/>
          <w:szCs w:val="28"/>
          <w:lang w:eastAsia="ru-RU"/>
        </w:rPr>
        <w:t>документов необходимых и (или) имеющих значение для проведения оценки соблюдения контролируемым лицом обязательных требований</w:t>
      </w:r>
      <w:r>
        <w:rPr>
          <w:rFonts w:ascii="Times New Roman" w:eastAsia="Times New Roman" w:hAnsi="Times New Roman"/>
          <w:sz w:val="28"/>
          <w:szCs w:val="28"/>
          <w:lang w:eastAsia="ru-RU"/>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Вместе с тем, 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не имеет возможности представить в течение установленного в указанном требовании срока 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lastRenderedPageBreak/>
        <w:t>(указывается документ (перечень документов), представить который (-ые) не представляется возможным)</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связи с ________________________________________________________________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(указываются обстоятельства, по которым невозможно представление истребуемых документов)</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что подтверждается 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160CF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(указываются документы и (или) сведения, подтверждающие невозможность предоставления истребуемых документов)</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изложенного, прошу продлить срок предоставления _______________</w:t>
      </w:r>
    </w:p>
    <w:p w:rsidR="006F0D40" w:rsidRPr="00366DA5" w:rsidRDefault="006F0D40" w:rsidP="006F0D40">
      <w:pPr>
        <w:spacing w:after="0" w:line="240" w:lineRule="auto"/>
        <w:jc w:val="both"/>
        <w:rPr>
          <w:rFonts w:ascii="Times New Roman" w:hAnsi="Times New Roman"/>
          <w:sz w:val="20"/>
          <w:szCs w:val="20"/>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ind w:firstLine="360"/>
        <w:jc w:val="center"/>
        <w:rPr>
          <w:rFonts w:ascii="Times New Roman" w:hAnsi="Times New Roman"/>
          <w:sz w:val="28"/>
          <w:szCs w:val="28"/>
        </w:rPr>
      </w:pPr>
      <w:r>
        <w:rPr>
          <w:rFonts w:ascii="Times New Roman" w:hAnsi="Times New Roman"/>
          <w:sz w:val="20"/>
          <w:szCs w:val="20"/>
        </w:rPr>
        <w:t>(указывается документ (перечень документов), срок представления которых необходимо продлить)</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до «___» ____________ 20 __ г.</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Приложение:</w:t>
      </w:r>
    </w:p>
    <w:p w:rsidR="006F0D40" w:rsidRPr="00366DA5" w:rsidRDefault="006F0D40" w:rsidP="006F0D40">
      <w:pPr>
        <w:spacing w:after="0" w:line="240" w:lineRule="auto"/>
        <w:ind w:firstLine="360"/>
        <w:jc w:val="both"/>
        <w:rPr>
          <w:rFonts w:ascii="Times New Roman" w:hAnsi="Times New Roman"/>
          <w:sz w:val="28"/>
          <w:szCs w:val="28"/>
        </w:rPr>
      </w:pPr>
    </w:p>
    <w:p w:rsidR="006F0D40" w:rsidRPr="00765955"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1. </w:t>
      </w:r>
      <w:r w:rsidRPr="00765955">
        <w:rPr>
          <w:rFonts w:ascii="Times New Roman" w:hAnsi="Times New Roman"/>
          <w:sz w:val="28"/>
          <w:szCs w:val="28"/>
        </w:rPr>
        <w:t>Копия требования от «___» ____________ 20 __</w:t>
      </w:r>
      <w:r>
        <w:rPr>
          <w:rFonts w:ascii="Times New Roman" w:hAnsi="Times New Roman"/>
          <w:sz w:val="28"/>
          <w:szCs w:val="28"/>
        </w:rPr>
        <w:t xml:space="preserve"> г.</w:t>
      </w:r>
      <w:r w:rsidRPr="00765955">
        <w:rPr>
          <w:rFonts w:ascii="Times New Roman" w:hAnsi="Times New Roman"/>
          <w:sz w:val="28"/>
          <w:szCs w:val="28"/>
        </w:rPr>
        <w:t xml:space="preserve"> № _____.</w:t>
      </w:r>
    </w:p>
    <w:p w:rsidR="006F0D40" w:rsidRPr="00765955"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2. </w:t>
      </w:r>
      <w:r w:rsidRPr="00765955">
        <w:rPr>
          <w:rFonts w:ascii="Times New Roman" w:hAnsi="Times New Roman"/>
          <w:sz w:val="28"/>
          <w:szCs w:val="28"/>
        </w:rPr>
        <w:t>Документы и (или) сведения, подтверждающие невозможность представления истребуемых документов в установленный срок.</w:t>
      </w:r>
    </w:p>
    <w:p w:rsidR="006F0D40" w:rsidRPr="00765955"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3. </w:t>
      </w:r>
      <w:r w:rsidRPr="00765955">
        <w:rPr>
          <w:rFonts w:ascii="Times New Roman" w:hAnsi="Times New Roman"/>
          <w:sz w:val="28"/>
          <w:szCs w:val="28"/>
        </w:rPr>
        <w:t>Доверенность представителя от «___» ____________ 20 __</w:t>
      </w:r>
      <w:r>
        <w:rPr>
          <w:rFonts w:ascii="Times New Roman" w:hAnsi="Times New Roman"/>
          <w:sz w:val="28"/>
          <w:szCs w:val="28"/>
        </w:rPr>
        <w:t xml:space="preserve"> г.</w:t>
      </w:r>
      <w:r w:rsidRPr="00765955">
        <w:rPr>
          <w:rFonts w:ascii="Times New Roman" w:hAnsi="Times New Roman"/>
          <w:sz w:val="28"/>
          <w:szCs w:val="28"/>
        </w:rPr>
        <w:t xml:space="preserve"> № _____. (если уведомление направляется представителем контролируемого лица)</w:t>
      </w:r>
    </w:p>
    <w:p w:rsidR="006F0D40" w:rsidRDefault="006F0D40" w:rsidP="006F0D40">
      <w:pPr>
        <w:pStyle w:val="af2"/>
        <w:ind w:left="0" w:firstLine="360"/>
        <w:jc w:val="both"/>
        <w:rPr>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28" style="position:absolute;left:0;text-align:left;z-index:3;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29" style="position:absolute;left:0;text-align:left;z-index:4;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1929EC"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13</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445E50">
        <w:rPr>
          <w:rFonts w:ascii="Times New Roman" w:hAnsi="Times New Roman"/>
          <w:sz w:val="28"/>
          <w:szCs w:val="28"/>
        </w:rPr>
        <w:t>орма ходатайства о приостановлении исполнения решения</w:t>
      </w:r>
    </w:p>
    <w:p w:rsidR="006F0D40" w:rsidRPr="009B061C" w:rsidRDefault="006F0D40" w:rsidP="006F0D40">
      <w:pPr>
        <w:spacing w:after="0" w:line="240" w:lineRule="auto"/>
        <w:ind w:left="4820"/>
        <w:rPr>
          <w:rFonts w:ascii="Times New Roman" w:eastAsia="Times New Roman" w:hAnsi="Times New Roman"/>
          <w:sz w:val="28"/>
          <w:szCs w:val="28"/>
          <w:lang w:eastAsia="ru-RU"/>
        </w:rPr>
      </w:pPr>
    </w:p>
    <w:tbl>
      <w:tblPr>
        <w:tblW w:w="5591" w:type="dxa"/>
        <w:tblInd w:w="5091" w:type="dxa"/>
        <w:tblLook w:val="04A0" w:firstRow="1" w:lastRow="0" w:firstColumn="1" w:lastColumn="0" w:noHBand="0" w:noVBand="1"/>
      </w:tblPr>
      <w:tblGrid>
        <w:gridCol w:w="5591"/>
      </w:tblGrid>
      <w:tr w:rsidR="006F0D40" w:rsidRPr="00327D2E" w:rsidTr="004B6E92">
        <w:tc>
          <w:tcPr>
            <w:tcW w:w="5591"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671BB6" w:rsidRDefault="006F0D40" w:rsidP="006F0D40">
      <w:pPr>
        <w:spacing w:after="0" w:line="240" w:lineRule="auto"/>
        <w:jc w:val="center"/>
        <w:rPr>
          <w:rFonts w:ascii="Times New Roman" w:hAnsi="Times New Roman"/>
          <w:b/>
          <w:sz w:val="28"/>
          <w:szCs w:val="28"/>
        </w:rPr>
      </w:pPr>
      <w:r w:rsidRPr="00671BB6">
        <w:rPr>
          <w:rFonts w:ascii="Times New Roman" w:hAnsi="Times New Roman"/>
          <w:b/>
          <w:sz w:val="28"/>
          <w:szCs w:val="28"/>
        </w:rPr>
        <w:t>ХОДАТАЙСТВО</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приостановлении исполнения решения</w:t>
      </w:r>
    </w:p>
    <w:p w:rsidR="006F0D40" w:rsidRPr="001501AD" w:rsidRDefault="006F0D40" w:rsidP="006F0D40">
      <w:pPr>
        <w:spacing w:after="0" w:line="240" w:lineRule="auto"/>
        <w:jc w:val="center"/>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вынесено решение о 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наименование решения, вынесенного в отношении контролируемого лица, его реквизиты и срок исполнения)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связи с ________________________________________________________________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7723B2"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7723B2">
        <w:rPr>
          <w:rFonts w:ascii="Times New Roman" w:hAnsi="Times New Roman"/>
          <w:sz w:val="20"/>
          <w:szCs w:val="20"/>
        </w:rPr>
        <w:t>(указываются причины</w:t>
      </w:r>
      <w:r>
        <w:rPr>
          <w:rFonts w:ascii="Times New Roman" w:hAnsi="Times New Roman"/>
          <w:sz w:val="20"/>
          <w:szCs w:val="20"/>
        </w:rPr>
        <w:t>,</w:t>
      </w:r>
      <w:r w:rsidRPr="007723B2">
        <w:rPr>
          <w:rFonts w:ascii="Times New Roman" w:hAnsi="Times New Roman"/>
          <w:sz w:val="20"/>
          <w:szCs w:val="20"/>
        </w:rPr>
        <w:t xml:space="preserve"> по которым требуется приостановление</w:t>
      </w:r>
      <w:r>
        <w:rPr>
          <w:rFonts w:ascii="Times New Roman" w:hAnsi="Times New Roman"/>
          <w:sz w:val="20"/>
          <w:szCs w:val="20"/>
        </w:rPr>
        <w:t xml:space="preserve"> исполнения решения)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что подтверждается 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9B6258"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E0C13">
        <w:rPr>
          <w:rFonts w:ascii="Times New Roman" w:hAnsi="Times New Roman"/>
          <w:sz w:val="20"/>
          <w:szCs w:val="20"/>
        </w:rPr>
        <w:t>(указываются документы и</w:t>
      </w:r>
      <w:r>
        <w:rPr>
          <w:rFonts w:ascii="Times New Roman" w:hAnsi="Times New Roman"/>
          <w:sz w:val="20"/>
          <w:szCs w:val="20"/>
        </w:rPr>
        <w:t xml:space="preserve"> (или)</w:t>
      </w:r>
      <w:r w:rsidRPr="00DE0C13">
        <w:rPr>
          <w:rFonts w:ascii="Times New Roman" w:hAnsi="Times New Roman"/>
          <w:sz w:val="20"/>
          <w:szCs w:val="20"/>
        </w:rPr>
        <w:t xml:space="preserve"> сведения, имеющие значение для решения вопроса о необходимости приостановления исполнения решения)</w:t>
      </w:r>
    </w:p>
    <w:p w:rsidR="006F0D40" w:rsidRPr="00DE0C13" w:rsidRDefault="006F0D40" w:rsidP="006F0D40">
      <w:pPr>
        <w:spacing w:after="0" w:line="240" w:lineRule="auto"/>
        <w:jc w:val="both"/>
        <w:rPr>
          <w:rFonts w:ascii="Times New Roman" w:hAnsi="Times New Roman"/>
          <w:sz w:val="16"/>
          <w:szCs w:val="16"/>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прошу приостановить исполнение решения до 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Pr="009B6258" w:rsidRDefault="006F0D40" w:rsidP="006F0D40">
      <w:pPr>
        <w:spacing w:after="0" w:line="240" w:lineRule="auto"/>
        <w:jc w:val="center"/>
        <w:rPr>
          <w:rFonts w:ascii="Times New Roman" w:hAnsi="Times New Roman"/>
          <w:sz w:val="20"/>
          <w:szCs w:val="20"/>
        </w:rPr>
      </w:pPr>
      <w:r w:rsidRPr="007723B2">
        <w:rPr>
          <w:rFonts w:ascii="Times New Roman" w:hAnsi="Times New Roman"/>
          <w:sz w:val="20"/>
          <w:szCs w:val="20"/>
        </w:rPr>
        <w:t xml:space="preserve">(указывается дата </w:t>
      </w:r>
      <w:r>
        <w:rPr>
          <w:rFonts w:ascii="Times New Roman" w:hAnsi="Times New Roman"/>
          <w:sz w:val="20"/>
          <w:szCs w:val="20"/>
        </w:rPr>
        <w:t>либо наступление обстоятельств, вызывающих необходимость приостановления исполнения решения)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360"/>
        <w:jc w:val="both"/>
        <w:rPr>
          <w:rFonts w:ascii="Times New Roman" w:hAnsi="Times New Roman"/>
          <w:sz w:val="28"/>
          <w:szCs w:val="28"/>
        </w:rPr>
      </w:pPr>
    </w:p>
    <w:p w:rsidR="006F0D40" w:rsidRPr="00765955" w:rsidRDefault="006F0D40" w:rsidP="006F0D40">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1. </w:t>
      </w:r>
      <w:r w:rsidRPr="00765955">
        <w:rPr>
          <w:rFonts w:ascii="Times New Roman" w:hAnsi="Times New Roman"/>
          <w:sz w:val="28"/>
          <w:szCs w:val="28"/>
        </w:rPr>
        <w:t xml:space="preserve">Копия решения от «___» </w:t>
      </w:r>
      <w:r>
        <w:rPr>
          <w:rFonts w:ascii="Times New Roman" w:hAnsi="Times New Roman"/>
          <w:sz w:val="28"/>
          <w:szCs w:val="28"/>
        </w:rPr>
        <w:t xml:space="preserve">____________ 20 __   г. </w:t>
      </w:r>
      <w:r w:rsidRPr="00765955">
        <w:rPr>
          <w:rFonts w:ascii="Times New Roman" w:hAnsi="Times New Roman"/>
          <w:sz w:val="28"/>
          <w:szCs w:val="28"/>
        </w:rPr>
        <w:t>№ _____.</w:t>
      </w:r>
    </w:p>
    <w:p w:rsidR="006F0D40" w:rsidRPr="00765955" w:rsidRDefault="006F0D40" w:rsidP="006F0D40">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2. </w:t>
      </w:r>
      <w:r w:rsidRPr="00765955">
        <w:rPr>
          <w:rFonts w:ascii="Times New Roman" w:hAnsi="Times New Roman"/>
          <w:sz w:val="28"/>
          <w:szCs w:val="28"/>
        </w:rPr>
        <w:t>Документы и (или) сведения, подтверждающие необходимость приостановления исполнения решения.</w:t>
      </w:r>
    </w:p>
    <w:p w:rsidR="006F0D40" w:rsidRPr="00765955" w:rsidRDefault="006F0D40" w:rsidP="006F0D40">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3. </w:t>
      </w:r>
      <w:r w:rsidRPr="00765955">
        <w:rPr>
          <w:rFonts w:ascii="Times New Roman" w:hAnsi="Times New Roman"/>
          <w:sz w:val="28"/>
          <w:szCs w:val="28"/>
        </w:rPr>
        <w:t xml:space="preserve">Доверенность представителя от «___» ____________ 20 __ </w:t>
      </w:r>
      <w:r>
        <w:rPr>
          <w:rFonts w:ascii="Times New Roman" w:hAnsi="Times New Roman"/>
          <w:sz w:val="28"/>
          <w:szCs w:val="28"/>
        </w:rPr>
        <w:t xml:space="preserve">г. </w:t>
      </w:r>
      <w:r w:rsidRPr="00765955">
        <w:rPr>
          <w:rFonts w:ascii="Times New Roman" w:hAnsi="Times New Roman"/>
          <w:sz w:val="28"/>
          <w:szCs w:val="28"/>
        </w:rPr>
        <w:t>№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30" style="position:absolute;left:0;text-align:left;z-index:5;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31" style="position:absolute;left:0;text-align:left;z-index:6;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1929EC"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14</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A124B5">
        <w:rPr>
          <w:rFonts w:ascii="Times New Roman" w:hAnsi="Times New Roman"/>
          <w:sz w:val="28"/>
          <w:szCs w:val="28"/>
        </w:rPr>
        <w:t>орма ходатайства о прекращении исполнения решения</w:t>
      </w:r>
    </w:p>
    <w:p w:rsidR="006F0D40"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C8164E"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9B061C" w:rsidRDefault="006F0D40" w:rsidP="006F0D40">
      <w:pPr>
        <w:spacing w:after="0" w:line="240" w:lineRule="auto"/>
        <w:ind w:left="4820"/>
        <w:rPr>
          <w:rFonts w:ascii="Times New Roman" w:eastAsia="Times New Roman" w:hAnsi="Times New Roman"/>
          <w:sz w:val="28"/>
          <w:szCs w:val="28"/>
          <w:lang w:eastAsia="ru-RU"/>
        </w:rPr>
      </w:pPr>
    </w:p>
    <w:p w:rsidR="006F0D40" w:rsidRPr="00EB3AAD" w:rsidRDefault="006F0D40" w:rsidP="006F0D40">
      <w:pPr>
        <w:spacing w:after="0" w:line="240" w:lineRule="auto"/>
        <w:jc w:val="center"/>
        <w:rPr>
          <w:rFonts w:ascii="Times New Roman" w:hAnsi="Times New Roman"/>
          <w:b/>
          <w:sz w:val="28"/>
          <w:szCs w:val="28"/>
        </w:rPr>
      </w:pPr>
      <w:r w:rsidRPr="00EB3AAD">
        <w:rPr>
          <w:rFonts w:ascii="Times New Roman" w:hAnsi="Times New Roman"/>
          <w:b/>
          <w:sz w:val="28"/>
          <w:szCs w:val="28"/>
        </w:rPr>
        <w:t>ХОДАТАЙСТВО</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прекращении исполнения решения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вынесено решение о 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наименование решения, вынесенного в отношении контролируемого лица, его реквизиты и срок исполнения)</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связи с ________________________________________________________________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7723B2" w:rsidRDefault="006F0D40" w:rsidP="006F0D40">
      <w:pPr>
        <w:spacing w:after="0" w:line="240" w:lineRule="auto"/>
        <w:jc w:val="center"/>
        <w:rPr>
          <w:rFonts w:ascii="Times New Roman" w:hAnsi="Times New Roman"/>
          <w:sz w:val="20"/>
          <w:szCs w:val="20"/>
        </w:rPr>
      </w:pPr>
      <w:r w:rsidRPr="007723B2">
        <w:rPr>
          <w:rFonts w:ascii="Times New Roman" w:hAnsi="Times New Roman"/>
          <w:sz w:val="20"/>
          <w:szCs w:val="20"/>
        </w:rPr>
        <w:t>(указываются причины</w:t>
      </w:r>
      <w:r>
        <w:rPr>
          <w:rFonts w:ascii="Times New Roman" w:hAnsi="Times New Roman"/>
          <w:sz w:val="20"/>
          <w:szCs w:val="20"/>
        </w:rPr>
        <w:t>,</w:t>
      </w:r>
      <w:r w:rsidRPr="007723B2">
        <w:rPr>
          <w:rFonts w:ascii="Times New Roman" w:hAnsi="Times New Roman"/>
          <w:sz w:val="20"/>
          <w:szCs w:val="20"/>
        </w:rPr>
        <w:t xml:space="preserve"> по которым требуется </w:t>
      </w:r>
      <w:r>
        <w:rPr>
          <w:rFonts w:ascii="Times New Roman" w:hAnsi="Times New Roman"/>
          <w:sz w:val="20"/>
          <w:szCs w:val="20"/>
        </w:rPr>
        <w:t>прекращение исполнения решения)</w:t>
      </w:r>
    </w:p>
    <w:p w:rsidR="006F0D40" w:rsidRPr="00DE0C13" w:rsidRDefault="006F0D40" w:rsidP="006F0D40">
      <w:pPr>
        <w:spacing w:after="0" w:line="240" w:lineRule="auto"/>
        <w:jc w:val="both"/>
        <w:rPr>
          <w:rFonts w:ascii="Times New Roman" w:hAnsi="Times New Roman"/>
          <w:sz w:val="16"/>
          <w:szCs w:val="16"/>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что подтверждается 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65504A" w:rsidRDefault="006F0D40" w:rsidP="006F0D40">
      <w:pPr>
        <w:spacing w:after="0" w:line="240" w:lineRule="auto"/>
        <w:jc w:val="center"/>
        <w:rPr>
          <w:rFonts w:ascii="Times New Roman" w:hAnsi="Times New Roman"/>
          <w:sz w:val="20"/>
          <w:szCs w:val="20"/>
        </w:rPr>
      </w:pPr>
      <w:r w:rsidRPr="00DE0C13">
        <w:rPr>
          <w:rFonts w:ascii="Times New Roman" w:hAnsi="Times New Roman"/>
          <w:sz w:val="20"/>
          <w:szCs w:val="20"/>
        </w:rPr>
        <w:t>(указываются документы и</w:t>
      </w:r>
      <w:r>
        <w:rPr>
          <w:rFonts w:ascii="Times New Roman" w:hAnsi="Times New Roman"/>
          <w:sz w:val="20"/>
          <w:szCs w:val="20"/>
        </w:rPr>
        <w:t xml:space="preserve"> (или)</w:t>
      </w:r>
      <w:r w:rsidRPr="00DE0C13">
        <w:rPr>
          <w:rFonts w:ascii="Times New Roman" w:hAnsi="Times New Roman"/>
          <w:sz w:val="20"/>
          <w:szCs w:val="20"/>
        </w:rPr>
        <w:t xml:space="preserve"> сведения, имеющие значение для решения вопроса о необходимости </w:t>
      </w:r>
      <w:r>
        <w:rPr>
          <w:rFonts w:ascii="Times New Roman" w:hAnsi="Times New Roman"/>
          <w:sz w:val="20"/>
          <w:szCs w:val="20"/>
        </w:rPr>
        <w:t>прекращения</w:t>
      </w:r>
      <w:r w:rsidRPr="00DE0C13">
        <w:rPr>
          <w:rFonts w:ascii="Times New Roman" w:hAnsi="Times New Roman"/>
          <w:sz w:val="20"/>
          <w:szCs w:val="20"/>
        </w:rPr>
        <w:t xml:space="preserve"> исполнения решения)</w:t>
      </w:r>
    </w:p>
    <w:p w:rsidR="006F0D40" w:rsidRPr="00DE0C13" w:rsidRDefault="006F0D40" w:rsidP="006F0D40">
      <w:pPr>
        <w:spacing w:after="0" w:line="240" w:lineRule="auto"/>
        <w:jc w:val="both"/>
        <w:rPr>
          <w:rFonts w:ascii="Times New Roman" w:hAnsi="Times New Roman"/>
          <w:sz w:val="16"/>
          <w:szCs w:val="16"/>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прошу прекратить исполнение решения.</w:t>
      </w:r>
    </w:p>
    <w:p w:rsidR="006F0D40" w:rsidRDefault="006F0D40" w:rsidP="006F0D40">
      <w:pPr>
        <w:spacing w:after="0" w:line="240" w:lineRule="auto"/>
        <w:ind w:firstLine="709"/>
        <w:jc w:val="both"/>
        <w:rPr>
          <w:rFonts w:ascii="Times New Roman" w:hAnsi="Times New Roman"/>
          <w:sz w:val="28"/>
          <w:szCs w:val="28"/>
        </w:rPr>
      </w:pPr>
    </w:p>
    <w:p w:rsidR="006F0D40" w:rsidRDefault="006F0D40" w:rsidP="006F0D40">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709"/>
        <w:jc w:val="both"/>
        <w:rPr>
          <w:rFonts w:ascii="Times New Roman" w:hAnsi="Times New Roman"/>
          <w:sz w:val="28"/>
          <w:szCs w:val="28"/>
        </w:rPr>
      </w:pPr>
    </w:p>
    <w:p w:rsidR="006F0D40" w:rsidRPr="00AB028A"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1. </w:t>
      </w:r>
      <w:r w:rsidRPr="00AB028A">
        <w:rPr>
          <w:rFonts w:ascii="Times New Roman" w:hAnsi="Times New Roman"/>
          <w:sz w:val="28"/>
          <w:szCs w:val="28"/>
        </w:rPr>
        <w:t xml:space="preserve">Копия решения от «___» ____________ 20 __ </w:t>
      </w:r>
      <w:r>
        <w:rPr>
          <w:rFonts w:ascii="Times New Roman" w:hAnsi="Times New Roman"/>
          <w:sz w:val="28"/>
          <w:szCs w:val="28"/>
        </w:rPr>
        <w:t xml:space="preserve">г. </w:t>
      </w:r>
      <w:r w:rsidRPr="00AB028A">
        <w:rPr>
          <w:rFonts w:ascii="Times New Roman" w:hAnsi="Times New Roman"/>
          <w:sz w:val="28"/>
          <w:szCs w:val="28"/>
        </w:rPr>
        <w:t>№ _____.</w:t>
      </w:r>
    </w:p>
    <w:p w:rsidR="006F0D40" w:rsidRDefault="006F0D40" w:rsidP="006F0D40">
      <w:pPr>
        <w:pStyle w:val="af2"/>
        <w:ind w:left="284" w:hanging="284"/>
        <w:jc w:val="both"/>
        <w:rPr>
          <w:szCs w:val="28"/>
        </w:rPr>
      </w:pPr>
      <w:r>
        <w:rPr>
          <w:szCs w:val="28"/>
        </w:rPr>
        <w:t>2. Документы и (или) сведения, подтверждающие необходимость прекращения исполнения решения.</w:t>
      </w:r>
    </w:p>
    <w:p w:rsidR="006F0D40" w:rsidRPr="00DE0C13" w:rsidRDefault="006F0D40" w:rsidP="006F0D40">
      <w:pPr>
        <w:pStyle w:val="af2"/>
        <w:ind w:left="284" w:hanging="284"/>
        <w:jc w:val="both"/>
        <w:rPr>
          <w:szCs w:val="28"/>
        </w:rPr>
      </w:pPr>
      <w:r>
        <w:rPr>
          <w:szCs w:val="28"/>
        </w:rPr>
        <w:t>3. Доверенность представителя от «___» ____________ 20 __ г. № _____.</w:t>
      </w:r>
      <w:r w:rsidRPr="00DE0C13">
        <w:rPr>
          <w:szCs w:val="28"/>
        </w:rPr>
        <w:t xml:space="preserve">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32" style="position:absolute;left:0;text-align:left;z-index:7;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33" style="position:absolute;left:0;text-align:left;z-index:8;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65504A"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15</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DD2561">
        <w:rPr>
          <w:rFonts w:ascii="Times New Roman" w:hAnsi="Times New Roman"/>
          <w:sz w:val="28"/>
          <w:szCs w:val="28"/>
        </w:rPr>
        <w:t>орма заявки на проведение профилактического визита</w:t>
      </w:r>
    </w:p>
    <w:p w:rsidR="006F0D40"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9E7C6A"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jc w:val="center"/>
        <w:rPr>
          <w:rFonts w:ascii="Times New Roman" w:hAnsi="Times New Roman"/>
          <w:sz w:val="28"/>
          <w:szCs w:val="28"/>
        </w:rPr>
      </w:pPr>
      <w:r w:rsidRPr="00A35743">
        <w:rPr>
          <w:rFonts w:ascii="Times New Roman" w:hAnsi="Times New Roman"/>
          <w:b/>
          <w:sz w:val="28"/>
          <w:szCs w:val="28"/>
        </w:rPr>
        <w:t>ЗАЯВКА</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на</w:t>
      </w:r>
      <w:r w:rsidRPr="001501AD">
        <w:rPr>
          <w:rFonts w:ascii="Times New Roman" w:hAnsi="Times New Roman"/>
          <w:sz w:val="28"/>
          <w:szCs w:val="28"/>
        </w:rPr>
        <w:t xml:space="preserve"> проведени</w:t>
      </w:r>
      <w:r>
        <w:rPr>
          <w:rFonts w:ascii="Times New Roman" w:hAnsi="Times New Roman"/>
          <w:sz w:val="28"/>
          <w:szCs w:val="28"/>
        </w:rPr>
        <w:t xml:space="preserve">е </w:t>
      </w:r>
      <w:r w:rsidRPr="001501AD">
        <w:rPr>
          <w:rFonts w:ascii="Times New Roman" w:hAnsi="Times New Roman"/>
          <w:sz w:val="28"/>
          <w:szCs w:val="28"/>
        </w:rPr>
        <w:t>профилактического визита</w:t>
      </w:r>
    </w:p>
    <w:p w:rsidR="006F0D40" w:rsidRPr="001501AD"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Прошу провести в отношении 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0"/>
          <w:szCs w:val="20"/>
        </w:rPr>
      </w:pPr>
      <w:r w:rsidRPr="001B0268">
        <w:rPr>
          <w:rFonts w:ascii="Times New Roman" w:hAnsi="Times New Roman"/>
          <w:sz w:val="20"/>
          <w:szCs w:val="20"/>
        </w:rPr>
        <w:t>(наименование контролируемого лица)</w:t>
      </w:r>
    </w:p>
    <w:p w:rsidR="006F0D40" w:rsidRDefault="006F0D40" w:rsidP="006F0D40">
      <w:pPr>
        <w:tabs>
          <w:tab w:val="left" w:pos="8430"/>
        </w:tabs>
        <w:spacing w:after="0" w:line="240" w:lineRule="auto"/>
        <w:jc w:val="both"/>
        <w:rPr>
          <w:rFonts w:ascii="Times New Roman" w:hAnsi="Times New Roman"/>
          <w:sz w:val="28"/>
          <w:szCs w:val="28"/>
        </w:rPr>
      </w:pPr>
    </w:p>
    <w:p w:rsidR="006F0D40" w:rsidRDefault="006F0D40" w:rsidP="006F0D40">
      <w:pPr>
        <w:tabs>
          <w:tab w:val="left" w:pos="8430"/>
        </w:tabs>
        <w:spacing w:after="0" w:line="240" w:lineRule="auto"/>
        <w:jc w:val="both"/>
        <w:rPr>
          <w:rFonts w:ascii="Times New Roman" w:hAnsi="Times New Roman"/>
          <w:sz w:val="28"/>
          <w:szCs w:val="28"/>
        </w:rPr>
      </w:pPr>
      <w:r>
        <w:rPr>
          <w:rFonts w:ascii="Times New Roman" w:hAnsi="Times New Roman"/>
          <w:sz w:val="28"/>
          <w:szCs w:val="28"/>
        </w:rPr>
        <w:t>профилактический визит, предусмотренный в рамках __________________________</w:t>
      </w:r>
    </w:p>
    <w:p w:rsidR="006F0D40" w:rsidRDefault="006F0D40" w:rsidP="006F0D40">
      <w:pPr>
        <w:tabs>
          <w:tab w:val="left" w:pos="843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Pr="001B0268"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(указывается вид </w:t>
      </w:r>
      <w:r w:rsidRPr="002149F7">
        <w:rPr>
          <w:rFonts w:ascii="Times New Roman" w:hAnsi="Times New Roman"/>
          <w:sz w:val="20"/>
          <w:szCs w:val="20"/>
        </w:rPr>
        <w:t>муниципальн</w:t>
      </w:r>
      <w:r>
        <w:rPr>
          <w:rFonts w:ascii="Times New Roman" w:hAnsi="Times New Roman"/>
          <w:sz w:val="20"/>
          <w:szCs w:val="20"/>
        </w:rPr>
        <w:t>ого</w:t>
      </w:r>
      <w:r w:rsidRPr="002149F7">
        <w:rPr>
          <w:rFonts w:ascii="Times New Roman" w:hAnsi="Times New Roman"/>
          <w:sz w:val="20"/>
          <w:szCs w:val="20"/>
        </w:rPr>
        <w:t xml:space="preserve"> контрол</w:t>
      </w:r>
      <w:r>
        <w:rPr>
          <w:rFonts w:ascii="Times New Roman" w:hAnsi="Times New Roman"/>
          <w:sz w:val="20"/>
          <w:szCs w:val="20"/>
        </w:rPr>
        <w:t>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форме профилактической беседы 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685E63"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(с указанием места ее проведения – по фактическому адресу местонахождения</w:t>
      </w:r>
      <w:r w:rsidRPr="00D720E8">
        <w:rPr>
          <w:rFonts w:ascii="Times New Roman" w:eastAsia="Times New Roman" w:hAnsi="Times New Roman"/>
          <w:sz w:val="20"/>
          <w:szCs w:val="20"/>
          <w:lang w:eastAsia="ru-RU"/>
        </w:rPr>
        <w:t xml:space="preserve"> контролируемого лица либо путем</w:t>
      </w:r>
      <w:r>
        <w:rPr>
          <w:rFonts w:ascii="Times New Roman" w:eastAsia="Times New Roman" w:hAnsi="Times New Roman"/>
          <w:sz w:val="20"/>
          <w:szCs w:val="20"/>
          <w:lang w:eastAsia="ru-RU"/>
        </w:rPr>
        <w:t xml:space="preserve"> </w:t>
      </w:r>
      <w:r w:rsidRPr="00F63150">
        <w:rPr>
          <w:rFonts w:ascii="Times New Roman" w:eastAsia="Times New Roman" w:hAnsi="Times New Roman"/>
          <w:sz w:val="20"/>
          <w:szCs w:val="20"/>
          <w:lang w:eastAsia="ru-RU"/>
        </w:rPr>
        <w:t>использования видео-конференц-связи</w:t>
      </w:r>
      <w:r>
        <w:rPr>
          <w:rFonts w:ascii="Times New Roman" w:eastAsia="Times New Roman" w:hAnsi="Times New Roman"/>
          <w:sz w:val="20"/>
          <w:szCs w:val="20"/>
          <w:lang w:eastAsia="ru-RU"/>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540"/>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540"/>
        <w:jc w:val="both"/>
        <w:rPr>
          <w:rFonts w:ascii="Times New Roman" w:hAnsi="Times New Roman"/>
          <w:sz w:val="28"/>
          <w:szCs w:val="28"/>
        </w:rPr>
      </w:pPr>
    </w:p>
    <w:p w:rsidR="006F0D40" w:rsidRDefault="006F0D40" w:rsidP="006F0D40">
      <w:pPr>
        <w:spacing w:after="0" w:line="240" w:lineRule="auto"/>
        <w:ind w:firstLine="540"/>
        <w:jc w:val="both"/>
        <w:rPr>
          <w:rFonts w:ascii="Times New Roman" w:hAnsi="Times New Roman"/>
          <w:sz w:val="28"/>
          <w:szCs w:val="28"/>
        </w:rPr>
      </w:pPr>
      <w:r>
        <w:rPr>
          <w:rFonts w:ascii="Times New Roman" w:hAnsi="Times New Roman"/>
          <w:sz w:val="28"/>
          <w:szCs w:val="28"/>
        </w:rPr>
        <w:t>Доверенность представителя от «___» _________ 20 __ г. №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34" style="position:absolute;left:0;text-align:left;z-index:9;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35" style="position:absolute;left:0;text-align:left;z-index:10;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Pr="00685E63"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16</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DD2561">
        <w:rPr>
          <w:rFonts w:ascii="Times New Roman" w:hAnsi="Times New Roman"/>
          <w:sz w:val="28"/>
          <w:szCs w:val="28"/>
        </w:rPr>
        <w:t>орма ходатайства о возобновлении ранее приостановленного решения</w:t>
      </w:r>
    </w:p>
    <w:p w:rsidR="006F0D40" w:rsidRPr="00DD2561"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183DFF"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Pr="001501AD" w:rsidRDefault="006F0D40" w:rsidP="006F0D40">
      <w:pPr>
        <w:spacing w:after="0" w:line="240" w:lineRule="auto"/>
        <w:jc w:val="center"/>
        <w:rPr>
          <w:rFonts w:ascii="Times New Roman" w:hAnsi="Times New Roman"/>
          <w:sz w:val="28"/>
          <w:szCs w:val="28"/>
        </w:rPr>
      </w:pPr>
      <w:r w:rsidRPr="00C06004">
        <w:rPr>
          <w:rFonts w:ascii="Times New Roman" w:hAnsi="Times New Roman"/>
          <w:b/>
          <w:sz w:val="28"/>
          <w:szCs w:val="28"/>
        </w:rPr>
        <w:t>ХОДАТАЙСТВО</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возобновлении ранее приостановленного решения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вынесено решение о 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наименование решения, вынесенного в отношении контролируемого лица, его реквизиты и срок исполнения)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исполнение, которого на основании 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Pr="0026007A"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(указываются реквизиты решения, на основании которого исполнение было приостановлено)</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было приостановлено до «___» ____________ 20 __ г.</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настоящее время обстоятельства, послужившие основанием для приостановления исполнения решения, отпали в связи с 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62738D" w:rsidRDefault="006F0D40" w:rsidP="006F0D40">
      <w:pPr>
        <w:spacing w:after="0" w:line="240" w:lineRule="auto"/>
        <w:jc w:val="center"/>
        <w:rPr>
          <w:rFonts w:ascii="Times New Roman" w:hAnsi="Times New Roman"/>
          <w:sz w:val="20"/>
          <w:szCs w:val="20"/>
        </w:rPr>
      </w:pPr>
      <w:r w:rsidRPr="0062738D">
        <w:rPr>
          <w:rFonts w:ascii="Times New Roman" w:hAnsi="Times New Roman"/>
          <w:sz w:val="20"/>
          <w:szCs w:val="20"/>
        </w:rPr>
        <w:t>(указыва</w:t>
      </w:r>
      <w:r>
        <w:rPr>
          <w:rFonts w:ascii="Times New Roman" w:hAnsi="Times New Roman"/>
          <w:sz w:val="20"/>
          <w:szCs w:val="20"/>
        </w:rPr>
        <w:t xml:space="preserve">ются обстоятельства, </w:t>
      </w:r>
      <w:r w:rsidRPr="0062738D">
        <w:rPr>
          <w:rFonts w:ascii="Times New Roman" w:hAnsi="Times New Roman"/>
          <w:sz w:val="20"/>
          <w:szCs w:val="20"/>
        </w:rPr>
        <w:t>которые послужили основанием для возобновления исполнения решени</w:t>
      </w:r>
      <w:r>
        <w:rPr>
          <w:rFonts w:ascii="Times New Roman" w:hAnsi="Times New Roman"/>
          <w:sz w:val="20"/>
          <w:szCs w:val="20"/>
        </w:rPr>
        <w:t>я</w:t>
      </w:r>
      <w:r w:rsidRPr="0062738D">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изложенного, прошу возобновить исполнение решения 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w:t>
      </w:r>
    </w:p>
    <w:p w:rsidR="006F0D40" w:rsidRPr="00A646B1" w:rsidRDefault="006F0D40" w:rsidP="006F0D40">
      <w:pPr>
        <w:spacing w:after="0" w:line="240" w:lineRule="auto"/>
        <w:jc w:val="center"/>
        <w:rPr>
          <w:rFonts w:ascii="Times New Roman" w:hAnsi="Times New Roman"/>
          <w:sz w:val="20"/>
          <w:szCs w:val="20"/>
        </w:rPr>
      </w:pPr>
      <w:r w:rsidRPr="00A646B1">
        <w:rPr>
          <w:rFonts w:ascii="Times New Roman" w:hAnsi="Times New Roman"/>
          <w:sz w:val="20"/>
          <w:szCs w:val="20"/>
        </w:rPr>
        <w:t>(указываются реквизиты ранее приостановленного решения)</w:t>
      </w:r>
    </w:p>
    <w:p w:rsidR="006F0D40" w:rsidRDefault="006F0D40" w:rsidP="006F0D40">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709"/>
        <w:jc w:val="both"/>
        <w:rPr>
          <w:rFonts w:ascii="Times New Roman" w:hAnsi="Times New Roman"/>
          <w:sz w:val="28"/>
          <w:szCs w:val="28"/>
        </w:rPr>
      </w:pPr>
    </w:p>
    <w:p w:rsidR="006F0D40" w:rsidRDefault="006F0D40" w:rsidP="006F0D40">
      <w:pPr>
        <w:pStyle w:val="af2"/>
        <w:ind w:left="284" w:hanging="284"/>
        <w:jc w:val="both"/>
        <w:rPr>
          <w:szCs w:val="28"/>
        </w:rPr>
      </w:pPr>
      <w:r>
        <w:rPr>
          <w:szCs w:val="28"/>
        </w:rPr>
        <w:t xml:space="preserve">1. Копия решения </w:t>
      </w:r>
      <w:r w:rsidRPr="00DE0C13">
        <w:rPr>
          <w:szCs w:val="28"/>
        </w:rPr>
        <w:t xml:space="preserve">от </w:t>
      </w:r>
      <w:r>
        <w:rPr>
          <w:szCs w:val="28"/>
        </w:rPr>
        <w:t>«___» ____________ 20 __ г. № _____ о приостановлении исполнения решения.</w:t>
      </w:r>
    </w:p>
    <w:p w:rsidR="006F0D40" w:rsidRDefault="006F0D40" w:rsidP="006F0D40">
      <w:pPr>
        <w:pStyle w:val="af2"/>
        <w:ind w:left="284" w:hanging="284"/>
        <w:jc w:val="both"/>
        <w:rPr>
          <w:szCs w:val="28"/>
        </w:rPr>
      </w:pPr>
      <w:r>
        <w:rPr>
          <w:szCs w:val="28"/>
        </w:rPr>
        <w:t>2. Документы и сведения, подтверждающие устранение обстоятельств, послуживших основанием для приостановления исполнения решения.</w:t>
      </w:r>
    </w:p>
    <w:p w:rsidR="006F0D40" w:rsidRPr="00DE0C13" w:rsidRDefault="006F0D40" w:rsidP="006F0D40">
      <w:pPr>
        <w:pStyle w:val="af2"/>
        <w:ind w:left="284" w:hanging="284"/>
        <w:jc w:val="both"/>
        <w:rPr>
          <w:szCs w:val="28"/>
        </w:rPr>
      </w:pPr>
      <w:r>
        <w:rPr>
          <w:szCs w:val="28"/>
        </w:rPr>
        <w:t xml:space="preserve">3. Доверенность представителя от «___» ____________ 20 __ г. № _____. </w:t>
      </w:r>
      <w:r w:rsidRPr="00DE0C13">
        <w:rPr>
          <w:szCs w:val="28"/>
        </w:rPr>
        <w:t>(если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36" style="position:absolute;left:0;text-align:left;z-index:11;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37" style="position:absolute;left:0;text-align:left;z-index:12;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65504A" w:rsidRDefault="006F0D40" w:rsidP="006F0D40">
      <w:pPr>
        <w:spacing w:after="0" w:line="240" w:lineRule="auto"/>
        <w:jc w:val="both"/>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17</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68283C">
        <w:rPr>
          <w:rFonts w:ascii="Times New Roman" w:hAnsi="Times New Roman"/>
          <w:sz w:val="28"/>
          <w:szCs w:val="28"/>
        </w:rPr>
        <w:t xml:space="preserve">орма запроса </w:t>
      </w:r>
      <w:r w:rsidRPr="00CA2DA4">
        <w:rPr>
          <w:rFonts w:ascii="Times New Roman" w:hAnsi="Times New Roman"/>
          <w:sz w:val="28"/>
          <w:szCs w:val="28"/>
        </w:rPr>
        <w:t>о предоставлении письменного ответа</w:t>
      </w:r>
      <w:r>
        <w:rPr>
          <w:rFonts w:ascii="Times New Roman" w:hAnsi="Times New Roman"/>
          <w:sz w:val="28"/>
          <w:szCs w:val="28"/>
        </w:rPr>
        <w:t xml:space="preserve"> </w:t>
      </w:r>
      <w:r w:rsidRPr="00CA2DA4">
        <w:rPr>
          <w:rFonts w:ascii="Times New Roman" w:hAnsi="Times New Roman"/>
          <w:sz w:val="28"/>
          <w:szCs w:val="28"/>
        </w:rPr>
        <w:t>в рамках консультирования</w:t>
      </w:r>
    </w:p>
    <w:p w:rsidR="006F0D40" w:rsidRDefault="006F0D40" w:rsidP="006F0D40">
      <w:pPr>
        <w:spacing w:after="0" w:line="240" w:lineRule="auto"/>
        <w:rPr>
          <w:rFonts w:ascii="Times New Roman" w:hAnsi="Times New Roman"/>
          <w:sz w:val="28"/>
          <w:szCs w:val="28"/>
        </w:rPr>
      </w:pPr>
    </w:p>
    <w:tbl>
      <w:tblPr>
        <w:tblW w:w="5635" w:type="dxa"/>
        <w:tblInd w:w="4786" w:type="dxa"/>
        <w:tblLook w:val="04A0" w:firstRow="1" w:lastRow="0" w:firstColumn="1" w:lastColumn="0" w:noHBand="0" w:noVBand="1"/>
      </w:tblPr>
      <w:tblGrid>
        <w:gridCol w:w="5635"/>
      </w:tblGrid>
      <w:tr w:rsidR="006F0D40" w:rsidRPr="00FF7501" w:rsidTr="004B6E92">
        <w:tc>
          <w:tcPr>
            <w:tcW w:w="5635"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jc w:val="center"/>
        <w:rPr>
          <w:rFonts w:ascii="Times New Roman" w:hAnsi="Times New Roman"/>
          <w:sz w:val="28"/>
          <w:szCs w:val="28"/>
        </w:rPr>
      </w:pPr>
      <w:r w:rsidRPr="001537E5">
        <w:rPr>
          <w:rFonts w:ascii="Times New Roman" w:hAnsi="Times New Roman"/>
          <w:b/>
          <w:sz w:val="28"/>
          <w:szCs w:val="28"/>
        </w:rPr>
        <w:t>ЗАПРОС</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предоставлении письменного ответа в рамках консультирования</w:t>
      </w:r>
    </w:p>
    <w:p w:rsidR="006F0D40" w:rsidRPr="001501AD"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1B0268">
        <w:rPr>
          <w:rFonts w:ascii="Times New Roman" w:hAnsi="Times New Roman"/>
          <w:sz w:val="20"/>
          <w:szCs w:val="20"/>
        </w:rPr>
        <w:t>(наименование контролируемого лица)</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просит представить письменный ответ по следующим вопросам, связанным с организацией и осуществлением муниципального контроля:</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 xml:space="preserve">(указываются вопросы, перечень которых предусмотрен положением о виде контроля </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 xml:space="preserve">Ответ прошу направить в сроки, установленные </w:t>
      </w:r>
      <w:r w:rsidRPr="003B1951">
        <w:rPr>
          <w:rFonts w:ascii="Times New Roman" w:hAnsi="Times New Roman"/>
          <w:sz w:val="28"/>
          <w:szCs w:val="28"/>
        </w:rPr>
        <w:t xml:space="preserve">Федеральным законом от 02.05.2006 </w:t>
      </w:r>
      <w:r>
        <w:rPr>
          <w:rFonts w:ascii="Times New Roman" w:hAnsi="Times New Roman"/>
          <w:sz w:val="28"/>
          <w:szCs w:val="28"/>
        </w:rPr>
        <w:t>№</w:t>
      </w:r>
      <w:r w:rsidRPr="003B1951">
        <w:rPr>
          <w:rFonts w:ascii="Times New Roman" w:hAnsi="Times New Roman"/>
          <w:sz w:val="28"/>
          <w:szCs w:val="28"/>
        </w:rPr>
        <w:t xml:space="preserve"> 59-ФЗ «О порядке рассмотрения обращений граждан Российской Федерации»</w:t>
      </w:r>
      <w:r>
        <w:rPr>
          <w:rFonts w:ascii="Times New Roman" w:hAnsi="Times New Roman"/>
          <w:sz w:val="28"/>
          <w:szCs w:val="28"/>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ind w:firstLine="540"/>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540"/>
        <w:jc w:val="both"/>
        <w:rPr>
          <w:rFonts w:ascii="Times New Roman" w:hAnsi="Times New Roman"/>
          <w:sz w:val="28"/>
          <w:szCs w:val="28"/>
        </w:rPr>
      </w:pPr>
    </w:p>
    <w:p w:rsidR="006F0D40" w:rsidRDefault="006F0D40" w:rsidP="006F0D40">
      <w:pPr>
        <w:spacing w:after="0" w:line="240" w:lineRule="auto"/>
        <w:ind w:firstLine="540"/>
        <w:jc w:val="both"/>
        <w:rPr>
          <w:rFonts w:ascii="Times New Roman" w:hAnsi="Times New Roman"/>
          <w:sz w:val="28"/>
          <w:szCs w:val="28"/>
        </w:rPr>
      </w:pPr>
      <w:r>
        <w:rPr>
          <w:rFonts w:ascii="Times New Roman" w:hAnsi="Times New Roman"/>
          <w:sz w:val="28"/>
          <w:szCs w:val="28"/>
        </w:rPr>
        <w:t>Доверенность представителя от «___» ____________ 20 __ г. №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38" style="position:absolute;left:0;text-align:left;z-index:13;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39" style="position:absolute;left:0;text-align:left;z-index:14;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1929EC"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18</w:t>
      </w:r>
      <w:r w:rsidRPr="00D5058E">
        <w:rPr>
          <w:rStyle w:val="15"/>
          <w:rFonts w:ascii="Times New Roman" w:hAnsi="Times New Roman"/>
          <w:sz w:val="22"/>
        </w:rPr>
        <w:t xml:space="preserve">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68283C">
        <w:rPr>
          <w:rFonts w:ascii="Times New Roman" w:hAnsi="Times New Roman"/>
          <w:sz w:val="28"/>
          <w:szCs w:val="28"/>
        </w:rPr>
        <w:t xml:space="preserve">орма заявления </w:t>
      </w:r>
      <w:r w:rsidRPr="00424B75">
        <w:rPr>
          <w:rFonts w:ascii="Times New Roman" w:hAnsi="Times New Roman"/>
          <w:sz w:val="28"/>
          <w:szCs w:val="28"/>
        </w:rPr>
        <w:t xml:space="preserve">об изменении категории риска </w:t>
      </w:r>
    </w:p>
    <w:p w:rsidR="006F0D40" w:rsidRPr="0068283C" w:rsidRDefault="006F0D40" w:rsidP="006F0D40">
      <w:pPr>
        <w:spacing w:after="0" w:line="240" w:lineRule="auto"/>
        <w:jc w:val="center"/>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8D785B" w:rsidTr="004B6E92">
        <w:trPr>
          <w:trHeight w:val="4541"/>
        </w:trPr>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center"/>
        <w:rPr>
          <w:rFonts w:ascii="Times New Roman" w:hAnsi="Times New Roman"/>
          <w:sz w:val="28"/>
          <w:szCs w:val="28"/>
        </w:rPr>
      </w:pPr>
    </w:p>
    <w:p w:rsidR="006F0D40" w:rsidRPr="001501AD" w:rsidRDefault="006F0D40" w:rsidP="006F0D40">
      <w:pPr>
        <w:spacing w:after="0" w:line="240" w:lineRule="auto"/>
        <w:jc w:val="center"/>
        <w:rPr>
          <w:rFonts w:ascii="Times New Roman" w:hAnsi="Times New Roman"/>
          <w:sz w:val="28"/>
          <w:szCs w:val="28"/>
        </w:rPr>
      </w:pPr>
      <w:r w:rsidRPr="00303689">
        <w:rPr>
          <w:rFonts w:ascii="Times New Roman" w:hAnsi="Times New Roman"/>
          <w:b/>
          <w:sz w:val="28"/>
          <w:szCs w:val="28"/>
        </w:rPr>
        <w:t>ЗАЯВЛЕНИЕ</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об изменении категории риска осуществляемой деятельности либо категории риска принадлежащих контролируемому лицу (используемых им) иных объектов контроля в случае их соответствия критериям риска для отнесения к иной категории риска</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Pr>
          <w:rFonts w:ascii="Times New Roman" w:hAnsi="Times New Roman"/>
          <w:sz w:val="20"/>
          <w:szCs w:val="20"/>
        </w:rPr>
        <w:t>муниципальный</w:t>
      </w:r>
      <w:r w:rsidRPr="000F61F9">
        <w:rPr>
          <w:rFonts w:ascii="Times New Roman" w:hAnsi="Times New Roman"/>
          <w:sz w:val="20"/>
          <w:szCs w:val="20"/>
        </w:rPr>
        <w:t xml:space="preserve">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6F0D40" w:rsidRPr="00126043" w:rsidRDefault="006F0D40" w:rsidP="006F0D40">
      <w:pPr>
        <w:spacing w:after="0" w:line="240" w:lineRule="auto"/>
        <w:jc w:val="center"/>
        <w:rPr>
          <w:rFonts w:ascii="Times New Roman" w:hAnsi="Times New Roman"/>
          <w:sz w:val="20"/>
          <w:szCs w:val="20"/>
        </w:rPr>
      </w:pPr>
      <w:r w:rsidRPr="00126043">
        <w:rPr>
          <w:rFonts w:ascii="Times New Roman" w:hAnsi="Times New Roman"/>
          <w:sz w:val="20"/>
          <w:szCs w:val="20"/>
        </w:rPr>
        <w:t>(</w:t>
      </w:r>
      <w:r>
        <w:rPr>
          <w:rFonts w:ascii="Times New Roman" w:hAnsi="Times New Roman"/>
          <w:sz w:val="20"/>
          <w:szCs w:val="20"/>
        </w:rPr>
        <w:t>указывается объект контроля, которому присвоена категория риска, а также наименование контролируемого лица, связанного с объектом контроля)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присвоена_______________________________________________________________.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присвоенная категория риска)</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ab/>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Однако, в связи с _________________________________________________________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0"/>
          <w:szCs w:val="20"/>
        </w:rPr>
      </w:pPr>
      <w:r w:rsidRPr="003D080F">
        <w:rPr>
          <w:rFonts w:ascii="Times New Roman" w:hAnsi="Times New Roman"/>
          <w:sz w:val="20"/>
          <w:szCs w:val="20"/>
        </w:rPr>
        <w:t>(</w:t>
      </w:r>
      <w:r>
        <w:rPr>
          <w:rFonts w:ascii="Times New Roman" w:hAnsi="Times New Roman"/>
          <w:sz w:val="20"/>
          <w:szCs w:val="20"/>
        </w:rPr>
        <w:t>указываются причины (доводы), в соответствии с которыми контролируемое лицо считает, что объект контроля должен быть отнесен к иной категории риска, также указывается категория риска, к которой, по мнению контролируемого лица, должен быть отнесен</w:t>
      </w:r>
      <w:r w:rsidRPr="00126043">
        <w:rPr>
          <w:noProof/>
          <w:sz w:val="20"/>
          <w:szCs w:val="20"/>
        </w:rPr>
        <w:t xml:space="preserve"> </w:t>
      </w:r>
      <w:r>
        <w:rPr>
          <w:rFonts w:ascii="Times New Roman" w:hAnsi="Times New Roman"/>
          <w:sz w:val="20"/>
          <w:szCs w:val="20"/>
        </w:rPr>
        <w:t>объект контроля)</w:t>
      </w:r>
    </w:p>
    <w:p w:rsidR="006F0D40" w:rsidRDefault="006F0D40" w:rsidP="006F0D40">
      <w:pPr>
        <w:spacing w:after="0" w:line="240" w:lineRule="auto"/>
        <w:rPr>
          <w:rFonts w:ascii="Times New Roman" w:hAnsi="Times New Roman"/>
          <w:sz w:val="28"/>
          <w:szCs w:val="28"/>
        </w:rPr>
      </w:pPr>
    </w:p>
    <w:p w:rsidR="006F0D40" w:rsidRDefault="006F0D40" w:rsidP="006F0D40">
      <w:pPr>
        <w:spacing w:after="0" w:line="240" w:lineRule="auto"/>
        <w:rPr>
          <w:noProof/>
        </w:rPr>
      </w:pPr>
      <w:r>
        <w:rPr>
          <w:rFonts w:ascii="Times New Roman" w:hAnsi="Times New Roman"/>
          <w:sz w:val="28"/>
          <w:szCs w:val="28"/>
        </w:rPr>
        <w:lastRenderedPageBreak/>
        <w:t>На основании изложенного, прошу присвоить:</w:t>
      </w:r>
      <w:r w:rsidRPr="00E15FE2">
        <w:rPr>
          <w:noProof/>
        </w:rPr>
        <w:t xml:space="preserve"> </w:t>
      </w:r>
      <w:r>
        <w:rPr>
          <w:noProof/>
        </w:rPr>
        <w:t>_________________________________________</w:t>
      </w:r>
    </w:p>
    <w:p w:rsidR="006F0D40" w:rsidRDefault="006F0D40" w:rsidP="006F0D40">
      <w:pPr>
        <w:spacing w:after="0" w:line="240" w:lineRule="auto"/>
        <w:rPr>
          <w:rFonts w:ascii="Times New Roman" w:hAnsi="Times New Roman"/>
          <w:sz w:val="28"/>
          <w:szCs w:val="28"/>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40" w:rsidRPr="00122D0F"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 xml:space="preserve">(указывается объект контроля </w:t>
      </w:r>
      <w:r w:rsidRPr="00E15FE2">
        <w:rPr>
          <w:rFonts w:ascii="Times New Roman" w:hAnsi="Times New Roman"/>
          <w:sz w:val="20"/>
          <w:szCs w:val="20"/>
        </w:rPr>
        <w:t xml:space="preserve">(перечень объектов контроля и категория (-и) риска, </w:t>
      </w:r>
      <w:r>
        <w:rPr>
          <w:rFonts w:ascii="Times New Roman" w:hAnsi="Times New Roman"/>
          <w:sz w:val="20"/>
          <w:szCs w:val="20"/>
        </w:rPr>
        <w:t>которая(</w:t>
      </w:r>
      <w:r w:rsidRPr="00E15FE2">
        <w:rPr>
          <w:rFonts w:ascii="Times New Roman" w:hAnsi="Times New Roman"/>
          <w:sz w:val="20"/>
          <w:szCs w:val="20"/>
        </w:rPr>
        <w:t>ые), по мнению контролируемого лица, соответствует данному (-ым) объекту(ам) контроля)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ind w:firstLine="709"/>
        <w:jc w:val="both"/>
        <w:rPr>
          <w:rFonts w:ascii="Times New Roman" w:hAnsi="Times New Roman"/>
          <w:sz w:val="28"/>
          <w:szCs w:val="28"/>
        </w:rPr>
      </w:pPr>
    </w:p>
    <w:p w:rsidR="006F0D40" w:rsidRPr="00765955"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1. </w:t>
      </w:r>
      <w:r w:rsidRPr="00765955">
        <w:rPr>
          <w:rFonts w:ascii="Times New Roman" w:hAnsi="Times New Roman"/>
          <w:sz w:val="28"/>
          <w:szCs w:val="28"/>
        </w:rPr>
        <w:t>Документы и (или) сведения, подтверждающие необходимость изменения иной категории риска.</w:t>
      </w:r>
    </w:p>
    <w:p w:rsidR="006F0D40" w:rsidRPr="00DE0C13" w:rsidRDefault="006F0D40" w:rsidP="006F0D40">
      <w:pPr>
        <w:pStyle w:val="af2"/>
        <w:ind w:left="284" w:hanging="284"/>
        <w:jc w:val="both"/>
        <w:rPr>
          <w:szCs w:val="28"/>
        </w:rPr>
      </w:pPr>
      <w:r>
        <w:rPr>
          <w:szCs w:val="28"/>
        </w:rPr>
        <w:t>2. Доверенность представителя от «___» ____________ 20 __ г. № _____.</w:t>
      </w:r>
      <w:r w:rsidRPr="00DE0C13">
        <w:rPr>
          <w:szCs w:val="28"/>
        </w:rPr>
        <w:t xml:space="preserve">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40" style="position:absolute;left:0;text-align:left;z-index:15;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41" style="position:absolute;left:0;text-align:left;z-index:16;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center"/>
        <w:rPr>
          <w:rFonts w:ascii="Times New Roman" w:hAnsi="Times New Roman"/>
          <w:sz w:val="20"/>
          <w:szCs w:val="20"/>
        </w:rPr>
      </w:pPr>
    </w:p>
    <w:p w:rsidR="006F0D40" w:rsidRPr="001929EC"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D5058E" w:rsidRDefault="006F0D40" w:rsidP="006F0D40">
      <w:pPr>
        <w:pStyle w:val="af5"/>
        <w:tabs>
          <w:tab w:val="left" w:pos="0"/>
        </w:tabs>
        <w:jc w:val="right"/>
        <w:rPr>
          <w:rStyle w:val="15"/>
          <w:rFonts w:ascii="Times New Roman" w:hAnsi="Times New Roman"/>
          <w:sz w:val="22"/>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19</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D5058E">
      <w:pPr>
        <w:overflowPunct w:val="0"/>
        <w:autoSpaceDE w:val="0"/>
        <w:autoSpaceDN w:val="0"/>
        <w:adjustRightInd w:val="0"/>
        <w:spacing w:after="0" w:line="240" w:lineRule="auto"/>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365864">
        <w:rPr>
          <w:rFonts w:ascii="Times New Roman" w:hAnsi="Times New Roman"/>
          <w:sz w:val="28"/>
          <w:szCs w:val="28"/>
        </w:rPr>
        <w:t xml:space="preserve">орма </w:t>
      </w:r>
      <w:r>
        <w:rPr>
          <w:rFonts w:ascii="Times New Roman" w:hAnsi="Times New Roman"/>
          <w:sz w:val="28"/>
          <w:szCs w:val="28"/>
        </w:rPr>
        <w:t>запроса информации о сведениях</w:t>
      </w:r>
      <w:r w:rsidRPr="00365864">
        <w:rPr>
          <w:rFonts w:ascii="Times New Roman" w:hAnsi="Times New Roman"/>
          <w:sz w:val="28"/>
          <w:szCs w:val="28"/>
        </w:rPr>
        <w:t xml:space="preserve"> </w:t>
      </w:r>
    </w:p>
    <w:p w:rsidR="006F0D40"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8"/>
                <w:szCs w:val="28"/>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jc w:val="center"/>
        <w:rPr>
          <w:rFonts w:ascii="Times New Roman" w:hAnsi="Times New Roman"/>
          <w:sz w:val="28"/>
          <w:szCs w:val="28"/>
        </w:rPr>
      </w:pPr>
      <w:r w:rsidRPr="007749AD">
        <w:rPr>
          <w:rFonts w:ascii="Times New Roman" w:hAnsi="Times New Roman"/>
          <w:b/>
          <w:sz w:val="28"/>
          <w:szCs w:val="28"/>
        </w:rPr>
        <w:t>ЗАПРОС</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информации о сведениях, которые стали основанием для проведения внепланового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02333A">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на основании решения от «___» ____________ 20 __ г. № _____ организовано проведение_______________________________________________________________________________________________________________________________________.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0"/>
          <w:szCs w:val="20"/>
        </w:rPr>
        <w:t>(указывается вид контрольного мероприятия)</w:t>
      </w:r>
    </w:p>
    <w:p w:rsidR="006F0D40" w:rsidRPr="00243E53" w:rsidRDefault="006F0D40" w:rsidP="006F0D40">
      <w:pPr>
        <w:spacing w:after="0" w:line="240" w:lineRule="auto"/>
        <w:jc w:val="both"/>
        <w:rPr>
          <w:rFonts w:ascii="Times New Roman" w:eastAsia="Times New Roman" w:hAnsi="Times New Roman"/>
          <w:sz w:val="24"/>
          <w:szCs w:val="24"/>
          <w:lang w:eastAsia="ru-RU"/>
        </w:rPr>
      </w:pPr>
      <w:r>
        <w:rPr>
          <w:rFonts w:ascii="Times New Roman" w:hAnsi="Times New Roman"/>
          <w:sz w:val="28"/>
          <w:szCs w:val="28"/>
        </w:rPr>
        <w:t xml:space="preserve">На основании пункта 3 статьи 36 </w:t>
      </w:r>
      <w:r w:rsidRPr="00243E53">
        <w:rPr>
          <w:rFonts w:ascii="Times New Roman" w:hAnsi="Times New Roman"/>
          <w:sz w:val="28"/>
          <w:szCs w:val="28"/>
        </w:rPr>
        <w:t xml:space="preserve">Федерального закона от 31.07.2020 </w:t>
      </w:r>
      <w:r>
        <w:rPr>
          <w:rFonts w:ascii="Times New Roman" w:hAnsi="Times New Roman"/>
          <w:sz w:val="28"/>
          <w:szCs w:val="28"/>
        </w:rPr>
        <w:br/>
      </w:r>
      <w:r w:rsidRPr="00243E53">
        <w:rPr>
          <w:rFonts w:ascii="Times New Roman" w:hAnsi="Times New Roman"/>
          <w:sz w:val="28"/>
          <w:szCs w:val="28"/>
        </w:rPr>
        <w:t xml:space="preserve">№ 248-ФЗ «О государственном контроле (надзоре) и муниципальном контроле </w:t>
      </w:r>
      <w:r>
        <w:rPr>
          <w:rFonts w:ascii="Times New Roman" w:hAnsi="Times New Roman"/>
          <w:sz w:val="28"/>
          <w:szCs w:val="28"/>
        </w:rPr>
        <w:br/>
      </w:r>
      <w:r w:rsidRPr="00243E53">
        <w:rPr>
          <w:rFonts w:ascii="Times New Roman" w:hAnsi="Times New Roman"/>
          <w:sz w:val="28"/>
          <w:szCs w:val="28"/>
        </w:rPr>
        <w:t>в Российской Федерации»</w:t>
      </w:r>
      <w:r>
        <w:rPr>
          <w:rFonts w:ascii="Times New Roman" w:hAnsi="Times New Roman"/>
          <w:sz w:val="28"/>
          <w:szCs w:val="28"/>
        </w:rPr>
        <w:t xml:space="preserve">, прошу предоставить </w:t>
      </w:r>
      <w:r w:rsidRPr="00243E53">
        <w:rPr>
          <w:rFonts w:ascii="Times New Roman" w:hAnsi="Times New Roman"/>
          <w:sz w:val="28"/>
          <w:szCs w:val="28"/>
        </w:rPr>
        <w:t>информацию о сведениях, которые стали основанием для проведения внепланового контрольного (надзорного) мероприятия</w:t>
      </w:r>
      <w:r>
        <w:rPr>
          <w:rFonts w:ascii="Times New Roman" w:hAnsi="Times New Roman"/>
          <w:sz w:val="28"/>
          <w:szCs w:val="28"/>
        </w:rPr>
        <w:t>.</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Приложение:</w:t>
      </w:r>
    </w:p>
    <w:p w:rsidR="006F0D40" w:rsidRPr="00765955"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 xml:space="preserve">1. </w:t>
      </w:r>
      <w:r w:rsidRPr="00765955">
        <w:rPr>
          <w:rFonts w:ascii="Times New Roman" w:hAnsi="Times New Roman"/>
          <w:sz w:val="28"/>
          <w:szCs w:val="28"/>
        </w:rPr>
        <w:t>Копия решения от «___» ____________ 20 __</w:t>
      </w:r>
      <w:r>
        <w:rPr>
          <w:rFonts w:ascii="Times New Roman" w:hAnsi="Times New Roman"/>
          <w:sz w:val="28"/>
          <w:szCs w:val="28"/>
        </w:rPr>
        <w:t xml:space="preserve"> г.</w:t>
      </w:r>
      <w:r w:rsidRPr="00765955">
        <w:rPr>
          <w:rFonts w:ascii="Times New Roman" w:hAnsi="Times New Roman"/>
          <w:sz w:val="28"/>
          <w:szCs w:val="28"/>
        </w:rPr>
        <w:t xml:space="preserve"> № _____.</w:t>
      </w:r>
    </w:p>
    <w:p w:rsidR="006F0D40" w:rsidRPr="00765955" w:rsidRDefault="006F0D40" w:rsidP="006F0D40">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765955">
        <w:rPr>
          <w:rFonts w:ascii="Times New Roman" w:hAnsi="Times New Roman"/>
          <w:sz w:val="28"/>
          <w:szCs w:val="28"/>
        </w:rPr>
        <w:t>Доверенность представите</w:t>
      </w:r>
      <w:r>
        <w:rPr>
          <w:rFonts w:ascii="Times New Roman" w:hAnsi="Times New Roman"/>
          <w:sz w:val="28"/>
          <w:szCs w:val="28"/>
        </w:rPr>
        <w:t xml:space="preserve">ля от «___» ____________ 20 ___ г. </w:t>
      </w:r>
      <w:r w:rsidRPr="00765955">
        <w:rPr>
          <w:rFonts w:ascii="Times New Roman" w:hAnsi="Times New Roman"/>
          <w:sz w:val="28"/>
          <w:szCs w:val="28"/>
        </w:rPr>
        <w:t>№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42" style="position:absolute;left:0;text-align:left;z-index:17;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43" style="position:absolute;left:0;text-align:left;z-index:18;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6F0D40" w:rsidRDefault="006F0D40" w:rsidP="006F0D40">
      <w:pPr>
        <w:pStyle w:val="af5"/>
        <w:tabs>
          <w:tab w:val="left" w:pos="0"/>
        </w:tabs>
        <w:jc w:val="right"/>
        <w:rPr>
          <w:rStyle w:val="15"/>
          <w:rFonts w:ascii="Times New Roman" w:hAnsi="Times New Roman"/>
          <w:sz w:val="22"/>
          <w:lang w:val="ru-RU"/>
        </w:rPr>
      </w:pPr>
      <w:r>
        <w:rPr>
          <w:rFonts w:ascii="Times New Roman" w:hAnsi="Times New Roman"/>
          <w:sz w:val="28"/>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20</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6F0D40">
      <w:pPr>
        <w:spacing w:after="0" w:line="240" w:lineRule="auto"/>
        <w:jc w:val="both"/>
        <w:rPr>
          <w:rFonts w:ascii="Times New Roman" w:hAnsi="Times New Roman"/>
          <w:sz w:val="24"/>
          <w:szCs w:val="28"/>
        </w:rPr>
      </w:pPr>
    </w:p>
    <w:p w:rsidR="006F0D40" w:rsidRDefault="006F0D40" w:rsidP="006F0D40">
      <w:pPr>
        <w:spacing w:after="0" w:line="240" w:lineRule="auto"/>
        <w:rPr>
          <w:rFonts w:ascii="Times New Roman" w:hAnsi="Times New Roman"/>
          <w:sz w:val="28"/>
          <w:szCs w:val="28"/>
        </w:rPr>
      </w:pPr>
      <w:r>
        <w:rPr>
          <w:rFonts w:ascii="Times New Roman" w:hAnsi="Times New Roman"/>
          <w:sz w:val="28"/>
          <w:szCs w:val="28"/>
        </w:rPr>
        <w:t>Ф</w:t>
      </w:r>
      <w:r w:rsidRPr="00F041EF">
        <w:rPr>
          <w:rFonts w:ascii="Times New Roman" w:hAnsi="Times New Roman"/>
          <w:sz w:val="28"/>
          <w:szCs w:val="28"/>
        </w:rPr>
        <w:t>орма ходатайства о переносе срока проведения контрольного мероприятия</w:t>
      </w:r>
    </w:p>
    <w:p w:rsidR="006F0D40" w:rsidRPr="00F041EF" w:rsidRDefault="006F0D40" w:rsidP="006F0D40">
      <w:pPr>
        <w:spacing w:after="0" w:line="240" w:lineRule="auto"/>
        <w:rPr>
          <w:rFonts w:ascii="Times New Roman" w:hAnsi="Times New Roman"/>
          <w:sz w:val="28"/>
          <w:szCs w:val="28"/>
        </w:rPr>
      </w:pPr>
    </w:p>
    <w:tbl>
      <w:tblPr>
        <w:tblW w:w="5636" w:type="dxa"/>
        <w:tblInd w:w="4786" w:type="dxa"/>
        <w:tblLook w:val="04A0" w:firstRow="1" w:lastRow="0" w:firstColumn="1" w:lastColumn="0" w:noHBand="0" w:noVBand="1"/>
      </w:tblPr>
      <w:tblGrid>
        <w:gridCol w:w="5636"/>
      </w:tblGrid>
      <w:tr w:rsidR="006F0D40" w:rsidRPr="00C866FF" w:rsidTr="004B6E92">
        <w:tc>
          <w:tcPr>
            <w:tcW w:w="5636"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p>
        </w:tc>
      </w:tr>
    </w:tbl>
    <w:p w:rsidR="006F0D40" w:rsidRDefault="006F0D40" w:rsidP="006F0D40">
      <w:pPr>
        <w:spacing w:after="0" w:line="240" w:lineRule="auto"/>
      </w:pPr>
    </w:p>
    <w:p w:rsidR="006F0D40" w:rsidRDefault="006F0D40" w:rsidP="006F0D40">
      <w:pPr>
        <w:spacing w:after="0" w:line="240" w:lineRule="auto"/>
        <w:jc w:val="center"/>
        <w:rPr>
          <w:rFonts w:ascii="Times New Roman" w:hAnsi="Times New Roman"/>
          <w:sz w:val="28"/>
          <w:szCs w:val="28"/>
        </w:rPr>
      </w:pPr>
    </w:p>
    <w:p w:rsidR="006F0D40" w:rsidRPr="00CA3E93" w:rsidRDefault="006F0D40" w:rsidP="006F0D40">
      <w:pPr>
        <w:spacing w:after="0" w:line="240" w:lineRule="auto"/>
        <w:jc w:val="center"/>
        <w:rPr>
          <w:rFonts w:ascii="Times New Roman" w:hAnsi="Times New Roman"/>
          <w:b/>
          <w:sz w:val="28"/>
          <w:szCs w:val="28"/>
        </w:rPr>
      </w:pPr>
      <w:r w:rsidRPr="00CA3E93">
        <w:rPr>
          <w:rFonts w:ascii="Times New Roman" w:hAnsi="Times New Roman"/>
          <w:b/>
          <w:sz w:val="28"/>
          <w:szCs w:val="28"/>
        </w:rPr>
        <w:t>ХОДАТАЙСТВО</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о переносе срока проведения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Pr="006E010A" w:rsidRDefault="006F0D40" w:rsidP="006F0D40">
      <w:pPr>
        <w:spacing w:after="0"/>
        <w:jc w:val="both"/>
        <w:rPr>
          <w:rFonts w:ascii="Times New Roman" w:hAnsi="Times New Roman"/>
          <w:sz w:val="28"/>
          <w:szCs w:val="20"/>
          <w:u w:val="single"/>
        </w:rPr>
      </w:pPr>
      <w:r w:rsidRPr="006E010A">
        <w:rPr>
          <w:rFonts w:ascii="Times New Roman" w:hAnsi="Times New Roman"/>
          <w:sz w:val="28"/>
          <w:szCs w:val="20"/>
          <w:u w:val="single"/>
        </w:rPr>
        <w:t>Управление</w:t>
      </w:r>
      <w:r>
        <w:rPr>
          <w:rFonts w:ascii="Times New Roman" w:hAnsi="Times New Roman"/>
          <w:sz w:val="28"/>
          <w:szCs w:val="20"/>
          <w:u w:val="single"/>
        </w:rPr>
        <w:t>м</w:t>
      </w:r>
      <w:r w:rsidRPr="006E010A">
        <w:rPr>
          <w:rFonts w:ascii="Times New Roman" w:hAnsi="Times New Roman"/>
          <w:sz w:val="28"/>
          <w:szCs w:val="20"/>
          <w:u w:val="single"/>
        </w:rPr>
        <w:t xml:space="preserve"> жилищно-коммунального хозяйства и раз</w:t>
      </w:r>
      <w:r>
        <w:rPr>
          <w:rFonts w:ascii="Times New Roman" w:hAnsi="Times New Roman"/>
          <w:sz w:val="28"/>
          <w:szCs w:val="20"/>
          <w:u w:val="single"/>
        </w:rPr>
        <w:t xml:space="preserve">вития городской инфраструктуры </w:t>
      </w:r>
      <w:r w:rsidRPr="006E010A">
        <w:rPr>
          <w:rFonts w:ascii="Times New Roman" w:hAnsi="Times New Roman"/>
          <w:sz w:val="28"/>
          <w:szCs w:val="20"/>
          <w:u w:val="single"/>
        </w:rPr>
        <w:t xml:space="preserve">города Лыткарино </w:t>
      </w:r>
      <w:r>
        <w:rPr>
          <w:rFonts w:ascii="Times New Roman" w:hAnsi="Times New Roman"/>
          <w:sz w:val="28"/>
          <w:szCs w:val="20"/>
        </w:rPr>
        <w:t>_________________________________________</w:t>
      </w:r>
    </w:p>
    <w:p w:rsidR="006F0D40" w:rsidRDefault="006F0D40" w:rsidP="006F0D40">
      <w:pPr>
        <w:spacing w:after="0" w:line="240" w:lineRule="auto"/>
        <w:jc w:val="center"/>
        <w:rPr>
          <w:rFonts w:ascii="Times New Roman" w:hAnsi="Times New Roman"/>
          <w:sz w:val="20"/>
          <w:szCs w:val="20"/>
        </w:rPr>
      </w:pPr>
      <w:r w:rsidRPr="00131650">
        <w:rPr>
          <w:rFonts w:ascii="Times New Roman" w:hAnsi="Times New Roman"/>
          <w:sz w:val="20"/>
          <w:szCs w:val="20"/>
        </w:rPr>
        <w:t xml:space="preserve"> (наименование органа, осуществляющего </w:t>
      </w:r>
      <w:r w:rsidRPr="007D0135">
        <w:rPr>
          <w:rFonts w:ascii="Times New Roman" w:hAnsi="Times New Roman"/>
          <w:sz w:val="20"/>
          <w:szCs w:val="20"/>
        </w:rPr>
        <w:t>муниципальный контроль</w:t>
      </w:r>
      <w:r w:rsidRPr="00131650">
        <w:rPr>
          <w:rFonts w:ascii="Times New Roman" w:hAnsi="Times New Roman"/>
          <w:sz w:val="20"/>
          <w:szCs w:val="20"/>
        </w:rPr>
        <w:t>)</w:t>
      </w:r>
    </w:p>
    <w:p w:rsidR="006F0D40" w:rsidRPr="007723B2" w:rsidRDefault="006F0D40" w:rsidP="006F0D40">
      <w:pPr>
        <w:spacing w:after="0" w:line="240" w:lineRule="auto"/>
        <w:jc w:val="both"/>
        <w:rPr>
          <w:rFonts w:ascii="Times New Roman" w:hAnsi="Times New Roman"/>
          <w:sz w:val="4"/>
          <w:szCs w:val="4"/>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 отношении_____________________________________________________________</w:t>
      </w:r>
    </w:p>
    <w:p w:rsidR="006F0D40" w:rsidRDefault="006F0D40" w:rsidP="006F0D40">
      <w:pPr>
        <w:spacing w:after="0" w:line="240" w:lineRule="auto"/>
        <w:jc w:val="center"/>
        <w:rPr>
          <w:rFonts w:ascii="Times New Roman" w:hAnsi="Times New Roman"/>
          <w:sz w:val="28"/>
          <w:szCs w:val="28"/>
        </w:rPr>
      </w:pPr>
      <w:r w:rsidRPr="00AA531A">
        <w:rPr>
          <w:rFonts w:ascii="Times New Roman" w:hAnsi="Times New Roman"/>
          <w:sz w:val="20"/>
          <w:szCs w:val="20"/>
        </w:rPr>
        <w:t>(наименование контролируемого лица</w:t>
      </w:r>
      <w:r>
        <w:rPr>
          <w:rFonts w:ascii="Times New Roman" w:hAnsi="Times New Roman"/>
          <w:sz w:val="20"/>
          <w:szCs w:val="20"/>
        </w:rPr>
        <w:t>)</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принято решение от «___» ____________ 20 __ г. № _____ о проведении__________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6F0D40" w:rsidRPr="00C44FB9"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(указывается вид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Вместе с тем, присутствовать при проведении контрольного мероприятия не представляется возможным в связи с 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C44FB9"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(указываются обстоятельства (предусмотренные положением о виде контроля невозможности присутствия, контролируемого лицо, являющегося индивидуальным предпринимателем или гражданином, при проведении контрольного мероприятия)</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что подтверждается _______________________________________________________</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6F0D40" w:rsidRPr="00DA3D25"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(документы и (или) сведения, подтверждающие невозможность присутствия при проведении контрольного мероприятия)</w:t>
      </w:r>
    </w:p>
    <w:p w:rsidR="006F0D40" w:rsidRDefault="006F0D40" w:rsidP="006F0D40">
      <w:pPr>
        <w:spacing w:after="0" w:line="240" w:lineRule="auto"/>
        <w:ind w:firstLine="567"/>
        <w:jc w:val="both"/>
        <w:rPr>
          <w:rFonts w:ascii="Times New Roman" w:hAnsi="Times New Roman"/>
          <w:sz w:val="28"/>
          <w:szCs w:val="28"/>
        </w:rPr>
      </w:pPr>
      <w:r>
        <w:rPr>
          <w:rFonts w:ascii="Times New Roman" w:hAnsi="Times New Roman"/>
          <w:sz w:val="28"/>
          <w:szCs w:val="28"/>
        </w:rPr>
        <w:t>Приложение:</w:t>
      </w:r>
    </w:p>
    <w:p w:rsidR="006F0D40" w:rsidRPr="00366DA5" w:rsidRDefault="006F0D40" w:rsidP="006F0D40">
      <w:pPr>
        <w:spacing w:after="0" w:line="240" w:lineRule="auto"/>
        <w:ind w:left="284" w:hanging="284"/>
        <w:jc w:val="both"/>
        <w:rPr>
          <w:rFonts w:ascii="Times New Roman" w:hAnsi="Times New Roman"/>
          <w:sz w:val="28"/>
          <w:szCs w:val="28"/>
        </w:rPr>
      </w:pPr>
    </w:p>
    <w:p w:rsidR="006F0D40" w:rsidRPr="00323041"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 xml:space="preserve">1. </w:t>
      </w:r>
      <w:r w:rsidRPr="00323041">
        <w:rPr>
          <w:rFonts w:ascii="Times New Roman" w:hAnsi="Times New Roman"/>
          <w:sz w:val="28"/>
          <w:szCs w:val="28"/>
        </w:rPr>
        <w:t xml:space="preserve">Копия решения от «___» ____________ 20 __ </w:t>
      </w:r>
      <w:r>
        <w:rPr>
          <w:rFonts w:ascii="Times New Roman" w:hAnsi="Times New Roman"/>
          <w:sz w:val="28"/>
          <w:szCs w:val="28"/>
        </w:rPr>
        <w:t xml:space="preserve">г. </w:t>
      </w:r>
      <w:r w:rsidRPr="00323041">
        <w:rPr>
          <w:rFonts w:ascii="Times New Roman" w:hAnsi="Times New Roman"/>
          <w:sz w:val="28"/>
          <w:szCs w:val="28"/>
        </w:rPr>
        <w:t>№ _____.</w:t>
      </w:r>
    </w:p>
    <w:p w:rsidR="006F0D40" w:rsidRPr="00323041" w:rsidRDefault="006F0D40" w:rsidP="006F0D4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2. </w:t>
      </w:r>
      <w:r w:rsidRPr="00323041">
        <w:rPr>
          <w:rFonts w:ascii="Times New Roman" w:hAnsi="Times New Roman"/>
          <w:sz w:val="28"/>
          <w:szCs w:val="28"/>
        </w:rPr>
        <w:t>Документы и (или) сведения, подтверждающие невозможность присутствия контролируемого л</w:t>
      </w:r>
      <w:r>
        <w:rPr>
          <w:rFonts w:ascii="Times New Roman" w:hAnsi="Times New Roman"/>
          <w:sz w:val="28"/>
          <w:szCs w:val="28"/>
        </w:rPr>
        <w:t>ица при проведении контрольного</w:t>
      </w:r>
      <w:r w:rsidRPr="00323041">
        <w:rPr>
          <w:rFonts w:ascii="Times New Roman" w:hAnsi="Times New Roman"/>
          <w:sz w:val="28"/>
          <w:szCs w:val="28"/>
        </w:rPr>
        <w:t xml:space="preserve"> мероприятия.</w:t>
      </w:r>
    </w:p>
    <w:p w:rsidR="006F0D40" w:rsidRPr="00C44FB9" w:rsidRDefault="006F0D40" w:rsidP="006F0D40">
      <w:pPr>
        <w:pStyle w:val="af2"/>
        <w:numPr>
          <w:ilvl w:val="0"/>
          <w:numId w:val="18"/>
        </w:numPr>
        <w:overflowPunct/>
        <w:autoSpaceDE/>
        <w:autoSpaceDN/>
        <w:adjustRightInd/>
        <w:ind w:left="284" w:hanging="284"/>
        <w:jc w:val="both"/>
        <w:textAlignment w:val="auto"/>
        <w:rPr>
          <w:szCs w:val="28"/>
        </w:rPr>
      </w:pPr>
      <w:r w:rsidRPr="00C44FB9">
        <w:rPr>
          <w:szCs w:val="28"/>
        </w:rPr>
        <w:t xml:space="preserve">Доверенность представителя от «___» ____________ 20 __ </w:t>
      </w:r>
      <w:r>
        <w:rPr>
          <w:szCs w:val="28"/>
        </w:rPr>
        <w:t xml:space="preserve">г. </w:t>
      </w:r>
      <w:r w:rsidRPr="00C44FB9">
        <w:rPr>
          <w:szCs w:val="28"/>
        </w:rPr>
        <w:t>№ _____. (если уведомление направляется представителем контролируемого лица)</w:t>
      </w:r>
    </w:p>
    <w:p w:rsidR="006F0D40" w:rsidRDefault="006F0D40" w:rsidP="006F0D40">
      <w:pPr>
        <w:pStyle w:val="af2"/>
        <w:ind w:left="0" w:firstLine="360"/>
        <w:jc w:val="both"/>
        <w:rPr>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44" style="position:absolute;left:0;text-align:left;z-index:19;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45" style="position:absolute;left:0;text-align:left;z-index:20;visibility:visible;mso-position-horizontal:right;mso-position-horizontal-relative:margin;mso-width-relative:margin;mso-height-relative:margin" from="625.4pt,14.8pt" to="73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both"/>
        <w:rPr>
          <w:rFonts w:ascii="Times New Roman" w:hAnsi="Times New Roman"/>
          <w:sz w:val="28"/>
          <w:szCs w:val="28"/>
        </w:rPr>
      </w:pP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Pr="006F0D40" w:rsidRDefault="006F0D40" w:rsidP="006F0D40">
      <w:pPr>
        <w:pStyle w:val="af5"/>
        <w:tabs>
          <w:tab w:val="left" w:pos="0"/>
        </w:tabs>
        <w:jc w:val="right"/>
        <w:rPr>
          <w:rStyle w:val="15"/>
          <w:rFonts w:ascii="Times New Roman" w:hAnsi="Times New Roman"/>
          <w:sz w:val="22"/>
          <w:lang w:val="ru-RU"/>
        </w:rPr>
      </w:pPr>
      <w:r>
        <w:rPr>
          <w:rFonts w:ascii="Times New Roman" w:hAnsi="Times New Roman"/>
          <w:sz w:val="24"/>
          <w:szCs w:val="28"/>
        </w:rPr>
        <w:br w:type="page"/>
      </w:r>
      <w:r w:rsidRPr="00D5058E">
        <w:rPr>
          <w:rStyle w:val="15"/>
          <w:rFonts w:ascii="Times New Roman" w:hAnsi="Times New Roman"/>
          <w:sz w:val="22"/>
        </w:rPr>
        <w:lastRenderedPageBreak/>
        <w:t xml:space="preserve">Приложение </w:t>
      </w:r>
      <w:r>
        <w:rPr>
          <w:rStyle w:val="15"/>
          <w:rFonts w:ascii="Times New Roman" w:hAnsi="Times New Roman"/>
          <w:sz w:val="22"/>
          <w:lang w:val="ru-RU"/>
        </w:rPr>
        <w:t>21</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 xml:space="preserve">к Положению о взаимодействии при обмене электронными документами, утвержденному </w:t>
      </w:r>
    </w:p>
    <w:p w:rsidR="006F0D40" w:rsidRPr="00D5058E" w:rsidRDefault="006F0D40" w:rsidP="006F0D40">
      <w:pPr>
        <w:pStyle w:val="af5"/>
        <w:tabs>
          <w:tab w:val="left" w:pos="0"/>
        </w:tabs>
        <w:ind w:firstLine="4820"/>
        <w:jc w:val="right"/>
        <w:rPr>
          <w:rFonts w:ascii="Times New Roman" w:hAnsi="Times New Roman"/>
        </w:rPr>
      </w:pPr>
      <w:r w:rsidRPr="00D5058E">
        <w:rPr>
          <w:rFonts w:ascii="Times New Roman" w:hAnsi="Times New Roman"/>
        </w:rPr>
        <w:t>Постановлением главы городского округа Лыткарино</w:t>
      </w:r>
    </w:p>
    <w:p w:rsidR="00F864E1" w:rsidRPr="00EA7C68" w:rsidRDefault="00F864E1" w:rsidP="00F864E1">
      <w:pPr>
        <w:spacing w:after="0" w:line="240" w:lineRule="auto"/>
        <w:jc w:val="right"/>
        <w:rPr>
          <w:rFonts w:ascii="Times New Roman" w:eastAsia="Times New Roman" w:hAnsi="Times New Roman"/>
          <w:szCs w:val="28"/>
          <w:lang w:eastAsia="ru-RU"/>
        </w:rPr>
      </w:pPr>
      <w:r w:rsidRPr="00EA7C68">
        <w:rPr>
          <w:rFonts w:ascii="Times New Roman" w:eastAsia="Times New Roman" w:hAnsi="Times New Roman"/>
          <w:szCs w:val="28"/>
          <w:lang w:eastAsia="ru-RU"/>
        </w:rPr>
        <w:t xml:space="preserve">от </w:t>
      </w:r>
      <w:r>
        <w:rPr>
          <w:rFonts w:ascii="Times New Roman" w:eastAsia="Times New Roman" w:hAnsi="Times New Roman"/>
          <w:szCs w:val="28"/>
          <w:lang w:eastAsia="ru-RU"/>
        </w:rPr>
        <w:t>30.11.2023</w:t>
      </w:r>
      <w:r w:rsidRPr="00EA7C68">
        <w:rPr>
          <w:rFonts w:ascii="Times New Roman" w:eastAsia="Times New Roman" w:hAnsi="Times New Roman"/>
          <w:szCs w:val="28"/>
          <w:lang w:eastAsia="ru-RU"/>
        </w:rPr>
        <w:t xml:space="preserve"> № </w:t>
      </w:r>
      <w:r>
        <w:rPr>
          <w:rFonts w:ascii="Times New Roman" w:eastAsia="Times New Roman" w:hAnsi="Times New Roman"/>
          <w:szCs w:val="28"/>
          <w:lang w:eastAsia="ru-RU"/>
        </w:rPr>
        <w:t>722-п</w:t>
      </w:r>
    </w:p>
    <w:p w:rsidR="006F0D40" w:rsidRDefault="006F0D40" w:rsidP="006F0D40">
      <w:pPr>
        <w:spacing w:after="0" w:line="240" w:lineRule="auto"/>
        <w:jc w:val="both"/>
        <w:rPr>
          <w:rFonts w:ascii="Times New Roman" w:hAnsi="Times New Roman"/>
          <w:sz w:val="24"/>
          <w:szCs w:val="28"/>
        </w:rPr>
      </w:pPr>
      <w:bookmarkStart w:id="5" w:name="_GoBack"/>
      <w:bookmarkEnd w:id="5"/>
    </w:p>
    <w:p w:rsidR="006F0D40" w:rsidRPr="00365864" w:rsidRDefault="006F0D40" w:rsidP="006F0D40">
      <w:pPr>
        <w:rPr>
          <w:rFonts w:ascii="Times New Roman" w:hAnsi="Times New Roman"/>
          <w:sz w:val="28"/>
          <w:szCs w:val="28"/>
        </w:rPr>
      </w:pPr>
      <w:r w:rsidRPr="00365864">
        <w:rPr>
          <w:rFonts w:ascii="Times New Roman" w:hAnsi="Times New Roman"/>
          <w:sz w:val="28"/>
          <w:szCs w:val="28"/>
        </w:rPr>
        <w:t xml:space="preserve">Рекомендуемая форма </w:t>
      </w:r>
      <w:r>
        <w:rPr>
          <w:rFonts w:ascii="Times New Roman" w:hAnsi="Times New Roman"/>
          <w:sz w:val="28"/>
          <w:szCs w:val="28"/>
          <w:lang w:eastAsia="ru-RU"/>
        </w:rPr>
        <w:t>заявки</w:t>
      </w:r>
      <w:r w:rsidRPr="00365864">
        <w:rPr>
          <w:rFonts w:ascii="Times New Roman" w:hAnsi="Times New Roman"/>
          <w:sz w:val="28"/>
          <w:szCs w:val="28"/>
          <w:lang w:eastAsia="ru-RU"/>
        </w:rPr>
        <w:t xml:space="preserve"> </w:t>
      </w:r>
      <w:r>
        <w:rPr>
          <w:rFonts w:ascii="Times New Roman" w:hAnsi="Times New Roman"/>
          <w:sz w:val="28"/>
          <w:szCs w:val="28"/>
          <w:lang w:eastAsia="ru-RU"/>
        </w:rPr>
        <w:t>на прохождение самообследования</w:t>
      </w:r>
    </w:p>
    <w:tbl>
      <w:tblPr>
        <w:tblW w:w="5778" w:type="dxa"/>
        <w:tblInd w:w="4644" w:type="dxa"/>
        <w:tblLook w:val="04A0" w:firstRow="1" w:lastRow="0" w:firstColumn="1" w:lastColumn="0" w:noHBand="0" w:noVBand="1"/>
      </w:tblPr>
      <w:tblGrid>
        <w:gridCol w:w="5778"/>
      </w:tblGrid>
      <w:tr w:rsidR="006F0D40" w:rsidTr="004B6E92">
        <w:tc>
          <w:tcPr>
            <w:tcW w:w="5778" w:type="dxa"/>
            <w:shd w:val="clear" w:color="auto" w:fill="auto"/>
          </w:tcPr>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 xml:space="preserve">В Управление жилищно-коммунального хозяйства и развития городской инфраструктуры </w:t>
            </w:r>
            <w:r w:rsidRPr="004B6E92">
              <w:rPr>
                <w:rFonts w:ascii="Times New Roman" w:hAnsi="Times New Roman"/>
                <w:sz w:val="25"/>
                <w:szCs w:val="25"/>
              </w:rPr>
              <w:br/>
              <w:t>города Лыткарино</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от_________________________________________</w:t>
            </w:r>
          </w:p>
          <w:p w:rsidR="006F0D40" w:rsidRPr="004B6E92" w:rsidRDefault="006F0D40" w:rsidP="004B6E92">
            <w:pPr>
              <w:spacing w:after="0"/>
              <w:jc w:val="both"/>
              <w:rPr>
                <w:sz w:val="25"/>
                <w:szCs w:val="25"/>
              </w:rPr>
            </w:pPr>
            <w:r w:rsidRPr="004B6E92">
              <w:rPr>
                <w:rFonts w:ascii="Times New Roman" w:hAnsi="Times New Roman"/>
                <w:sz w:val="25"/>
                <w:szCs w:val="25"/>
              </w:rPr>
              <w:t>___________________________________________</w:t>
            </w:r>
          </w:p>
          <w:p w:rsidR="006F0D40" w:rsidRPr="004B6E92" w:rsidRDefault="006F0D40" w:rsidP="004B6E92">
            <w:pPr>
              <w:spacing w:after="0"/>
              <w:jc w:val="center"/>
              <w:rPr>
                <w:rFonts w:ascii="Times New Roman" w:hAnsi="Times New Roman"/>
                <w:sz w:val="20"/>
                <w:szCs w:val="20"/>
              </w:rPr>
            </w:pPr>
            <w:r w:rsidRPr="004B6E92">
              <w:rPr>
                <w:rFonts w:ascii="Times New Roman" w:hAnsi="Times New Roman"/>
                <w:sz w:val="20"/>
                <w:szCs w:val="20"/>
              </w:rPr>
              <w:t>(наименование контролируемого лица)</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ИНН______________________________________ </w:t>
            </w:r>
            <w:r w:rsidRPr="004B6E92">
              <w:rPr>
                <w:rFonts w:ascii="Times New Roman" w:hAnsi="Times New Roman"/>
                <w:sz w:val="25"/>
                <w:szCs w:val="25"/>
              </w:rPr>
              <w:br/>
              <w:t xml:space="preserve">ОГРН/ОГРНИП_____________________________ </w:t>
            </w:r>
            <w:r w:rsidRPr="004B6E92">
              <w:rPr>
                <w:rFonts w:ascii="Times New Roman" w:hAnsi="Times New Roman"/>
                <w:sz w:val="25"/>
                <w:szCs w:val="25"/>
              </w:rPr>
              <w:br/>
              <w:t>___________________________________________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адрес: _____________________________________</w:t>
            </w:r>
          </w:p>
          <w:p w:rsidR="006F0D40" w:rsidRPr="004B6E92" w:rsidRDefault="006F0D40" w:rsidP="004B6E92">
            <w:pPr>
              <w:spacing w:after="0"/>
              <w:jc w:val="both"/>
              <w:rPr>
                <w:rFonts w:ascii="Times New Roman" w:hAnsi="Times New Roman"/>
                <w:sz w:val="25"/>
                <w:szCs w:val="25"/>
              </w:rPr>
            </w:pPr>
            <w:r w:rsidRPr="004B6E92">
              <w:rPr>
                <w:rFonts w:ascii="Times New Roman" w:hAnsi="Times New Roman"/>
                <w:sz w:val="25"/>
                <w:szCs w:val="25"/>
              </w:rPr>
              <w:t xml:space="preserve">___________________________________________ </w:t>
            </w:r>
          </w:p>
          <w:p w:rsidR="006F0D40" w:rsidRPr="004B6E92" w:rsidRDefault="006F0D40" w:rsidP="004B6E92">
            <w:pPr>
              <w:spacing w:after="0"/>
              <w:rPr>
                <w:rFonts w:ascii="Times New Roman" w:hAnsi="Times New Roman"/>
                <w:sz w:val="25"/>
                <w:szCs w:val="25"/>
              </w:rPr>
            </w:pPr>
            <w:r w:rsidRPr="004B6E92">
              <w:rPr>
                <w:rFonts w:ascii="Times New Roman" w:hAnsi="Times New Roman"/>
                <w:sz w:val="25"/>
                <w:szCs w:val="25"/>
              </w:rPr>
              <w:t>тел.: ______________________________________</w:t>
            </w:r>
          </w:p>
          <w:p w:rsidR="006F0D40" w:rsidRPr="004B6E92" w:rsidRDefault="006F0D40" w:rsidP="004B6E92">
            <w:pPr>
              <w:spacing w:after="0"/>
              <w:rPr>
                <w:rFonts w:ascii="Times New Roman" w:hAnsi="Times New Roman"/>
                <w:sz w:val="28"/>
                <w:szCs w:val="28"/>
              </w:rPr>
            </w:pPr>
            <w:r w:rsidRPr="004B6E92">
              <w:rPr>
                <w:rFonts w:ascii="Times New Roman" w:hAnsi="Times New Roman"/>
                <w:sz w:val="25"/>
                <w:szCs w:val="25"/>
              </w:rPr>
              <w:t>факс: _____________________________________</w:t>
            </w:r>
            <w:r w:rsidRPr="004B6E92">
              <w:rPr>
                <w:rFonts w:ascii="Times New Roman" w:hAnsi="Times New Roman"/>
                <w:sz w:val="25"/>
                <w:szCs w:val="25"/>
              </w:rPr>
              <w:br/>
              <w:t>адрес эл. почты: ____________________________</w:t>
            </w:r>
            <w:r>
              <w:br/>
            </w:r>
          </w:p>
        </w:tc>
      </w:tr>
    </w:tbl>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Pr="00461299" w:rsidRDefault="006F0D40" w:rsidP="006F0D40">
      <w:pPr>
        <w:spacing w:after="0" w:line="240" w:lineRule="auto"/>
        <w:ind w:left="4820"/>
        <w:rPr>
          <w:rFonts w:ascii="Times New Roman" w:eastAsia="Times New Roman" w:hAnsi="Times New Roman"/>
          <w:sz w:val="28"/>
          <w:szCs w:val="28"/>
          <w:lang w:eastAsia="ru-RU"/>
        </w:rPr>
      </w:pPr>
    </w:p>
    <w:p w:rsidR="006F0D40"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ЗАЯВКА</w:t>
      </w:r>
    </w:p>
    <w:p w:rsidR="006F0D40" w:rsidRPr="001501AD" w:rsidRDefault="006F0D40" w:rsidP="006F0D40">
      <w:pPr>
        <w:spacing w:after="0" w:line="240" w:lineRule="auto"/>
        <w:jc w:val="center"/>
        <w:rPr>
          <w:rFonts w:ascii="Times New Roman" w:hAnsi="Times New Roman"/>
          <w:sz w:val="28"/>
          <w:szCs w:val="28"/>
        </w:rPr>
      </w:pPr>
      <w:r>
        <w:rPr>
          <w:rFonts w:ascii="Times New Roman" w:hAnsi="Times New Roman"/>
          <w:sz w:val="28"/>
          <w:szCs w:val="28"/>
        </w:rPr>
        <w:t>на</w:t>
      </w:r>
      <w:r w:rsidRPr="001501AD">
        <w:rPr>
          <w:rFonts w:ascii="Times New Roman" w:hAnsi="Times New Roman"/>
          <w:sz w:val="28"/>
          <w:szCs w:val="28"/>
        </w:rPr>
        <w:t xml:space="preserve"> </w:t>
      </w:r>
      <w:r>
        <w:rPr>
          <w:rFonts w:ascii="Times New Roman" w:hAnsi="Times New Roman"/>
          <w:sz w:val="28"/>
          <w:szCs w:val="28"/>
        </w:rPr>
        <w:t>прохождение самообследования</w:t>
      </w:r>
    </w:p>
    <w:p w:rsidR="006F0D40" w:rsidRPr="001501AD" w:rsidRDefault="006F0D40" w:rsidP="006F0D40">
      <w:pPr>
        <w:spacing w:after="0" w:line="240" w:lineRule="auto"/>
        <w:jc w:val="center"/>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Прошу предоставить_________________________________________________доступ</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B0268">
        <w:rPr>
          <w:rFonts w:ascii="Times New Roman" w:hAnsi="Times New Roman"/>
          <w:sz w:val="20"/>
          <w:szCs w:val="20"/>
        </w:rPr>
        <w:t>(наименование контролируемого лица)</w:t>
      </w: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к информационному ресурсу для проведения самостоятельной оценки соблюдения обязательных требований (самообследования) в автоматизированном режиме.</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ind w:firstLine="567"/>
        <w:jc w:val="both"/>
        <w:rPr>
          <w:rFonts w:ascii="Times New Roman" w:hAnsi="Times New Roman"/>
          <w:sz w:val="28"/>
          <w:szCs w:val="28"/>
        </w:rPr>
      </w:pPr>
      <w:r>
        <w:rPr>
          <w:rFonts w:ascii="Times New Roman" w:hAnsi="Times New Roman"/>
          <w:sz w:val="28"/>
          <w:szCs w:val="28"/>
        </w:rPr>
        <w:t>Приложение:</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r>
        <w:rPr>
          <w:rFonts w:ascii="Times New Roman" w:hAnsi="Times New Roman"/>
          <w:sz w:val="28"/>
          <w:szCs w:val="28"/>
        </w:rPr>
        <w:t>Доверенность представителя от «___» ____________ 20 __ г. № _____. (если уведомление направляется представителем контролируемого лица)</w:t>
      </w:r>
    </w:p>
    <w:p w:rsidR="006F0D40" w:rsidRDefault="006F0D40" w:rsidP="006F0D40">
      <w:pPr>
        <w:spacing w:after="0" w:line="240" w:lineRule="auto"/>
        <w:jc w:val="both"/>
        <w:rPr>
          <w:rFonts w:ascii="Times New Roman" w:hAnsi="Times New Roman"/>
          <w:sz w:val="28"/>
          <w:szCs w:val="28"/>
        </w:rPr>
      </w:pPr>
    </w:p>
    <w:p w:rsidR="006F0D40" w:rsidRDefault="006F0D40" w:rsidP="006F0D40">
      <w:pPr>
        <w:spacing w:after="0" w:line="240" w:lineRule="auto"/>
        <w:jc w:val="both"/>
        <w:rPr>
          <w:rFonts w:ascii="Times New Roman" w:hAnsi="Times New Roman"/>
          <w:sz w:val="28"/>
          <w:szCs w:val="28"/>
        </w:rPr>
      </w:pPr>
    </w:p>
    <w:p w:rsidR="006F0D40" w:rsidRDefault="003B5C3D" w:rsidP="006F0D40">
      <w:pPr>
        <w:spacing w:after="0" w:line="240" w:lineRule="auto"/>
        <w:jc w:val="both"/>
        <w:rPr>
          <w:rFonts w:ascii="Times New Roman" w:hAnsi="Times New Roman"/>
          <w:sz w:val="28"/>
          <w:szCs w:val="28"/>
        </w:rPr>
      </w:pPr>
      <w:r>
        <w:rPr>
          <w:noProof/>
          <w:sz w:val="28"/>
          <w:szCs w:val="28"/>
          <w:lang w:eastAsia="ru-RU"/>
        </w:rPr>
        <w:pict>
          <v:line id="_x0000_s1046" style="position:absolute;left:0;text-align:left;z-index:21;visibility:visible;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q5AEAAN0DAAAOAAAAZHJzL2Uyb0RvYy54bWysU82O0zAQviPxDpbvNEkR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" strokeweight=".5pt">
            <v:stroke joinstyle="miter"/>
            <w10:wrap anchorx="margin"/>
          </v:line>
        </w:pict>
      </w:r>
      <w:r>
        <w:rPr>
          <w:noProof/>
          <w:sz w:val="28"/>
          <w:szCs w:val="28"/>
          <w:lang w:eastAsia="ru-RU"/>
        </w:rPr>
        <w:pict>
          <v:line id="_x0000_s1047" style="position:absolute;left:0;text-align:left;z-index:22;visibility:visible;mso-position-horizontal:right;mso-position-horizontal-relative:margin;mso-width-relative:margin;mso-height-relative:margin" from="685.7pt,14.8pt" to="797.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K5AEAAN0DAAAOAAAAZHJzL2Uyb0RvYy54bWysU82O0zAQviPxDpbvNEkFiI2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" strokeweight=".5pt">
            <v:stroke joinstyle="miter"/>
            <w10:wrap anchorx="margin"/>
          </v:line>
        </w:pict>
      </w:r>
      <w:r w:rsidR="006F0D40">
        <w:rPr>
          <w:rFonts w:ascii="Times New Roman" w:hAnsi="Times New Roman"/>
          <w:sz w:val="28"/>
          <w:szCs w:val="28"/>
        </w:rPr>
        <w:t xml:space="preserve">Заявитель (представитель заявителя)   </w:t>
      </w:r>
    </w:p>
    <w:p w:rsidR="006F0D40" w:rsidRDefault="006F0D40" w:rsidP="006F0D4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997FA4">
        <w:rPr>
          <w:rFonts w:ascii="Times New Roman" w:hAnsi="Times New Roman"/>
          <w:sz w:val="20"/>
          <w:szCs w:val="20"/>
        </w:rPr>
        <w:t xml:space="preserve">(подпись)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w:t>
      </w:r>
      <w:r>
        <w:rPr>
          <w:rFonts w:ascii="Times New Roman" w:hAnsi="Times New Roman"/>
          <w:sz w:val="20"/>
          <w:szCs w:val="20"/>
        </w:rPr>
        <w:t xml:space="preserve">     </w:t>
      </w:r>
      <w:r w:rsidRPr="00997FA4">
        <w:rPr>
          <w:rFonts w:ascii="Times New Roman" w:hAnsi="Times New Roman"/>
          <w:sz w:val="20"/>
          <w:szCs w:val="20"/>
        </w:rPr>
        <w:t xml:space="preserve"> (Ф.И.О.)</w:t>
      </w:r>
    </w:p>
    <w:p w:rsidR="006F0D40" w:rsidRDefault="006F0D40" w:rsidP="006F0D40">
      <w:pPr>
        <w:spacing w:after="0" w:line="240" w:lineRule="auto"/>
        <w:jc w:val="both"/>
        <w:rPr>
          <w:rFonts w:ascii="Times New Roman" w:hAnsi="Times New Roman"/>
          <w:sz w:val="28"/>
          <w:szCs w:val="28"/>
        </w:rPr>
      </w:pPr>
    </w:p>
    <w:p w:rsidR="006F0D40" w:rsidRPr="00997FA4" w:rsidRDefault="006F0D40" w:rsidP="006F0D40">
      <w:pPr>
        <w:spacing w:after="0" w:line="240" w:lineRule="auto"/>
        <w:jc w:val="both"/>
        <w:rPr>
          <w:rFonts w:ascii="Times New Roman" w:hAnsi="Times New Roman"/>
          <w:sz w:val="28"/>
          <w:szCs w:val="28"/>
        </w:rPr>
      </w:pPr>
      <w:r>
        <w:rPr>
          <w:rFonts w:ascii="Times New Roman" w:hAnsi="Times New Roman"/>
          <w:sz w:val="28"/>
          <w:szCs w:val="28"/>
        </w:rPr>
        <w:t>«___» _________ 20 __ г.</w:t>
      </w:r>
    </w:p>
    <w:p w:rsidR="006F0D40" w:rsidRDefault="006F0D40" w:rsidP="006F0D40">
      <w:pPr>
        <w:spacing w:after="0" w:line="240" w:lineRule="auto"/>
        <w:jc w:val="both"/>
        <w:rPr>
          <w:rFonts w:ascii="Times New Roman" w:hAnsi="Times New Roman"/>
          <w:sz w:val="24"/>
          <w:szCs w:val="28"/>
        </w:rPr>
      </w:pPr>
    </w:p>
    <w:sectPr w:rsidR="006F0D40" w:rsidSect="00D5058E">
      <w:pgSz w:w="11906" w:h="16838"/>
      <w:pgMar w:top="567"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C9" w:rsidRDefault="006A23C9">
      <w:pPr>
        <w:spacing w:after="0" w:line="240" w:lineRule="auto"/>
      </w:pPr>
      <w:r>
        <w:separator/>
      </w:r>
    </w:p>
  </w:endnote>
  <w:endnote w:type="continuationSeparator" w:id="0">
    <w:p w:rsidR="006A23C9" w:rsidRDefault="006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C9" w:rsidRDefault="006A23C9">
      <w:pPr>
        <w:spacing w:after="0" w:line="240" w:lineRule="auto"/>
      </w:pPr>
      <w:r>
        <w:separator/>
      </w:r>
    </w:p>
  </w:footnote>
  <w:footnote w:type="continuationSeparator" w:id="0">
    <w:p w:rsidR="006A23C9" w:rsidRDefault="006A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15:restartNumberingAfterBreak="0">
    <w:nsid w:val="25130A89"/>
    <w:multiLevelType w:val="hybridMultilevel"/>
    <w:tmpl w:val="D50E2C1C"/>
    <w:lvl w:ilvl="0" w:tplc="1264D490">
      <w:start w:val="9"/>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9A24E8"/>
    <w:multiLevelType w:val="hybridMultilevel"/>
    <w:tmpl w:val="61DCC6F4"/>
    <w:lvl w:ilvl="0" w:tplc="1960C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5537519"/>
    <w:multiLevelType w:val="hybridMultilevel"/>
    <w:tmpl w:val="7362E572"/>
    <w:lvl w:ilvl="0" w:tplc="0A72297A">
      <w:start w:val="1"/>
      <w:numFmt w:val="decimal"/>
      <w:lvlText w:val="%1)"/>
      <w:lvlJc w:val="left"/>
      <w:pPr>
        <w:ind w:left="1452" w:hanging="912"/>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B26E27"/>
    <w:multiLevelType w:val="hybridMultilevel"/>
    <w:tmpl w:val="9C6E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E5185B"/>
    <w:multiLevelType w:val="hybridMultilevel"/>
    <w:tmpl w:val="670A79A6"/>
    <w:lvl w:ilvl="0" w:tplc="1F78A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366651F"/>
    <w:multiLevelType w:val="hybridMultilevel"/>
    <w:tmpl w:val="A0D8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5666C0"/>
    <w:multiLevelType w:val="hybridMultilevel"/>
    <w:tmpl w:val="5684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E2AD0"/>
    <w:multiLevelType w:val="hybridMultilevel"/>
    <w:tmpl w:val="1DD01E22"/>
    <w:lvl w:ilvl="0" w:tplc="2CE4A3C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560438"/>
    <w:multiLevelType w:val="hybridMultilevel"/>
    <w:tmpl w:val="6870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15AE2"/>
    <w:multiLevelType w:val="hybridMultilevel"/>
    <w:tmpl w:val="BA9457EE"/>
    <w:lvl w:ilvl="0" w:tplc="D3FCE7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60C650F9"/>
    <w:multiLevelType w:val="hybridMultilevel"/>
    <w:tmpl w:val="82C2E5AC"/>
    <w:lvl w:ilvl="0" w:tplc="7284CA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9D0C89"/>
    <w:multiLevelType w:val="hybridMultilevel"/>
    <w:tmpl w:val="184E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27B74"/>
    <w:multiLevelType w:val="hybridMultilevel"/>
    <w:tmpl w:val="0D04C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A0F74"/>
    <w:multiLevelType w:val="hybridMultilevel"/>
    <w:tmpl w:val="ACB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6"/>
  </w:num>
  <w:num w:numId="5">
    <w:abstractNumId w:val="1"/>
  </w:num>
  <w:num w:numId="6">
    <w:abstractNumId w:val="13"/>
  </w:num>
  <w:num w:numId="7">
    <w:abstractNumId w:val="9"/>
  </w:num>
  <w:num w:numId="8">
    <w:abstractNumId w:val="17"/>
  </w:num>
  <w:num w:numId="9">
    <w:abstractNumId w:val="12"/>
  </w:num>
  <w:num w:numId="10">
    <w:abstractNumId w:val="10"/>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9AC"/>
    <w:rsid w:val="00001A6E"/>
    <w:rsid w:val="00001B96"/>
    <w:rsid w:val="00001E18"/>
    <w:rsid w:val="00001EF7"/>
    <w:rsid w:val="0000221F"/>
    <w:rsid w:val="00002A71"/>
    <w:rsid w:val="000039D3"/>
    <w:rsid w:val="00004A69"/>
    <w:rsid w:val="00004A85"/>
    <w:rsid w:val="00004E3C"/>
    <w:rsid w:val="00005738"/>
    <w:rsid w:val="00005760"/>
    <w:rsid w:val="000060CE"/>
    <w:rsid w:val="00006979"/>
    <w:rsid w:val="00006CAB"/>
    <w:rsid w:val="00007DB5"/>
    <w:rsid w:val="000102F5"/>
    <w:rsid w:val="000114B1"/>
    <w:rsid w:val="000119B7"/>
    <w:rsid w:val="00011A88"/>
    <w:rsid w:val="0001354A"/>
    <w:rsid w:val="00014F3A"/>
    <w:rsid w:val="00015579"/>
    <w:rsid w:val="000165A6"/>
    <w:rsid w:val="0001677E"/>
    <w:rsid w:val="00016AF8"/>
    <w:rsid w:val="00021384"/>
    <w:rsid w:val="00021D96"/>
    <w:rsid w:val="00022CB0"/>
    <w:rsid w:val="00024A2A"/>
    <w:rsid w:val="00025498"/>
    <w:rsid w:val="00030277"/>
    <w:rsid w:val="00030BB7"/>
    <w:rsid w:val="00031748"/>
    <w:rsid w:val="000324B1"/>
    <w:rsid w:val="00033F34"/>
    <w:rsid w:val="00034582"/>
    <w:rsid w:val="0003497B"/>
    <w:rsid w:val="00035FFD"/>
    <w:rsid w:val="000362F5"/>
    <w:rsid w:val="0003661D"/>
    <w:rsid w:val="00037864"/>
    <w:rsid w:val="000402AE"/>
    <w:rsid w:val="00041936"/>
    <w:rsid w:val="000421B0"/>
    <w:rsid w:val="0004306D"/>
    <w:rsid w:val="00043538"/>
    <w:rsid w:val="0004369A"/>
    <w:rsid w:val="000436C7"/>
    <w:rsid w:val="00043E31"/>
    <w:rsid w:val="00044A22"/>
    <w:rsid w:val="00045C48"/>
    <w:rsid w:val="000466CC"/>
    <w:rsid w:val="00050BAC"/>
    <w:rsid w:val="000514FD"/>
    <w:rsid w:val="00051BAC"/>
    <w:rsid w:val="0005259E"/>
    <w:rsid w:val="0005395D"/>
    <w:rsid w:val="0005428D"/>
    <w:rsid w:val="00054B88"/>
    <w:rsid w:val="00055A1A"/>
    <w:rsid w:val="0006205F"/>
    <w:rsid w:val="00063CF6"/>
    <w:rsid w:val="000644FE"/>
    <w:rsid w:val="0006482C"/>
    <w:rsid w:val="000650E3"/>
    <w:rsid w:val="00065861"/>
    <w:rsid w:val="00066736"/>
    <w:rsid w:val="00066BB4"/>
    <w:rsid w:val="00067399"/>
    <w:rsid w:val="00067D7C"/>
    <w:rsid w:val="000719F0"/>
    <w:rsid w:val="00071E27"/>
    <w:rsid w:val="000722A2"/>
    <w:rsid w:val="00073140"/>
    <w:rsid w:val="00074754"/>
    <w:rsid w:val="0007565D"/>
    <w:rsid w:val="000757ED"/>
    <w:rsid w:val="00075FE7"/>
    <w:rsid w:val="0007616F"/>
    <w:rsid w:val="00076522"/>
    <w:rsid w:val="00077641"/>
    <w:rsid w:val="000776F5"/>
    <w:rsid w:val="0008101C"/>
    <w:rsid w:val="000816A8"/>
    <w:rsid w:val="000831D6"/>
    <w:rsid w:val="000833AB"/>
    <w:rsid w:val="00084F5D"/>
    <w:rsid w:val="000851FB"/>
    <w:rsid w:val="00086CE4"/>
    <w:rsid w:val="000877B1"/>
    <w:rsid w:val="000879AC"/>
    <w:rsid w:val="00090BC0"/>
    <w:rsid w:val="000920FE"/>
    <w:rsid w:val="000927B4"/>
    <w:rsid w:val="00092F80"/>
    <w:rsid w:val="00093F73"/>
    <w:rsid w:val="000944BB"/>
    <w:rsid w:val="00094905"/>
    <w:rsid w:val="00095801"/>
    <w:rsid w:val="000959FD"/>
    <w:rsid w:val="00095DA9"/>
    <w:rsid w:val="00096A8D"/>
    <w:rsid w:val="00097416"/>
    <w:rsid w:val="00097473"/>
    <w:rsid w:val="000A062A"/>
    <w:rsid w:val="000A122E"/>
    <w:rsid w:val="000A16CF"/>
    <w:rsid w:val="000A1768"/>
    <w:rsid w:val="000A35C0"/>
    <w:rsid w:val="000A3A6B"/>
    <w:rsid w:val="000A411D"/>
    <w:rsid w:val="000A5413"/>
    <w:rsid w:val="000A6E26"/>
    <w:rsid w:val="000A7B52"/>
    <w:rsid w:val="000B03EC"/>
    <w:rsid w:val="000B0535"/>
    <w:rsid w:val="000B0846"/>
    <w:rsid w:val="000B1161"/>
    <w:rsid w:val="000B14CF"/>
    <w:rsid w:val="000B294B"/>
    <w:rsid w:val="000B2B08"/>
    <w:rsid w:val="000B430B"/>
    <w:rsid w:val="000B45FB"/>
    <w:rsid w:val="000B6CFB"/>
    <w:rsid w:val="000B749F"/>
    <w:rsid w:val="000B790C"/>
    <w:rsid w:val="000C0843"/>
    <w:rsid w:val="000C0AE0"/>
    <w:rsid w:val="000C13B1"/>
    <w:rsid w:val="000C1D7C"/>
    <w:rsid w:val="000C34DF"/>
    <w:rsid w:val="000C3E78"/>
    <w:rsid w:val="000C4214"/>
    <w:rsid w:val="000C447C"/>
    <w:rsid w:val="000C497A"/>
    <w:rsid w:val="000C503E"/>
    <w:rsid w:val="000C55FF"/>
    <w:rsid w:val="000C5CFD"/>
    <w:rsid w:val="000C736B"/>
    <w:rsid w:val="000D2B1F"/>
    <w:rsid w:val="000D2B50"/>
    <w:rsid w:val="000D348C"/>
    <w:rsid w:val="000D4BA0"/>
    <w:rsid w:val="000D4C7E"/>
    <w:rsid w:val="000D5BB6"/>
    <w:rsid w:val="000D771F"/>
    <w:rsid w:val="000D7D2F"/>
    <w:rsid w:val="000D7EBE"/>
    <w:rsid w:val="000E0D53"/>
    <w:rsid w:val="000E1F36"/>
    <w:rsid w:val="000E2179"/>
    <w:rsid w:val="000E2A06"/>
    <w:rsid w:val="000E2EF6"/>
    <w:rsid w:val="000E2F8B"/>
    <w:rsid w:val="000E6D14"/>
    <w:rsid w:val="000E75BD"/>
    <w:rsid w:val="000F0A64"/>
    <w:rsid w:val="000F4422"/>
    <w:rsid w:val="000F446A"/>
    <w:rsid w:val="000F6328"/>
    <w:rsid w:val="000F6818"/>
    <w:rsid w:val="00100BE0"/>
    <w:rsid w:val="00102430"/>
    <w:rsid w:val="001026FA"/>
    <w:rsid w:val="0010340D"/>
    <w:rsid w:val="001035E2"/>
    <w:rsid w:val="00104144"/>
    <w:rsid w:val="0010440F"/>
    <w:rsid w:val="0010657D"/>
    <w:rsid w:val="001067F8"/>
    <w:rsid w:val="00106DD5"/>
    <w:rsid w:val="00106F66"/>
    <w:rsid w:val="00107A8A"/>
    <w:rsid w:val="00107BF5"/>
    <w:rsid w:val="00107ED6"/>
    <w:rsid w:val="0011235B"/>
    <w:rsid w:val="0011280E"/>
    <w:rsid w:val="001129AE"/>
    <w:rsid w:val="00113696"/>
    <w:rsid w:val="0011538F"/>
    <w:rsid w:val="00116037"/>
    <w:rsid w:val="00117007"/>
    <w:rsid w:val="00120193"/>
    <w:rsid w:val="00120636"/>
    <w:rsid w:val="0012289E"/>
    <w:rsid w:val="001230A7"/>
    <w:rsid w:val="00123AB6"/>
    <w:rsid w:val="00123DC2"/>
    <w:rsid w:val="00125BE1"/>
    <w:rsid w:val="00126A1C"/>
    <w:rsid w:val="00126AAD"/>
    <w:rsid w:val="001274EC"/>
    <w:rsid w:val="001275AD"/>
    <w:rsid w:val="00130800"/>
    <w:rsid w:val="0013199B"/>
    <w:rsid w:val="001322BD"/>
    <w:rsid w:val="00133335"/>
    <w:rsid w:val="00133DCE"/>
    <w:rsid w:val="00135F14"/>
    <w:rsid w:val="001364DD"/>
    <w:rsid w:val="00136CBD"/>
    <w:rsid w:val="001403FE"/>
    <w:rsid w:val="00141866"/>
    <w:rsid w:val="001423DF"/>
    <w:rsid w:val="001434D4"/>
    <w:rsid w:val="00145288"/>
    <w:rsid w:val="00145EE2"/>
    <w:rsid w:val="001503C2"/>
    <w:rsid w:val="00150AA0"/>
    <w:rsid w:val="001511C7"/>
    <w:rsid w:val="001537B2"/>
    <w:rsid w:val="00153FFC"/>
    <w:rsid w:val="00154403"/>
    <w:rsid w:val="00155103"/>
    <w:rsid w:val="00155806"/>
    <w:rsid w:val="00155EFA"/>
    <w:rsid w:val="001562EB"/>
    <w:rsid w:val="0015641C"/>
    <w:rsid w:val="00157958"/>
    <w:rsid w:val="00157A2E"/>
    <w:rsid w:val="00157AFD"/>
    <w:rsid w:val="0016045D"/>
    <w:rsid w:val="0016050C"/>
    <w:rsid w:val="0016274A"/>
    <w:rsid w:val="00164FA4"/>
    <w:rsid w:val="00165CA2"/>
    <w:rsid w:val="00166180"/>
    <w:rsid w:val="00166EF5"/>
    <w:rsid w:val="00167AD0"/>
    <w:rsid w:val="001717FD"/>
    <w:rsid w:val="00171F12"/>
    <w:rsid w:val="00172268"/>
    <w:rsid w:val="0017453E"/>
    <w:rsid w:val="00174AA8"/>
    <w:rsid w:val="00175518"/>
    <w:rsid w:val="001762C1"/>
    <w:rsid w:val="001772A9"/>
    <w:rsid w:val="0017777D"/>
    <w:rsid w:val="0018136F"/>
    <w:rsid w:val="00181676"/>
    <w:rsid w:val="00182266"/>
    <w:rsid w:val="0018251C"/>
    <w:rsid w:val="00182C08"/>
    <w:rsid w:val="001837F4"/>
    <w:rsid w:val="00183956"/>
    <w:rsid w:val="00183CE9"/>
    <w:rsid w:val="00185252"/>
    <w:rsid w:val="001854D3"/>
    <w:rsid w:val="001867EA"/>
    <w:rsid w:val="00190A33"/>
    <w:rsid w:val="001936E0"/>
    <w:rsid w:val="00193F37"/>
    <w:rsid w:val="00193F5A"/>
    <w:rsid w:val="0019419A"/>
    <w:rsid w:val="001941DF"/>
    <w:rsid w:val="001947D1"/>
    <w:rsid w:val="00195167"/>
    <w:rsid w:val="00195179"/>
    <w:rsid w:val="00195AB0"/>
    <w:rsid w:val="001967E5"/>
    <w:rsid w:val="00196B67"/>
    <w:rsid w:val="0019711B"/>
    <w:rsid w:val="00197FF6"/>
    <w:rsid w:val="001A0282"/>
    <w:rsid w:val="001A16F6"/>
    <w:rsid w:val="001A2907"/>
    <w:rsid w:val="001A312B"/>
    <w:rsid w:val="001A4145"/>
    <w:rsid w:val="001A535C"/>
    <w:rsid w:val="001A6AE6"/>
    <w:rsid w:val="001A6D4C"/>
    <w:rsid w:val="001A7000"/>
    <w:rsid w:val="001A70A2"/>
    <w:rsid w:val="001A728D"/>
    <w:rsid w:val="001B11C6"/>
    <w:rsid w:val="001B12B1"/>
    <w:rsid w:val="001B15F6"/>
    <w:rsid w:val="001B1787"/>
    <w:rsid w:val="001B2B6F"/>
    <w:rsid w:val="001B322C"/>
    <w:rsid w:val="001B3573"/>
    <w:rsid w:val="001B45F0"/>
    <w:rsid w:val="001B5856"/>
    <w:rsid w:val="001B6171"/>
    <w:rsid w:val="001B61FF"/>
    <w:rsid w:val="001B75DE"/>
    <w:rsid w:val="001B7BD5"/>
    <w:rsid w:val="001C29FE"/>
    <w:rsid w:val="001C3215"/>
    <w:rsid w:val="001C3AE4"/>
    <w:rsid w:val="001C3FE3"/>
    <w:rsid w:val="001C51DE"/>
    <w:rsid w:val="001C5715"/>
    <w:rsid w:val="001C6FBF"/>
    <w:rsid w:val="001D0651"/>
    <w:rsid w:val="001D1251"/>
    <w:rsid w:val="001D2AE3"/>
    <w:rsid w:val="001D2EAC"/>
    <w:rsid w:val="001D438C"/>
    <w:rsid w:val="001D50B0"/>
    <w:rsid w:val="001D50F9"/>
    <w:rsid w:val="001D563B"/>
    <w:rsid w:val="001D689C"/>
    <w:rsid w:val="001D7179"/>
    <w:rsid w:val="001D74D3"/>
    <w:rsid w:val="001E0774"/>
    <w:rsid w:val="001E0DA3"/>
    <w:rsid w:val="001E3944"/>
    <w:rsid w:val="001E4FB9"/>
    <w:rsid w:val="001E65E5"/>
    <w:rsid w:val="001E7AFD"/>
    <w:rsid w:val="001F0249"/>
    <w:rsid w:val="001F2CE9"/>
    <w:rsid w:val="001F2D69"/>
    <w:rsid w:val="001F5FAA"/>
    <w:rsid w:val="001F6C57"/>
    <w:rsid w:val="00200FA5"/>
    <w:rsid w:val="0020179F"/>
    <w:rsid w:val="0020223D"/>
    <w:rsid w:val="00202675"/>
    <w:rsid w:val="002026ED"/>
    <w:rsid w:val="002037CD"/>
    <w:rsid w:val="00203D2D"/>
    <w:rsid w:val="0020595B"/>
    <w:rsid w:val="00206076"/>
    <w:rsid w:val="00206384"/>
    <w:rsid w:val="002078FF"/>
    <w:rsid w:val="00210851"/>
    <w:rsid w:val="00210F82"/>
    <w:rsid w:val="00211734"/>
    <w:rsid w:val="00211EB2"/>
    <w:rsid w:val="00212189"/>
    <w:rsid w:val="0021382C"/>
    <w:rsid w:val="00213D5B"/>
    <w:rsid w:val="002148CF"/>
    <w:rsid w:val="00214ECF"/>
    <w:rsid w:val="00215B68"/>
    <w:rsid w:val="002166DB"/>
    <w:rsid w:val="00217978"/>
    <w:rsid w:val="00217BA2"/>
    <w:rsid w:val="0022054C"/>
    <w:rsid w:val="002205C0"/>
    <w:rsid w:val="002208B4"/>
    <w:rsid w:val="00220B78"/>
    <w:rsid w:val="00221712"/>
    <w:rsid w:val="002225BB"/>
    <w:rsid w:val="00222B6C"/>
    <w:rsid w:val="0022314C"/>
    <w:rsid w:val="002246A4"/>
    <w:rsid w:val="00224C6B"/>
    <w:rsid w:val="0022604F"/>
    <w:rsid w:val="0022694B"/>
    <w:rsid w:val="00227286"/>
    <w:rsid w:val="00227480"/>
    <w:rsid w:val="00227C08"/>
    <w:rsid w:val="00231256"/>
    <w:rsid w:val="00232299"/>
    <w:rsid w:val="00232990"/>
    <w:rsid w:val="00232E76"/>
    <w:rsid w:val="002335D1"/>
    <w:rsid w:val="002340D9"/>
    <w:rsid w:val="00235A13"/>
    <w:rsid w:val="00237C60"/>
    <w:rsid w:val="0024064F"/>
    <w:rsid w:val="0024150E"/>
    <w:rsid w:val="00241747"/>
    <w:rsid w:val="00241816"/>
    <w:rsid w:val="002424E1"/>
    <w:rsid w:val="00243559"/>
    <w:rsid w:val="0024379D"/>
    <w:rsid w:val="00243970"/>
    <w:rsid w:val="00243EC4"/>
    <w:rsid w:val="00244E47"/>
    <w:rsid w:val="002459E8"/>
    <w:rsid w:val="002468A1"/>
    <w:rsid w:val="00247CA8"/>
    <w:rsid w:val="00250EB3"/>
    <w:rsid w:val="00251005"/>
    <w:rsid w:val="00251D29"/>
    <w:rsid w:val="0025256A"/>
    <w:rsid w:val="002525B3"/>
    <w:rsid w:val="00252D79"/>
    <w:rsid w:val="00253CD6"/>
    <w:rsid w:val="0025408D"/>
    <w:rsid w:val="00255016"/>
    <w:rsid w:val="00255204"/>
    <w:rsid w:val="002556A8"/>
    <w:rsid w:val="002565E3"/>
    <w:rsid w:val="002573E3"/>
    <w:rsid w:val="0025792F"/>
    <w:rsid w:val="00260D8D"/>
    <w:rsid w:val="002610EE"/>
    <w:rsid w:val="002618AA"/>
    <w:rsid w:val="00261DD7"/>
    <w:rsid w:val="00264C48"/>
    <w:rsid w:val="00265178"/>
    <w:rsid w:val="00265FCD"/>
    <w:rsid w:val="0027036A"/>
    <w:rsid w:val="002714BF"/>
    <w:rsid w:val="00271850"/>
    <w:rsid w:val="00271C30"/>
    <w:rsid w:val="00272B40"/>
    <w:rsid w:val="00273A3B"/>
    <w:rsid w:val="0027490E"/>
    <w:rsid w:val="0027565D"/>
    <w:rsid w:val="00277769"/>
    <w:rsid w:val="00277CBF"/>
    <w:rsid w:val="00280E54"/>
    <w:rsid w:val="00281E42"/>
    <w:rsid w:val="00283094"/>
    <w:rsid w:val="00283DA1"/>
    <w:rsid w:val="0028467D"/>
    <w:rsid w:val="00284A25"/>
    <w:rsid w:val="002851FA"/>
    <w:rsid w:val="00286611"/>
    <w:rsid w:val="002867AD"/>
    <w:rsid w:val="002875E1"/>
    <w:rsid w:val="002916F3"/>
    <w:rsid w:val="0029181D"/>
    <w:rsid w:val="00291C32"/>
    <w:rsid w:val="00292881"/>
    <w:rsid w:val="00293008"/>
    <w:rsid w:val="002943A2"/>
    <w:rsid w:val="002944C5"/>
    <w:rsid w:val="00294DE3"/>
    <w:rsid w:val="002952D1"/>
    <w:rsid w:val="00295A33"/>
    <w:rsid w:val="00295BA5"/>
    <w:rsid w:val="00295E81"/>
    <w:rsid w:val="00297619"/>
    <w:rsid w:val="002A222C"/>
    <w:rsid w:val="002A5587"/>
    <w:rsid w:val="002A558E"/>
    <w:rsid w:val="002A5D6C"/>
    <w:rsid w:val="002A7FB8"/>
    <w:rsid w:val="002B159C"/>
    <w:rsid w:val="002B17DB"/>
    <w:rsid w:val="002B1D7D"/>
    <w:rsid w:val="002B27B2"/>
    <w:rsid w:val="002B3A31"/>
    <w:rsid w:val="002B59C3"/>
    <w:rsid w:val="002B6674"/>
    <w:rsid w:val="002B681F"/>
    <w:rsid w:val="002B696E"/>
    <w:rsid w:val="002B6AE1"/>
    <w:rsid w:val="002B70CC"/>
    <w:rsid w:val="002B7B53"/>
    <w:rsid w:val="002B7DD0"/>
    <w:rsid w:val="002C0121"/>
    <w:rsid w:val="002C02A6"/>
    <w:rsid w:val="002C2E2C"/>
    <w:rsid w:val="002C316D"/>
    <w:rsid w:val="002C36C6"/>
    <w:rsid w:val="002C3FB1"/>
    <w:rsid w:val="002C4030"/>
    <w:rsid w:val="002C455C"/>
    <w:rsid w:val="002C5EC0"/>
    <w:rsid w:val="002C5F7C"/>
    <w:rsid w:val="002C62F4"/>
    <w:rsid w:val="002C6CB4"/>
    <w:rsid w:val="002C7439"/>
    <w:rsid w:val="002C7CA0"/>
    <w:rsid w:val="002C7DBE"/>
    <w:rsid w:val="002D06D2"/>
    <w:rsid w:val="002D0D99"/>
    <w:rsid w:val="002D0ECE"/>
    <w:rsid w:val="002D0F01"/>
    <w:rsid w:val="002D0F6F"/>
    <w:rsid w:val="002D2C70"/>
    <w:rsid w:val="002D5284"/>
    <w:rsid w:val="002D5A0C"/>
    <w:rsid w:val="002E005F"/>
    <w:rsid w:val="002E0747"/>
    <w:rsid w:val="002E11C1"/>
    <w:rsid w:val="002E2BD0"/>
    <w:rsid w:val="002E330C"/>
    <w:rsid w:val="002E3ED8"/>
    <w:rsid w:val="002E452B"/>
    <w:rsid w:val="002E54B4"/>
    <w:rsid w:val="002E5FDE"/>
    <w:rsid w:val="002E6095"/>
    <w:rsid w:val="002E623C"/>
    <w:rsid w:val="002E628B"/>
    <w:rsid w:val="002E68D6"/>
    <w:rsid w:val="002E7B17"/>
    <w:rsid w:val="002F0707"/>
    <w:rsid w:val="002F0B9F"/>
    <w:rsid w:val="002F0D85"/>
    <w:rsid w:val="002F15D6"/>
    <w:rsid w:val="002F1CB4"/>
    <w:rsid w:val="002F23F1"/>
    <w:rsid w:val="002F367A"/>
    <w:rsid w:val="002F4082"/>
    <w:rsid w:val="002F5B02"/>
    <w:rsid w:val="002F5DE7"/>
    <w:rsid w:val="002F60B3"/>
    <w:rsid w:val="002F688E"/>
    <w:rsid w:val="002F6C4C"/>
    <w:rsid w:val="002F736D"/>
    <w:rsid w:val="002F7FE2"/>
    <w:rsid w:val="00300F44"/>
    <w:rsid w:val="00301B36"/>
    <w:rsid w:val="0030232F"/>
    <w:rsid w:val="00302630"/>
    <w:rsid w:val="00302F7B"/>
    <w:rsid w:val="003032C7"/>
    <w:rsid w:val="003035D4"/>
    <w:rsid w:val="003052FB"/>
    <w:rsid w:val="00305B11"/>
    <w:rsid w:val="003061BA"/>
    <w:rsid w:val="0030764A"/>
    <w:rsid w:val="00307C5B"/>
    <w:rsid w:val="00311A94"/>
    <w:rsid w:val="003120E7"/>
    <w:rsid w:val="00312F58"/>
    <w:rsid w:val="00314FA7"/>
    <w:rsid w:val="003154EC"/>
    <w:rsid w:val="003156CE"/>
    <w:rsid w:val="003158B1"/>
    <w:rsid w:val="00315A25"/>
    <w:rsid w:val="00315C7C"/>
    <w:rsid w:val="0031720B"/>
    <w:rsid w:val="0031725D"/>
    <w:rsid w:val="00317742"/>
    <w:rsid w:val="00317FCE"/>
    <w:rsid w:val="003214F4"/>
    <w:rsid w:val="00321FF0"/>
    <w:rsid w:val="00322D9B"/>
    <w:rsid w:val="00322DED"/>
    <w:rsid w:val="00325481"/>
    <w:rsid w:val="003258B6"/>
    <w:rsid w:val="00327412"/>
    <w:rsid w:val="00330266"/>
    <w:rsid w:val="0033104E"/>
    <w:rsid w:val="003310F9"/>
    <w:rsid w:val="003313C4"/>
    <w:rsid w:val="00333C5E"/>
    <w:rsid w:val="00334024"/>
    <w:rsid w:val="00334388"/>
    <w:rsid w:val="0033475A"/>
    <w:rsid w:val="00334D64"/>
    <w:rsid w:val="0034288F"/>
    <w:rsid w:val="00343799"/>
    <w:rsid w:val="0034430C"/>
    <w:rsid w:val="003446BB"/>
    <w:rsid w:val="00344A69"/>
    <w:rsid w:val="00344E3A"/>
    <w:rsid w:val="0034542A"/>
    <w:rsid w:val="00345843"/>
    <w:rsid w:val="00345850"/>
    <w:rsid w:val="00345D5C"/>
    <w:rsid w:val="00347985"/>
    <w:rsid w:val="00350935"/>
    <w:rsid w:val="00350C8B"/>
    <w:rsid w:val="00350E1D"/>
    <w:rsid w:val="00351B10"/>
    <w:rsid w:val="00353DC9"/>
    <w:rsid w:val="003547FB"/>
    <w:rsid w:val="00354965"/>
    <w:rsid w:val="00355383"/>
    <w:rsid w:val="00355742"/>
    <w:rsid w:val="00355D2D"/>
    <w:rsid w:val="003569CA"/>
    <w:rsid w:val="00356B2E"/>
    <w:rsid w:val="0035741B"/>
    <w:rsid w:val="00360A1D"/>
    <w:rsid w:val="00362709"/>
    <w:rsid w:val="00363675"/>
    <w:rsid w:val="0036390B"/>
    <w:rsid w:val="00364499"/>
    <w:rsid w:val="00365188"/>
    <w:rsid w:val="0036563E"/>
    <w:rsid w:val="00365802"/>
    <w:rsid w:val="00365A32"/>
    <w:rsid w:val="003665CB"/>
    <w:rsid w:val="0036765E"/>
    <w:rsid w:val="0036779D"/>
    <w:rsid w:val="00367CEF"/>
    <w:rsid w:val="00370323"/>
    <w:rsid w:val="0037057B"/>
    <w:rsid w:val="003718B6"/>
    <w:rsid w:val="003720C5"/>
    <w:rsid w:val="0037265F"/>
    <w:rsid w:val="00373C3D"/>
    <w:rsid w:val="00373C88"/>
    <w:rsid w:val="00374799"/>
    <w:rsid w:val="00375130"/>
    <w:rsid w:val="003757C7"/>
    <w:rsid w:val="003767A1"/>
    <w:rsid w:val="0037680D"/>
    <w:rsid w:val="0037717F"/>
    <w:rsid w:val="00380AE2"/>
    <w:rsid w:val="003814E5"/>
    <w:rsid w:val="00381BDE"/>
    <w:rsid w:val="00381DCC"/>
    <w:rsid w:val="00382A2D"/>
    <w:rsid w:val="003838FD"/>
    <w:rsid w:val="00383FB9"/>
    <w:rsid w:val="00384187"/>
    <w:rsid w:val="00384708"/>
    <w:rsid w:val="00384EDD"/>
    <w:rsid w:val="00385F39"/>
    <w:rsid w:val="00386C4E"/>
    <w:rsid w:val="003903B1"/>
    <w:rsid w:val="00390F4E"/>
    <w:rsid w:val="0039168B"/>
    <w:rsid w:val="003924A1"/>
    <w:rsid w:val="00393AE5"/>
    <w:rsid w:val="003956EE"/>
    <w:rsid w:val="00397231"/>
    <w:rsid w:val="00397971"/>
    <w:rsid w:val="003A025D"/>
    <w:rsid w:val="003A213F"/>
    <w:rsid w:val="003A3638"/>
    <w:rsid w:val="003A5814"/>
    <w:rsid w:val="003A7A35"/>
    <w:rsid w:val="003B066C"/>
    <w:rsid w:val="003B083D"/>
    <w:rsid w:val="003B099C"/>
    <w:rsid w:val="003B2168"/>
    <w:rsid w:val="003B2444"/>
    <w:rsid w:val="003B3382"/>
    <w:rsid w:val="003B3ABC"/>
    <w:rsid w:val="003B3E6D"/>
    <w:rsid w:val="003B41F0"/>
    <w:rsid w:val="003B4529"/>
    <w:rsid w:val="003B4670"/>
    <w:rsid w:val="003B4CCD"/>
    <w:rsid w:val="003B5C3D"/>
    <w:rsid w:val="003B5FDC"/>
    <w:rsid w:val="003B67B7"/>
    <w:rsid w:val="003B6BED"/>
    <w:rsid w:val="003B70D1"/>
    <w:rsid w:val="003C0D8A"/>
    <w:rsid w:val="003C1960"/>
    <w:rsid w:val="003C1DA8"/>
    <w:rsid w:val="003C2304"/>
    <w:rsid w:val="003C2B42"/>
    <w:rsid w:val="003C366B"/>
    <w:rsid w:val="003C3DAC"/>
    <w:rsid w:val="003C4D67"/>
    <w:rsid w:val="003C63CA"/>
    <w:rsid w:val="003C74C2"/>
    <w:rsid w:val="003D03B3"/>
    <w:rsid w:val="003D3309"/>
    <w:rsid w:val="003D433B"/>
    <w:rsid w:val="003D4A59"/>
    <w:rsid w:val="003D6218"/>
    <w:rsid w:val="003D7BA7"/>
    <w:rsid w:val="003E1097"/>
    <w:rsid w:val="003E3F72"/>
    <w:rsid w:val="003E40F8"/>
    <w:rsid w:val="003E4313"/>
    <w:rsid w:val="003E45D7"/>
    <w:rsid w:val="003E4BED"/>
    <w:rsid w:val="003E593B"/>
    <w:rsid w:val="003E5DB5"/>
    <w:rsid w:val="003E69F5"/>
    <w:rsid w:val="003E6DD9"/>
    <w:rsid w:val="003E7A71"/>
    <w:rsid w:val="003F1152"/>
    <w:rsid w:val="003F11DD"/>
    <w:rsid w:val="003F13A0"/>
    <w:rsid w:val="003F1E73"/>
    <w:rsid w:val="003F2A46"/>
    <w:rsid w:val="003F2D96"/>
    <w:rsid w:val="003F4C43"/>
    <w:rsid w:val="003F53E9"/>
    <w:rsid w:val="003F583B"/>
    <w:rsid w:val="003F7BD6"/>
    <w:rsid w:val="004005C3"/>
    <w:rsid w:val="004006CD"/>
    <w:rsid w:val="00401A96"/>
    <w:rsid w:val="00401CDF"/>
    <w:rsid w:val="00402260"/>
    <w:rsid w:val="00403319"/>
    <w:rsid w:val="004066CB"/>
    <w:rsid w:val="00406C1B"/>
    <w:rsid w:val="00406E80"/>
    <w:rsid w:val="00406F6D"/>
    <w:rsid w:val="004117B5"/>
    <w:rsid w:val="00411CC0"/>
    <w:rsid w:val="00412023"/>
    <w:rsid w:val="0041212A"/>
    <w:rsid w:val="0041253B"/>
    <w:rsid w:val="004144E5"/>
    <w:rsid w:val="0041470C"/>
    <w:rsid w:val="004147FA"/>
    <w:rsid w:val="00414CA8"/>
    <w:rsid w:val="00414D47"/>
    <w:rsid w:val="00416102"/>
    <w:rsid w:val="00416304"/>
    <w:rsid w:val="00416597"/>
    <w:rsid w:val="0041768B"/>
    <w:rsid w:val="00420722"/>
    <w:rsid w:val="00420CB3"/>
    <w:rsid w:val="00424549"/>
    <w:rsid w:val="00424DED"/>
    <w:rsid w:val="00425A57"/>
    <w:rsid w:val="00427E45"/>
    <w:rsid w:val="004301FC"/>
    <w:rsid w:val="0043173B"/>
    <w:rsid w:val="00431C4B"/>
    <w:rsid w:val="00433033"/>
    <w:rsid w:val="00433EBA"/>
    <w:rsid w:val="004342E5"/>
    <w:rsid w:val="004344A7"/>
    <w:rsid w:val="0043468B"/>
    <w:rsid w:val="0043487A"/>
    <w:rsid w:val="004348A8"/>
    <w:rsid w:val="0043490B"/>
    <w:rsid w:val="00436304"/>
    <w:rsid w:val="00436669"/>
    <w:rsid w:val="00436752"/>
    <w:rsid w:val="00437D25"/>
    <w:rsid w:val="00440B7B"/>
    <w:rsid w:val="004417FC"/>
    <w:rsid w:val="00441F32"/>
    <w:rsid w:val="004422C9"/>
    <w:rsid w:val="0044230D"/>
    <w:rsid w:val="00443CE3"/>
    <w:rsid w:val="00443F77"/>
    <w:rsid w:val="00443FE8"/>
    <w:rsid w:val="0044578E"/>
    <w:rsid w:val="00447363"/>
    <w:rsid w:val="00447E3C"/>
    <w:rsid w:val="00452B11"/>
    <w:rsid w:val="00454201"/>
    <w:rsid w:val="004544FB"/>
    <w:rsid w:val="004545EE"/>
    <w:rsid w:val="0045540F"/>
    <w:rsid w:val="004559BA"/>
    <w:rsid w:val="004560F2"/>
    <w:rsid w:val="00460F8A"/>
    <w:rsid w:val="0046197D"/>
    <w:rsid w:val="00462583"/>
    <w:rsid w:val="00463E3D"/>
    <w:rsid w:val="00464080"/>
    <w:rsid w:val="00464152"/>
    <w:rsid w:val="00465ED1"/>
    <w:rsid w:val="0046729E"/>
    <w:rsid w:val="004701FA"/>
    <w:rsid w:val="00470D10"/>
    <w:rsid w:val="0047155D"/>
    <w:rsid w:val="00471C3D"/>
    <w:rsid w:val="0047242A"/>
    <w:rsid w:val="00472D88"/>
    <w:rsid w:val="004741BD"/>
    <w:rsid w:val="0047451D"/>
    <w:rsid w:val="00474E79"/>
    <w:rsid w:val="00476CF3"/>
    <w:rsid w:val="0047704A"/>
    <w:rsid w:val="004776FC"/>
    <w:rsid w:val="00480A15"/>
    <w:rsid w:val="004821C3"/>
    <w:rsid w:val="004845A2"/>
    <w:rsid w:val="00484D48"/>
    <w:rsid w:val="00484E37"/>
    <w:rsid w:val="0048646F"/>
    <w:rsid w:val="00487468"/>
    <w:rsid w:val="0048761D"/>
    <w:rsid w:val="00487B4C"/>
    <w:rsid w:val="00487E3B"/>
    <w:rsid w:val="00490247"/>
    <w:rsid w:val="00490B91"/>
    <w:rsid w:val="00490CA2"/>
    <w:rsid w:val="0049205D"/>
    <w:rsid w:val="00492B96"/>
    <w:rsid w:val="00492CC5"/>
    <w:rsid w:val="0049471D"/>
    <w:rsid w:val="00495266"/>
    <w:rsid w:val="00495E2F"/>
    <w:rsid w:val="00496A04"/>
    <w:rsid w:val="0049747A"/>
    <w:rsid w:val="004A0938"/>
    <w:rsid w:val="004A1813"/>
    <w:rsid w:val="004A1A80"/>
    <w:rsid w:val="004A1F2A"/>
    <w:rsid w:val="004A3D9D"/>
    <w:rsid w:val="004A3E8A"/>
    <w:rsid w:val="004A4E6A"/>
    <w:rsid w:val="004A690B"/>
    <w:rsid w:val="004A6BF7"/>
    <w:rsid w:val="004A6D93"/>
    <w:rsid w:val="004A72DA"/>
    <w:rsid w:val="004B04A2"/>
    <w:rsid w:val="004B05E9"/>
    <w:rsid w:val="004B0D34"/>
    <w:rsid w:val="004B0ECF"/>
    <w:rsid w:val="004B11F1"/>
    <w:rsid w:val="004B3CEE"/>
    <w:rsid w:val="004B3F16"/>
    <w:rsid w:val="004B54FF"/>
    <w:rsid w:val="004B569E"/>
    <w:rsid w:val="004B65BB"/>
    <w:rsid w:val="004B6E92"/>
    <w:rsid w:val="004B6F01"/>
    <w:rsid w:val="004B6F47"/>
    <w:rsid w:val="004B7324"/>
    <w:rsid w:val="004B774A"/>
    <w:rsid w:val="004C00F8"/>
    <w:rsid w:val="004C145B"/>
    <w:rsid w:val="004C1A56"/>
    <w:rsid w:val="004C4505"/>
    <w:rsid w:val="004C49A6"/>
    <w:rsid w:val="004C508A"/>
    <w:rsid w:val="004C66BA"/>
    <w:rsid w:val="004D2847"/>
    <w:rsid w:val="004D402D"/>
    <w:rsid w:val="004D4D3C"/>
    <w:rsid w:val="004D54E0"/>
    <w:rsid w:val="004D5CAF"/>
    <w:rsid w:val="004D6FE1"/>
    <w:rsid w:val="004D7E26"/>
    <w:rsid w:val="004D7E76"/>
    <w:rsid w:val="004E0CE7"/>
    <w:rsid w:val="004E1C68"/>
    <w:rsid w:val="004E23F0"/>
    <w:rsid w:val="004E2756"/>
    <w:rsid w:val="004E3BCA"/>
    <w:rsid w:val="004E4A7C"/>
    <w:rsid w:val="004E4D4E"/>
    <w:rsid w:val="004E4E93"/>
    <w:rsid w:val="004E73F7"/>
    <w:rsid w:val="004F04BD"/>
    <w:rsid w:val="004F06EC"/>
    <w:rsid w:val="004F1CA7"/>
    <w:rsid w:val="004F21EF"/>
    <w:rsid w:val="004F2DC7"/>
    <w:rsid w:val="004F35F0"/>
    <w:rsid w:val="004F3906"/>
    <w:rsid w:val="004F3F32"/>
    <w:rsid w:val="004F41D4"/>
    <w:rsid w:val="004F4454"/>
    <w:rsid w:val="004F70E2"/>
    <w:rsid w:val="004F70F6"/>
    <w:rsid w:val="004F75C5"/>
    <w:rsid w:val="005000E8"/>
    <w:rsid w:val="00500ABD"/>
    <w:rsid w:val="0050132A"/>
    <w:rsid w:val="00501B20"/>
    <w:rsid w:val="0050257B"/>
    <w:rsid w:val="00503320"/>
    <w:rsid w:val="0050455B"/>
    <w:rsid w:val="00505021"/>
    <w:rsid w:val="00505236"/>
    <w:rsid w:val="00506146"/>
    <w:rsid w:val="005064B7"/>
    <w:rsid w:val="00506D9C"/>
    <w:rsid w:val="0050711B"/>
    <w:rsid w:val="005074D4"/>
    <w:rsid w:val="00507F08"/>
    <w:rsid w:val="0051047C"/>
    <w:rsid w:val="0051056D"/>
    <w:rsid w:val="0051229C"/>
    <w:rsid w:val="00513E39"/>
    <w:rsid w:val="0051422A"/>
    <w:rsid w:val="005142F0"/>
    <w:rsid w:val="005157CE"/>
    <w:rsid w:val="0051587B"/>
    <w:rsid w:val="005165FB"/>
    <w:rsid w:val="0051695F"/>
    <w:rsid w:val="00517C45"/>
    <w:rsid w:val="00520564"/>
    <w:rsid w:val="00521AB2"/>
    <w:rsid w:val="00522A4B"/>
    <w:rsid w:val="00522B19"/>
    <w:rsid w:val="00523402"/>
    <w:rsid w:val="00523415"/>
    <w:rsid w:val="00523761"/>
    <w:rsid w:val="0052439C"/>
    <w:rsid w:val="005245DB"/>
    <w:rsid w:val="005274B2"/>
    <w:rsid w:val="00531408"/>
    <w:rsid w:val="005330A7"/>
    <w:rsid w:val="00534623"/>
    <w:rsid w:val="00534CE8"/>
    <w:rsid w:val="00534D8F"/>
    <w:rsid w:val="005353CD"/>
    <w:rsid w:val="00535A8F"/>
    <w:rsid w:val="005368C3"/>
    <w:rsid w:val="00536A29"/>
    <w:rsid w:val="005375A7"/>
    <w:rsid w:val="0053771D"/>
    <w:rsid w:val="005377BC"/>
    <w:rsid w:val="00540B26"/>
    <w:rsid w:val="00540D7B"/>
    <w:rsid w:val="005419B0"/>
    <w:rsid w:val="00541F91"/>
    <w:rsid w:val="00542753"/>
    <w:rsid w:val="005427CE"/>
    <w:rsid w:val="0054324C"/>
    <w:rsid w:val="005433A0"/>
    <w:rsid w:val="005441D5"/>
    <w:rsid w:val="00544916"/>
    <w:rsid w:val="005449D6"/>
    <w:rsid w:val="00545326"/>
    <w:rsid w:val="00547B3F"/>
    <w:rsid w:val="005505D7"/>
    <w:rsid w:val="00550A00"/>
    <w:rsid w:val="00552EDA"/>
    <w:rsid w:val="00553D32"/>
    <w:rsid w:val="00554870"/>
    <w:rsid w:val="00555643"/>
    <w:rsid w:val="005557B0"/>
    <w:rsid w:val="0055593E"/>
    <w:rsid w:val="00555A31"/>
    <w:rsid w:val="00556429"/>
    <w:rsid w:val="0055657C"/>
    <w:rsid w:val="005566AE"/>
    <w:rsid w:val="00560166"/>
    <w:rsid w:val="00561377"/>
    <w:rsid w:val="005617E0"/>
    <w:rsid w:val="00561D62"/>
    <w:rsid w:val="005624FC"/>
    <w:rsid w:val="005628E3"/>
    <w:rsid w:val="0056301C"/>
    <w:rsid w:val="00563687"/>
    <w:rsid w:val="005637B2"/>
    <w:rsid w:val="00565C36"/>
    <w:rsid w:val="00565DFA"/>
    <w:rsid w:val="00566055"/>
    <w:rsid w:val="00566170"/>
    <w:rsid w:val="0056691E"/>
    <w:rsid w:val="00566A74"/>
    <w:rsid w:val="00567A41"/>
    <w:rsid w:val="005700E9"/>
    <w:rsid w:val="005702C9"/>
    <w:rsid w:val="00570FFE"/>
    <w:rsid w:val="005730FD"/>
    <w:rsid w:val="0057458C"/>
    <w:rsid w:val="00574C87"/>
    <w:rsid w:val="00581268"/>
    <w:rsid w:val="00582080"/>
    <w:rsid w:val="005826A6"/>
    <w:rsid w:val="00582718"/>
    <w:rsid w:val="00583C26"/>
    <w:rsid w:val="00584D89"/>
    <w:rsid w:val="00585120"/>
    <w:rsid w:val="0058579F"/>
    <w:rsid w:val="00587524"/>
    <w:rsid w:val="00587B45"/>
    <w:rsid w:val="00590410"/>
    <w:rsid w:val="00590442"/>
    <w:rsid w:val="00590D10"/>
    <w:rsid w:val="0059106D"/>
    <w:rsid w:val="00591157"/>
    <w:rsid w:val="005915A3"/>
    <w:rsid w:val="00591B97"/>
    <w:rsid w:val="00591C32"/>
    <w:rsid w:val="00592572"/>
    <w:rsid w:val="00592692"/>
    <w:rsid w:val="00593E6E"/>
    <w:rsid w:val="005942FD"/>
    <w:rsid w:val="00594CE5"/>
    <w:rsid w:val="0059517D"/>
    <w:rsid w:val="00595196"/>
    <w:rsid w:val="00595787"/>
    <w:rsid w:val="00596A39"/>
    <w:rsid w:val="00597331"/>
    <w:rsid w:val="00597823"/>
    <w:rsid w:val="005A0437"/>
    <w:rsid w:val="005A1873"/>
    <w:rsid w:val="005A20B4"/>
    <w:rsid w:val="005A2B5D"/>
    <w:rsid w:val="005A53EF"/>
    <w:rsid w:val="005A67CE"/>
    <w:rsid w:val="005A79EB"/>
    <w:rsid w:val="005B09F8"/>
    <w:rsid w:val="005B0E3E"/>
    <w:rsid w:val="005B1120"/>
    <w:rsid w:val="005B191E"/>
    <w:rsid w:val="005B1FA1"/>
    <w:rsid w:val="005B2070"/>
    <w:rsid w:val="005B2243"/>
    <w:rsid w:val="005B3E85"/>
    <w:rsid w:val="005B4840"/>
    <w:rsid w:val="005B4CCF"/>
    <w:rsid w:val="005B58BC"/>
    <w:rsid w:val="005B6277"/>
    <w:rsid w:val="005B7B0C"/>
    <w:rsid w:val="005B7C53"/>
    <w:rsid w:val="005B7CD3"/>
    <w:rsid w:val="005C02C4"/>
    <w:rsid w:val="005C0507"/>
    <w:rsid w:val="005C06AE"/>
    <w:rsid w:val="005C1C1F"/>
    <w:rsid w:val="005C30EA"/>
    <w:rsid w:val="005C340B"/>
    <w:rsid w:val="005C39D3"/>
    <w:rsid w:val="005C41E7"/>
    <w:rsid w:val="005C49AD"/>
    <w:rsid w:val="005C6DD8"/>
    <w:rsid w:val="005D0B13"/>
    <w:rsid w:val="005D0BB1"/>
    <w:rsid w:val="005D0D6C"/>
    <w:rsid w:val="005D1020"/>
    <w:rsid w:val="005D2DAA"/>
    <w:rsid w:val="005D2E52"/>
    <w:rsid w:val="005D2F17"/>
    <w:rsid w:val="005D3785"/>
    <w:rsid w:val="005D3D6E"/>
    <w:rsid w:val="005D437C"/>
    <w:rsid w:val="005D4D43"/>
    <w:rsid w:val="005D4EF1"/>
    <w:rsid w:val="005D5628"/>
    <w:rsid w:val="005D58A4"/>
    <w:rsid w:val="005D6593"/>
    <w:rsid w:val="005D6781"/>
    <w:rsid w:val="005D70A7"/>
    <w:rsid w:val="005E047B"/>
    <w:rsid w:val="005E0597"/>
    <w:rsid w:val="005E0FD3"/>
    <w:rsid w:val="005E1360"/>
    <w:rsid w:val="005E13D6"/>
    <w:rsid w:val="005E1525"/>
    <w:rsid w:val="005E227E"/>
    <w:rsid w:val="005E29FF"/>
    <w:rsid w:val="005E3C4E"/>
    <w:rsid w:val="005E5FC8"/>
    <w:rsid w:val="005E6B11"/>
    <w:rsid w:val="005E7801"/>
    <w:rsid w:val="005F03C0"/>
    <w:rsid w:val="005F0749"/>
    <w:rsid w:val="005F16D0"/>
    <w:rsid w:val="005F214E"/>
    <w:rsid w:val="005F26F9"/>
    <w:rsid w:val="005F2B68"/>
    <w:rsid w:val="005F4848"/>
    <w:rsid w:val="005F4A44"/>
    <w:rsid w:val="005F4A95"/>
    <w:rsid w:val="005F4FE2"/>
    <w:rsid w:val="005F5AAD"/>
    <w:rsid w:val="005F6073"/>
    <w:rsid w:val="005F61AC"/>
    <w:rsid w:val="005F7478"/>
    <w:rsid w:val="005F757C"/>
    <w:rsid w:val="005F77A1"/>
    <w:rsid w:val="0060012A"/>
    <w:rsid w:val="00601074"/>
    <w:rsid w:val="00602B23"/>
    <w:rsid w:val="0060394F"/>
    <w:rsid w:val="00603A1D"/>
    <w:rsid w:val="0060666F"/>
    <w:rsid w:val="00606D0A"/>
    <w:rsid w:val="00607D7C"/>
    <w:rsid w:val="00610822"/>
    <w:rsid w:val="00610E8A"/>
    <w:rsid w:val="006111E2"/>
    <w:rsid w:val="006120D0"/>
    <w:rsid w:val="0061548B"/>
    <w:rsid w:val="0061560F"/>
    <w:rsid w:val="00615EA3"/>
    <w:rsid w:val="006176CF"/>
    <w:rsid w:val="00620FEF"/>
    <w:rsid w:val="0062168F"/>
    <w:rsid w:val="0062173D"/>
    <w:rsid w:val="00622391"/>
    <w:rsid w:val="006228BD"/>
    <w:rsid w:val="00622D7E"/>
    <w:rsid w:val="006230EE"/>
    <w:rsid w:val="00623B4C"/>
    <w:rsid w:val="00624927"/>
    <w:rsid w:val="00624BEF"/>
    <w:rsid w:val="0062667D"/>
    <w:rsid w:val="00627378"/>
    <w:rsid w:val="006275B5"/>
    <w:rsid w:val="00630BD9"/>
    <w:rsid w:val="00631BD2"/>
    <w:rsid w:val="00632B46"/>
    <w:rsid w:val="00633528"/>
    <w:rsid w:val="00633610"/>
    <w:rsid w:val="00634670"/>
    <w:rsid w:val="006349E4"/>
    <w:rsid w:val="006413D7"/>
    <w:rsid w:val="00642768"/>
    <w:rsid w:val="0064361E"/>
    <w:rsid w:val="00643B08"/>
    <w:rsid w:val="00643D7E"/>
    <w:rsid w:val="006448BB"/>
    <w:rsid w:val="00644951"/>
    <w:rsid w:val="00645C8E"/>
    <w:rsid w:val="006468C8"/>
    <w:rsid w:val="0064691F"/>
    <w:rsid w:val="00646B3C"/>
    <w:rsid w:val="00646B3D"/>
    <w:rsid w:val="00647C2F"/>
    <w:rsid w:val="0065015B"/>
    <w:rsid w:val="0065079A"/>
    <w:rsid w:val="00651913"/>
    <w:rsid w:val="00651A81"/>
    <w:rsid w:val="006521EC"/>
    <w:rsid w:val="006527C2"/>
    <w:rsid w:val="00652D7F"/>
    <w:rsid w:val="0065344B"/>
    <w:rsid w:val="0065420A"/>
    <w:rsid w:val="006546B7"/>
    <w:rsid w:val="00655186"/>
    <w:rsid w:val="00655780"/>
    <w:rsid w:val="00655C5F"/>
    <w:rsid w:val="00656DAE"/>
    <w:rsid w:val="00656E42"/>
    <w:rsid w:val="00660560"/>
    <w:rsid w:val="00662F7F"/>
    <w:rsid w:val="00663718"/>
    <w:rsid w:val="00665F6C"/>
    <w:rsid w:val="006669CA"/>
    <w:rsid w:val="00666E66"/>
    <w:rsid w:val="006671BA"/>
    <w:rsid w:val="00670242"/>
    <w:rsid w:val="0067075F"/>
    <w:rsid w:val="00670A24"/>
    <w:rsid w:val="00670AE2"/>
    <w:rsid w:val="00670D0F"/>
    <w:rsid w:val="00671197"/>
    <w:rsid w:val="00673C95"/>
    <w:rsid w:val="0067406E"/>
    <w:rsid w:val="00675697"/>
    <w:rsid w:val="00675D40"/>
    <w:rsid w:val="0067621D"/>
    <w:rsid w:val="00676295"/>
    <w:rsid w:val="00676931"/>
    <w:rsid w:val="00676AF5"/>
    <w:rsid w:val="00676DD7"/>
    <w:rsid w:val="0068121A"/>
    <w:rsid w:val="00681EA0"/>
    <w:rsid w:val="00681EB2"/>
    <w:rsid w:val="00682D5F"/>
    <w:rsid w:val="00683011"/>
    <w:rsid w:val="00683F5E"/>
    <w:rsid w:val="006841A2"/>
    <w:rsid w:val="00684202"/>
    <w:rsid w:val="00684B27"/>
    <w:rsid w:val="00685301"/>
    <w:rsid w:val="006903E1"/>
    <w:rsid w:val="0069086C"/>
    <w:rsid w:val="00690AD1"/>
    <w:rsid w:val="00691864"/>
    <w:rsid w:val="00692367"/>
    <w:rsid w:val="006923AF"/>
    <w:rsid w:val="00692593"/>
    <w:rsid w:val="006933A6"/>
    <w:rsid w:val="00693AFB"/>
    <w:rsid w:val="00694339"/>
    <w:rsid w:val="00695029"/>
    <w:rsid w:val="00695FD7"/>
    <w:rsid w:val="0069750D"/>
    <w:rsid w:val="00697CC7"/>
    <w:rsid w:val="006A0D50"/>
    <w:rsid w:val="006A0EFE"/>
    <w:rsid w:val="006A101F"/>
    <w:rsid w:val="006A23C9"/>
    <w:rsid w:val="006A3A5C"/>
    <w:rsid w:val="006A40FD"/>
    <w:rsid w:val="006A415D"/>
    <w:rsid w:val="006A41FD"/>
    <w:rsid w:val="006A43FA"/>
    <w:rsid w:val="006A4850"/>
    <w:rsid w:val="006A52E5"/>
    <w:rsid w:val="006A5A6C"/>
    <w:rsid w:val="006A6323"/>
    <w:rsid w:val="006A75A1"/>
    <w:rsid w:val="006B059D"/>
    <w:rsid w:val="006B2FF6"/>
    <w:rsid w:val="006B442B"/>
    <w:rsid w:val="006B468A"/>
    <w:rsid w:val="006B515F"/>
    <w:rsid w:val="006B5DCE"/>
    <w:rsid w:val="006B650B"/>
    <w:rsid w:val="006C077A"/>
    <w:rsid w:val="006C0AFF"/>
    <w:rsid w:val="006C12C1"/>
    <w:rsid w:val="006C2265"/>
    <w:rsid w:val="006C28C7"/>
    <w:rsid w:val="006C3E11"/>
    <w:rsid w:val="006C4487"/>
    <w:rsid w:val="006C4649"/>
    <w:rsid w:val="006C6431"/>
    <w:rsid w:val="006C67A9"/>
    <w:rsid w:val="006C776B"/>
    <w:rsid w:val="006D0213"/>
    <w:rsid w:val="006D0248"/>
    <w:rsid w:val="006D0C2C"/>
    <w:rsid w:val="006D21FF"/>
    <w:rsid w:val="006D280F"/>
    <w:rsid w:val="006D302A"/>
    <w:rsid w:val="006D3722"/>
    <w:rsid w:val="006D39B7"/>
    <w:rsid w:val="006D3F99"/>
    <w:rsid w:val="006D4793"/>
    <w:rsid w:val="006D48F1"/>
    <w:rsid w:val="006D4F99"/>
    <w:rsid w:val="006D532E"/>
    <w:rsid w:val="006D5506"/>
    <w:rsid w:val="006D5A15"/>
    <w:rsid w:val="006D5C56"/>
    <w:rsid w:val="006D5F2E"/>
    <w:rsid w:val="006D74AD"/>
    <w:rsid w:val="006D78FC"/>
    <w:rsid w:val="006E171D"/>
    <w:rsid w:val="006E23B9"/>
    <w:rsid w:val="006E2499"/>
    <w:rsid w:val="006E2862"/>
    <w:rsid w:val="006E45C5"/>
    <w:rsid w:val="006E4693"/>
    <w:rsid w:val="006E70CE"/>
    <w:rsid w:val="006E7605"/>
    <w:rsid w:val="006F0D40"/>
    <w:rsid w:val="006F152F"/>
    <w:rsid w:val="006F345E"/>
    <w:rsid w:val="006F3669"/>
    <w:rsid w:val="006F38CB"/>
    <w:rsid w:val="006F4053"/>
    <w:rsid w:val="006F4DF5"/>
    <w:rsid w:val="006F4E94"/>
    <w:rsid w:val="006F7BBE"/>
    <w:rsid w:val="00700890"/>
    <w:rsid w:val="00701D67"/>
    <w:rsid w:val="00702422"/>
    <w:rsid w:val="00703100"/>
    <w:rsid w:val="007036DA"/>
    <w:rsid w:val="00704C20"/>
    <w:rsid w:val="007050DA"/>
    <w:rsid w:val="007050E6"/>
    <w:rsid w:val="00705153"/>
    <w:rsid w:val="00705712"/>
    <w:rsid w:val="00707A35"/>
    <w:rsid w:val="00707D25"/>
    <w:rsid w:val="007119E6"/>
    <w:rsid w:val="00713941"/>
    <w:rsid w:val="00713FED"/>
    <w:rsid w:val="00716D23"/>
    <w:rsid w:val="007208EE"/>
    <w:rsid w:val="00720C66"/>
    <w:rsid w:val="007213A3"/>
    <w:rsid w:val="00721A1D"/>
    <w:rsid w:val="00722906"/>
    <w:rsid w:val="00723E2C"/>
    <w:rsid w:val="0072411A"/>
    <w:rsid w:val="00724A52"/>
    <w:rsid w:val="0072629B"/>
    <w:rsid w:val="00726CF8"/>
    <w:rsid w:val="00726D77"/>
    <w:rsid w:val="00733882"/>
    <w:rsid w:val="00733DB2"/>
    <w:rsid w:val="00734C81"/>
    <w:rsid w:val="007351FE"/>
    <w:rsid w:val="0073595D"/>
    <w:rsid w:val="00736672"/>
    <w:rsid w:val="00742C16"/>
    <w:rsid w:val="0074381D"/>
    <w:rsid w:val="00745249"/>
    <w:rsid w:val="00745997"/>
    <w:rsid w:val="00745DA5"/>
    <w:rsid w:val="00746B83"/>
    <w:rsid w:val="00746E69"/>
    <w:rsid w:val="00747002"/>
    <w:rsid w:val="00747205"/>
    <w:rsid w:val="0075042D"/>
    <w:rsid w:val="007511DC"/>
    <w:rsid w:val="00751867"/>
    <w:rsid w:val="0075201F"/>
    <w:rsid w:val="00753285"/>
    <w:rsid w:val="00754189"/>
    <w:rsid w:val="00754937"/>
    <w:rsid w:val="007560B4"/>
    <w:rsid w:val="00756D44"/>
    <w:rsid w:val="00757290"/>
    <w:rsid w:val="007607D0"/>
    <w:rsid w:val="00761152"/>
    <w:rsid w:val="00761FAD"/>
    <w:rsid w:val="007621DA"/>
    <w:rsid w:val="00762A86"/>
    <w:rsid w:val="00762D1C"/>
    <w:rsid w:val="00762F4C"/>
    <w:rsid w:val="007631B0"/>
    <w:rsid w:val="0076420C"/>
    <w:rsid w:val="00767C12"/>
    <w:rsid w:val="007706EB"/>
    <w:rsid w:val="00771474"/>
    <w:rsid w:val="007716A2"/>
    <w:rsid w:val="00771996"/>
    <w:rsid w:val="00771DB4"/>
    <w:rsid w:val="00771FA7"/>
    <w:rsid w:val="00773352"/>
    <w:rsid w:val="0077341A"/>
    <w:rsid w:val="00773DF8"/>
    <w:rsid w:val="00773E6E"/>
    <w:rsid w:val="007749FD"/>
    <w:rsid w:val="007753AA"/>
    <w:rsid w:val="00776BE1"/>
    <w:rsid w:val="00776F5A"/>
    <w:rsid w:val="00777D86"/>
    <w:rsid w:val="0078009D"/>
    <w:rsid w:val="007806CE"/>
    <w:rsid w:val="00781222"/>
    <w:rsid w:val="0078206D"/>
    <w:rsid w:val="007829ED"/>
    <w:rsid w:val="00783BB4"/>
    <w:rsid w:val="00784A96"/>
    <w:rsid w:val="00784D7C"/>
    <w:rsid w:val="00787E86"/>
    <w:rsid w:val="0079119B"/>
    <w:rsid w:val="00792757"/>
    <w:rsid w:val="00793092"/>
    <w:rsid w:val="0079340E"/>
    <w:rsid w:val="00793460"/>
    <w:rsid w:val="0079547C"/>
    <w:rsid w:val="00795504"/>
    <w:rsid w:val="0079588A"/>
    <w:rsid w:val="0079781D"/>
    <w:rsid w:val="00797E9F"/>
    <w:rsid w:val="00797FE8"/>
    <w:rsid w:val="007A3DF1"/>
    <w:rsid w:val="007A40CD"/>
    <w:rsid w:val="007A532D"/>
    <w:rsid w:val="007A57CB"/>
    <w:rsid w:val="007A610F"/>
    <w:rsid w:val="007A621F"/>
    <w:rsid w:val="007A7F57"/>
    <w:rsid w:val="007B13A3"/>
    <w:rsid w:val="007B2A99"/>
    <w:rsid w:val="007B3D07"/>
    <w:rsid w:val="007B40FB"/>
    <w:rsid w:val="007B4A72"/>
    <w:rsid w:val="007B66D1"/>
    <w:rsid w:val="007C08DA"/>
    <w:rsid w:val="007C16A9"/>
    <w:rsid w:val="007C2D3E"/>
    <w:rsid w:val="007C348B"/>
    <w:rsid w:val="007C36B1"/>
    <w:rsid w:val="007C3EF4"/>
    <w:rsid w:val="007C3FBE"/>
    <w:rsid w:val="007C410D"/>
    <w:rsid w:val="007C4B50"/>
    <w:rsid w:val="007C5528"/>
    <w:rsid w:val="007C5EEF"/>
    <w:rsid w:val="007C6021"/>
    <w:rsid w:val="007C6F40"/>
    <w:rsid w:val="007D000A"/>
    <w:rsid w:val="007D0D0B"/>
    <w:rsid w:val="007D2197"/>
    <w:rsid w:val="007D27FA"/>
    <w:rsid w:val="007D3347"/>
    <w:rsid w:val="007D3388"/>
    <w:rsid w:val="007D5A2F"/>
    <w:rsid w:val="007D5F38"/>
    <w:rsid w:val="007D6994"/>
    <w:rsid w:val="007D7512"/>
    <w:rsid w:val="007D789F"/>
    <w:rsid w:val="007D79FD"/>
    <w:rsid w:val="007D7C90"/>
    <w:rsid w:val="007D7F66"/>
    <w:rsid w:val="007E1593"/>
    <w:rsid w:val="007E30C3"/>
    <w:rsid w:val="007E443C"/>
    <w:rsid w:val="007E5BB3"/>
    <w:rsid w:val="007E5C92"/>
    <w:rsid w:val="007E62B3"/>
    <w:rsid w:val="007E747C"/>
    <w:rsid w:val="007E7617"/>
    <w:rsid w:val="007F2BDE"/>
    <w:rsid w:val="007F30D8"/>
    <w:rsid w:val="007F33DE"/>
    <w:rsid w:val="007F4562"/>
    <w:rsid w:val="007F4DCD"/>
    <w:rsid w:val="007F5386"/>
    <w:rsid w:val="007F6962"/>
    <w:rsid w:val="007F7B48"/>
    <w:rsid w:val="007F7C6C"/>
    <w:rsid w:val="00801B3B"/>
    <w:rsid w:val="00801F4C"/>
    <w:rsid w:val="00802946"/>
    <w:rsid w:val="0080304F"/>
    <w:rsid w:val="00804251"/>
    <w:rsid w:val="00805356"/>
    <w:rsid w:val="008054FB"/>
    <w:rsid w:val="00807426"/>
    <w:rsid w:val="00807FDA"/>
    <w:rsid w:val="00813CF9"/>
    <w:rsid w:val="0081427B"/>
    <w:rsid w:val="008148C3"/>
    <w:rsid w:val="00814C50"/>
    <w:rsid w:val="00814C88"/>
    <w:rsid w:val="00814CE4"/>
    <w:rsid w:val="008152ED"/>
    <w:rsid w:val="00816037"/>
    <w:rsid w:val="00816AE6"/>
    <w:rsid w:val="00816D36"/>
    <w:rsid w:val="008175AD"/>
    <w:rsid w:val="00817856"/>
    <w:rsid w:val="00817EC6"/>
    <w:rsid w:val="00820E40"/>
    <w:rsid w:val="008223BD"/>
    <w:rsid w:val="00822C58"/>
    <w:rsid w:val="00822E32"/>
    <w:rsid w:val="00822E4A"/>
    <w:rsid w:val="008249A9"/>
    <w:rsid w:val="00826C71"/>
    <w:rsid w:val="0082763A"/>
    <w:rsid w:val="00827A5F"/>
    <w:rsid w:val="008307F9"/>
    <w:rsid w:val="00831838"/>
    <w:rsid w:val="008335DA"/>
    <w:rsid w:val="0083629B"/>
    <w:rsid w:val="0083722B"/>
    <w:rsid w:val="00837299"/>
    <w:rsid w:val="008406CA"/>
    <w:rsid w:val="008407D8"/>
    <w:rsid w:val="00841E7A"/>
    <w:rsid w:val="008432D1"/>
    <w:rsid w:val="00843C17"/>
    <w:rsid w:val="008441BB"/>
    <w:rsid w:val="00844C69"/>
    <w:rsid w:val="0084597F"/>
    <w:rsid w:val="00845B3D"/>
    <w:rsid w:val="0085132B"/>
    <w:rsid w:val="0085177F"/>
    <w:rsid w:val="0085266F"/>
    <w:rsid w:val="00852684"/>
    <w:rsid w:val="00854FF2"/>
    <w:rsid w:val="00857D00"/>
    <w:rsid w:val="0086019B"/>
    <w:rsid w:val="00860362"/>
    <w:rsid w:val="00860829"/>
    <w:rsid w:val="00860FAB"/>
    <w:rsid w:val="008618C1"/>
    <w:rsid w:val="00861AB8"/>
    <w:rsid w:val="00861DD1"/>
    <w:rsid w:val="00861DE3"/>
    <w:rsid w:val="00862007"/>
    <w:rsid w:val="00862E30"/>
    <w:rsid w:val="00862EB7"/>
    <w:rsid w:val="0086395B"/>
    <w:rsid w:val="00863B65"/>
    <w:rsid w:val="00864097"/>
    <w:rsid w:val="0086510D"/>
    <w:rsid w:val="008660C1"/>
    <w:rsid w:val="00866C78"/>
    <w:rsid w:val="008675F4"/>
    <w:rsid w:val="00870BDD"/>
    <w:rsid w:val="00871121"/>
    <w:rsid w:val="008711C2"/>
    <w:rsid w:val="008712FC"/>
    <w:rsid w:val="00872A2C"/>
    <w:rsid w:val="008731BE"/>
    <w:rsid w:val="008753CC"/>
    <w:rsid w:val="008755C1"/>
    <w:rsid w:val="00875DBD"/>
    <w:rsid w:val="00876369"/>
    <w:rsid w:val="00877774"/>
    <w:rsid w:val="00880A65"/>
    <w:rsid w:val="0088140D"/>
    <w:rsid w:val="00881975"/>
    <w:rsid w:val="00882A3A"/>
    <w:rsid w:val="00882B28"/>
    <w:rsid w:val="00882C06"/>
    <w:rsid w:val="0088323E"/>
    <w:rsid w:val="008835AB"/>
    <w:rsid w:val="0088383B"/>
    <w:rsid w:val="00884128"/>
    <w:rsid w:val="008850B3"/>
    <w:rsid w:val="008852AA"/>
    <w:rsid w:val="00886763"/>
    <w:rsid w:val="00886A02"/>
    <w:rsid w:val="00890D67"/>
    <w:rsid w:val="00891518"/>
    <w:rsid w:val="008921A1"/>
    <w:rsid w:val="00893158"/>
    <w:rsid w:val="00893BE3"/>
    <w:rsid w:val="008946C8"/>
    <w:rsid w:val="008948BD"/>
    <w:rsid w:val="008955AD"/>
    <w:rsid w:val="00896ACF"/>
    <w:rsid w:val="008972F4"/>
    <w:rsid w:val="008A01CF"/>
    <w:rsid w:val="008A0F30"/>
    <w:rsid w:val="008A16A8"/>
    <w:rsid w:val="008A16C7"/>
    <w:rsid w:val="008A2A5F"/>
    <w:rsid w:val="008A3D24"/>
    <w:rsid w:val="008A4000"/>
    <w:rsid w:val="008A4439"/>
    <w:rsid w:val="008A5D77"/>
    <w:rsid w:val="008A7800"/>
    <w:rsid w:val="008A7EB4"/>
    <w:rsid w:val="008B0263"/>
    <w:rsid w:val="008B0B83"/>
    <w:rsid w:val="008B1B68"/>
    <w:rsid w:val="008B2482"/>
    <w:rsid w:val="008B26DF"/>
    <w:rsid w:val="008B4328"/>
    <w:rsid w:val="008B53FC"/>
    <w:rsid w:val="008B5709"/>
    <w:rsid w:val="008B61B0"/>
    <w:rsid w:val="008B7F64"/>
    <w:rsid w:val="008C02AF"/>
    <w:rsid w:val="008C0523"/>
    <w:rsid w:val="008C1AE6"/>
    <w:rsid w:val="008C1DA0"/>
    <w:rsid w:val="008C1EC8"/>
    <w:rsid w:val="008C23A3"/>
    <w:rsid w:val="008C23FF"/>
    <w:rsid w:val="008C308F"/>
    <w:rsid w:val="008C5796"/>
    <w:rsid w:val="008C6798"/>
    <w:rsid w:val="008D024E"/>
    <w:rsid w:val="008D044E"/>
    <w:rsid w:val="008D0AA6"/>
    <w:rsid w:val="008D0CA7"/>
    <w:rsid w:val="008D1C7E"/>
    <w:rsid w:val="008D1DF5"/>
    <w:rsid w:val="008D28C5"/>
    <w:rsid w:val="008D2AEB"/>
    <w:rsid w:val="008D35E8"/>
    <w:rsid w:val="008D36EC"/>
    <w:rsid w:val="008D3ACB"/>
    <w:rsid w:val="008D4BD7"/>
    <w:rsid w:val="008D4FBA"/>
    <w:rsid w:val="008D57E5"/>
    <w:rsid w:val="008D5AEE"/>
    <w:rsid w:val="008D5B71"/>
    <w:rsid w:val="008D7DEE"/>
    <w:rsid w:val="008D7F09"/>
    <w:rsid w:val="008E071E"/>
    <w:rsid w:val="008E08D3"/>
    <w:rsid w:val="008E13D4"/>
    <w:rsid w:val="008E2359"/>
    <w:rsid w:val="008E29E2"/>
    <w:rsid w:val="008E3AF6"/>
    <w:rsid w:val="008E5893"/>
    <w:rsid w:val="008E7831"/>
    <w:rsid w:val="008F0A71"/>
    <w:rsid w:val="008F284C"/>
    <w:rsid w:val="008F322F"/>
    <w:rsid w:val="008F34B1"/>
    <w:rsid w:val="008F39EC"/>
    <w:rsid w:val="008F47C7"/>
    <w:rsid w:val="008F665A"/>
    <w:rsid w:val="008F68B3"/>
    <w:rsid w:val="008F6CD1"/>
    <w:rsid w:val="008F7EBF"/>
    <w:rsid w:val="00901E92"/>
    <w:rsid w:val="009020BB"/>
    <w:rsid w:val="009031F8"/>
    <w:rsid w:val="009039EC"/>
    <w:rsid w:val="00904C32"/>
    <w:rsid w:val="00905409"/>
    <w:rsid w:val="00905772"/>
    <w:rsid w:val="00906A74"/>
    <w:rsid w:val="00910BED"/>
    <w:rsid w:val="00910E49"/>
    <w:rsid w:val="00911A97"/>
    <w:rsid w:val="00911C92"/>
    <w:rsid w:val="00912FB1"/>
    <w:rsid w:val="00914D29"/>
    <w:rsid w:val="0091526A"/>
    <w:rsid w:val="00915E84"/>
    <w:rsid w:val="00917669"/>
    <w:rsid w:val="0092116B"/>
    <w:rsid w:val="00921E4D"/>
    <w:rsid w:val="0092322C"/>
    <w:rsid w:val="009232A0"/>
    <w:rsid w:val="00924D75"/>
    <w:rsid w:val="00925A26"/>
    <w:rsid w:val="0092609C"/>
    <w:rsid w:val="00926CE6"/>
    <w:rsid w:val="00926F1D"/>
    <w:rsid w:val="00927D0C"/>
    <w:rsid w:val="00930FF0"/>
    <w:rsid w:val="009318E6"/>
    <w:rsid w:val="00931C3C"/>
    <w:rsid w:val="00932B4B"/>
    <w:rsid w:val="00932E74"/>
    <w:rsid w:val="009332C1"/>
    <w:rsid w:val="009339C6"/>
    <w:rsid w:val="009345BA"/>
    <w:rsid w:val="0093584E"/>
    <w:rsid w:val="00936F3F"/>
    <w:rsid w:val="0093741A"/>
    <w:rsid w:val="00940118"/>
    <w:rsid w:val="00940904"/>
    <w:rsid w:val="0094188D"/>
    <w:rsid w:val="00942447"/>
    <w:rsid w:val="00942A8B"/>
    <w:rsid w:val="00943C0E"/>
    <w:rsid w:val="00943ED0"/>
    <w:rsid w:val="00945FE8"/>
    <w:rsid w:val="0094687B"/>
    <w:rsid w:val="009474AC"/>
    <w:rsid w:val="00947745"/>
    <w:rsid w:val="00947829"/>
    <w:rsid w:val="009505BD"/>
    <w:rsid w:val="00950A24"/>
    <w:rsid w:val="009535B4"/>
    <w:rsid w:val="00953B51"/>
    <w:rsid w:val="0095421B"/>
    <w:rsid w:val="009553D6"/>
    <w:rsid w:val="00956482"/>
    <w:rsid w:val="009574E8"/>
    <w:rsid w:val="009610D6"/>
    <w:rsid w:val="009616A4"/>
    <w:rsid w:val="0096194B"/>
    <w:rsid w:val="009620EF"/>
    <w:rsid w:val="009639E1"/>
    <w:rsid w:val="00963B92"/>
    <w:rsid w:val="00963F05"/>
    <w:rsid w:val="0096420C"/>
    <w:rsid w:val="009645E0"/>
    <w:rsid w:val="00964AD7"/>
    <w:rsid w:val="00965880"/>
    <w:rsid w:val="00965901"/>
    <w:rsid w:val="0096624C"/>
    <w:rsid w:val="00966B14"/>
    <w:rsid w:val="00970C2C"/>
    <w:rsid w:val="00970F2B"/>
    <w:rsid w:val="009712BC"/>
    <w:rsid w:val="00971B7F"/>
    <w:rsid w:val="00971E57"/>
    <w:rsid w:val="00972A8D"/>
    <w:rsid w:val="00973BAE"/>
    <w:rsid w:val="0097514C"/>
    <w:rsid w:val="00976592"/>
    <w:rsid w:val="00976C98"/>
    <w:rsid w:val="00980CE6"/>
    <w:rsid w:val="009813CB"/>
    <w:rsid w:val="00981540"/>
    <w:rsid w:val="009837E7"/>
    <w:rsid w:val="00984F23"/>
    <w:rsid w:val="0098586A"/>
    <w:rsid w:val="00987CC0"/>
    <w:rsid w:val="00990407"/>
    <w:rsid w:val="0099098D"/>
    <w:rsid w:val="00991D80"/>
    <w:rsid w:val="00991F5E"/>
    <w:rsid w:val="009934A5"/>
    <w:rsid w:val="00994507"/>
    <w:rsid w:val="00994C76"/>
    <w:rsid w:val="00996066"/>
    <w:rsid w:val="009962D4"/>
    <w:rsid w:val="009966CE"/>
    <w:rsid w:val="00996F0E"/>
    <w:rsid w:val="00997159"/>
    <w:rsid w:val="009A04DE"/>
    <w:rsid w:val="009A062D"/>
    <w:rsid w:val="009A07B7"/>
    <w:rsid w:val="009A0EA2"/>
    <w:rsid w:val="009A1098"/>
    <w:rsid w:val="009A14F6"/>
    <w:rsid w:val="009A2446"/>
    <w:rsid w:val="009A2B62"/>
    <w:rsid w:val="009A2DF1"/>
    <w:rsid w:val="009A2FF4"/>
    <w:rsid w:val="009A57C5"/>
    <w:rsid w:val="009A57CF"/>
    <w:rsid w:val="009A5DCA"/>
    <w:rsid w:val="009A6898"/>
    <w:rsid w:val="009A75E2"/>
    <w:rsid w:val="009B0B82"/>
    <w:rsid w:val="009B1805"/>
    <w:rsid w:val="009B36AA"/>
    <w:rsid w:val="009B3FBB"/>
    <w:rsid w:val="009B428C"/>
    <w:rsid w:val="009B46BB"/>
    <w:rsid w:val="009B6164"/>
    <w:rsid w:val="009B7ADA"/>
    <w:rsid w:val="009C0914"/>
    <w:rsid w:val="009C1CF8"/>
    <w:rsid w:val="009C23FB"/>
    <w:rsid w:val="009C394D"/>
    <w:rsid w:val="009C53B9"/>
    <w:rsid w:val="009C6BB6"/>
    <w:rsid w:val="009C73C0"/>
    <w:rsid w:val="009C79DD"/>
    <w:rsid w:val="009C7B41"/>
    <w:rsid w:val="009D2039"/>
    <w:rsid w:val="009D347B"/>
    <w:rsid w:val="009D3760"/>
    <w:rsid w:val="009D4C6C"/>
    <w:rsid w:val="009D621C"/>
    <w:rsid w:val="009D6FFF"/>
    <w:rsid w:val="009E010E"/>
    <w:rsid w:val="009E03D2"/>
    <w:rsid w:val="009E0470"/>
    <w:rsid w:val="009E0561"/>
    <w:rsid w:val="009E087D"/>
    <w:rsid w:val="009E2B92"/>
    <w:rsid w:val="009E5297"/>
    <w:rsid w:val="009E635F"/>
    <w:rsid w:val="009E6B08"/>
    <w:rsid w:val="009E710A"/>
    <w:rsid w:val="009F048C"/>
    <w:rsid w:val="009F0DE6"/>
    <w:rsid w:val="009F336B"/>
    <w:rsid w:val="009F33EB"/>
    <w:rsid w:val="009F3C93"/>
    <w:rsid w:val="009F45D5"/>
    <w:rsid w:val="009F4E31"/>
    <w:rsid w:val="009F5E27"/>
    <w:rsid w:val="009F5E2E"/>
    <w:rsid w:val="009F6BE1"/>
    <w:rsid w:val="009F7124"/>
    <w:rsid w:val="00A008E6"/>
    <w:rsid w:val="00A01073"/>
    <w:rsid w:val="00A03ED6"/>
    <w:rsid w:val="00A04629"/>
    <w:rsid w:val="00A04AB4"/>
    <w:rsid w:val="00A06641"/>
    <w:rsid w:val="00A10BD4"/>
    <w:rsid w:val="00A1147F"/>
    <w:rsid w:val="00A121AE"/>
    <w:rsid w:val="00A12D17"/>
    <w:rsid w:val="00A12E43"/>
    <w:rsid w:val="00A13418"/>
    <w:rsid w:val="00A13500"/>
    <w:rsid w:val="00A13CD8"/>
    <w:rsid w:val="00A141F1"/>
    <w:rsid w:val="00A15C2E"/>
    <w:rsid w:val="00A169C8"/>
    <w:rsid w:val="00A17A82"/>
    <w:rsid w:val="00A17E2F"/>
    <w:rsid w:val="00A200FB"/>
    <w:rsid w:val="00A20726"/>
    <w:rsid w:val="00A20FD0"/>
    <w:rsid w:val="00A21C48"/>
    <w:rsid w:val="00A22323"/>
    <w:rsid w:val="00A22C68"/>
    <w:rsid w:val="00A249C4"/>
    <w:rsid w:val="00A258FB"/>
    <w:rsid w:val="00A26F68"/>
    <w:rsid w:val="00A274C4"/>
    <w:rsid w:val="00A27562"/>
    <w:rsid w:val="00A27A48"/>
    <w:rsid w:val="00A319D5"/>
    <w:rsid w:val="00A319DB"/>
    <w:rsid w:val="00A32917"/>
    <w:rsid w:val="00A354EF"/>
    <w:rsid w:val="00A356BE"/>
    <w:rsid w:val="00A35710"/>
    <w:rsid w:val="00A35B91"/>
    <w:rsid w:val="00A36567"/>
    <w:rsid w:val="00A40C4F"/>
    <w:rsid w:val="00A40D44"/>
    <w:rsid w:val="00A41264"/>
    <w:rsid w:val="00A41765"/>
    <w:rsid w:val="00A41C15"/>
    <w:rsid w:val="00A41D05"/>
    <w:rsid w:val="00A42CE8"/>
    <w:rsid w:val="00A43EAC"/>
    <w:rsid w:val="00A44108"/>
    <w:rsid w:val="00A44914"/>
    <w:rsid w:val="00A4494B"/>
    <w:rsid w:val="00A44ABF"/>
    <w:rsid w:val="00A450E3"/>
    <w:rsid w:val="00A45555"/>
    <w:rsid w:val="00A45DE8"/>
    <w:rsid w:val="00A477EB"/>
    <w:rsid w:val="00A50BF6"/>
    <w:rsid w:val="00A5290A"/>
    <w:rsid w:val="00A53C8E"/>
    <w:rsid w:val="00A540F7"/>
    <w:rsid w:val="00A54632"/>
    <w:rsid w:val="00A54C5E"/>
    <w:rsid w:val="00A55873"/>
    <w:rsid w:val="00A5722B"/>
    <w:rsid w:val="00A6075C"/>
    <w:rsid w:val="00A60863"/>
    <w:rsid w:val="00A61150"/>
    <w:rsid w:val="00A62A31"/>
    <w:rsid w:val="00A63189"/>
    <w:rsid w:val="00A64221"/>
    <w:rsid w:val="00A64AF4"/>
    <w:rsid w:val="00A654BC"/>
    <w:rsid w:val="00A66771"/>
    <w:rsid w:val="00A66B9B"/>
    <w:rsid w:val="00A66CD6"/>
    <w:rsid w:val="00A67159"/>
    <w:rsid w:val="00A67264"/>
    <w:rsid w:val="00A701A8"/>
    <w:rsid w:val="00A70893"/>
    <w:rsid w:val="00A749C0"/>
    <w:rsid w:val="00A74BB0"/>
    <w:rsid w:val="00A7517B"/>
    <w:rsid w:val="00A75695"/>
    <w:rsid w:val="00A76BE0"/>
    <w:rsid w:val="00A77711"/>
    <w:rsid w:val="00A77C18"/>
    <w:rsid w:val="00A80200"/>
    <w:rsid w:val="00A81A47"/>
    <w:rsid w:val="00A82E0C"/>
    <w:rsid w:val="00A83696"/>
    <w:rsid w:val="00A84184"/>
    <w:rsid w:val="00A84B3A"/>
    <w:rsid w:val="00A8596A"/>
    <w:rsid w:val="00A85CDE"/>
    <w:rsid w:val="00A86D1C"/>
    <w:rsid w:val="00A87338"/>
    <w:rsid w:val="00A9082F"/>
    <w:rsid w:val="00A90E1A"/>
    <w:rsid w:val="00A92FAF"/>
    <w:rsid w:val="00A9467A"/>
    <w:rsid w:val="00A952B6"/>
    <w:rsid w:val="00A97B2B"/>
    <w:rsid w:val="00A97B6F"/>
    <w:rsid w:val="00A97BB9"/>
    <w:rsid w:val="00AA09B7"/>
    <w:rsid w:val="00AA116B"/>
    <w:rsid w:val="00AA173E"/>
    <w:rsid w:val="00AA2052"/>
    <w:rsid w:val="00AA228D"/>
    <w:rsid w:val="00AA2648"/>
    <w:rsid w:val="00AA3814"/>
    <w:rsid w:val="00AA3937"/>
    <w:rsid w:val="00AA4A18"/>
    <w:rsid w:val="00AA4E60"/>
    <w:rsid w:val="00AA5373"/>
    <w:rsid w:val="00AA5895"/>
    <w:rsid w:val="00AA5D11"/>
    <w:rsid w:val="00AA6F39"/>
    <w:rsid w:val="00AA78B4"/>
    <w:rsid w:val="00AA7DC4"/>
    <w:rsid w:val="00AB09AE"/>
    <w:rsid w:val="00AB0A30"/>
    <w:rsid w:val="00AB0E88"/>
    <w:rsid w:val="00AB1C57"/>
    <w:rsid w:val="00AB1D57"/>
    <w:rsid w:val="00AB3A95"/>
    <w:rsid w:val="00AB48AF"/>
    <w:rsid w:val="00AB4A74"/>
    <w:rsid w:val="00AB4EEA"/>
    <w:rsid w:val="00AB52C2"/>
    <w:rsid w:val="00AB6346"/>
    <w:rsid w:val="00AB64EE"/>
    <w:rsid w:val="00AB6AF4"/>
    <w:rsid w:val="00AC0516"/>
    <w:rsid w:val="00AC4DFD"/>
    <w:rsid w:val="00AC52D5"/>
    <w:rsid w:val="00AD003A"/>
    <w:rsid w:val="00AD021B"/>
    <w:rsid w:val="00AD2A13"/>
    <w:rsid w:val="00AD4A76"/>
    <w:rsid w:val="00AD4B59"/>
    <w:rsid w:val="00AD5524"/>
    <w:rsid w:val="00AD56FF"/>
    <w:rsid w:val="00AD5CAB"/>
    <w:rsid w:val="00AD6235"/>
    <w:rsid w:val="00AD6E3A"/>
    <w:rsid w:val="00AD6F39"/>
    <w:rsid w:val="00AE01FB"/>
    <w:rsid w:val="00AE226C"/>
    <w:rsid w:val="00AE275B"/>
    <w:rsid w:val="00AE2C1A"/>
    <w:rsid w:val="00AE2E05"/>
    <w:rsid w:val="00AE4139"/>
    <w:rsid w:val="00AE5E1B"/>
    <w:rsid w:val="00AE5F7D"/>
    <w:rsid w:val="00AE6150"/>
    <w:rsid w:val="00AE6229"/>
    <w:rsid w:val="00AE6AA6"/>
    <w:rsid w:val="00AE6CD4"/>
    <w:rsid w:val="00AE7158"/>
    <w:rsid w:val="00AE7315"/>
    <w:rsid w:val="00AE797F"/>
    <w:rsid w:val="00AE7B96"/>
    <w:rsid w:val="00AF0242"/>
    <w:rsid w:val="00AF1358"/>
    <w:rsid w:val="00AF1520"/>
    <w:rsid w:val="00AF1612"/>
    <w:rsid w:val="00AF1B06"/>
    <w:rsid w:val="00AF259A"/>
    <w:rsid w:val="00AF2796"/>
    <w:rsid w:val="00AF387A"/>
    <w:rsid w:val="00AF392F"/>
    <w:rsid w:val="00AF3EE0"/>
    <w:rsid w:val="00AF4F5F"/>
    <w:rsid w:val="00AF538A"/>
    <w:rsid w:val="00AF620A"/>
    <w:rsid w:val="00AF7C5D"/>
    <w:rsid w:val="00AF7EEC"/>
    <w:rsid w:val="00B016E5"/>
    <w:rsid w:val="00B018EB"/>
    <w:rsid w:val="00B01AF6"/>
    <w:rsid w:val="00B01B66"/>
    <w:rsid w:val="00B022CA"/>
    <w:rsid w:val="00B02D40"/>
    <w:rsid w:val="00B02D4F"/>
    <w:rsid w:val="00B0412F"/>
    <w:rsid w:val="00B04B6D"/>
    <w:rsid w:val="00B0503A"/>
    <w:rsid w:val="00B07040"/>
    <w:rsid w:val="00B10266"/>
    <w:rsid w:val="00B12054"/>
    <w:rsid w:val="00B12195"/>
    <w:rsid w:val="00B1354A"/>
    <w:rsid w:val="00B13784"/>
    <w:rsid w:val="00B13901"/>
    <w:rsid w:val="00B13D04"/>
    <w:rsid w:val="00B140A6"/>
    <w:rsid w:val="00B141B3"/>
    <w:rsid w:val="00B16231"/>
    <w:rsid w:val="00B1684B"/>
    <w:rsid w:val="00B212E2"/>
    <w:rsid w:val="00B21CEC"/>
    <w:rsid w:val="00B22428"/>
    <w:rsid w:val="00B22892"/>
    <w:rsid w:val="00B231AD"/>
    <w:rsid w:val="00B23EBD"/>
    <w:rsid w:val="00B24487"/>
    <w:rsid w:val="00B24CC6"/>
    <w:rsid w:val="00B259E7"/>
    <w:rsid w:val="00B2635C"/>
    <w:rsid w:val="00B26B54"/>
    <w:rsid w:val="00B26B97"/>
    <w:rsid w:val="00B26E52"/>
    <w:rsid w:val="00B276CA"/>
    <w:rsid w:val="00B277DD"/>
    <w:rsid w:val="00B27E94"/>
    <w:rsid w:val="00B31298"/>
    <w:rsid w:val="00B31421"/>
    <w:rsid w:val="00B3228E"/>
    <w:rsid w:val="00B329F3"/>
    <w:rsid w:val="00B350E3"/>
    <w:rsid w:val="00B352AB"/>
    <w:rsid w:val="00B35FC2"/>
    <w:rsid w:val="00B36875"/>
    <w:rsid w:val="00B36F06"/>
    <w:rsid w:val="00B3752E"/>
    <w:rsid w:val="00B37B5F"/>
    <w:rsid w:val="00B40828"/>
    <w:rsid w:val="00B41D20"/>
    <w:rsid w:val="00B42433"/>
    <w:rsid w:val="00B424B5"/>
    <w:rsid w:val="00B424F6"/>
    <w:rsid w:val="00B458CA"/>
    <w:rsid w:val="00B45971"/>
    <w:rsid w:val="00B46B9A"/>
    <w:rsid w:val="00B51970"/>
    <w:rsid w:val="00B51EEC"/>
    <w:rsid w:val="00B52356"/>
    <w:rsid w:val="00B52B9B"/>
    <w:rsid w:val="00B52FA3"/>
    <w:rsid w:val="00B53097"/>
    <w:rsid w:val="00B53427"/>
    <w:rsid w:val="00B53921"/>
    <w:rsid w:val="00B554BB"/>
    <w:rsid w:val="00B55A84"/>
    <w:rsid w:val="00B56A3A"/>
    <w:rsid w:val="00B56AFF"/>
    <w:rsid w:val="00B60ABD"/>
    <w:rsid w:val="00B60F81"/>
    <w:rsid w:val="00B615A3"/>
    <w:rsid w:val="00B61B71"/>
    <w:rsid w:val="00B62546"/>
    <w:rsid w:val="00B631C5"/>
    <w:rsid w:val="00B63FF6"/>
    <w:rsid w:val="00B640D2"/>
    <w:rsid w:val="00B6504D"/>
    <w:rsid w:val="00B65B6F"/>
    <w:rsid w:val="00B66243"/>
    <w:rsid w:val="00B67A9B"/>
    <w:rsid w:val="00B67FC7"/>
    <w:rsid w:val="00B708D6"/>
    <w:rsid w:val="00B70D6E"/>
    <w:rsid w:val="00B71672"/>
    <w:rsid w:val="00B73139"/>
    <w:rsid w:val="00B7397E"/>
    <w:rsid w:val="00B74111"/>
    <w:rsid w:val="00B748D1"/>
    <w:rsid w:val="00B74C5E"/>
    <w:rsid w:val="00B75642"/>
    <w:rsid w:val="00B767B5"/>
    <w:rsid w:val="00B77A85"/>
    <w:rsid w:val="00B77CB2"/>
    <w:rsid w:val="00B80EAC"/>
    <w:rsid w:val="00B81705"/>
    <w:rsid w:val="00B821B3"/>
    <w:rsid w:val="00B823DB"/>
    <w:rsid w:val="00B8394C"/>
    <w:rsid w:val="00B840DF"/>
    <w:rsid w:val="00B84599"/>
    <w:rsid w:val="00B86F88"/>
    <w:rsid w:val="00B872D9"/>
    <w:rsid w:val="00B87E42"/>
    <w:rsid w:val="00B90624"/>
    <w:rsid w:val="00B921CB"/>
    <w:rsid w:val="00B922C2"/>
    <w:rsid w:val="00B92875"/>
    <w:rsid w:val="00B92A23"/>
    <w:rsid w:val="00B92FD1"/>
    <w:rsid w:val="00B938B5"/>
    <w:rsid w:val="00B94B29"/>
    <w:rsid w:val="00B94FFF"/>
    <w:rsid w:val="00B972C3"/>
    <w:rsid w:val="00BA008A"/>
    <w:rsid w:val="00BA0540"/>
    <w:rsid w:val="00BA0A99"/>
    <w:rsid w:val="00BA16D2"/>
    <w:rsid w:val="00BA2027"/>
    <w:rsid w:val="00BA2ADD"/>
    <w:rsid w:val="00BA2BAE"/>
    <w:rsid w:val="00BA34DB"/>
    <w:rsid w:val="00BA5AEF"/>
    <w:rsid w:val="00BA5DC1"/>
    <w:rsid w:val="00BA617C"/>
    <w:rsid w:val="00BA68CE"/>
    <w:rsid w:val="00BB05C4"/>
    <w:rsid w:val="00BB12BB"/>
    <w:rsid w:val="00BB1488"/>
    <w:rsid w:val="00BB1E85"/>
    <w:rsid w:val="00BB227A"/>
    <w:rsid w:val="00BB3174"/>
    <w:rsid w:val="00BB3BF2"/>
    <w:rsid w:val="00BB5ABC"/>
    <w:rsid w:val="00BB64D3"/>
    <w:rsid w:val="00BB686D"/>
    <w:rsid w:val="00BB7133"/>
    <w:rsid w:val="00BC1716"/>
    <w:rsid w:val="00BC1F2D"/>
    <w:rsid w:val="00BC2205"/>
    <w:rsid w:val="00BC2D2E"/>
    <w:rsid w:val="00BC2F23"/>
    <w:rsid w:val="00BC4E8B"/>
    <w:rsid w:val="00BC661E"/>
    <w:rsid w:val="00BC7864"/>
    <w:rsid w:val="00BD07F3"/>
    <w:rsid w:val="00BD1C0D"/>
    <w:rsid w:val="00BD2ADD"/>
    <w:rsid w:val="00BD30E1"/>
    <w:rsid w:val="00BD3C7E"/>
    <w:rsid w:val="00BD532C"/>
    <w:rsid w:val="00BD74A4"/>
    <w:rsid w:val="00BD7629"/>
    <w:rsid w:val="00BD77A3"/>
    <w:rsid w:val="00BE01F8"/>
    <w:rsid w:val="00BE0513"/>
    <w:rsid w:val="00BE0E23"/>
    <w:rsid w:val="00BE0E3A"/>
    <w:rsid w:val="00BE115D"/>
    <w:rsid w:val="00BE16B8"/>
    <w:rsid w:val="00BE1C22"/>
    <w:rsid w:val="00BE2180"/>
    <w:rsid w:val="00BE29B4"/>
    <w:rsid w:val="00BE3F9D"/>
    <w:rsid w:val="00BE648D"/>
    <w:rsid w:val="00BE67DB"/>
    <w:rsid w:val="00BE7E84"/>
    <w:rsid w:val="00BF0CCB"/>
    <w:rsid w:val="00BF423D"/>
    <w:rsid w:val="00BF4715"/>
    <w:rsid w:val="00BF4A2E"/>
    <w:rsid w:val="00BF4A58"/>
    <w:rsid w:val="00BF5262"/>
    <w:rsid w:val="00BF7057"/>
    <w:rsid w:val="00BF71E4"/>
    <w:rsid w:val="00BF7830"/>
    <w:rsid w:val="00BF7A13"/>
    <w:rsid w:val="00BF7F0F"/>
    <w:rsid w:val="00C00760"/>
    <w:rsid w:val="00C00CA8"/>
    <w:rsid w:val="00C00FDB"/>
    <w:rsid w:val="00C03754"/>
    <w:rsid w:val="00C03C78"/>
    <w:rsid w:val="00C03CAC"/>
    <w:rsid w:val="00C03CCB"/>
    <w:rsid w:val="00C0583C"/>
    <w:rsid w:val="00C065E4"/>
    <w:rsid w:val="00C0708C"/>
    <w:rsid w:val="00C07545"/>
    <w:rsid w:val="00C07776"/>
    <w:rsid w:val="00C11702"/>
    <w:rsid w:val="00C11C6D"/>
    <w:rsid w:val="00C1240C"/>
    <w:rsid w:val="00C12CC8"/>
    <w:rsid w:val="00C13AF2"/>
    <w:rsid w:val="00C1413E"/>
    <w:rsid w:val="00C14460"/>
    <w:rsid w:val="00C1478E"/>
    <w:rsid w:val="00C14D8F"/>
    <w:rsid w:val="00C15F9A"/>
    <w:rsid w:val="00C16A06"/>
    <w:rsid w:val="00C16AA1"/>
    <w:rsid w:val="00C20240"/>
    <w:rsid w:val="00C20B1D"/>
    <w:rsid w:val="00C20D81"/>
    <w:rsid w:val="00C22FBD"/>
    <w:rsid w:val="00C24820"/>
    <w:rsid w:val="00C2528D"/>
    <w:rsid w:val="00C26B7C"/>
    <w:rsid w:val="00C26B91"/>
    <w:rsid w:val="00C26ECB"/>
    <w:rsid w:val="00C26EEF"/>
    <w:rsid w:val="00C27989"/>
    <w:rsid w:val="00C31828"/>
    <w:rsid w:val="00C32708"/>
    <w:rsid w:val="00C32B16"/>
    <w:rsid w:val="00C3352E"/>
    <w:rsid w:val="00C34768"/>
    <w:rsid w:val="00C3602F"/>
    <w:rsid w:val="00C3683C"/>
    <w:rsid w:val="00C4010C"/>
    <w:rsid w:val="00C402A7"/>
    <w:rsid w:val="00C406C6"/>
    <w:rsid w:val="00C40CC6"/>
    <w:rsid w:val="00C42203"/>
    <w:rsid w:val="00C435D9"/>
    <w:rsid w:val="00C457C8"/>
    <w:rsid w:val="00C46674"/>
    <w:rsid w:val="00C50597"/>
    <w:rsid w:val="00C5066C"/>
    <w:rsid w:val="00C51774"/>
    <w:rsid w:val="00C51FD6"/>
    <w:rsid w:val="00C52654"/>
    <w:rsid w:val="00C54CA2"/>
    <w:rsid w:val="00C54D05"/>
    <w:rsid w:val="00C54F2B"/>
    <w:rsid w:val="00C55DC3"/>
    <w:rsid w:val="00C5651E"/>
    <w:rsid w:val="00C5659D"/>
    <w:rsid w:val="00C56710"/>
    <w:rsid w:val="00C574BE"/>
    <w:rsid w:val="00C577E6"/>
    <w:rsid w:val="00C578DF"/>
    <w:rsid w:val="00C618B8"/>
    <w:rsid w:val="00C623D7"/>
    <w:rsid w:val="00C635F6"/>
    <w:rsid w:val="00C644BE"/>
    <w:rsid w:val="00C65136"/>
    <w:rsid w:val="00C65A45"/>
    <w:rsid w:val="00C7076C"/>
    <w:rsid w:val="00C73CB9"/>
    <w:rsid w:val="00C74B1E"/>
    <w:rsid w:val="00C75246"/>
    <w:rsid w:val="00C754CD"/>
    <w:rsid w:val="00C75C60"/>
    <w:rsid w:val="00C766A8"/>
    <w:rsid w:val="00C80306"/>
    <w:rsid w:val="00C80696"/>
    <w:rsid w:val="00C81AAB"/>
    <w:rsid w:val="00C83C88"/>
    <w:rsid w:val="00C846D5"/>
    <w:rsid w:val="00C848C0"/>
    <w:rsid w:val="00C84C02"/>
    <w:rsid w:val="00C8583E"/>
    <w:rsid w:val="00C863C0"/>
    <w:rsid w:val="00C866E5"/>
    <w:rsid w:val="00C86BB8"/>
    <w:rsid w:val="00C87796"/>
    <w:rsid w:val="00C87BA8"/>
    <w:rsid w:val="00C906EF"/>
    <w:rsid w:val="00C90C02"/>
    <w:rsid w:val="00C90D3E"/>
    <w:rsid w:val="00C91C77"/>
    <w:rsid w:val="00C91F1B"/>
    <w:rsid w:val="00C922A0"/>
    <w:rsid w:val="00C94A10"/>
    <w:rsid w:val="00C955EC"/>
    <w:rsid w:val="00C95730"/>
    <w:rsid w:val="00C9604A"/>
    <w:rsid w:val="00C97789"/>
    <w:rsid w:val="00CA0E2D"/>
    <w:rsid w:val="00CA1087"/>
    <w:rsid w:val="00CA2D14"/>
    <w:rsid w:val="00CA31F9"/>
    <w:rsid w:val="00CA32D7"/>
    <w:rsid w:val="00CA37DC"/>
    <w:rsid w:val="00CA6A74"/>
    <w:rsid w:val="00CA75F0"/>
    <w:rsid w:val="00CA7E3F"/>
    <w:rsid w:val="00CB1519"/>
    <w:rsid w:val="00CB29D2"/>
    <w:rsid w:val="00CB3AA5"/>
    <w:rsid w:val="00CB3E47"/>
    <w:rsid w:val="00CB47B1"/>
    <w:rsid w:val="00CB495B"/>
    <w:rsid w:val="00CB4DAF"/>
    <w:rsid w:val="00CB769B"/>
    <w:rsid w:val="00CC1AC8"/>
    <w:rsid w:val="00CC1F6E"/>
    <w:rsid w:val="00CC325D"/>
    <w:rsid w:val="00CC4DFA"/>
    <w:rsid w:val="00CC7911"/>
    <w:rsid w:val="00CD0BFC"/>
    <w:rsid w:val="00CD0EA3"/>
    <w:rsid w:val="00CD2C59"/>
    <w:rsid w:val="00CD3344"/>
    <w:rsid w:val="00CD33EF"/>
    <w:rsid w:val="00CD4B4E"/>
    <w:rsid w:val="00CD56E8"/>
    <w:rsid w:val="00CD5D41"/>
    <w:rsid w:val="00CD73D1"/>
    <w:rsid w:val="00CE19F0"/>
    <w:rsid w:val="00CE205E"/>
    <w:rsid w:val="00CE317C"/>
    <w:rsid w:val="00CE38F7"/>
    <w:rsid w:val="00CE42A4"/>
    <w:rsid w:val="00CE4A52"/>
    <w:rsid w:val="00CE4E84"/>
    <w:rsid w:val="00CE6A72"/>
    <w:rsid w:val="00CF163D"/>
    <w:rsid w:val="00CF1926"/>
    <w:rsid w:val="00CF1A2A"/>
    <w:rsid w:val="00CF24C4"/>
    <w:rsid w:val="00CF4ED2"/>
    <w:rsid w:val="00CF75D9"/>
    <w:rsid w:val="00CF770A"/>
    <w:rsid w:val="00CF780C"/>
    <w:rsid w:val="00CF7ECD"/>
    <w:rsid w:val="00D0046F"/>
    <w:rsid w:val="00D027BF"/>
    <w:rsid w:val="00D03BD1"/>
    <w:rsid w:val="00D051B6"/>
    <w:rsid w:val="00D06D05"/>
    <w:rsid w:val="00D071B0"/>
    <w:rsid w:val="00D10628"/>
    <w:rsid w:val="00D106B7"/>
    <w:rsid w:val="00D110AA"/>
    <w:rsid w:val="00D1123D"/>
    <w:rsid w:val="00D11273"/>
    <w:rsid w:val="00D122E5"/>
    <w:rsid w:val="00D13A64"/>
    <w:rsid w:val="00D15EFF"/>
    <w:rsid w:val="00D16544"/>
    <w:rsid w:val="00D16F2B"/>
    <w:rsid w:val="00D17814"/>
    <w:rsid w:val="00D17CBB"/>
    <w:rsid w:val="00D206F0"/>
    <w:rsid w:val="00D210EC"/>
    <w:rsid w:val="00D22296"/>
    <w:rsid w:val="00D2301F"/>
    <w:rsid w:val="00D23283"/>
    <w:rsid w:val="00D23810"/>
    <w:rsid w:val="00D23E74"/>
    <w:rsid w:val="00D300F6"/>
    <w:rsid w:val="00D30A7D"/>
    <w:rsid w:val="00D33391"/>
    <w:rsid w:val="00D33503"/>
    <w:rsid w:val="00D353FA"/>
    <w:rsid w:val="00D35D8B"/>
    <w:rsid w:val="00D36BA2"/>
    <w:rsid w:val="00D37192"/>
    <w:rsid w:val="00D401A1"/>
    <w:rsid w:val="00D40E45"/>
    <w:rsid w:val="00D41A0B"/>
    <w:rsid w:val="00D41A14"/>
    <w:rsid w:val="00D43690"/>
    <w:rsid w:val="00D448E9"/>
    <w:rsid w:val="00D463DF"/>
    <w:rsid w:val="00D46698"/>
    <w:rsid w:val="00D47466"/>
    <w:rsid w:val="00D476AD"/>
    <w:rsid w:val="00D47FB6"/>
    <w:rsid w:val="00D503C2"/>
    <w:rsid w:val="00D5058E"/>
    <w:rsid w:val="00D5069C"/>
    <w:rsid w:val="00D508A4"/>
    <w:rsid w:val="00D50BD8"/>
    <w:rsid w:val="00D5252F"/>
    <w:rsid w:val="00D52F42"/>
    <w:rsid w:val="00D53B44"/>
    <w:rsid w:val="00D548B6"/>
    <w:rsid w:val="00D54F8D"/>
    <w:rsid w:val="00D572DC"/>
    <w:rsid w:val="00D609DC"/>
    <w:rsid w:val="00D61315"/>
    <w:rsid w:val="00D639AA"/>
    <w:rsid w:val="00D639CF"/>
    <w:rsid w:val="00D63DC4"/>
    <w:rsid w:val="00D640E6"/>
    <w:rsid w:val="00D64E1C"/>
    <w:rsid w:val="00D65976"/>
    <w:rsid w:val="00D65A1A"/>
    <w:rsid w:val="00D67176"/>
    <w:rsid w:val="00D675D9"/>
    <w:rsid w:val="00D72006"/>
    <w:rsid w:val="00D7343E"/>
    <w:rsid w:val="00D74E5B"/>
    <w:rsid w:val="00D75065"/>
    <w:rsid w:val="00D7542E"/>
    <w:rsid w:val="00D754BF"/>
    <w:rsid w:val="00D76103"/>
    <w:rsid w:val="00D769E4"/>
    <w:rsid w:val="00D818E2"/>
    <w:rsid w:val="00D81AC6"/>
    <w:rsid w:val="00D835B5"/>
    <w:rsid w:val="00D84383"/>
    <w:rsid w:val="00D845FE"/>
    <w:rsid w:val="00D84F78"/>
    <w:rsid w:val="00D850BA"/>
    <w:rsid w:val="00D85FA4"/>
    <w:rsid w:val="00D860BC"/>
    <w:rsid w:val="00D86B48"/>
    <w:rsid w:val="00D87EAA"/>
    <w:rsid w:val="00D90C4A"/>
    <w:rsid w:val="00D90D40"/>
    <w:rsid w:val="00D915C4"/>
    <w:rsid w:val="00D91843"/>
    <w:rsid w:val="00D91BD6"/>
    <w:rsid w:val="00D91E61"/>
    <w:rsid w:val="00D92AD0"/>
    <w:rsid w:val="00D92E13"/>
    <w:rsid w:val="00D933AE"/>
    <w:rsid w:val="00D94D5C"/>
    <w:rsid w:val="00D954DB"/>
    <w:rsid w:val="00D95763"/>
    <w:rsid w:val="00D96226"/>
    <w:rsid w:val="00D97BD6"/>
    <w:rsid w:val="00DA131B"/>
    <w:rsid w:val="00DA1C90"/>
    <w:rsid w:val="00DA251E"/>
    <w:rsid w:val="00DA2882"/>
    <w:rsid w:val="00DA28C0"/>
    <w:rsid w:val="00DA2DE3"/>
    <w:rsid w:val="00DA2E20"/>
    <w:rsid w:val="00DA4852"/>
    <w:rsid w:val="00DA5EDB"/>
    <w:rsid w:val="00DA6697"/>
    <w:rsid w:val="00DA6B7B"/>
    <w:rsid w:val="00DA7320"/>
    <w:rsid w:val="00DB1E13"/>
    <w:rsid w:val="00DB1FAA"/>
    <w:rsid w:val="00DB2C4D"/>
    <w:rsid w:val="00DB3589"/>
    <w:rsid w:val="00DB4C51"/>
    <w:rsid w:val="00DB6769"/>
    <w:rsid w:val="00DB6C1F"/>
    <w:rsid w:val="00DC0581"/>
    <w:rsid w:val="00DC1A6B"/>
    <w:rsid w:val="00DC1B25"/>
    <w:rsid w:val="00DC232F"/>
    <w:rsid w:val="00DC38C8"/>
    <w:rsid w:val="00DC3DB4"/>
    <w:rsid w:val="00DC414F"/>
    <w:rsid w:val="00DC4FCF"/>
    <w:rsid w:val="00DC68B1"/>
    <w:rsid w:val="00DC6A5E"/>
    <w:rsid w:val="00DC6C8F"/>
    <w:rsid w:val="00DC74A2"/>
    <w:rsid w:val="00DC7DB0"/>
    <w:rsid w:val="00DD01EC"/>
    <w:rsid w:val="00DD15BF"/>
    <w:rsid w:val="00DD1F00"/>
    <w:rsid w:val="00DD1FE6"/>
    <w:rsid w:val="00DD2177"/>
    <w:rsid w:val="00DD26A9"/>
    <w:rsid w:val="00DD3D4F"/>
    <w:rsid w:val="00DD4F57"/>
    <w:rsid w:val="00DD62D9"/>
    <w:rsid w:val="00DD6F6C"/>
    <w:rsid w:val="00DD7374"/>
    <w:rsid w:val="00DE0BBC"/>
    <w:rsid w:val="00DE0BCE"/>
    <w:rsid w:val="00DE32CE"/>
    <w:rsid w:val="00DE4818"/>
    <w:rsid w:val="00DE491E"/>
    <w:rsid w:val="00DE5275"/>
    <w:rsid w:val="00DE56E7"/>
    <w:rsid w:val="00DE6213"/>
    <w:rsid w:val="00DE6BC8"/>
    <w:rsid w:val="00DE73B0"/>
    <w:rsid w:val="00DF0616"/>
    <w:rsid w:val="00DF1118"/>
    <w:rsid w:val="00DF1657"/>
    <w:rsid w:val="00DF225C"/>
    <w:rsid w:val="00DF3584"/>
    <w:rsid w:val="00DF3F0F"/>
    <w:rsid w:val="00DF614D"/>
    <w:rsid w:val="00DF65B2"/>
    <w:rsid w:val="00DF6F42"/>
    <w:rsid w:val="00DF742D"/>
    <w:rsid w:val="00DF7D0E"/>
    <w:rsid w:val="00DF7FC8"/>
    <w:rsid w:val="00E008A1"/>
    <w:rsid w:val="00E00F4A"/>
    <w:rsid w:val="00E01235"/>
    <w:rsid w:val="00E0139A"/>
    <w:rsid w:val="00E01AEA"/>
    <w:rsid w:val="00E04440"/>
    <w:rsid w:val="00E100F9"/>
    <w:rsid w:val="00E103AF"/>
    <w:rsid w:val="00E108FF"/>
    <w:rsid w:val="00E1265D"/>
    <w:rsid w:val="00E130EA"/>
    <w:rsid w:val="00E13ADD"/>
    <w:rsid w:val="00E14274"/>
    <w:rsid w:val="00E14D33"/>
    <w:rsid w:val="00E15F67"/>
    <w:rsid w:val="00E16B24"/>
    <w:rsid w:val="00E17081"/>
    <w:rsid w:val="00E20495"/>
    <w:rsid w:val="00E20606"/>
    <w:rsid w:val="00E21EE3"/>
    <w:rsid w:val="00E23691"/>
    <w:rsid w:val="00E23F69"/>
    <w:rsid w:val="00E25E3B"/>
    <w:rsid w:val="00E26391"/>
    <w:rsid w:val="00E265A9"/>
    <w:rsid w:val="00E27472"/>
    <w:rsid w:val="00E30E04"/>
    <w:rsid w:val="00E31FE3"/>
    <w:rsid w:val="00E32FE3"/>
    <w:rsid w:val="00E347DE"/>
    <w:rsid w:val="00E34871"/>
    <w:rsid w:val="00E350EC"/>
    <w:rsid w:val="00E358C2"/>
    <w:rsid w:val="00E36425"/>
    <w:rsid w:val="00E36DA6"/>
    <w:rsid w:val="00E36F3A"/>
    <w:rsid w:val="00E37DB6"/>
    <w:rsid w:val="00E405B3"/>
    <w:rsid w:val="00E41EEC"/>
    <w:rsid w:val="00E42DDB"/>
    <w:rsid w:val="00E44878"/>
    <w:rsid w:val="00E460FD"/>
    <w:rsid w:val="00E50695"/>
    <w:rsid w:val="00E51AD1"/>
    <w:rsid w:val="00E52125"/>
    <w:rsid w:val="00E5351C"/>
    <w:rsid w:val="00E54118"/>
    <w:rsid w:val="00E550B3"/>
    <w:rsid w:val="00E55298"/>
    <w:rsid w:val="00E55499"/>
    <w:rsid w:val="00E55886"/>
    <w:rsid w:val="00E56C43"/>
    <w:rsid w:val="00E56EE9"/>
    <w:rsid w:val="00E5779F"/>
    <w:rsid w:val="00E57852"/>
    <w:rsid w:val="00E57F95"/>
    <w:rsid w:val="00E6086E"/>
    <w:rsid w:val="00E60DD9"/>
    <w:rsid w:val="00E60F45"/>
    <w:rsid w:val="00E61424"/>
    <w:rsid w:val="00E62991"/>
    <w:rsid w:val="00E63085"/>
    <w:rsid w:val="00E63352"/>
    <w:rsid w:val="00E64DC3"/>
    <w:rsid w:val="00E65136"/>
    <w:rsid w:val="00E65404"/>
    <w:rsid w:val="00E66EC0"/>
    <w:rsid w:val="00E67118"/>
    <w:rsid w:val="00E7168C"/>
    <w:rsid w:val="00E72243"/>
    <w:rsid w:val="00E726F1"/>
    <w:rsid w:val="00E73127"/>
    <w:rsid w:val="00E74521"/>
    <w:rsid w:val="00E74C2A"/>
    <w:rsid w:val="00E74E84"/>
    <w:rsid w:val="00E750EF"/>
    <w:rsid w:val="00E772AA"/>
    <w:rsid w:val="00E77357"/>
    <w:rsid w:val="00E778CF"/>
    <w:rsid w:val="00E77ADE"/>
    <w:rsid w:val="00E808F4"/>
    <w:rsid w:val="00E809F5"/>
    <w:rsid w:val="00E80EC8"/>
    <w:rsid w:val="00E813B2"/>
    <w:rsid w:val="00E813C4"/>
    <w:rsid w:val="00E81854"/>
    <w:rsid w:val="00E818AB"/>
    <w:rsid w:val="00E81EB2"/>
    <w:rsid w:val="00E82838"/>
    <w:rsid w:val="00E82A06"/>
    <w:rsid w:val="00E82D0E"/>
    <w:rsid w:val="00E84CE7"/>
    <w:rsid w:val="00E86518"/>
    <w:rsid w:val="00E86C55"/>
    <w:rsid w:val="00E905DF"/>
    <w:rsid w:val="00E91F48"/>
    <w:rsid w:val="00E93CAB"/>
    <w:rsid w:val="00E94135"/>
    <w:rsid w:val="00E9428D"/>
    <w:rsid w:val="00E95919"/>
    <w:rsid w:val="00E95AF1"/>
    <w:rsid w:val="00E95C86"/>
    <w:rsid w:val="00E95EA1"/>
    <w:rsid w:val="00E95F43"/>
    <w:rsid w:val="00E95FF3"/>
    <w:rsid w:val="00E979FC"/>
    <w:rsid w:val="00EA0D1E"/>
    <w:rsid w:val="00EA0E05"/>
    <w:rsid w:val="00EA0FE1"/>
    <w:rsid w:val="00EA2371"/>
    <w:rsid w:val="00EA2B98"/>
    <w:rsid w:val="00EA2C7C"/>
    <w:rsid w:val="00EA31CF"/>
    <w:rsid w:val="00EA3A62"/>
    <w:rsid w:val="00EA532B"/>
    <w:rsid w:val="00EA653E"/>
    <w:rsid w:val="00EA679F"/>
    <w:rsid w:val="00EA7119"/>
    <w:rsid w:val="00EA7A32"/>
    <w:rsid w:val="00EA7E15"/>
    <w:rsid w:val="00EB0175"/>
    <w:rsid w:val="00EB13AD"/>
    <w:rsid w:val="00EB2519"/>
    <w:rsid w:val="00EB2654"/>
    <w:rsid w:val="00EB2A9F"/>
    <w:rsid w:val="00EB2E18"/>
    <w:rsid w:val="00EB5BB3"/>
    <w:rsid w:val="00EB6DF5"/>
    <w:rsid w:val="00EB7873"/>
    <w:rsid w:val="00EB7A5B"/>
    <w:rsid w:val="00EC1006"/>
    <w:rsid w:val="00EC19C1"/>
    <w:rsid w:val="00EC1FAB"/>
    <w:rsid w:val="00EC249C"/>
    <w:rsid w:val="00EC4D31"/>
    <w:rsid w:val="00EC4ED7"/>
    <w:rsid w:val="00EC5C21"/>
    <w:rsid w:val="00EC7043"/>
    <w:rsid w:val="00ED0994"/>
    <w:rsid w:val="00ED2043"/>
    <w:rsid w:val="00ED2231"/>
    <w:rsid w:val="00ED2C1D"/>
    <w:rsid w:val="00ED3C6E"/>
    <w:rsid w:val="00ED3F44"/>
    <w:rsid w:val="00ED4C45"/>
    <w:rsid w:val="00ED5D30"/>
    <w:rsid w:val="00ED61E7"/>
    <w:rsid w:val="00ED71AA"/>
    <w:rsid w:val="00ED7E9E"/>
    <w:rsid w:val="00EE11E9"/>
    <w:rsid w:val="00EE189B"/>
    <w:rsid w:val="00EE1D0C"/>
    <w:rsid w:val="00EE1E33"/>
    <w:rsid w:val="00EE3C6D"/>
    <w:rsid w:val="00EE3F25"/>
    <w:rsid w:val="00EE4B5D"/>
    <w:rsid w:val="00EE6FE8"/>
    <w:rsid w:val="00EE73BA"/>
    <w:rsid w:val="00EE774A"/>
    <w:rsid w:val="00EF09B8"/>
    <w:rsid w:val="00EF1719"/>
    <w:rsid w:val="00EF28C8"/>
    <w:rsid w:val="00EF2E6E"/>
    <w:rsid w:val="00EF4454"/>
    <w:rsid w:val="00EF453D"/>
    <w:rsid w:val="00EF4B16"/>
    <w:rsid w:val="00EF4C33"/>
    <w:rsid w:val="00EF4F10"/>
    <w:rsid w:val="00EF58C0"/>
    <w:rsid w:val="00EF71F2"/>
    <w:rsid w:val="00EF7B9D"/>
    <w:rsid w:val="00F003DE"/>
    <w:rsid w:val="00F0071A"/>
    <w:rsid w:val="00F00DD8"/>
    <w:rsid w:val="00F02494"/>
    <w:rsid w:val="00F036C2"/>
    <w:rsid w:val="00F04270"/>
    <w:rsid w:val="00F04D9F"/>
    <w:rsid w:val="00F05334"/>
    <w:rsid w:val="00F0748B"/>
    <w:rsid w:val="00F0759C"/>
    <w:rsid w:val="00F10B5C"/>
    <w:rsid w:val="00F1262A"/>
    <w:rsid w:val="00F158DC"/>
    <w:rsid w:val="00F177D9"/>
    <w:rsid w:val="00F17C70"/>
    <w:rsid w:val="00F20232"/>
    <w:rsid w:val="00F20593"/>
    <w:rsid w:val="00F20B71"/>
    <w:rsid w:val="00F219AD"/>
    <w:rsid w:val="00F21BBD"/>
    <w:rsid w:val="00F22FC3"/>
    <w:rsid w:val="00F23F2F"/>
    <w:rsid w:val="00F240FD"/>
    <w:rsid w:val="00F246AF"/>
    <w:rsid w:val="00F250AE"/>
    <w:rsid w:val="00F26AEF"/>
    <w:rsid w:val="00F26BE1"/>
    <w:rsid w:val="00F2708E"/>
    <w:rsid w:val="00F27218"/>
    <w:rsid w:val="00F272E8"/>
    <w:rsid w:val="00F27F68"/>
    <w:rsid w:val="00F300DF"/>
    <w:rsid w:val="00F3135F"/>
    <w:rsid w:val="00F31A62"/>
    <w:rsid w:val="00F31CC3"/>
    <w:rsid w:val="00F32A71"/>
    <w:rsid w:val="00F33C53"/>
    <w:rsid w:val="00F342CD"/>
    <w:rsid w:val="00F34897"/>
    <w:rsid w:val="00F34B17"/>
    <w:rsid w:val="00F34F42"/>
    <w:rsid w:val="00F35129"/>
    <w:rsid w:val="00F36404"/>
    <w:rsid w:val="00F37B3E"/>
    <w:rsid w:val="00F41EA2"/>
    <w:rsid w:val="00F426DD"/>
    <w:rsid w:val="00F42B87"/>
    <w:rsid w:val="00F4358A"/>
    <w:rsid w:val="00F4361F"/>
    <w:rsid w:val="00F43CB4"/>
    <w:rsid w:val="00F446C7"/>
    <w:rsid w:val="00F452CB"/>
    <w:rsid w:val="00F4571B"/>
    <w:rsid w:val="00F45A61"/>
    <w:rsid w:val="00F45F94"/>
    <w:rsid w:val="00F46FE3"/>
    <w:rsid w:val="00F47CFA"/>
    <w:rsid w:val="00F50536"/>
    <w:rsid w:val="00F505F6"/>
    <w:rsid w:val="00F51060"/>
    <w:rsid w:val="00F53C22"/>
    <w:rsid w:val="00F53FEE"/>
    <w:rsid w:val="00F5402B"/>
    <w:rsid w:val="00F540BE"/>
    <w:rsid w:val="00F5449C"/>
    <w:rsid w:val="00F558D2"/>
    <w:rsid w:val="00F56B46"/>
    <w:rsid w:val="00F56DA6"/>
    <w:rsid w:val="00F613FB"/>
    <w:rsid w:val="00F627F4"/>
    <w:rsid w:val="00F62EB4"/>
    <w:rsid w:val="00F64D2B"/>
    <w:rsid w:val="00F64D9A"/>
    <w:rsid w:val="00F6576A"/>
    <w:rsid w:val="00F65ED3"/>
    <w:rsid w:val="00F667BF"/>
    <w:rsid w:val="00F66861"/>
    <w:rsid w:val="00F66C82"/>
    <w:rsid w:val="00F7032E"/>
    <w:rsid w:val="00F704D5"/>
    <w:rsid w:val="00F71AA4"/>
    <w:rsid w:val="00F71C4D"/>
    <w:rsid w:val="00F71DE9"/>
    <w:rsid w:val="00F722D6"/>
    <w:rsid w:val="00F7238B"/>
    <w:rsid w:val="00F724DD"/>
    <w:rsid w:val="00F73C74"/>
    <w:rsid w:val="00F74498"/>
    <w:rsid w:val="00F75025"/>
    <w:rsid w:val="00F7504F"/>
    <w:rsid w:val="00F7658D"/>
    <w:rsid w:val="00F76C65"/>
    <w:rsid w:val="00F777CF"/>
    <w:rsid w:val="00F77DD6"/>
    <w:rsid w:val="00F80433"/>
    <w:rsid w:val="00F8147A"/>
    <w:rsid w:val="00F81FCC"/>
    <w:rsid w:val="00F835D4"/>
    <w:rsid w:val="00F846C0"/>
    <w:rsid w:val="00F849D3"/>
    <w:rsid w:val="00F84CC8"/>
    <w:rsid w:val="00F84DA5"/>
    <w:rsid w:val="00F84F79"/>
    <w:rsid w:val="00F8617B"/>
    <w:rsid w:val="00F8631A"/>
    <w:rsid w:val="00F864E1"/>
    <w:rsid w:val="00F86CAD"/>
    <w:rsid w:val="00F87C52"/>
    <w:rsid w:val="00F87E34"/>
    <w:rsid w:val="00F91E22"/>
    <w:rsid w:val="00F92362"/>
    <w:rsid w:val="00F93167"/>
    <w:rsid w:val="00F93508"/>
    <w:rsid w:val="00F9371B"/>
    <w:rsid w:val="00F9412B"/>
    <w:rsid w:val="00F946F7"/>
    <w:rsid w:val="00F957AD"/>
    <w:rsid w:val="00F95B33"/>
    <w:rsid w:val="00F9746E"/>
    <w:rsid w:val="00FA090A"/>
    <w:rsid w:val="00FA199C"/>
    <w:rsid w:val="00FA2334"/>
    <w:rsid w:val="00FA24F0"/>
    <w:rsid w:val="00FA43AB"/>
    <w:rsid w:val="00FA4F51"/>
    <w:rsid w:val="00FA53BF"/>
    <w:rsid w:val="00FA6683"/>
    <w:rsid w:val="00FA6E39"/>
    <w:rsid w:val="00FA74E7"/>
    <w:rsid w:val="00FB077E"/>
    <w:rsid w:val="00FB0E23"/>
    <w:rsid w:val="00FB165B"/>
    <w:rsid w:val="00FB3007"/>
    <w:rsid w:val="00FB41A3"/>
    <w:rsid w:val="00FB428E"/>
    <w:rsid w:val="00FB6E86"/>
    <w:rsid w:val="00FB7B0F"/>
    <w:rsid w:val="00FC1557"/>
    <w:rsid w:val="00FC2493"/>
    <w:rsid w:val="00FC2887"/>
    <w:rsid w:val="00FC3896"/>
    <w:rsid w:val="00FC39D3"/>
    <w:rsid w:val="00FC603E"/>
    <w:rsid w:val="00FC6FF5"/>
    <w:rsid w:val="00FC7137"/>
    <w:rsid w:val="00FD0002"/>
    <w:rsid w:val="00FD10C3"/>
    <w:rsid w:val="00FD1283"/>
    <w:rsid w:val="00FD14D0"/>
    <w:rsid w:val="00FD1AE4"/>
    <w:rsid w:val="00FD2237"/>
    <w:rsid w:val="00FD2815"/>
    <w:rsid w:val="00FD3DC8"/>
    <w:rsid w:val="00FD41D3"/>
    <w:rsid w:val="00FD5A1D"/>
    <w:rsid w:val="00FD645B"/>
    <w:rsid w:val="00FD692D"/>
    <w:rsid w:val="00FD7D58"/>
    <w:rsid w:val="00FE0BA1"/>
    <w:rsid w:val="00FE1079"/>
    <w:rsid w:val="00FE1D7B"/>
    <w:rsid w:val="00FE2822"/>
    <w:rsid w:val="00FE29C7"/>
    <w:rsid w:val="00FE2D2F"/>
    <w:rsid w:val="00FE50B3"/>
    <w:rsid w:val="00FE60D8"/>
    <w:rsid w:val="00FE75B5"/>
    <w:rsid w:val="00FF016C"/>
    <w:rsid w:val="00FF1745"/>
    <w:rsid w:val="00FF2494"/>
    <w:rsid w:val="00FF2913"/>
    <w:rsid w:val="00FF2CA3"/>
    <w:rsid w:val="00FF3ED1"/>
    <w:rsid w:val="00FF4441"/>
    <w:rsid w:val="00FF6CA0"/>
    <w:rsid w:val="00FF7E45"/>
    <w:rsid w:val="00FF7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57A7A76E"/>
  <w15:chartTrackingRefBased/>
  <w15:docId w15:val="{7FAB3EB6-65FA-464A-91EA-0272EC4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val="x-none" w:eastAsia="ar-SA"/>
    </w:rPr>
  </w:style>
  <w:style w:type="paragraph" w:styleId="2">
    <w:name w:val="heading 2"/>
    <w:basedOn w:val="a"/>
    <w:next w:val="a"/>
    <w:link w:val="20"/>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val="x-none"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rsid w:val="008D7F09"/>
    <w:pPr>
      <w:tabs>
        <w:tab w:val="center" w:pos="4677"/>
        <w:tab w:val="right" w:pos="9355"/>
      </w:tabs>
    </w:pPr>
    <w:rPr>
      <w:lang w:val="x-none"/>
    </w:rPr>
  </w:style>
  <w:style w:type="character" w:styleId="a5">
    <w:name w:val="page number"/>
    <w:basedOn w:val="a0"/>
    <w:rsid w:val="008D7F09"/>
  </w:style>
  <w:style w:type="paragraph" w:styleId="a6">
    <w:name w:val="footer"/>
    <w:basedOn w:val="a"/>
    <w:link w:val="a7"/>
    <w:uiPriority w:val="99"/>
    <w:rsid w:val="008B5709"/>
    <w:pPr>
      <w:tabs>
        <w:tab w:val="center" w:pos="4677"/>
        <w:tab w:val="right" w:pos="9355"/>
      </w:tabs>
    </w:pPr>
    <w:rPr>
      <w:lang w:val="x-none"/>
    </w:rPr>
  </w:style>
  <w:style w:type="paragraph" w:customStyle="1" w:styleId="ConsPlusCell">
    <w:name w:val="ConsPlusCell"/>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8">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link w:val="ConsPlusNonformat0"/>
    <w:uiPriority w:val="99"/>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9">
    <w:name w:val="Body Text Indent"/>
    <w:aliases w:val=" Знак"/>
    <w:basedOn w:val="a"/>
    <w:link w:val="aa"/>
    <w:rsid w:val="0025792F"/>
    <w:pPr>
      <w:autoSpaceDE w:val="0"/>
      <w:autoSpaceDN w:val="0"/>
      <w:adjustRightInd w:val="0"/>
      <w:spacing w:after="0" w:line="240" w:lineRule="auto"/>
      <w:ind w:firstLine="540"/>
      <w:jc w:val="both"/>
      <w:outlineLvl w:val="0"/>
    </w:pPr>
    <w:rPr>
      <w:sz w:val="28"/>
      <w:szCs w:val="28"/>
    </w:rPr>
  </w:style>
  <w:style w:type="character" w:customStyle="1" w:styleId="aa">
    <w:name w:val="Основной текст с отступом Знак"/>
    <w:aliases w:val=" Знак Знак"/>
    <w:link w:val="a9"/>
    <w:rsid w:val="0025792F"/>
    <w:rPr>
      <w:rFonts w:ascii="Calibri" w:eastAsia="Calibri" w:hAnsi="Calibri"/>
      <w:sz w:val="28"/>
      <w:szCs w:val="28"/>
      <w:lang w:val="ru-RU" w:eastAsia="en-US" w:bidi="ar-SA"/>
    </w:rPr>
  </w:style>
  <w:style w:type="paragraph" w:styleId="24">
    <w:name w:val="Body Text Indent 2"/>
    <w:basedOn w:val="a"/>
    <w:link w:val="25"/>
    <w:rsid w:val="009553D6"/>
    <w:pPr>
      <w:spacing w:after="120" w:line="480" w:lineRule="auto"/>
      <w:ind w:left="283"/>
    </w:pPr>
    <w:rPr>
      <w:lang w:val="x-none"/>
    </w:r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b">
    <w:name w:val="Plain Text"/>
    <w:basedOn w:val="a"/>
    <w:link w:val="ac"/>
    <w:unhideWhenUsed/>
    <w:rsid w:val="00076522"/>
    <w:pPr>
      <w:spacing w:after="0" w:line="240" w:lineRule="auto"/>
    </w:pPr>
    <w:rPr>
      <w:rFonts w:ascii="Consolas" w:hAnsi="Consolas"/>
      <w:sz w:val="21"/>
      <w:szCs w:val="21"/>
      <w:lang w:val="x-none"/>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d">
    <w:name w:val="Body Text"/>
    <w:basedOn w:val="a"/>
    <w:link w:val="ae"/>
    <w:rsid w:val="00D03BD1"/>
    <w:pPr>
      <w:spacing w:after="120"/>
    </w:pPr>
    <w:rPr>
      <w:lang w:val="x-none"/>
    </w:rPr>
  </w:style>
  <w:style w:type="character" w:styleId="af">
    <w:name w:val="Hyperlink"/>
    <w:semiHidden/>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uiPriority w:val="99"/>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rsid w:val="00C00CA8"/>
    <w:rPr>
      <w:sz w:val="32"/>
      <w:lang w:eastAsia="ar-SA"/>
    </w:rPr>
  </w:style>
  <w:style w:type="character" w:customStyle="1" w:styleId="20">
    <w:name w:val="Заголовок 2 Знак"/>
    <w:link w:val="2"/>
    <w:rsid w:val="00C00CA8"/>
    <w:rPr>
      <w:b/>
      <w:sz w:val="36"/>
      <w:lang w:eastAsia="ar-SA"/>
    </w:rPr>
  </w:style>
  <w:style w:type="paragraph" w:styleId="af0">
    <w:name w:val="Balloon Text"/>
    <w:basedOn w:val="a"/>
    <w:link w:val="af1"/>
    <w:uiPriority w:val="99"/>
    <w:rsid w:val="00827A5F"/>
    <w:pPr>
      <w:spacing w:after="0" w:line="240" w:lineRule="auto"/>
    </w:pPr>
    <w:rPr>
      <w:rFonts w:ascii="Tahoma" w:hAnsi="Tahoma"/>
      <w:sz w:val="16"/>
      <w:szCs w:val="16"/>
      <w:lang w:val="x-none"/>
    </w:rPr>
  </w:style>
  <w:style w:type="character" w:customStyle="1" w:styleId="af1">
    <w:name w:val="Текст выноски Знак"/>
    <w:link w:val="af0"/>
    <w:uiPriority w:val="99"/>
    <w:rsid w:val="00827A5F"/>
    <w:rPr>
      <w:rFonts w:ascii="Tahoma" w:eastAsia="Calibri" w:hAnsi="Tahoma" w:cs="Tahoma"/>
      <w:sz w:val="16"/>
      <w:szCs w:val="16"/>
      <w:lang w:eastAsia="en-US"/>
    </w:rPr>
  </w:style>
  <w:style w:type="paragraph" w:styleId="af2">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3">
    <w:name w:val="Table Grid"/>
    <w:basedOn w:val="a1"/>
    <w:uiPriority w:val="39"/>
    <w:rsid w:val="007351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rsid w:val="00F704D5"/>
    <w:rPr>
      <w:rFonts w:ascii="Calibri" w:eastAsia="Calibri" w:hAnsi="Calibri"/>
      <w:sz w:val="22"/>
      <w:szCs w:val="22"/>
      <w:lang w:eastAsia="en-US"/>
    </w:rPr>
  </w:style>
  <w:style w:type="paragraph" w:styleId="af5">
    <w:name w:val="No Spacing"/>
    <w:aliases w:val="Приложение АР"/>
    <w:link w:val="af6"/>
    <w:qFormat/>
    <w:rsid w:val="00302F7B"/>
    <w:rPr>
      <w:rFonts w:ascii="Calibri" w:hAnsi="Calibri"/>
      <w:sz w:val="22"/>
      <w:szCs w:val="22"/>
    </w:rPr>
  </w:style>
  <w:style w:type="paragraph" w:styleId="af7">
    <w:name w:val="footnote text"/>
    <w:basedOn w:val="a"/>
    <w:link w:val="af8"/>
    <w:uiPriority w:val="99"/>
    <w:unhideWhenUsed/>
    <w:rsid w:val="00CF1926"/>
    <w:pPr>
      <w:spacing w:after="0" w:line="240" w:lineRule="auto"/>
    </w:pPr>
    <w:rPr>
      <w:rFonts w:ascii="Times New Roman" w:hAnsi="Times New Roman"/>
      <w:sz w:val="20"/>
      <w:szCs w:val="20"/>
      <w:lang w:val="x-none"/>
    </w:rPr>
  </w:style>
  <w:style w:type="character" w:customStyle="1" w:styleId="af8">
    <w:name w:val="Текст сноски Знак"/>
    <w:link w:val="af7"/>
    <w:uiPriority w:val="99"/>
    <w:rsid w:val="00CF1926"/>
    <w:rPr>
      <w:rFonts w:eastAsia="Calibri"/>
      <w:lang w:eastAsia="en-US"/>
    </w:rPr>
  </w:style>
  <w:style w:type="character" w:styleId="af9">
    <w:name w:val="footnote reference"/>
    <w:uiPriority w:val="99"/>
    <w:unhideWhenUsed/>
    <w:rsid w:val="00CF1926"/>
    <w:rPr>
      <w:vertAlign w:val="superscript"/>
    </w:rPr>
  </w:style>
  <w:style w:type="paragraph" w:customStyle="1" w:styleId="ConsPlusTitle">
    <w:name w:val="ConsPlusTitle"/>
    <w:rsid w:val="0093741A"/>
    <w:pPr>
      <w:widowControl w:val="0"/>
      <w:autoSpaceDE w:val="0"/>
      <w:autoSpaceDN w:val="0"/>
    </w:pPr>
    <w:rPr>
      <w:rFonts w:ascii="Calibri" w:hAnsi="Calibri" w:cs="Calibri"/>
      <w:b/>
      <w:sz w:val="22"/>
    </w:rPr>
  </w:style>
  <w:style w:type="character" w:customStyle="1" w:styleId="a7">
    <w:name w:val="Нижний колонтитул Знак"/>
    <w:link w:val="a6"/>
    <w:uiPriority w:val="99"/>
    <w:rsid w:val="0093741A"/>
    <w:rPr>
      <w:rFonts w:ascii="Calibri" w:eastAsia="Calibri" w:hAnsi="Calibri"/>
      <w:sz w:val="22"/>
      <w:szCs w:val="22"/>
      <w:lang w:eastAsia="en-US"/>
    </w:rPr>
  </w:style>
  <w:style w:type="paragraph" w:styleId="26">
    <w:name w:val="Body Text 2"/>
    <w:basedOn w:val="a"/>
    <w:link w:val="27"/>
    <w:uiPriority w:val="99"/>
    <w:unhideWhenUsed/>
    <w:rsid w:val="00CA2D14"/>
    <w:pPr>
      <w:spacing w:after="120" w:line="480" w:lineRule="auto"/>
    </w:pPr>
    <w:rPr>
      <w:rFonts w:ascii="Arial" w:eastAsia="Times New Roman" w:hAnsi="Arial"/>
      <w:sz w:val="24"/>
      <w:szCs w:val="24"/>
      <w:lang w:val="x-none" w:eastAsia="x-none"/>
    </w:rPr>
  </w:style>
  <w:style w:type="character" w:customStyle="1" w:styleId="27">
    <w:name w:val="Основной текст 2 Знак"/>
    <w:link w:val="26"/>
    <w:uiPriority w:val="99"/>
    <w:rsid w:val="00CA2D14"/>
    <w:rPr>
      <w:rFonts w:ascii="Arial" w:hAnsi="Arial"/>
      <w:sz w:val="24"/>
      <w:szCs w:val="24"/>
      <w:lang w:val="x-none"/>
    </w:rPr>
  </w:style>
  <w:style w:type="paragraph" w:customStyle="1" w:styleId="12">
    <w:name w:val="Обычный + 1"/>
    <w:basedOn w:val="a"/>
    <w:rsid w:val="00CA2D14"/>
    <w:pPr>
      <w:tabs>
        <w:tab w:val="left" w:pos="9100"/>
      </w:tabs>
      <w:suppressAutoHyphens/>
      <w:spacing w:after="0" w:line="240" w:lineRule="auto"/>
      <w:ind w:right="-29" w:firstLine="700"/>
      <w:jc w:val="both"/>
    </w:pPr>
    <w:rPr>
      <w:rFonts w:ascii="Times New Roman" w:eastAsia="Times New Roman" w:hAnsi="Times New Roman"/>
      <w:sz w:val="26"/>
      <w:szCs w:val="26"/>
      <w:lang w:eastAsia="ar-SA"/>
    </w:rPr>
  </w:style>
  <w:style w:type="paragraph" w:customStyle="1" w:styleId="28">
    <w:name w:val="Знак Знак2"/>
    <w:basedOn w:val="a"/>
    <w:rsid w:val="00401A96"/>
    <w:pPr>
      <w:spacing w:after="160" w:line="240" w:lineRule="exact"/>
    </w:pPr>
    <w:rPr>
      <w:rFonts w:ascii="Verdana" w:eastAsia="Times New Roman" w:hAnsi="Verdana"/>
      <w:sz w:val="24"/>
      <w:szCs w:val="24"/>
      <w:lang w:val="en-US"/>
    </w:rPr>
  </w:style>
  <w:style w:type="paragraph" w:customStyle="1" w:styleId="29">
    <w:name w:val="Знак Знак2 Знак Знак Знак Знак Знак Знак"/>
    <w:basedOn w:val="a"/>
    <w:rsid w:val="00401A96"/>
    <w:pPr>
      <w:spacing w:after="160" w:line="240" w:lineRule="exact"/>
    </w:pPr>
    <w:rPr>
      <w:rFonts w:ascii="Verdana" w:eastAsia="Times New Roman" w:hAnsi="Verdana"/>
      <w:sz w:val="24"/>
      <w:szCs w:val="24"/>
      <w:lang w:val="en-US"/>
    </w:rPr>
  </w:style>
  <w:style w:type="paragraph" w:customStyle="1" w:styleId="214">
    <w:name w:val="Знак Знак2 Знак Знак Знак Знак Знак Знак1 Знак Знак Знак"/>
    <w:basedOn w:val="a"/>
    <w:rsid w:val="00401A96"/>
    <w:pPr>
      <w:spacing w:after="160" w:line="240" w:lineRule="exact"/>
    </w:pPr>
    <w:rPr>
      <w:rFonts w:ascii="Verdana" w:eastAsia="Times New Roman" w:hAnsi="Verdana"/>
      <w:sz w:val="24"/>
      <w:szCs w:val="24"/>
      <w:lang w:val="en-US"/>
    </w:rPr>
  </w:style>
  <w:style w:type="paragraph" w:customStyle="1" w:styleId="afa">
    <w:name w:val="Знак Знак Знак Знак Знак"/>
    <w:basedOn w:val="a"/>
    <w:rsid w:val="00401A96"/>
    <w:pPr>
      <w:spacing w:after="160" w:line="240" w:lineRule="exact"/>
    </w:pPr>
    <w:rPr>
      <w:rFonts w:ascii="Verdana" w:eastAsia="Times New Roman" w:hAnsi="Verdana"/>
      <w:sz w:val="24"/>
      <w:szCs w:val="24"/>
      <w:lang w:val="en-US"/>
    </w:rPr>
  </w:style>
  <w:style w:type="paragraph" w:customStyle="1" w:styleId="2a">
    <w:name w:val="Знак Знак2 Знак Знак Знак"/>
    <w:basedOn w:val="a"/>
    <w:rsid w:val="00401A96"/>
    <w:pPr>
      <w:spacing w:after="160" w:line="240" w:lineRule="exact"/>
    </w:pPr>
    <w:rPr>
      <w:rFonts w:ascii="Verdana" w:eastAsia="Times New Roman" w:hAnsi="Verdana"/>
      <w:sz w:val="24"/>
      <w:szCs w:val="24"/>
      <w:lang w:val="en-US"/>
    </w:rPr>
  </w:style>
  <w:style w:type="paragraph" w:customStyle="1" w:styleId="13">
    <w:name w:val="Абзац списка1"/>
    <w:basedOn w:val="a"/>
    <w:rsid w:val="00401A96"/>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с отступом 2 Знак"/>
    <w:link w:val="24"/>
    <w:rsid w:val="00401A96"/>
    <w:rPr>
      <w:rFonts w:ascii="Calibri" w:eastAsia="Calibri" w:hAnsi="Calibri"/>
      <w:sz w:val="22"/>
      <w:szCs w:val="22"/>
      <w:lang w:eastAsia="en-US"/>
    </w:rPr>
  </w:style>
  <w:style w:type="character" w:customStyle="1" w:styleId="ac">
    <w:name w:val="Текст Знак"/>
    <w:link w:val="ab"/>
    <w:rsid w:val="00401A96"/>
    <w:rPr>
      <w:rFonts w:ascii="Consolas" w:eastAsia="Calibri" w:hAnsi="Consolas"/>
      <w:sz w:val="21"/>
      <w:szCs w:val="21"/>
      <w:lang w:eastAsia="en-US"/>
    </w:rPr>
  </w:style>
  <w:style w:type="character" w:customStyle="1" w:styleId="ae">
    <w:name w:val="Основной текст Знак"/>
    <w:link w:val="ad"/>
    <w:rsid w:val="00401A96"/>
    <w:rPr>
      <w:rFonts w:ascii="Calibri" w:eastAsia="Calibri" w:hAnsi="Calibri"/>
      <w:sz w:val="22"/>
      <w:szCs w:val="22"/>
      <w:lang w:eastAsia="en-US"/>
    </w:rPr>
  </w:style>
  <w:style w:type="paragraph" w:customStyle="1" w:styleId="215">
    <w:name w:val="Знак Знак2 Знак Знак Знак1 Знак Знак Знак"/>
    <w:basedOn w:val="a"/>
    <w:rsid w:val="00401A96"/>
    <w:pPr>
      <w:spacing w:after="160" w:line="240" w:lineRule="exact"/>
    </w:pPr>
    <w:rPr>
      <w:rFonts w:ascii="Verdana" w:eastAsia="Times New Roman" w:hAnsi="Verdana"/>
      <w:sz w:val="24"/>
      <w:szCs w:val="24"/>
      <w:lang w:val="en-US"/>
    </w:rPr>
  </w:style>
  <w:style w:type="paragraph" w:customStyle="1" w:styleId="ConsPlusDocList0">
    <w:name w:val="ConsPlusDocList"/>
    <w:next w:val="a"/>
    <w:rsid w:val="00401A96"/>
    <w:pPr>
      <w:widowControl w:val="0"/>
      <w:suppressAutoHyphens/>
      <w:autoSpaceDE w:val="0"/>
    </w:pPr>
    <w:rPr>
      <w:rFonts w:ascii="Arial" w:eastAsia="Arial" w:hAnsi="Arial" w:cs="Arial"/>
      <w:lang w:eastAsia="hi-IN" w:bidi="hi-IN"/>
    </w:rPr>
  </w:style>
  <w:style w:type="paragraph" w:customStyle="1" w:styleId="afb">
    <w:name w:val="Название"/>
    <w:basedOn w:val="a"/>
    <w:next w:val="a"/>
    <w:link w:val="afc"/>
    <w:qFormat/>
    <w:rsid w:val="000C3E78"/>
    <w:pPr>
      <w:spacing w:before="240" w:after="60"/>
      <w:jc w:val="center"/>
      <w:outlineLvl w:val="0"/>
    </w:pPr>
    <w:rPr>
      <w:rFonts w:ascii="Cambria" w:eastAsia="Times New Roman" w:hAnsi="Cambria"/>
      <w:b/>
      <w:bCs/>
      <w:kern w:val="28"/>
      <w:sz w:val="32"/>
      <w:szCs w:val="32"/>
      <w:lang w:val="x-none"/>
    </w:rPr>
  </w:style>
  <w:style w:type="character" w:customStyle="1" w:styleId="afc">
    <w:name w:val="Название Знак"/>
    <w:link w:val="afb"/>
    <w:rsid w:val="000C3E78"/>
    <w:rPr>
      <w:rFonts w:ascii="Cambria" w:eastAsia="Times New Roman" w:hAnsi="Cambria" w:cs="Times New Roman"/>
      <w:b/>
      <w:bCs/>
      <w:kern w:val="28"/>
      <w:sz w:val="32"/>
      <w:szCs w:val="32"/>
      <w:lang w:eastAsia="en-US"/>
    </w:rPr>
  </w:style>
  <w:style w:type="paragraph" w:styleId="HTML">
    <w:name w:val="HTML Preformatted"/>
    <w:basedOn w:val="a"/>
    <w:link w:val="HTML0"/>
    <w:uiPriority w:val="99"/>
    <w:unhideWhenUsed/>
    <w:rsid w:val="00E4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E460FD"/>
    <w:rPr>
      <w:rFonts w:ascii="Courier New" w:hAnsi="Courier New" w:cs="Courier New"/>
    </w:rPr>
  </w:style>
  <w:style w:type="character" w:customStyle="1" w:styleId="ConsPlusNonformat0">
    <w:name w:val="ConsPlusNonformat Знак"/>
    <w:link w:val="ConsPlusNonformat"/>
    <w:uiPriority w:val="99"/>
    <w:locked/>
    <w:rsid w:val="00D5058E"/>
    <w:rPr>
      <w:rFonts w:ascii="Courier New" w:hAnsi="Courier New" w:cs="Courier New"/>
    </w:rPr>
  </w:style>
  <w:style w:type="paragraph" w:customStyle="1" w:styleId="14">
    <w:name w:val="АР Прил1"/>
    <w:basedOn w:val="af5"/>
    <w:link w:val="15"/>
    <w:qFormat/>
    <w:rsid w:val="00D5058E"/>
    <w:pPr>
      <w:keepNext/>
      <w:ind w:firstLine="4820"/>
      <w:outlineLvl w:val="0"/>
    </w:pPr>
    <w:rPr>
      <w:rFonts w:ascii="Times New Roman" w:hAnsi="Times New Roman"/>
      <w:bCs/>
      <w:iCs/>
      <w:sz w:val="24"/>
      <w:lang w:val="x-none" w:eastAsia="en-US"/>
    </w:rPr>
  </w:style>
  <w:style w:type="character" w:customStyle="1" w:styleId="af6">
    <w:name w:val="Без интервала Знак"/>
    <w:aliases w:val="Приложение АР Знак"/>
    <w:link w:val="af5"/>
    <w:rsid w:val="00D5058E"/>
    <w:rPr>
      <w:rFonts w:ascii="Calibri" w:hAnsi="Calibri"/>
      <w:sz w:val="22"/>
      <w:szCs w:val="22"/>
    </w:rPr>
  </w:style>
  <w:style w:type="character" w:customStyle="1" w:styleId="15">
    <w:name w:val="АР Прил1 Знак"/>
    <w:link w:val="14"/>
    <w:rsid w:val="00D5058E"/>
    <w:rPr>
      <w:bCs/>
      <w:iCs/>
      <w:sz w:val="24"/>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8336">
      <w:bodyDiv w:val="1"/>
      <w:marLeft w:val="0"/>
      <w:marRight w:val="0"/>
      <w:marTop w:val="0"/>
      <w:marBottom w:val="0"/>
      <w:divBdr>
        <w:top w:val="none" w:sz="0" w:space="0" w:color="auto"/>
        <w:left w:val="none" w:sz="0" w:space="0" w:color="auto"/>
        <w:bottom w:val="none" w:sz="0" w:space="0" w:color="auto"/>
        <w:right w:val="none" w:sz="0" w:space="0" w:color="auto"/>
      </w:divBdr>
    </w:div>
    <w:div w:id="21117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5ECD-D320-4FF0-A582-982CD69E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Пользователь</cp:lastModifiedBy>
  <cp:revision>3</cp:revision>
  <cp:lastPrinted>2023-11-07T09:23:00Z</cp:lastPrinted>
  <dcterms:created xsi:type="dcterms:W3CDTF">2023-11-10T08:22:00Z</dcterms:created>
  <dcterms:modified xsi:type="dcterms:W3CDTF">2023-12-01T08:58:00Z</dcterms:modified>
</cp:coreProperties>
</file>